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32B7" w:rsidRDefault="006132B7" w:rsidP="00ED6912">
      <w:pPr>
        <w:tabs>
          <w:tab w:val="left" w:pos="0"/>
        </w:tabs>
        <w:spacing w:line="276" w:lineRule="auto"/>
        <w:jc w:val="right"/>
        <w:rPr>
          <w:sz w:val="20"/>
          <w:szCs w:val="20"/>
          <w:lang w:eastAsia="pl-PL"/>
        </w:rPr>
      </w:pPr>
    </w:p>
    <w:p w:rsidR="000A6721" w:rsidRDefault="000A6721">
      <w:pPr>
        <w:tabs>
          <w:tab w:val="left" w:pos="708"/>
        </w:tabs>
        <w:spacing w:line="276" w:lineRule="auto"/>
        <w:jc w:val="right"/>
        <w:rPr>
          <w:sz w:val="20"/>
          <w:szCs w:val="20"/>
          <w:lang w:eastAsia="pl-PL"/>
        </w:rPr>
      </w:pPr>
    </w:p>
    <w:p w:rsidR="000A6721" w:rsidRDefault="000A6721">
      <w:pPr>
        <w:tabs>
          <w:tab w:val="left" w:pos="708"/>
        </w:tabs>
        <w:spacing w:line="276" w:lineRule="auto"/>
        <w:jc w:val="right"/>
        <w:rPr>
          <w:sz w:val="20"/>
          <w:szCs w:val="20"/>
          <w:lang w:eastAsia="pl-PL"/>
        </w:rPr>
      </w:pPr>
    </w:p>
    <w:p w:rsidR="0019174A" w:rsidRPr="00760C8E" w:rsidRDefault="0019174A">
      <w:pPr>
        <w:tabs>
          <w:tab w:val="left" w:pos="708"/>
        </w:tabs>
        <w:spacing w:line="276" w:lineRule="auto"/>
        <w:jc w:val="right"/>
        <w:rPr>
          <w:bCs/>
          <w:sz w:val="22"/>
          <w:szCs w:val="22"/>
        </w:rPr>
      </w:pPr>
      <w:r w:rsidRPr="00760C8E">
        <w:rPr>
          <w:sz w:val="20"/>
          <w:szCs w:val="20"/>
          <w:lang w:eastAsia="pl-PL"/>
        </w:rPr>
        <w:t>Załącznik nr 1</w:t>
      </w:r>
      <w:r w:rsidR="00D07F71" w:rsidRPr="00760C8E">
        <w:rPr>
          <w:sz w:val="20"/>
          <w:szCs w:val="20"/>
          <w:lang w:eastAsia="pl-PL"/>
        </w:rPr>
        <w:t>0</w:t>
      </w:r>
      <w:r w:rsidRPr="00760C8E">
        <w:rPr>
          <w:sz w:val="20"/>
          <w:szCs w:val="20"/>
          <w:lang w:eastAsia="pl-PL"/>
        </w:rPr>
        <w:t xml:space="preserve"> do SIWZ</w:t>
      </w:r>
    </w:p>
    <w:p w:rsidR="000A6721" w:rsidRDefault="000A6721">
      <w:pPr>
        <w:tabs>
          <w:tab w:val="left" w:pos="708"/>
        </w:tabs>
        <w:spacing w:line="276" w:lineRule="auto"/>
        <w:jc w:val="center"/>
        <w:rPr>
          <w:b/>
          <w:bCs/>
          <w:sz w:val="22"/>
          <w:szCs w:val="22"/>
        </w:rPr>
      </w:pPr>
    </w:p>
    <w:p w:rsidR="0019174A" w:rsidRPr="00D618AB" w:rsidRDefault="0019174A">
      <w:pPr>
        <w:tabs>
          <w:tab w:val="left" w:pos="708"/>
        </w:tabs>
        <w:spacing w:line="276" w:lineRule="auto"/>
        <w:jc w:val="center"/>
        <w:rPr>
          <w:b/>
          <w:bCs/>
          <w:sz w:val="22"/>
          <w:szCs w:val="22"/>
        </w:rPr>
      </w:pPr>
      <w:r w:rsidRPr="00D618AB">
        <w:rPr>
          <w:b/>
          <w:bCs/>
          <w:sz w:val="22"/>
          <w:szCs w:val="22"/>
        </w:rPr>
        <w:t>PROJEKT UMOWY</w:t>
      </w:r>
    </w:p>
    <w:p w:rsidR="0019174A" w:rsidRPr="00D618AB" w:rsidRDefault="0019174A">
      <w:pPr>
        <w:tabs>
          <w:tab w:val="left" w:pos="708"/>
        </w:tabs>
        <w:spacing w:line="276" w:lineRule="auto"/>
        <w:jc w:val="both"/>
        <w:rPr>
          <w:b/>
          <w:bCs/>
          <w:sz w:val="22"/>
          <w:szCs w:val="22"/>
        </w:rPr>
      </w:pPr>
    </w:p>
    <w:p w:rsidR="0019174A" w:rsidRPr="00D618AB" w:rsidRDefault="0019174A">
      <w:pPr>
        <w:tabs>
          <w:tab w:val="left" w:pos="708"/>
        </w:tabs>
        <w:spacing w:line="276" w:lineRule="auto"/>
        <w:jc w:val="both"/>
        <w:rPr>
          <w:b/>
          <w:bCs/>
          <w:color w:val="000000"/>
          <w:sz w:val="22"/>
          <w:szCs w:val="22"/>
        </w:rPr>
      </w:pPr>
      <w:r w:rsidRPr="00D618AB">
        <w:rPr>
          <w:bCs/>
          <w:color w:val="000000"/>
          <w:sz w:val="22"/>
          <w:szCs w:val="22"/>
        </w:rPr>
        <w:t>zawarta w dniu ...................................................................... we Wrocławiu w wyniku prowadzonego postępowania nr WM/SZP/PN/</w:t>
      </w:r>
      <w:r w:rsidR="00642CEB" w:rsidRPr="00642CEB">
        <w:rPr>
          <w:bCs/>
          <w:color w:val="000000"/>
          <w:sz w:val="22"/>
          <w:szCs w:val="22"/>
        </w:rPr>
        <w:t>27</w:t>
      </w:r>
      <w:r w:rsidR="00E24C07" w:rsidRPr="00642CEB">
        <w:rPr>
          <w:bCs/>
          <w:color w:val="000000"/>
          <w:sz w:val="22"/>
          <w:szCs w:val="22"/>
        </w:rPr>
        <w:t>/</w:t>
      </w:r>
      <w:r w:rsidRPr="00642CEB">
        <w:rPr>
          <w:bCs/>
          <w:color w:val="000000"/>
          <w:sz w:val="22"/>
          <w:szCs w:val="22"/>
        </w:rPr>
        <w:t>2019</w:t>
      </w:r>
      <w:r w:rsidRPr="00D618AB">
        <w:rPr>
          <w:bCs/>
          <w:color w:val="000000"/>
          <w:sz w:val="22"/>
          <w:szCs w:val="22"/>
        </w:rPr>
        <w:t xml:space="preserve">/G w trybie przetargu nieograniczonego zgodnie z ustawą z dnia </w:t>
      </w:r>
      <w:r w:rsidRPr="00D618AB">
        <w:rPr>
          <w:bCs/>
          <w:color w:val="000000"/>
          <w:sz w:val="22"/>
          <w:szCs w:val="22"/>
        </w:rPr>
        <w:br/>
        <w:t>29 stycznia 2004 r. Prawo zamówień publicznych, zwaną dalej „ustawą Pzp”, pomiędzy:</w:t>
      </w:r>
    </w:p>
    <w:p w:rsidR="0019174A" w:rsidRPr="00D618AB" w:rsidRDefault="0019174A">
      <w:pPr>
        <w:spacing w:line="276" w:lineRule="auto"/>
        <w:jc w:val="both"/>
        <w:rPr>
          <w:sz w:val="22"/>
          <w:szCs w:val="22"/>
        </w:rPr>
      </w:pPr>
      <w:r w:rsidRPr="00D618AB">
        <w:rPr>
          <w:b/>
          <w:bCs/>
          <w:color w:val="000000"/>
          <w:sz w:val="22"/>
          <w:szCs w:val="22"/>
        </w:rPr>
        <w:t xml:space="preserve">Gminą Wrocław, pl. Nowy Targ 1-8, </w:t>
      </w:r>
      <w:r w:rsidRPr="00D618AB">
        <w:rPr>
          <w:bCs/>
          <w:color w:val="000000"/>
          <w:sz w:val="22"/>
          <w:szCs w:val="22"/>
        </w:rPr>
        <w:t xml:space="preserve">NIP 897-13-83-551, w imieniu której </w:t>
      </w:r>
      <w:r w:rsidRPr="00D618AB">
        <w:rPr>
          <w:color w:val="000000"/>
          <w:sz w:val="22"/>
          <w:szCs w:val="22"/>
        </w:rPr>
        <w:t xml:space="preserve">na podstawie pełnomocnictwa Prezydenta Wrocławia Nr 1/IV/Z/15 z dnia 5.01.2015 r. </w:t>
      </w:r>
      <w:r w:rsidRPr="00D618AB">
        <w:rPr>
          <w:bCs/>
          <w:color w:val="000000"/>
          <w:sz w:val="22"/>
          <w:szCs w:val="22"/>
        </w:rPr>
        <w:t>działają</w:t>
      </w:r>
      <w:r w:rsidRPr="00D618AB">
        <w:rPr>
          <w:b/>
          <w:bCs/>
          <w:color w:val="000000"/>
          <w:sz w:val="22"/>
          <w:szCs w:val="22"/>
        </w:rPr>
        <w:t xml:space="preserve"> Wrocławskie Mieszkania Sp. z o.o.</w:t>
      </w:r>
      <w:r w:rsidRPr="00D618AB">
        <w:rPr>
          <w:color w:val="000000"/>
          <w:sz w:val="22"/>
          <w:szCs w:val="22"/>
        </w:rPr>
        <w:t>,                    z siedzibą we Wrocławiu, przy ul. Mikołaja Reja 53-55, zarejestrowane</w:t>
      </w:r>
      <w:r w:rsidRPr="00D618AB">
        <w:rPr>
          <w:sz w:val="22"/>
          <w:szCs w:val="22"/>
        </w:rPr>
        <w:t xml:space="preserve"> w Sądzie Rejonowym dla Wrocławia Fabrycznej, VI Wydział Gospodarczy Krajowego Rejestru Sądowego, KRS nr 0000291108, </w:t>
      </w:r>
      <w:r w:rsidRPr="00D618AB">
        <w:rPr>
          <w:sz w:val="22"/>
          <w:szCs w:val="22"/>
        </w:rPr>
        <w:br/>
        <w:t xml:space="preserve">NIP 8982123598, REGON 020610504, kapitał zakładowy 38 088 000 zł wpłacony w całości, </w:t>
      </w:r>
    </w:p>
    <w:p w:rsidR="0019174A" w:rsidRPr="00D618AB" w:rsidRDefault="0019174A">
      <w:pPr>
        <w:spacing w:line="276" w:lineRule="auto"/>
        <w:jc w:val="both"/>
        <w:rPr>
          <w:bCs/>
          <w:sz w:val="22"/>
          <w:szCs w:val="22"/>
        </w:rPr>
      </w:pPr>
      <w:r w:rsidRPr="00D618AB">
        <w:rPr>
          <w:sz w:val="22"/>
          <w:szCs w:val="22"/>
        </w:rPr>
        <w:t>reprezentowana przez:</w:t>
      </w:r>
    </w:p>
    <w:p w:rsidR="0019174A" w:rsidRPr="00D618AB" w:rsidRDefault="0019174A">
      <w:pPr>
        <w:spacing w:line="276" w:lineRule="auto"/>
        <w:jc w:val="both"/>
        <w:rPr>
          <w:bCs/>
          <w:sz w:val="22"/>
          <w:szCs w:val="22"/>
        </w:rPr>
      </w:pPr>
      <w:r w:rsidRPr="00D618AB">
        <w:rPr>
          <w:bCs/>
          <w:sz w:val="22"/>
          <w:szCs w:val="22"/>
        </w:rPr>
        <w:t>…………………………………</w:t>
      </w:r>
    </w:p>
    <w:p w:rsidR="0019174A" w:rsidRPr="00D618AB" w:rsidRDefault="0019174A">
      <w:pPr>
        <w:spacing w:line="276" w:lineRule="auto"/>
        <w:jc w:val="both"/>
        <w:rPr>
          <w:bCs/>
          <w:sz w:val="22"/>
          <w:szCs w:val="22"/>
        </w:rPr>
      </w:pPr>
      <w:r w:rsidRPr="00D618AB">
        <w:rPr>
          <w:bCs/>
          <w:sz w:val="22"/>
          <w:szCs w:val="22"/>
        </w:rPr>
        <w:t>…………………………………</w:t>
      </w:r>
    </w:p>
    <w:p w:rsidR="0019174A" w:rsidRPr="00D618AB" w:rsidRDefault="0019174A">
      <w:pPr>
        <w:spacing w:line="276" w:lineRule="auto"/>
        <w:jc w:val="both"/>
        <w:rPr>
          <w:sz w:val="22"/>
          <w:szCs w:val="22"/>
        </w:rPr>
      </w:pPr>
      <w:r w:rsidRPr="00D618AB">
        <w:rPr>
          <w:bCs/>
          <w:sz w:val="22"/>
          <w:szCs w:val="22"/>
        </w:rPr>
        <w:t xml:space="preserve">przy kontrasygnacie </w:t>
      </w:r>
      <w:r w:rsidRPr="00D618AB">
        <w:rPr>
          <w:b/>
          <w:bCs/>
          <w:sz w:val="22"/>
          <w:szCs w:val="22"/>
        </w:rPr>
        <w:t xml:space="preserve">Skarbnika Gminy Wrocław </w:t>
      </w:r>
    </w:p>
    <w:p w:rsidR="0019174A" w:rsidRPr="00D618AB" w:rsidRDefault="0019174A">
      <w:pPr>
        <w:tabs>
          <w:tab w:val="left" w:pos="0"/>
        </w:tabs>
        <w:spacing w:line="276" w:lineRule="auto"/>
        <w:jc w:val="both"/>
        <w:rPr>
          <w:b/>
          <w:bCs/>
          <w:sz w:val="22"/>
          <w:szCs w:val="22"/>
        </w:rPr>
      </w:pPr>
      <w:r w:rsidRPr="00D618AB">
        <w:rPr>
          <w:sz w:val="22"/>
          <w:szCs w:val="22"/>
        </w:rPr>
        <w:t>zwana w dalszej treści umowy „</w:t>
      </w:r>
      <w:r w:rsidRPr="00D618AB">
        <w:rPr>
          <w:b/>
          <w:bCs/>
          <w:sz w:val="22"/>
          <w:szCs w:val="22"/>
        </w:rPr>
        <w:t>Zamawiającym”,</w:t>
      </w:r>
    </w:p>
    <w:p w:rsidR="0019174A" w:rsidRPr="00D618AB" w:rsidRDefault="0019174A">
      <w:pPr>
        <w:tabs>
          <w:tab w:val="left" w:pos="0"/>
        </w:tabs>
        <w:spacing w:line="276" w:lineRule="auto"/>
        <w:jc w:val="both"/>
        <w:rPr>
          <w:b/>
          <w:bCs/>
          <w:sz w:val="22"/>
          <w:szCs w:val="22"/>
        </w:rPr>
      </w:pPr>
    </w:p>
    <w:p w:rsidR="0019174A" w:rsidRPr="00D618AB" w:rsidRDefault="0019174A">
      <w:pPr>
        <w:tabs>
          <w:tab w:val="left" w:pos="0"/>
        </w:tabs>
        <w:spacing w:line="276" w:lineRule="auto"/>
        <w:jc w:val="both"/>
        <w:rPr>
          <w:sz w:val="22"/>
          <w:szCs w:val="22"/>
        </w:rPr>
      </w:pPr>
      <w:r w:rsidRPr="00D618AB">
        <w:rPr>
          <w:sz w:val="22"/>
          <w:szCs w:val="22"/>
        </w:rPr>
        <w:t>a</w:t>
      </w:r>
    </w:p>
    <w:p w:rsidR="0019174A" w:rsidRPr="00D618AB" w:rsidRDefault="0019174A">
      <w:pPr>
        <w:spacing w:line="276" w:lineRule="auto"/>
        <w:jc w:val="both"/>
        <w:rPr>
          <w:sz w:val="22"/>
          <w:szCs w:val="22"/>
        </w:rPr>
      </w:pPr>
      <w:r w:rsidRPr="00D618AB">
        <w:rPr>
          <w:sz w:val="22"/>
          <w:szCs w:val="22"/>
        </w:rPr>
        <w:t>................................, z siedzibą w ..................... przy ul. ............................., wpisaną do ............................................ NIP ......................</w:t>
      </w:r>
      <w:r w:rsidRPr="00D618AB">
        <w:rPr>
          <w:b/>
          <w:sz w:val="22"/>
          <w:szCs w:val="22"/>
        </w:rPr>
        <w:t xml:space="preserve"> </w:t>
      </w:r>
      <w:r w:rsidRPr="00D618AB">
        <w:rPr>
          <w:sz w:val="22"/>
          <w:szCs w:val="22"/>
        </w:rPr>
        <w:t>REGON ......................</w:t>
      </w:r>
    </w:p>
    <w:p w:rsidR="0019174A" w:rsidRPr="00D618AB" w:rsidRDefault="0019174A">
      <w:pPr>
        <w:spacing w:line="276" w:lineRule="auto"/>
        <w:jc w:val="both"/>
        <w:rPr>
          <w:sz w:val="22"/>
          <w:szCs w:val="22"/>
        </w:rPr>
      </w:pPr>
      <w:r w:rsidRPr="00D618AB">
        <w:rPr>
          <w:sz w:val="22"/>
          <w:szCs w:val="22"/>
        </w:rPr>
        <w:t>reprezentowanym przez:</w:t>
      </w:r>
    </w:p>
    <w:p w:rsidR="0019174A" w:rsidRPr="00D618AB" w:rsidRDefault="0019174A">
      <w:pPr>
        <w:spacing w:line="276" w:lineRule="auto"/>
        <w:jc w:val="both"/>
        <w:rPr>
          <w:sz w:val="22"/>
          <w:szCs w:val="22"/>
        </w:rPr>
      </w:pPr>
      <w:r w:rsidRPr="00D618AB">
        <w:rPr>
          <w:sz w:val="22"/>
          <w:szCs w:val="22"/>
        </w:rPr>
        <w:t>................................... – ……………………</w:t>
      </w:r>
    </w:p>
    <w:p w:rsidR="0019174A" w:rsidRPr="00D618AB" w:rsidRDefault="0019174A">
      <w:pPr>
        <w:spacing w:line="276" w:lineRule="auto"/>
        <w:jc w:val="both"/>
        <w:rPr>
          <w:b/>
          <w:sz w:val="22"/>
          <w:szCs w:val="22"/>
        </w:rPr>
      </w:pPr>
      <w:r w:rsidRPr="00D618AB">
        <w:rPr>
          <w:sz w:val="22"/>
          <w:szCs w:val="22"/>
        </w:rPr>
        <w:t>zwanym w dalszej treści umowy „</w:t>
      </w:r>
      <w:r w:rsidRPr="00D618AB">
        <w:rPr>
          <w:b/>
          <w:sz w:val="22"/>
          <w:szCs w:val="22"/>
        </w:rPr>
        <w:t>Wykonawcą”</w:t>
      </w:r>
    </w:p>
    <w:p w:rsidR="0019174A" w:rsidRPr="00D618AB" w:rsidRDefault="0019174A">
      <w:pPr>
        <w:spacing w:line="276" w:lineRule="auto"/>
        <w:jc w:val="both"/>
        <w:rPr>
          <w:b/>
          <w:sz w:val="22"/>
          <w:szCs w:val="22"/>
        </w:rPr>
      </w:pPr>
    </w:p>
    <w:p w:rsidR="0019174A" w:rsidRPr="00D618AB" w:rsidRDefault="0019174A" w:rsidP="001E41A7">
      <w:pPr>
        <w:spacing w:line="276" w:lineRule="auto"/>
        <w:jc w:val="both"/>
        <w:rPr>
          <w:b/>
          <w:sz w:val="22"/>
          <w:szCs w:val="22"/>
        </w:rPr>
      </w:pPr>
      <w:r w:rsidRPr="00D618AB">
        <w:rPr>
          <w:sz w:val="22"/>
          <w:szCs w:val="22"/>
        </w:rPr>
        <w:t>o następującej treści:</w:t>
      </w:r>
      <w:r w:rsidR="001E41A7" w:rsidRPr="00D618AB">
        <w:rPr>
          <w:b/>
          <w:sz w:val="22"/>
          <w:szCs w:val="22"/>
        </w:rPr>
        <w:t xml:space="preserve">            </w:t>
      </w:r>
    </w:p>
    <w:p w:rsidR="00ED6912" w:rsidRDefault="00ED6912">
      <w:pPr>
        <w:tabs>
          <w:tab w:val="left" w:pos="4395"/>
        </w:tabs>
        <w:spacing w:line="276" w:lineRule="auto"/>
        <w:jc w:val="center"/>
        <w:rPr>
          <w:b/>
          <w:sz w:val="22"/>
          <w:szCs w:val="22"/>
        </w:rPr>
      </w:pPr>
    </w:p>
    <w:p w:rsidR="0019174A" w:rsidRPr="00D618AB" w:rsidRDefault="0019174A">
      <w:pPr>
        <w:tabs>
          <w:tab w:val="left" w:pos="4395"/>
        </w:tabs>
        <w:spacing w:line="276" w:lineRule="auto"/>
        <w:jc w:val="center"/>
        <w:rPr>
          <w:b/>
          <w:sz w:val="22"/>
          <w:szCs w:val="22"/>
        </w:rPr>
      </w:pPr>
      <w:r w:rsidRPr="00D618AB">
        <w:rPr>
          <w:b/>
          <w:sz w:val="22"/>
          <w:szCs w:val="22"/>
        </w:rPr>
        <w:t>§ 1</w:t>
      </w:r>
    </w:p>
    <w:p w:rsidR="00794068" w:rsidRDefault="0019174A" w:rsidP="00740658">
      <w:pPr>
        <w:keepNext/>
        <w:tabs>
          <w:tab w:val="left" w:pos="0"/>
        </w:tabs>
        <w:spacing w:line="276" w:lineRule="auto"/>
        <w:jc w:val="center"/>
        <w:rPr>
          <w:b/>
          <w:sz w:val="22"/>
          <w:szCs w:val="22"/>
        </w:rPr>
      </w:pPr>
      <w:r w:rsidRPr="00D618AB">
        <w:rPr>
          <w:b/>
          <w:sz w:val="22"/>
          <w:szCs w:val="22"/>
        </w:rPr>
        <w:t>PRZEDMIOT UMOWY</w:t>
      </w:r>
    </w:p>
    <w:p w:rsidR="00ED6912" w:rsidRPr="00740658" w:rsidRDefault="00ED6912" w:rsidP="00740658">
      <w:pPr>
        <w:keepNext/>
        <w:tabs>
          <w:tab w:val="left" w:pos="0"/>
        </w:tabs>
        <w:spacing w:line="276" w:lineRule="auto"/>
        <w:jc w:val="center"/>
        <w:rPr>
          <w:b/>
          <w:sz w:val="22"/>
          <w:szCs w:val="22"/>
        </w:rPr>
      </w:pPr>
    </w:p>
    <w:p w:rsidR="00FF2FD7" w:rsidRDefault="00FF2FD7" w:rsidP="00675911">
      <w:pPr>
        <w:pStyle w:val="Stopka"/>
        <w:numPr>
          <w:ilvl w:val="0"/>
          <w:numId w:val="29"/>
        </w:numPr>
        <w:tabs>
          <w:tab w:val="clear" w:pos="4536"/>
          <w:tab w:val="clear" w:pos="9072"/>
        </w:tabs>
        <w:spacing w:line="276" w:lineRule="auto"/>
        <w:ind w:left="284" w:right="-1" w:hanging="284"/>
        <w:jc w:val="both"/>
        <w:rPr>
          <w:sz w:val="22"/>
          <w:szCs w:val="22"/>
        </w:rPr>
      </w:pPr>
      <w:r w:rsidRPr="00ED6135">
        <w:rPr>
          <w:sz w:val="22"/>
          <w:szCs w:val="22"/>
        </w:rPr>
        <w:t xml:space="preserve">Zamawiający powierza, a Wykonawca przyjmuje do wykonania roboty budowlane, zwane w dalszej treści umowy „robotami” lub „robotami budowlanymi”, polegające na </w:t>
      </w:r>
      <w:r w:rsidR="00ED6135" w:rsidRPr="00F443D1">
        <w:rPr>
          <w:b/>
          <w:bCs/>
          <w:iCs/>
          <w:sz w:val="22"/>
          <w:szCs w:val="22"/>
        </w:rPr>
        <w:t>przebudowie budynku mieszkalnego wielorodzinnego przy ul. Gen. R. Traugutta 80a we Wrocławiu, dz. nr 15, AM-6, Obr. Południe</w:t>
      </w:r>
      <w:r w:rsidR="00ED6135" w:rsidRPr="00F443D1">
        <w:rPr>
          <w:b/>
          <w:sz w:val="22"/>
          <w:szCs w:val="22"/>
        </w:rPr>
        <w:t xml:space="preserve"> </w:t>
      </w:r>
      <w:r w:rsidRPr="00ED6135">
        <w:rPr>
          <w:sz w:val="22"/>
          <w:szCs w:val="22"/>
        </w:rPr>
        <w:t>zgodnie z ofertą Wykonawcy oraz dokumentacją projektową wymienioną w ust. 3 niniejszego paragrafu.</w:t>
      </w:r>
    </w:p>
    <w:p w:rsidR="00131D6D" w:rsidRPr="00131D6D" w:rsidRDefault="00131D6D" w:rsidP="00131D6D">
      <w:pPr>
        <w:pStyle w:val="Stopka"/>
        <w:numPr>
          <w:ilvl w:val="0"/>
          <w:numId w:val="29"/>
        </w:numPr>
        <w:tabs>
          <w:tab w:val="clear" w:pos="4536"/>
          <w:tab w:val="clear" w:pos="9072"/>
        </w:tabs>
        <w:spacing w:line="276" w:lineRule="auto"/>
        <w:ind w:left="284" w:right="-1" w:hanging="284"/>
        <w:jc w:val="both"/>
        <w:rPr>
          <w:sz w:val="22"/>
          <w:szCs w:val="22"/>
        </w:rPr>
      </w:pPr>
      <w:r w:rsidRPr="00131D6D">
        <w:rPr>
          <w:sz w:val="22"/>
          <w:szCs w:val="22"/>
          <w:lang w:eastAsia="pl-PL"/>
        </w:rPr>
        <w:t>Z</w:t>
      </w:r>
      <w:r w:rsidR="004F196C" w:rsidRPr="00131D6D">
        <w:rPr>
          <w:bCs/>
          <w:iCs/>
          <w:sz w:val="22"/>
          <w:szCs w:val="22"/>
        </w:rPr>
        <w:t xml:space="preserve">godnie z Projektem Budowlanym </w:t>
      </w:r>
      <w:r w:rsidRPr="00131D6D">
        <w:rPr>
          <w:bCs/>
          <w:iCs/>
          <w:sz w:val="22"/>
          <w:szCs w:val="22"/>
        </w:rPr>
        <w:t>przedmiot umowy obejmuje:</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wzmocnienie istniejącej konstrukcji budynku zgodnie z zaleceniami decyzji PINB nr 2238/2013 (prace remontowo-naprawcze)</w:t>
      </w:r>
      <w:r w:rsidR="00131D6D">
        <w:rPr>
          <w:bCs/>
          <w:iCs/>
          <w:sz w:val="22"/>
          <w:szCs w:val="22"/>
        </w:rPr>
        <w:t>;</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docieplenie i remont elewacji</w:t>
      </w:r>
      <w:r w:rsidR="00131D6D">
        <w:rPr>
          <w:bCs/>
          <w:iCs/>
          <w:sz w:val="22"/>
          <w:szCs w:val="22"/>
        </w:rPr>
        <w:t>;</w:t>
      </w:r>
    </w:p>
    <w:p w:rsidR="00131D6D"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wydzielenie łazienek, kuchni i toalet w lokalach mieszkalnych</w:t>
      </w:r>
      <w:r w:rsidR="00131D6D">
        <w:rPr>
          <w:bCs/>
          <w:iCs/>
          <w:sz w:val="22"/>
          <w:szCs w:val="22"/>
        </w:rPr>
        <w:t>;</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 xml:space="preserve"> </w:t>
      </w:r>
      <w:r w:rsidR="00131D6D">
        <w:rPr>
          <w:bCs/>
          <w:iCs/>
          <w:sz w:val="22"/>
          <w:szCs w:val="22"/>
        </w:rPr>
        <w:t>zmianę</w:t>
      </w:r>
      <w:r w:rsidRPr="00131D6D">
        <w:rPr>
          <w:bCs/>
          <w:iCs/>
          <w:sz w:val="22"/>
          <w:szCs w:val="22"/>
        </w:rPr>
        <w:t xml:space="preserve"> sposobu ogrzewania budynku poprzez likwidację pieców kaflowych i pod</w:t>
      </w:r>
      <w:r w:rsidR="00131D6D">
        <w:rPr>
          <w:bCs/>
          <w:iCs/>
          <w:sz w:val="22"/>
          <w:szCs w:val="22"/>
        </w:rPr>
        <w:t>łączenie do sieci ciepłowniczej;</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wykonanie instalacji centralnego ogrzewania zasilanej z węzła cieplnego Fortum</w:t>
      </w:r>
      <w:r w:rsidR="00131D6D">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zamianę</w:t>
      </w:r>
      <w:r w:rsidR="004F196C" w:rsidRPr="00131D6D">
        <w:rPr>
          <w:bCs/>
          <w:iCs/>
          <w:sz w:val="22"/>
          <w:szCs w:val="22"/>
        </w:rPr>
        <w:t xml:space="preserve"> wentylacji grawitacyjnej na wentylację hybrydową</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przebudowę</w:t>
      </w:r>
      <w:r w:rsidR="004F196C" w:rsidRPr="00131D6D">
        <w:rPr>
          <w:bCs/>
          <w:iCs/>
          <w:sz w:val="22"/>
          <w:szCs w:val="22"/>
        </w:rPr>
        <w:t xml:space="preserve"> wewnętrznej instalacji wodno-kanalizacyjnej w zakresie wymiany pionów mieszkaniowych</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przebudowę</w:t>
      </w:r>
      <w:r w:rsidR="004F196C" w:rsidRPr="00131D6D">
        <w:rPr>
          <w:bCs/>
          <w:iCs/>
          <w:sz w:val="22"/>
          <w:szCs w:val="22"/>
        </w:rPr>
        <w:t xml:space="preserve"> wewnętrznej instalacji wodno-kanalizacyjnej w zakresie instalacji wewnątrz lokali</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likwidację</w:t>
      </w:r>
      <w:r w:rsidR="004F196C" w:rsidRPr="00131D6D">
        <w:rPr>
          <w:bCs/>
          <w:iCs/>
          <w:sz w:val="22"/>
          <w:szCs w:val="22"/>
        </w:rPr>
        <w:t xml:space="preserve"> istniejącej instalacji gazowej</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wymianę</w:t>
      </w:r>
      <w:r w:rsidR="004F196C" w:rsidRPr="00131D6D">
        <w:rPr>
          <w:bCs/>
          <w:iCs/>
          <w:sz w:val="22"/>
          <w:szCs w:val="22"/>
        </w:rPr>
        <w:t xml:space="preserve"> wewnętrznej instalacji elektrycznej wraz z WLZ</w:t>
      </w:r>
      <w:r>
        <w:rPr>
          <w:bCs/>
          <w:iCs/>
          <w:sz w:val="22"/>
          <w:szCs w:val="22"/>
        </w:rPr>
        <w:t>;</w:t>
      </w:r>
    </w:p>
    <w:p w:rsidR="004F196C" w:rsidRPr="00131D6D"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lastRenderedPageBreak/>
        <w:t>wykonanie instalacji teletechnicznej.</w:t>
      </w:r>
    </w:p>
    <w:p w:rsidR="0019174A" w:rsidRPr="00D059A7" w:rsidRDefault="0019174A" w:rsidP="00675911">
      <w:pPr>
        <w:numPr>
          <w:ilvl w:val="0"/>
          <w:numId w:val="29"/>
        </w:numPr>
        <w:suppressAutoHyphens w:val="0"/>
        <w:spacing w:line="276" w:lineRule="auto"/>
        <w:ind w:left="284" w:hanging="284"/>
        <w:jc w:val="both"/>
        <w:rPr>
          <w:sz w:val="22"/>
          <w:szCs w:val="22"/>
          <w:lang w:eastAsia="pl-PL"/>
        </w:rPr>
      </w:pPr>
      <w:r w:rsidRPr="00D059A7">
        <w:rPr>
          <w:sz w:val="22"/>
          <w:szCs w:val="22"/>
          <w:lang w:eastAsia="pl-PL"/>
        </w:rPr>
        <w:t>Szczegółowy zakres i warunki realizacji przedmiotu umowy określa:</w:t>
      </w:r>
    </w:p>
    <w:p w:rsidR="000D534E" w:rsidRPr="00D059A7" w:rsidRDefault="000D534E" w:rsidP="00675911">
      <w:pPr>
        <w:suppressAutoHyphens w:val="0"/>
        <w:spacing w:line="276" w:lineRule="auto"/>
        <w:ind w:left="284"/>
        <w:jc w:val="both"/>
        <w:rPr>
          <w:sz w:val="22"/>
          <w:szCs w:val="22"/>
          <w:lang w:eastAsia="pl-PL"/>
        </w:rPr>
      </w:pPr>
      <w:r w:rsidRPr="00D059A7">
        <w:rPr>
          <w:sz w:val="22"/>
          <w:szCs w:val="22"/>
          <w:lang w:eastAsia="pl-PL"/>
        </w:rPr>
        <w:t>1</w:t>
      </w:r>
      <w:r w:rsidR="00D059A7" w:rsidRPr="00D059A7">
        <w:rPr>
          <w:sz w:val="22"/>
          <w:szCs w:val="22"/>
          <w:lang w:eastAsia="pl-PL"/>
        </w:rPr>
        <w:t>)</w:t>
      </w:r>
      <w:r w:rsidRPr="00D059A7">
        <w:rPr>
          <w:sz w:val="22"/>
          <w:szCs w:val="22"/>
          <w:lang w:eastAsia="pl-PL"/>
        </w:rPr>
        <w:t xml:space="preserve"> Dokumentacja projektowa stanowiąca załącznik do </w:t>
      </w:r>
      <w:r w:rsidR="00D059A7">
        <w:rPr>
          <w:sz w:val="22"/>
          <w:szCs w:val="22"/>
          <w:lang w:eastAsia="pl-PL"/>
        </w:rPr>
        <w:t>SIWZ, w tym</w:t>
      </w:r>
      <w:r w:rsidR="00797668" w:rsidRPr="00D059A7">
        <w:rPr>
          <w:sz w:val="22"/>
          <w:szCs w:val="22"/>
          <w:lang w:eastAsia="pl-PL"/>
        </w:rPr>
        <w:t>:</w:t>
      </w:r>
    </w:p>
    <w:p w:rsidR="00797668" w:rsidRPr="00D059A7" w:rsidRDefault="00D059A7" w:rsidP="00675911">
      <w:pPr>
        <w:autoSpaceDE w:val="0"/>
        <w:spacing w:line="276" w:lineRule="auto"/>
        <w:ind w:left="360"/>
        <w:jc w:val="both"/>
        <w:rPr>
          <w:bCs/>
          <w:iCs/>
          <w:sz w:val="22"/>
          <w:szCs w:val="22"/>
        </w:rPr>
      </w:pPr>
      <w:r w:rsidRPr="00D059A7">
        <w:rPr>
          <w:sz w:val="22"/>
          <w:szCs w:val="22"/>
          <w:lang w:eastAsia="pl-PL"/>
        </w:rPr>
        <w:t xml:space="preserve">a) </w:t>
      </w:r>
      <w:r w:rsidR="00797668" w:rsidRPr="00D059A7">
        <w:rPr>
          <w:sz w:val="22"/>
          <w:szCs w:val="22"/>
          <w:lang w:eastAsia="pl-PL"/>
        </w:rPr>
        <w:t xml:space="preserve"> Projekt budowlany zmian</w:t>
      </w:r>
      <w:r w:rsidR="004F0457" w:rsidRPr="00D059A7">
        <w:rPr>
          <w:sz w:val="22"/>
          <w:szCs w:val="22"/>
          <w:lang w:eastAsia="pl-PL"/>
        </w:rPr>
        <w:t xml:space="preserve"> zatwierdzony decyzją Prezydenta Wrocławia </w:t>
      </w:r>
      <w:r w:rsidR="004F0457" w:rsidRPr="00D059A7">
        <w:rPr>
          <w:bCs/>
          <w:iCs/>
          <w:sz w:val="22"/>
          <w:szCs w:val="22"/>
        </w:rPr>
        <w:t>Nr 5748/2018 z dnia 13.11.2018 r. zmieniającą decyzję nr 2945/2018 z dnia 18.06.2018 r. w części dotyczącej projektu budowlanego w zakresie projektu architektoniczno-budowlanego, tj. m.in. rezygnacji</w:t>
      </w:r>
      <w:r w:rsidR="00675911">
        <w:rPr>
          <w:bCs/>
          <w:iCs/>
          <w:sz w:val="22"/>
          <w:szCs w:val="22"/>
        </w:rPr>
        <w:t xml:space="preserve"> </w:t>
      </w:r>
      <w:r w:rsidR="004F0457" w:rsidRPr="00D059A7">
        <w:rPr>
          <w:bCs/>
          <w:iCs/>
          <w:sz w:val="22"/>
          <w:szCs w:val="22"/>
        </w:rPr>
        <w:t>z podwyższenia kominów spalinowych, zmiany wentylacji grawitacyjnej na wentylację hybrydową, wzmocnienia konstrukcji budynku, przebudowy budynku i docieplenia budynku;</w:t>
      </w:r>
    </w:p>
    <w:p w:rsidR="00797668" w:rsidRDefault="00D059A7" w:rsidP="00675911">
      <w:pPr>
        <w:pStyle w:val="Akapitzlist"/>
        <w:autoSpaceDE w:val="0"/>
        <w:spacing w:line="276" w:lineRule="auto"/>
        <w:ind w:left="360"/>
        <w:jc w:val="both"/>
        <w:rPr>
          <w:bCs/>
          <w:iCs/>
          <w:sz w:val="22"/>
          <w:szCs w:val="22"/>
        </w:rPr>
      </w:pPr>
      <w:r>
        <w:rPr>
          <w:bCs/>
          <w:iCs/>
          <w:sz w:val="22"/>
          <w:szCs w:val="22"/>
        </w:rPr>
        <w:t xml:space="preserve">b) </w:t>
      </w:r>
      <w:r w:rsidR="00797668" w:rsidRP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Prezydenta Wrocławia Nr 2945</w:t>
      </w:r>
      <w:r w:rsidR="00797668">
        <w:rPr>
          <w:bCs/>
          <w:iCs/>
          <w:sz w:val="22"/>
          <w:szCs w:val="22"/>
        </w:rPr>
        <w:t>/2018 wydana</w:t>
      </w:r>
      <w:r w:rsidR="00797668" w:rsidRPr="00794068">
        <w:rPr>
          <w:bCs/>
          <w:iCs/>
          <w:sz w:val="22"/>
          <w:szCs w:val="22"/>
        </w:rPr>
        <w:t xml:space="preserve"> dnia 18.06.2018 r. </w:t>
      </w:r>
      <w:r w:rsidR="00797668">
        <w:rPr>
          <w:bCs/>
          <w:iCs/>
          <w:sz w:val="22"/>
          <w:szCs w:val="22"/>
        </w:rPr>
        <w:t>zatwierdzająca</w:t>
      </w:r>
      <w:r w:rsidR="00797668" w:rsidRPr="00794068">
        <w:rPr>
          <w:bCs/>
          <w:iCs/>
          <w:sz w:val="22"/>
          <w:szCs w:val="22"/>
        </w:rPr>
        <w:t xml:space="preserve"> projekt budowlany i </w:t>
      </w:r>
      <w:r w:rsidR="00797668">
        <w:rPr>
          <w:bCs/>
          <w:iCs/>
          <w:sz w:val="22"/>
          <w:szCs w:val="22"/>
        </w:rPr>
        <w:t>udzielająca</w:t>
      </w:r>
      <w:r w:rsidR="00797668" w:rsidRPr="00794068">
        <w:rPr>
          <w:bCs/>
          <w:iCs/>
          <w:sz w:val="22"/>
          <w:szCs w:val="22"/>
        </w:rPr>
        <w:t xml:space="preserve"> pozwolenia na budowę obejmującą: przebudowę budynku mieszkalnego wielorodzinnego przy ul. Gen. R. Traugutta 80a we Wrocławiu, dz. nr 15, AM-6, Obr. Południe</w:t>
      </w:r>
      <w:r w:rsidR="00E54368">
        <w:rPr>
          <w:bCs/>
          <w:iCs/>
          <w:sz w:val="22"/>
          <w:szCs w:val="22"/>
        </w:rPr>
        <w:t>;</w:t>
      </w:r>
      <w:r w:rsidR="00797668" w:rsidRPr="00794068">
        <w:rPr>
          <w:bCs/>
          <w:iCs/>
          <w:sz w:val="22"/>
          <w:szCs w:val="22"/>
        </w:rPr>
        <w:t xml:space="preserve"> </w:t>
      </w:r>
    </w:p>
    <w:p w:rsidR="00797668" w:rsidRDefault="00D059A7" w:rsidP="00675911">
      <w:pPr>
        <w:pStyle w:val="Akapitzlist"/>
        <w:autoSpaceDE w:val="0"/>
        <w:spacing w:line="276" w:lineRule="auto"/>
        <w:ind w:left="360"/>
        <w:jc w:val="both"/>
        <w:rPr>
          <w:bCs/>
          <w:iCs/>
          <w:sz w:val="22"/>
          <w:szCs w:val="22"/>
        </w:rPr>
      </w:pPr>
      <w:r>
        <w:rPr>
          <w:bCs/>
          <w:iCs/>
          <w:sz w:val="22"/>
          <w:szCs w:val="22"/>
        </w:rPr>
        <w:t>c)</w:t>
      </w:r>
      <w:r w:rsid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Prezydenta Wrocławia Nr 5748/2018 z dnia 13.11.2018 r. zmieniając</w:t>
      </w:r>
      <w:r w:rsidR="00797668">
        <w:rPr>
          <w:bCs/>
          <w:iCs/>
          <w:sz w:val="22"/>
          <w:szCs w:val="22"/>
        </w:rPr>
        <w:t>a</w:t>
      </w:r>
      <w:r w:rsidR="00797668" w:rsidRPr="00794068">
        <w:rPr>
          <w:bCs/>
          <w:iCs/>
          <w:sz w:val="22"/>
          <w:szCs w:val="22"/>
        </w:rPr>
        <w:t xml:space="preserve"> decyzję </w:t>
      </w:r>
      <w:r w:rsidR="001566A9">
        <w:rPr>
          <w:bCs/>
          <w:iCs/>
          <w:sz w:val="22"/>
          <w:szCs w:val="22"/>
        </w:rPr>
        <w:t>nr 2945/2018 z </w:t>
      </w:r>
      <w:r w:rsidR="00797668" w:rsidRPr="00794068">
        <w:rPr>
          <w:bCs/>
          <w:iCs/>
          <w:sz w:val="22"/>
          <w:szCs w:val="22"/>
        </w:rPr>
        <w:t>dnia 18.06.2018 r. w części dotyczącej projektu budowlanego w zakresie projektu architektoniczno-budowlanego, tj. m.in. rezygnacji z podwyższenia kominów spalinowych, zmiany wentylacji grawitacyjnej na wentylację hybrydową, wzmocnienia konstrukcji budynku, przebudow</w:t>
      </w:r>
      <w:r w:rsidR="001566A9">
        <w:rPr>
          <w:bCs/>
          <w:iCs/>
          <w:sz w:val="22"/>
          <w:szCs w:val="22"/>
        </w:rPr>
        <w:t>y budynku i </w:t>
      </w:r>
      <w:r w:rsidR="00797668">
        <w:rPr>
          <w:bCs/>
          <w:iCs/>
          <w:sz w:val="22"/>
          <w:szCs w:val="22"/>
        </w:rPr>
        <w:t>docieplenia budynku</w:t>
      </w:r>
      <w:r w:rsidR="00E54368">
        <w:rPr>
          <w:bCs/>
          <w:iCs/>
          <w:sz w:val="22"/>
          <w:szCs w:val="22"/>
        </w:rPr>
        <w:t>;</w:t>
      </w:r>
    </w:p>
    <w:p w:rsidR="00797668" w:rsidRDefault="00D059A7" w:rsidP="00675911">
      <w:pPr>
        <w:pStyle w:val="Akapitzlist"/>
        <w:autoSpaceDE w:val="0"/>
        <w:spacing w:line="276" w:lineRule="auto"/>
        <w:ind w:left="360"/>
        <w:jc w:val="both"/>
        <w:rPr>
          <w:bCs/>
          <w:iCs/>
          <w:sz w:val="22"/>
          <w:szCs w:val="22"/>
        </w:rPr>
      </w:pPr>
      <w:r>
        <w:rPr>
          <w:bCs/>
          <w:iCs/>
          <w:sz w:val="22"/>
          <w:szCs w:val="22"/>
        </w:rPr>
        <w:t>d)</w:t>
      </w:r>
      <w:r w:rsid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w:t>
      </w:r>
      <w:r w:rsidR="004D7C52">
        <w:rPr>
          <w:bCs/>
          <w:iCs/>
          <w:sz w:val="22"/>
          <w:szCs w:val="22"/>
        </w:rPr>
        <w:t>ta Wrocławia Nr 285/2019 wydana</w:t>
      </w:r>
      <w:r w:rsidR="00797668" w:rsidRPr="00794068">
        <w:rPr>
          <w:bCs/>
          <w:iCs/>
          <w:sz w:val="22"/>
          <w:szCs w:val="22"/>
        </w:rPr>
        <w:t xml:space="preserve"> dnia 22.01.</w:t>
      </w:r>
      <w:r w:rsidR="00797668">
        <w:rPr>
          <w:bCs/>
          <w:iCs/>
          <w:sz w:val="22"/>
          <w:szCs w:val="22"/>
        </w:rPr>
        <w:t>2019 r. przenosząca</w:t>
      </w:r>
      <w:r w:rsidR="00797668" w:rsidRPr="00794068">
        <w:rPr>
          <w:bCs/>
          <w:iCs/>
          <w:sz w:val="22"/>
          <w:szCs w:val="22"/>
        </w:rPr>
        <w:t xml:space="preserve"> ww. decyzje na rzecz Gminy Wrocław</w:t>
      </w:r>
      <w:r w:rsidR="00E54368">
        <w:rPr>
          <w:bCs/>
          <w:iCs/>
          <w:sz w:val="22"/>
          <w:szCs w:val="22"/>
        </w:rPr>
        <w:t>;</w:t>
      </w:r>
    </w:p>
    <w:p w:rsidR="00797668" w:rsidRDefault="00D059A7" w:rsidP="00675911">
      <w:pPr>
        <w:pStyle w:val="Akapitzlist"/>
        <w:autoSpaceDE w:val="0"/>
        <w:spacing w:line="276" w:lineRule="auto"/>
        <w:ind w:left="360"/>
        <w:jc w:val="both"/>
        <w:rPr>
          <w:bCs/>
          <w:iCs/>
          <w:sz w:val="22"/>
          <w:szCs w:val="22"/>
        </w:rPr>
      </w:pPr>
      <w:r>
        <w:rPr>
          <w:bCs/>
          <w:iCs/>
          <w:sz w:val="22"/>
          <w:szCs w:val="22"/>
        </w:rPr>
        <w:t>e)</w:t>
      </w:r>
      <w:r w:rsidR="00AD2079">
        <w:rPr>
          <w:bCs/>
          <w:iCs/>
          <w:sz w:val="22"/>
          <w:szCs w:val="22"/>
        </w:rPr>
        <w:t xml:space="preserve">  D</w:t>
      </w:r>
      <w:r w:rsidR="00797668">
        <w:rPr>
          <w:bCs/>
          <w:iCs/>
          <w:sz w:val="22"/>
          <w:szCs w:val="22"/>
        </w:rPr>
        <w:t>ecyzja</w:t>
      </w:r>
      <w:r w:rsidR="0079584D">
        <w:rPr>
          <w:bCs/>
          <w:iCs/>
          <w:sz w:val="22"/>
          <w:szCs w:val="22"/>
        </w:rPr>
        <w:t xml:space="preserve"> </w:t>
      </w:r>
      <w:r w:rsidR="00AD2079">
        <w:rPr>
          <w:bCs/>
          <w:iCs/>
          <w:sz w:val="22"/>
          <w:szCs w:val="22"/>
        </w:rPr>
        <w:t>Miejskiego Konserwatora Zabytków Nr 1336/2018 z dnia 06.11.2018 r.</w:t>
      </w:r>
      <w:r w:rsidR="00E54368">
        <w:rPr>
          <w:bCs/>
          <w:iCs/>
          <w:sz w:val="22"/>
          <w:szCs w:val="22"/>
        </w:rPr>
        <w:t>;</w:t>
      </w:r>
    </w:p>
    <w:p w:rsidR="004D7C52" w:rsidRDefault="00D059A7" w:rsidP="00675911">
      <w:pPr>
        <w:pStyle w:val="Akapitzlist"/>
        <w:autoSpaceDE w:val="0"/>
        <w:spacing w:line="276" w:lineRule="auto"/>
        <w:ind w:left="360"/>
        <w:jc w:val="both"/>
        <w:rPr>
          <w:bCs/>
          <w:iCs/>
          <w:sz w:val="22"/>
          <w:szCs w:val="22"/>
        </w:rPr>
      </w:pPr>
      <w:r>
        <w:rPr>
          <w:bCs/>
          <w:iCs/>
          <w:sz w:val="22"/>
          <w:szCs w:val="22"/>
        </w:rPr>
        <w:t>f)</w:t>
      </w:r>
      <w:r w:rsidR="004F0457">
        <w:rPr>
          <w:bCs/>
          <w:iCs/>
          <w:sz w:val="22"/>
          <w:szCs w:val="22"/>
        </w:rPr>
        <w:t xml:space="preserve"> </w:t>
      </w:r>
      <w:r w:rsidR="0049085D">
        <w:rPr>
          <w:bCs/>
          <w:iCs/>
          <w:sz w:val="22"/>
          <w:szCs w:val="22"/>
        </w:rPr>
        <w:t>Projekty wykonawcze</w:t>
      </w:r>
      <w:r w:rsidR="00A17388">
        <w:rPr>
          <w:bCs/>
          <w:iCs/>
          <w:sz w:val="22"/>
          <w:szCs w:val="22"/>
        </w:rPr>
        <w:t>: Architektura, Konstrukcja, Instalacje sanitarne,</w:t>
      </w:r>
      <w:r w:rsidR="00056231">
        <w:rPr>
          <w:bCs/>
          <w:iCs/>
          <w:sz w:val="22"/>
          <w:szCs w:val="22"/>
        </w:rPr>
        <w:t xml:space="preserve"> Instalacje elektryczne, </w:t>
      </w:r>
      <w:r w:rsidR="00E54368">
        <w:rPr>
          <w:bCs/>
          <w:iCs/>
          <w:sz w:val="22"/>
          <w:szCs w:val="22"/>
        </w:rPr>
        <w:t xml:space="preserve">telekomunikacyjne i </w:t>
      </w:r>
      <w:r w:rsidR="00056231">
        <w:rPr>
          <w:bCs/>
          <w:iCs/>
          <w:sz w:val="22"/>
          <w:szCs w:val="22"/>
        </w:rPr>
        <w:t>teletechniczne</w:t>
      </w:r>
      <w:r w:rsidR="00E54368">
        <w:rPr>
          <w:bCs/>
          <w:iCs/>
          <w:sz w:val="22"/>
          <w:szCs w:val="22"/>
        </w:rPr>
        <w:t>;</w:t>
      </w:r>
    </w:p>
    <w:p w:rsidR="00E54368" w:rsidRDefault="00D059A7" w:rsidP="00675911">
      <w:pPr>
        <w:pStyle w:val="Akapitzlist"/>
        <w:autoSpaceDE w:val="0"/>
        <w:spacing w:line="276" w:lineRule="auto"/>
        <w:ind w:left="360"/>
        <w:jc w:val="both"/>
        <w:rPr>
          <w:bCs/>
          <w:iCs/>
          <w:sz w:val="22"/>
          <w:szCs w:val="22"/>
        </w:rPr>
      </w:pPr>
      <w:r>
        <w:rPr>
          <w:bCs/>
          <w:iCs/>
          <w:sz w:val="22"/>
          <w:szCs w:val="22"/>
        </w:rPr>
        <w:t>g)</w:t>
      </w:r>
      <w:r w:rsidR="00E54368">
        <w:rPr>
          <w:bCs/>
          <w:iCs/>
          <w:sz w:val="22"/>
          <w:szCs w:val="22"/>
        </w:rPr>
        <w:t xml:space="preserve">  Przedmiary robót;</w:t>
      </w:r>
    </w:p>
    <w:p w:rsidR="00E54368" w:rsidRDefault="00D059A7" w:rsidP="00675911">
      <w:pPr>
        <w:pStyle w:val="Akapitzlist"/>
        <w:autoSpaceDE w:val="0"/>
        <w:spacing w:line="276" w:lineRule="auto"/>
        <w:ind w:left="360"/>
        <w:jc w:val="both"/>
        <w:rPr>
          <w:bCs/>
          <w:iCs/>
          <w:sz w:val="22"/>
          <w:szCs w:val="22"/>
        </w:rPr>
      </w:pPr>
      <w:r>
        <w:rPr>
          <w:bCs/>
          <w:iCs/>
          <w:sz w:val="22"/>
          <w:szCs w:val="22"/>
        </w:rPr>
        <w:t>h)</w:t>
      </w:r>
      <w:r w:rsidR="00E54368">
        <w:rPr>
          <w:bCs/>
          <w:iCs/>
          <w:sz w:val="22"/>
          <w:szCs w:val="22"/>
        </w:rPr>
        <w:t xml:space="preserve">  Specyfikacje Techniczne Wykonania i Odbioru Robót Budowlanych.</w:t>
      </w:r>
    </w:p>
    <w:p w:rsidR="00131D6D" w:rsidRDefault="00740658" w:rsidP="00131D6D">
      <w:pPr>
        <w:pStyle w:val="Akapitzlist"/>
        <w:autoSpaceDE w:val="0"/>
        <w:ind w:left="360"/>
        <w:jc w:val="both"/>
        <w:rPr>
          <w:bCs/>
          <w:iCs/>
          <w:sz w:val="22"/>
          <w:szCs w:val="22"/>
        </w:rPr>
      </w:pPr>
      <w:r>
        <w:rPr>
          <w:bCs/>
          <w:iCs/>
          <w:sz w:val="22"/>
          <w:szCs w:val="22"/>
        </w:rPr>
        <w:t>2</w:t>
      </w:r>
      <w:r w:rsidR="00D059A7">
        <w:rPr>
          <w:bCs/>
          <w:iCs/>
          <w:sz w:val="22"/>
          <w:szCs w:val="22"/>
        </w:rPr>
        <w:t>)</w:t>
      </w:r>
      <w:r>
        <w:rPr>
          <w:bCs/>
          <w:iCs/>
          <w:sz w:val="22"/>
          <w:szCs w:val="22"/>
        </w:rPr>
        <w:t xml:space="preserve"> Harmonogram rzeczowo-finansowy</w:t>
      </w:r>
      <w:r w:rsidR="00E54368">
        <w:rPr>
          <w:bCs/>
          <w:iCs/>
          <w:sz w:val="22"/>
          <w:szCs w:val="22"/>
        </w:rPr>
        <w:t xml:space="preserve"> – załącznik nr 3 do umowy</w:t>
      </w:r>
      <w:r w:rsidR="00131D6D">
        <w:rPr>
          <w:bCs/>
          <w:iCs/>
          <w:sz w:val="22"/>
          <w:szCs w:val="22"/>
        </w:rPr>
        <w:t>.</w:t>
      </w:r>
    </w:p>
    <w:p w:rsidR="00761FEE" w:rsidRDefault="00761FEE" w:rsidP="00131D6D">
      <w:pPr>
        <w:pStyle w:val="Akapitzlist"/>
        <w:autoSpaceDE w:val="0"/>
        <w:spacing w:line="276" w:lineRule="auto"/>
        <w:ind w:left="360" w:hanging="360"/>
        <w:jc w:val="both"/>
        <w:rPr>
          <w:bCs/>
          <w:iCs/>
          <w:sz w:val="22"/>
          <w:szCs w:val="22"/>
        </w:rPr>
      </w:pPr>
    </w:p>
    <w:p w:rsidR="00131D6D" w:rsidRPr="004F196C" w:rsidRDefault="00131D6D" w:rsidP="00131D6D">
      <w:pPr>
        <w:pStyle w:val="Akapitzlist"/>
        <w:autoSpaceDE w:val="0"/>
        <w:spacing w:line="276" w:lineRule="auto"/>
        <w:ind w:left="360" w:hanging="360"/>
        <w:jc w:val="both"/>
        <w:rPr>
          <w:bCs/>
          <w:iCs/>
          <w:sz w:val="22"/>
          <w:szCs w:val="22"/>
        </w:rPr>
      </w:pPr>
      <w:r>
        <w:rPr>
          <w:bCs/>
          <w:iCs/>
          <w:sz w:val="22"/>
          <w:szCs w:val="22"/>
        </w:rPr>
        <w:t xml:space="preserve">4. </w:t>
      </w:r>
      <w:r w:rsidRPr="004F196C">
        <w:rPr>
          <w:bCs/>
          <w:iCs/>
          <w:sz w:val="22"/>
          <w:szCs w:val="22"/>
        </w:rPr>
        <w:t xml:space="preserve">Budynek będący przedmiotem </w:t>
      </w:r>
      <w:r>
        <w:rPr>
          <w:bCs/>
          <w:iCs/>
          <w:sz w:val="22"/>
          <w:szCs w:val="22"/>
        </w:rPr>
        <w:t>umowy</w:t>
      </w:r>
      <w:r w:rsidRPr="004F196C">
        <w:rPr>
          <w:bCs/>
          <w:iCs/>
          <w:sz w:val="22"/>
          <w:szCs w:val="22"/>
        </w:rPr>
        <w:t xml:space="preserve"> jest budynkiem wielorodzinnym posiadającym jedną kondygnację podziemną użytkowaną jako piwnica, cztery naziemne kondygnacje mieszkalne i poddasze nie przeznaczone na pobyt ludzi użytkowane jako strych. Część mieszkalna składa się z 13 lokali mieszkalnych oraz jednego lokalu nieużytkowanego. Lokale mieszkalne w budynku nie posiadają łazienek, a część z nich również toalet. Projektowana przebudowa nie zmienia przeznaczenia budynku. Zmiany w programie użytkowym dotyczą wydzielenia w lokalach </w:t>
      </w:r>
      <w:r>
        <w:rPr>
          <w:bCs/>
          <w:iCs/>
          <w:sz w:val="22"/>
          <w:szCs w:val="22"/>
        </w:rPr>
        <w:t>mieszkalnych kuchni, łazienek i </w:t>
      </w:r>
      <w:r w:rsidRPr="004F196C">
        <w:rPr>
          <w:bCs/>
          <w:iCs/>
          <w:sz w:val="22"/>
          <w:szCs w:val="22"/>
        </w:rPr>
        <w:t>toalet, a także adaptację nieużytkowanego lokalu na pomieszczenie węzła cieplnego.</w:t>
      </w:r>
    </w:p>
    <w:p w:rsidR="00131D6D" w:rsidRPr="004F196C" w:rsidRDefault="00131D6D" w:rsidP="00761FEE">
      <w:pPr>
        <w:tabs>
          <w:tab w:val="left" w:pos="360"/>
        </w:tabs>
        <w:spacing w:line="276" w:lineRule="auto"/>
        <w:ind w:left="357" w:hanging="357"/>
        <w:jc w:val="both"/>
        <w:rPr>
          <w:bCs/>
          <w:iCs/>
          <w:sz w:val="22"/>
          <w:szCs w:val="22"/>
        </w:rPr>
      </w:pPr>
      <w:r>
        <w:rPr>
          <w:bCs/>
          <w:iCs/>
          <w:sz w:val="22"/>
          <w:szCs w:val="22"/>
        </w:rPr>
        <w:t xml:space="preserve">5. </w:t>
      </w:r>
      <w:r w:rsidRPr="004F196C">
        <w:rPr>
          <w:bCs/>
          <w:iCs/>
          <w:sz w:val="22"/>
          <w:szCs w:val="22"/>
        </w:rPr>
        <w:t>Kamienica przy ul. Traugutta 80A wpisana jest do Wojewódzkiej Ewidencji Zabytków. Budynek jest wolnostojącą oficyną przynależną kiedyś do budynku główne</w:t>
      </w:r>
      <w:r>
        <w:rPr>
          <w:bCs/>
          <w:iCs/>
          <w:sz w:val="22"/>
          <w:szCs w:val="22"/>
        </w:rPr>
        <w:t>go przy ul. Traugutta 80A. Budynek wykonany jest według</w:t>
      </w:r>
      <w:r w:rsidRPr="004F196C">
        <w:rPr>
          <w:bCs/>
          <w:iCs/>
          <w:sz w:val="22"/>
          <w:szCs w:val="22"/>
        </w:rPr>
        <w:t xml:space="preserve"> projektu z 1904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Dach o konstrukcji drewnianej po przekroju trapezowym w większości płaski pokryty papą termozgrzewalną a nad elewacjami ukośny, o kącie nachylenia ok. 45</w:t>
      </w:r>
      <w:r w:rsidRPr="004F196C">
        <w:rPr>
          <w:bCs/>
          <w:iCs/>
          <w:sz w:val="22"/>
          <w:szCs w:val="22"/>
          <w:vertAlign w:val="superscript"/>
        </w:rPr>
        <w:t>0</w:t>
      </w:r>
      <w:r w:rsidRPr="004F196C">
        <w:rPr>
          <w:bCs/>
          <w:iCs/>
          <w:sz w:val="22"/>
          <w:szCs w:val="22"/>
        </w:rPr>
        <w:t>, kryty dachówką ceramiczną.</w:t>
      </w:r>
    </w:p>
    <w:p w:rsidR="00131D6D" w:rsidRPr="00B3478E" w:rsidRDefault="00131D6D" w:rsidP="00761FEE">
      <w:pPr>
        <w:tabs>
          <w:tab w:val="left" w:pos="360"/>
        </w:tabs>
        <w:spacing w:line="276" w:lineRule="auto"/>
        <w:ind w:left="357" w:hanging="357"/>
        <w:jc w:val="both"/>
        <w:rPr>
          <w:rFonts w:eastAsia="ArialMT"/>
          <w:sz w:val="22"/>
          <w:szCs w:val="22"/>
          <w:lang w:eastAsia="en-US"/>
        </w:rPr>
      </w:pPr>
      <w:r>
        <w:rPr>
          <w:bCs/>
          <w:iCs/>
          <w:sz w:val="22"/>
          <w:szCs w:val="22"/>
        </w:rPr>
        <w:t xml:space="preserve">6. </w:t>
      </w:r>
      <w:r w:rsidRPr="004F196C">
        <w:rPr>
          <w:bCs/>
          <w:iCs/>
          <w:sz w:val="22"/>
          <w:szCs w:val="22"/>
        </w:rPr>
        <w:t xml:space="preserve">Budynek będący przedmiotem </w:t>
      </w:r>
      <w:r>
        <w:rPr>
          <w:bCs/>
          <w:iCs/>
          <w:sz w:val="22"/>
          <w:szCs w:val="22"/>
        </w:rPr>
        <w:t>umowy</w:t>
      </w:r>
      <w:r w:rsidRPr="004F196C">
        <w:rPr>
          <w:bCs/>
          <w:iCs/>
          <w:sz w:val="22"/>
          <w:szCs w:val="22"/>
        </w:rPr>
        <w:t xml:space="preserve"> objęty jest postępowaniem prowadzonym przez Powiatowego Inspektora Nadzoru Budowlanego dla miasta Wrocławia w związku z występującymi nieprawidłowościami w stanie technicznym obiektu. Dnia 3 października 2013 r. Powiatowy Inspektor Nadzoru Budowlanego dla miasta Wrocławia decyzją Nr 2238/2013 nałożył na Gminę Wrocław obowiązek wykonania robót budowlanych mających na ce</w:t>
      </w:r>
      <w:r w:rsidR="009200DC">
        <w:rPr>
          <w:bCs/>
          <w:iCs/>
          <w:sz w:val="22"/>
          <w:szCs w:val="22"/>
        </w:rPr>
        <w:t>lu usunięcie nieprawidłowości i </w:t>
      </w:r>
      <w:r w:rsidRPr="004F196C">
        <w:rPr>
          <w:bCs/>
          <w:iCs/>
          <w:sz w:val="22"/>
          <w:szCs w:val="22"/>
        </w:rPr>
        <w:t>doprowadzenie obiektu do stanu zgodnego z prawem. W opa</w:t>
      </w:r>
      <w:r w:rsidR="009200DC">
        <w:rPr>
          <w:bCs/>
          <w:iCs/>
          <w:sz w:val="22"/>
          <w:szCs w:val="22"/>
        </w:rPr>
        <w:t>rciu o sporządzone ekspertyzy i </w:t>
      </w:r>
      <w:r w:rsidRPr="004F196C">
        <w:rPr>
          <w:bCs/>
          <w:iCs/>
          <w:sz w:val="22"/>
          <w:szCs w:val="22"/>
        </w:rPr>
        <w:t>dokumentację budowlaną część robót zabezpieczających została już wykonana. Przeprowadzono doraźne roboty budowlane obejmujące częściową naprawę uszkodzonych i spękanych murów poprzez wyk</w:t>
      </w:r>
      <w:r>
        <w:rPr>
          <w:bCs/>
          <w:iCs/>
          <w:sz w:val="22"/>
          <w:szCs w:val="22"/>
        </w:rPr>
        <w:t>onanie wieńców wzmacniających z </w:t>
      </w:r>
      <w:r w:rsidRPr="004F196C">
        <w:rPr>
          <w:bCs/>
          <w:iCs/>
          <w:sz w:val="22"/>
          <w:szCs w:val="22"/>
        </w:rPr>
        <w:t xml:space="preserve">prętów heliakalnych, elementy odwodnienia dachu oraz wzmocnienie elementów więźby dachowej. </w:t>
      </w:r>
      <w:r w:rsidR="009200DC" w:rsidRPr="00A83AA7">
        <w:rPr>
          <w:bCs/>
          <w:iCs/>
          <w:sz w:val="22"/>
          <w:szCs w:val="22"/>
        </w:rPr>
        <w:t xml:space="preserve">W związku z szerokim zakresem robót na obiekcie może wystąpić konieczność </w:t>
      </w:r>
      <w:r w:rsidR="009200DC" w:rsidRPr="00A83AA7">
        <w:rPr>
          <w:bCs/>
          <w:iCs/>
          <w:sz w:val="22"/>
          <w:szCs w:val="22"/>
        </w:rPr>
        <w:lastRenderedPageBreak/>
        <w:t xml:space="preserve">ponownego wykonania zrealizowanych prac zabezpieczających. Rozliczenie prac nastąpi zgodnie </w:t>
      </w:r>
      <w:r w:rsidR="00A83AA7" w:rsidRPr="00A83AA7">
        <w:rPr>
          <w:bCs/>
          <w:iCs/>
          <w:sz w:val="22"/>
          <w:szCs w:val="22"/>
        </w:rPr>
        <w:br/>
      </w:r>
      <w:r w:rsidR="009200DC" w:rsidRPr="00A83AA7">
        <w:rPr>
          <w:bCs/>
          <w:iCs/>
          <w:sz w:val="22"/>
          <w:szCs w:val="22"/>
        </w:rPr>
        <w:t xml:space="preserve">z </w:t>
      </w:r>
      <w:r w:rsidR="00F746D7" w:rsidRPr="00A83AA7">
        <w:rPr>
          <w:bCs/>
          <w:iCs/>
          <w:sz w:val="22"/>
          <w:szCs w:val="22"/>
        </w:rPr>
        <w:t>§6 ust.3 umowy.</w:t>
      </w:r>
      <w:r>
        <w:rPr>
          <w:rFonts w:ascii="Verdana" w:hAnsi="Verdana"/>
          <w:bCs/>
          <w:iCs/>
          <w:sz w:val="20"/>
        </w:rPr>
        <w:t xml:space="preserve">                                                                                                                                                                                                                                                                                                                                                                                                                                                                                                                                                                                                                                                                                                                                                                                                                                                                                                                                                                                                                                                                                                                                                                                                                                                                                                                                                                                                                                                                                                                                                                                                                                                                                                                                                                                                                                                                                                                                                                                                                                                                                                                                                                                                                                                                                                                                                                                                                                                                                                                                                                                                                                                                                                                                                                                                                                                                                                                                                                                                                                                                                                                                                                                                                                                                                               </w:t>
      </w:r>
    </w:p>
    <w:p w:rsidR="00131D6D" w:rsidRPr="00825D21" w:rsidRDefault="00825D21" w:rsidP="00316BC4">
      <w:pPr>
        <w:tabs>
          <w:tab w:val="left" w:pos="360"/>
        </w:tabs>
        <w:spacing w:line="276" w:lineRule="auto"/>
        <w:ind w:left="360" w:hanging="218"/>
        <w:jc w:val="both"/>
        <w:rPr>
          <w:color w:val="002060"/>
          <w:sz w:val="22"/>
          <w:szCs w:val="22"/>
          <w:highlight w:val="cyan"/>
        </w:rPr>
      </w:pPr>
      <w:r>
        <w:rPr>
          <w:sz w:val="22"/>
          <w:szCs w:val="22"/>
          <w:lang w:eastAsia="ar-SA"/>
        </w:rPr>
        <w:t xml:space="preserve">7. </w:t>
      </w:r>
      <w:r w:rsidR="00131D6D" w:rsidRPr="000D534E">
        <w:rPr>
          <w:sz w:val="22"/>
          <w:szCs w:val="22"/>
          <w:lang w:eastAsia="ar-SA"/>
        </w:rPr>
        <w:t>Budowlana dokumentacja projektowa opisująca przedmiot zamówienia obejmuje wszystkie roboty</w:t>
      </w:r>
      <w:r w:rsidR="00131D6D">
        <w:rPr>
          <w:sz w:val="22"/>
          <w:szCs w:val="22"/>
          <w:lang w:eastAsia="ar-SA"/>
        </w:rPr>
        <w:t xml:space="preserve"> </w:t>
      </w:r>
      <w:r w:rsidR="00131D6D" w:rsidRPr="00314ED4">
        <w:rPr>
          <w:sz w:val="22"/>
          <w:szCs w:val="22"/>
          <w:lang w:eastAsia="ar-SA"/>
        </w:rPr>
        <w:t>niezbędne do wykonania przebudowy budynku w całym zakresie prac wskazanym w projekcie</w:t>
      </w:r>
      <w:r w:rsidR="00131D6D" w:rsidRPr="00794068">
        <w:rPr>
          <w:sz w:val="22"/>
          <w:szCs w:val="22"/>
          <w:lang w:eastAsia="ar-SA"/>
        </w:rPr>
        <w:t xml:space="preserve"> budowlanym stanowiącym załącznik</w:t>
      </w:r>
      <w:r w:rsidR="00131D6D" w:rsidRPr="00794068">
        <w:rPr>
          <w:bCs/>
          <w:iCs/>
          <w:sz w:val="22"/>
          <w:szCs w:val="22"/>
        </w:rPr>
        <w:t xml:space="preserve"> do decyzji Prezydenta Wrocławia Nr 2945/2018 wydanej dnia 18.06.2018 r. zatwierdzającej projekt budowlany i udzielającej pozwolenia na budowę obejmującą: przebudowę budynku mieszkalnego wielorodzinnego przy ul. Gen. R. Traugutta 80a we Wrocławiu, dz. nr 15, AM-6, Obr. Południe, decyzji Prezydenta Wrocławia Nr 5748/2018 z dnia 13.11.2018 r. zmieniającej decyzję nr 2945/2018 z dnia 18.06.2018 r. w części do</w:t>
      </w:r>
      <w:r w:rsidR="00131D6D">
        <w:rPr>
          <w:bCs/>
          <w:iCs/>
          <w:sz w:val="22"/>
          <w:szCs w:val="22"/>
        </w:rPr>
        <w:t>tyczącej projektu budowlanego w </w:t>
      </w:r>
      <w:r w:rsidR="00131D6D" w:rsidRPr="00794068">
        <w:rPr>
          <w:bCs/>
          <w:iCs/>
          <w:sz w:val="22"/>
          <w:szCs w:val="22"/>
        </w:rPr>
        <w:t>zakresie projektu architektoniczno-budowlanego, tj. m.in. rezygnacji z podwyższenia kominów spalinowych, zmiany wentylacji grawitacyjnej na wentylację hybrydową, wzmocnienia konstrukcji budynku, przebudowy budynku i docieplenia budynku oraz decyzji Prezydenta Wrocławia Nr 285/2019 wydanej dnia 22.01.2019 r. przenoszącej ww. decyzje na rzecz Gminy Wrocław.</w:t>
      </w:r>
    </w:p>
    <w:p w:rsidR="0019174A" w:rsidRPr="00825D21" w:rsidRDefault="0019174A" w:rsidP="00316BC4">
      <w:pPr>
        <w:pStyle w:val="Akapitzlist"/>
        <w:numPr>
          <w:ilvl w:val="0"/>
          <w:numId w:val="57"/>
        </w:numPr>
        <w:tabs>
          <w:tab w:val="left" w:pos="284"/>
        </w:tabs>
        <w:spacing w:line="276" w:lineRule="auto"/>
        <w:ind w:left="284" w:hanging="284"/>
        <w:jc w:val="both"/>
        <w:rPr>
          <w:sz w:val="22"/>
          <w:szCs w:val="22"/>
        </w:rPr>
      </w:pPr>
      <w:r w:rsidRPr="00825D21">
        <w:rPr>
          <w:sz w:val="22"/>
          <w:szCs w:val="22"/>
        </w:rPr>
        <w:t xml:space="preserve">Wykonawca oświadcza, że upewnił się co do prawidłowości i kompletności dokumentacji, o której mowa w ust. 3 niniejszego paragrafu, udostępnionej przez Zamawiającego i nie zgłasza w tej mierze żadnych zastrzeżeń. Wykonawca oświadcza, że przedstawiona dokumentacja jest kompletna, spójna i na jej podstawie możliwe jest prawidłowe wykonanie przedmiotu umowy. </w:t>
      </w:r>
    </w:p>
    <w:p w:rsidR="0019174A" w:rsidRPr="00DB2447" w:rsidRDefault="0019174A" w:rsidP="00316BC4">
      <w:pPr>
        <w:numPr>
          <w:ilvl w:val="0"/>
          <w:numId w:val="57"/>
        </w:numPr>
        <w:tabs>
          <w:tab w:val="left" w:pos="284"/>
        </w:tabs>
        <w:suppressAutoHyphens w:val="0"/>
        <w:spacing w:line="276" w:lineRule="auto"/>
        <w:ind w:left="284" w:hanging="284"/>
        <w:jc w:val="both"/>
        <w:rPr>
          <w:sz w:val="22"/>
          <w:szCs w:val="22"/>
        </w:rPr>
      </w:pPr>
      <w:r w:rsidRPr="00DB2447">
        <w:rPr>
          <w:sz w:val="22"/>
          <w:szCs w:val="22"/>
        </w:rPr>
        <w:t>Wykonawca oświadcza, że zapoznał się z miejscem wykonywania przedmiotu umowy oraz warunkami otoczenia i w związku z tym oświadcza, że prawidłowe wykonanie przedmiotu umowy, zgodnie z jej treścią</w:t>
      </w:r>
      <w:r w:rsidRPr="00DB2447">
        <w:rPr>
          <w:bCs/>
          <w:sz w:val="22"/>
          <w:szCs w:val="22"/>
        </w:rPr>
        <w:t xml:space="preserve"> </w:t>
      </w:r>
      <w:r w:rsidRPr="00DB2447">
        <w:rPr>
          <w:sz w:val="22"/>
          <w:szCs w:val="22"/>
        </w:rPr>
        <w:t>i załącznikami, jest możliwe i nie zgłasza w tej mierze żadnych zastrzeżeń.</w:t>
      </w:r>
    </w:p>
    <w:p w:rsidR="00FA3546" w:rsidRPr="00A83AA7" w:rsidRDefault="0019174A" w:rsidP="00316BC4">
      <w:pPr>
        <w:numPr>
          <w:ilvl w:val="0"/>
          <w:numId w:val="57"/>
        </w:numPr>
        <w:tabs>
          <w:tab w:val="left" w:pos="284"/>
        </w:tabs>
        <w:spacing w:line="276" w:lineRule="auto"/>
        <w:ind w:left="284" w:hanging="284"/>
        <w:jc w:val="both"/>
        <w:rPr>
          <w:sz w:val="22"/>
          <w:szCs w:val="22"/>
        </w:rPr>
      </w:pPr>
      <w:r w:rsidRPr="00DB2447">
        <w:rPr>
          <w:sz w:val="22"/>
          <w:szCs w:val="22"/>
        </w:rPr>
        <w:t xml:space="preserve"> Wykonawca oświadcza, że przedmiot umowy możliwy będzie do prawidłowego wykonania na podstawie przedstawionej dokumentacji, o jakiej mowa w ust. 3 niniejszego paragrafu, a w przypadku wykrycia jakichkolwiek wad w dokumentacji, Wykonawca zobowiązuje się niezwłocznie, tj. w terminie nie dłuższym niż 2 dni od daty wykrycia, poinformować o powyższym Zamawiającego, z zastrzeżeniem, że w </w:t>
      </w:r>
      <w:r w:rsidRPr="00A83AA7">
        <w:rPr>
          <w:sz w:val="22"/>
          <w:szCs w:val="22"/>
        </w:rPr>
        <w:t>przypadku zaniechania tej czynności, Wykonawca uznaje, iż wady te są nieistotne, niemające wpływu ani na jakość, ani na termin wykonania prac.</w:t>
      </w:r>
    </w:p>
    <w:p w:rsidR="0019174A" w:rsidRPr="00A83AA7" w:rsidRDefault="0019174A" w:rsidP="00316BC4">
      <w:pPr>
        <w:numPr>
          <w:ilvl w:val="0"/>
          <w:numId w:val="57"/>
        </w:numPr>
        <w:tabs>
          <w:tab w:val="left" w:pos="284"/>
        </w:tabs>
        <w:spacing w:line="276" w:lineRule="auto"/>
        <w:ind w:left="284" w:hanging="284"/>
        <w:jc w:val="both"/>
        <w:rPr>
          <w:sz w:val="22"/>
          <w:szCs w:val="22"/>
        </w:rPr>
      </w:pPr>
      <w:r w:rsidRPr="00A83AA7">
        <w:rPr>
          <w:sz w:val="22"/>
          <w:szCs w:val="22"/>
        </w:rPr>
        <w:t xml:space="preserve"> </w:t>
      </w:r>
      <w:r w:rsidR="00FA3546" w:rsidRPr="00A83AA7">
        <w:rPr>
          <w:sz w:val="22"/>
          <w:szCs w:val="22"/>
        </w:rPr>
        <w:t>Wykonywanie przedmiotu umowy realizowane będzie w warunkach równolegle wykonywanych robót  przez Spółkę Fortum Power and Heat Polska Sp. z o.o.  związanych z przyłączeniem do systemu ciepłowniczego węzła cieplnego w budynku przy ul. Traugu</w:t>
      </w:r>
      <w:r w:rsidR="00533C4A" w:rsidRPr="00A83AA7">
        <w:rPr>
          <w:sz w:val="22"/>
          <w:szCs w:val="22"/>
        </w:rPr>
        <w:t>tta 80A, wymagane jest więc</w:t>
      </w:r>
      <w:r w:rsidR="00FA3546" w:rsidRPr="00A83AA7">
        <w:rPr>
          <w:sz w:val="22"/>
          <w:szCs w:val="22"/>
        </w:rPr>
        <w:t xml:space="preserve"> uwzględnienie wyżej wskazanej okoliczności w </w:t>
      </w:r>
      <w:r w:rsidR="00A52A9B" w:rsidRPr="00A83AA7">
        <w:rPr>
          <w:sz w:val="22"/>
          <w:szCs w:val="22"/>
        </w:rPr>
        <w:t>harmonogramie rzeczowo</w:t>
      </w:r>
      <w:r w:rsidR="00FA3546" w:rsidRPr="00A83AA7">
        <w:rPr>
          <w:sz w:val="22"/>
          <w:szCs w:val="22"/>
        </w:rPr>
        <w:t xml:space="preserve">-finansowym wykonywania robót </w:t>
      </w:r>
      <w:r w:rsidR="00533C4A" w:rsidRPr="00A83AA7">
        <w:rPr>
          <w:sz w:val="22"/>
          <w:szCs w:val="22"/>
        </w:rPr>
        <w:t xml:space="preserve">w terminie </w:t>
      </w:r>
      <w:r w:rsidR="00A52A9B" w:rsidRPr="00A83AA7">
        <w:rPr>
          <w:sz w:val="22"/>
          <w:szCs w:val="22"/>
        </w:rPr>
        <w:t xml:space="preserve">do </w:t>
      </w:r>
      <w:r w:rsidR="00533C4A" w:rsidRPr="00A83AA7">
        <w:rPr>
          <w:sz w:val="22"/>
          <w:szCs w:val="22"/>
        </w:rPr>
        <w:t xml:space="preserve">dnia </w:t>
      </w:r>
      <w:r w:rsidR="00352124" w:rsidRPr="00A83AA7">
        <w:rPr>
          <w:sz w:val="22"/>
          <w:szCs w:val="22"/>
        </w:rPr>
        <w:t>30.09</w:t>
      </w:r>
      <w:r w:rsidR="00A52A9B" w:rsidRPr="00A83AA7">
        <w:rPr>
          <w:sz w:val="22"/>
          <w:szCs w:val="22"/>
        </w:rPr>
        <w:t>.</w:t>
      </w:r>
      <w:r w:rsidR="00FA3546" w:rsidRPr="00A83AA7">
        <w:rPr>
          <w:sz w:val="22"/>
          <w:szCs w:val="22"/>
        </w:rPr>
        <w:t>2019r.</w:t>
      </w:r>
    </w:p>
    <w:p w:rsidR="00AB3B61" w:rsidRPr="00825D21" w:rsidRDefault="00D05B4C" w:rsidP="00316BC4">
      <w:pPr>
        <w:numPr>
          <w:ilvl w:val="0"/>
          <w:numId w:val="57"/>
        </w:numPr>
        <w:suppressAutoHyphens w:val="0"/>
        <w:autoSpaceDE w:val="0"/>
        <w:autoSpaceDN w:val="0"/>
        <w:adjustRightInd w:val="0"/>
        <w:spacing w:line="276" w:lineRule="auto"/>
        <w:ind w:left="284" w:hanging="284"/>
        <w:jc w:val="both"/>
        <w:rPr>
          <w:sz w:val="22"/>
          <w:szCs w:val="22"/>
        </w:rPr>
      </w:pPr>
      <w:r>
        <w:rPr>
          <w:sz w:val="22"/>
          <w:szCs w:val="22"/>
        </w:rPr>
        <w:t xml:space="preserve"> </w:t>
      </w:r>
      <w:r w:rsidR="00AB3B61" w:rsidRPr="00825D21">
        <w:rPr>
          <w:sz w:val="22"/>
          <w:szCs w:val="22"/>
        </w:rPr>
        <w:t xml:space="preserve">Roboty budowlane będą wykonywane na terenie czynnym. </w:t>
      </w:r>
      <w:r w:rsidR="00E76CCB" w:rsidRPr="00825D21">
        <w:rPr>
          <w:sz w:val="22"/>
          <w:szCs w:val="22"/>
        </w:rPr>
        <w:t xml:space="preserve"> </w:t>
      </w:r>
    </w:p>
    <w:p w:rsidR="006E2211" w:rsidRPr="00825D21" w:rsidRDefault="00D05B4C" w:rsidP="00316BC4">
      <w:pPr>
        <w:numPr>
          <w:ilvl w:val="0"/>
          <w:numId w:val="57"/>
        </w:numPr>
        <w:suppressAutoHyphens w:val="0"/>
        <w:autoSpaceDE w:val="0"/>
        <w:autoSpaceDN w:val="0"/>
        <w:adjustRightInd w:val="0"/>
        <w:spacing w:line="276" w:lineRule="auto"/>
        <w:ind w:left="284" w:hanging="284"/>
        <w:jc w:val="both"/>
        <w:rPr>
          <w:sz w:val="22"/>
          <w:szCs w:val="22"/>
        </w:rPr>
      </w:pPr>
      <w:r>
        <w:rPr>
          <w:sz w:val="22"/>
          <w:szCs w:val="22"/>
        </w:rPr>
        <w:t xml:space="preserve"> </w:t>
      </w:r>
      <w:r w:rsidR="00430F48" w:rsidRPr="00825D21">
        <w:rPr>
          <w:sz w:val="22"/>
          <w:szCs w:val="22"/>
        </w:rPr>
        <w:t>Nie przewiduje się wykwaterowania mieszkańców budynk</w:t>
      </w:r>
      <w:r w:rsidR="00CD392E" w:rsidRPr="00825D21">
        <w:rPr>
          <w:sz w:val="22"/>
          <w:szCs w:val="22"/>
        </w:rPr>
        <w:t>u</w:t>
      </w:r>
      <w:r w:rsidR="006C033F" w:rsidRPr="00825D21">
        <w:rPr>
          <w:sz w:val="22"/>
          <w:szCs w:val="22"/>
        </w:rPr>
        <w:t xml:space="preserve"> na czas prowadzenia</w:t>
      </w:r>
      <w:r w:rsidR="00430F48" w:rsidRPr="00825D21">
        <w:rPr>
          <w:sz w:val="22"/>
          <w:szCs w:val="22"/>
        </w:rPr>
        <w:t xml:space="preserve"> prac remontowych.</w:t>
      </w:r>
    </w:p>
    <w:p w:rsidR="004F0457" w:rsidRPr="004F0457" w:rsidRDefault="004F0457" w:rsidP="00316BC4">
      <w:pPr>
        <w:suppressAutoHyphens w:val="0"/>
        <w:autoSpaceDE w:val="0"/>
        <w:autoSpaceDN w:val="0"/>
        <w:adjustRightInd w:val="0"/>
        <w:spacing w:line="276" w:lineRule="auto"/>
        <w:ind w:left="284"/>
        <w:jc w:val="both"/>
        <w:rPr>
          <w:sz w:val="22"/>
          <w:szCs w:val="22"/>
        </w:rPr>
      </w:pPr>
    </w:p>
    <w:p w:rsidR="0019174A" w:rsidRPr="00D618AB" w:rsidRDefault="0019174A">
      <w:pPr>
        <w:spacing w:line="276" w:lineRule="auto"/>
        <w:jc w:val="center"/>
        <w:rPr>
          <w:b/>
          <w:sz w:val="22"/>
          <w:szCs w:val="22"/>
        </w:rPr>
      </w:pPr>
      <w:r w:rsidRPr="00D618AB">
        <w:rPr>
          <w:b/>
          <w:bCs/>
          <w:sz w:val="22"/>
          <w:szCs w:val="22"/>
        </w:rPr>
        <w:t>§ 2</w:t>
      </w:r>
    </w:p>
    <w:p w:rsidR="00D059A7" w:rsidRDefault="0019174A" w:rsidP="00677825">
      <w:pPr>
        <w:keepNext/>
        <w:tabs>
          <w:tab w:val="left" w:pos="0"/>
        </w:tabs>
        <w:spacing w:line="276" w:lineRule="auto"/>
        <w:jc w:val="center"/>
        <w:rPr>
          <w:b/>
          <w:sz w:val="22"/>
          <w:szCs w:val="22"/>
        </w:rPr>
      </w:pPr>
      <w:r w:rsidRPr="00D618AB">
        <w:rPr>
          <w:b/>
          <w:sz w:val="22"/>
          <w:szCs w:val="22"/>
        </w:rPr>
        <w:t>TERMIN WYKONANIA PRZEDMIOTU UMOWY</w:t>
      </w:r>
    </w:p>
    <w:p w:rsidR="00ED6912" w:rsidRPr="00677825" w:rsidRDefault="00ED6912" w:rsidP="00677825">
      <w:pPr>
        <w:keepNext/>
        <w:tabs>
          <w:tab w:val="left" w:pos="0"/>
        </w:tabs>
        <w:spacing w:line="276" w:lineRule="auto"/>
        <w:jc w:val="center"/>
        <w:rPr>
          <w:b/>
          <w:sz w:val="22"/>
          <w:szCs w:val="22"/>
        </w:rPr>
      </w:pPr>
    </w:p>
    <w:p w:rsidR="0019174A" w:rsidRPr="00D059A7" w:rsidRDefault="0019174A" w:rsidP="001B7FE7">
      <w:pPr>
        <w:numPr>
          <w:ilvl w:val="0"/>
          <w:numId w:val="20"/>
        </w:numPr>
        <w:tabs>
          <w:tab w:val="clear" w:pos="-76"/>
          <w:tab w:val="num" w:pos="284"/>
        </w:tabs>
        <w:suppressAutoHyphens w:val="0"/>
        <w:autoSpaceDE w:val="0"/>
        <w:spacing w:line="276" w:lineRule="auto"/>
        <w:ind w:left="284" w:hanging="284"/>
        <w:jc w:val="both"/>
        <w:rPr>
          <w:sz w:val="22"/>
          <w:szCs w:val="22"/>
          <w:lang w:eastAsia="pl-PL"/>
        </w:rPr>
      </w:pPr>
      <w:r w:rsidRPr="00D059A7">
        <w:rPr>
          <w:sz w:val="22"/>
          <w:szCs w:val="22"/>
        </w:rPr>
        <w:t xml:space="preserve">Strony ustalają, że przedmiot umowy w zakresie </w:t>
      </w:r>
      <w:r w:rsidR="00CB778D" w:rsidRPr="00D059A7">
        <w:rPr>
          <w:sz w:val="22"/>
          <w:szCs w:val="22"/>
        </w:rPr>
        <w:t>realizacji wykonania</w:t>
      </w:r>
      <w:r w:rsidRPr="00D059A7">
        <w:rPr>
          <w:sz w:val="22"/>
          <w:szCs w:val="22"/>
        </w:rPr>
        <w:t xml:space="preserve"> robót budowlanych</w:t>
      </w:r>
      <w:r w:rsidR="005C5D77" w:rsidRPr="00D059A7">
        <w:rPr>
          <w:sz w:val="22"/>
          <w:szCs w:val="22"/>
        </w:rPr>
        <w:t xml:space="preserve"> </w:t>
      </w:r>
      <w:r w:rsidR="00D059A7" w:rsidRPr="00D059A7">
        <w:rPr>
          <w:sz w:val="22"/>
          <w:szCs w:val="22"/>
        </w:rPr>
        <w:t xml:space="preserve">zostanie </w:t>
      </w:r>
      <w:r w:rsidRPr="00D059A7">
        <w:rPr>
          <w:sz w:val="22"/>
          <w:szCs w:val="22"/>
        </w:rPr>
        <w:t xml:space="preserve">wykonany w terminie </w:t>
      </w:r>
      <w:r w:rsidRPr="00A83AA7">
        <w:rPr>
          <w:b/>
          <w:sz w:val="22"/>
          <w:szCs w:val="22"/>
        </w:rPr>
        <w:t>do</w:t>
      </w:r>
      <w:r w:rsidRPr="00A83AA7">
        <w:rPr>
          <w:sz w:val="22"/>
          <w:szCs w:val="22"/>
        </w:rPr>
        <w:t xml:space="preserve"> </w:t>
      </w:r>
      <w:r w:rsidRPr="00A83AA7">
        <w:rPr>
          <w:b/>
          <w:sz w:val="22"/>
          <w:szCs w:val="22"/>
          <w:highlight w:val="yellow"/>
        </w:rPr>
        <w:t>………..</w:t>
      </w:r>
      <w:r w:rsidRPr="00A83AA7">
        <w:rPr>
          <w:b/>
          <w:sz w:val="22"/>
          <w:szCs w:val="22"/>
        </w:rPr>
        <w:t xml:space="preserve"> </w:t>
      </w:r>
      <w:r w:rsidRPr="00A83AA7">
        <w:rPr>
          <w:sz w:val="22"/>
          <w:szCs w:val="22"/>
        </w:rPr>
        <w:t xml:space="preserve"> </w:t>
      </w:r>
      <w:r w:rsidR="0002498C" w:rsidRPr="00A83AA7">
        <w:rPr>
          <w:sz w:val="22"/>
          <w:szCs w:val="22"/>
        </w:rPr>
        <w:t xml:space="preserve">(maksymalnie </w:t>
      </w:r>
      <w:r w:rsidR="003E0F2F" w:rsidRPr="00A83AA7">
        <w:rPr>
          <w:sz w:val="22"/>
          <w:szCs w:val="22"/>
        </w:rPr>
        <w:t xml:space="preserve">do </w:t>
      </w:r>
      <w:r w:rsidR="00C37EFC" w:rsidRPr="00A83AA7">
        <w:rPr>
          <w:sz w:val="22"/>
          <w:szCs w:val="22"/>
        </w:rPr>
        <w:t>2</w:t>
      </w:r>
      <w:r w:rsidR="00E0574F" w:rsidRPr="00A83AA7">
        <w:rPr>
          <w:sz w:val="22"/>
          <w:szCs w:val="22"/>
        </w:rPr>
        <w:t>0</w:t>
      </w:r>
      <w:r w:rsidR="003E0F2F" w:rsidRPr="00A83AA7">
        <w:rPr>
          <w:sz w:val="22"/>
          <w:szCs w:val="22"/>
        </w:rPr>
        <w:t>.11.2019</w:t>
      </w:r>
      <w:r w:rsidR="001B7FE7" w:rsidRPr="00A83AA7">
        <w:rPr>
          <w:sz w:val="22"/>
          <w:szCs w:val="22"/>
        </w:rPr>
        <w:t>r.</w:t>
      </w:r>
      <w:r w:rsidR="0002498C" w:rsidRPr="00A83AA7">
        <w:rPr>
          <w:sz w:val="22"/>
          <w:szCs w:val="22"/>
        </w:rPr>
        <w:t>)*</w:t>
      </w:r>
      <w:r w:rsidRPr="00A83AA7">
        <w:rPr>
          <w:sz w:val="22"/>
          <w:szCs w:val="22"/>
        </w:rPr>
        <w:t xml:space="preserve">od </w:t>
      </w:r>
      <w:r w:rsidR="0002498C" w:rsidRPr="00A83AA7">
        <w:rPr>
          <w:sz w:val="22"/>
          <w:szCs w:val="22"/>
        </w:rPr>
        <w:t>podpisania</w:t>
      </w:r>
      <w:r w:rsidR="008E16C4" w:rsidRPr="00A83AA7">
        <w:rPr>
          <w:sz w:val="22"/>
          <w:szCs w:val="22"/>
        </w:rPr>
        <w:t xml:space="preserve"> </w:t>
      </w:r>
      <w:r w:rsidRPr="00D059A7">
        <w:rPr>
          <w:sz w:val="22"/>
          <w:szCs w:val="22"/>
        </w:rPr>
        <w:t xml:space="preserve">umowy przez Strony, zgodnie z </w:t>
      </w:r>
      <w:r w:rsidRPr="00D059A7">
        <w:rPr>
          <w:sz w:val="22"/>
          <w:szCs w:val="22"/>
          <w:lang w:eastAsia="pl-PL"/>
        </w:rPr>
        <w:t xml:space="preserve">harmonogramem rzeczowo–finansowym robót  stanowiącym  </w:t>
      </w:r>
      <w:r w:rsidRPr="00D059A7">
        <w:rPr>
          <w:b/>
          <w:sz w:val="22"/>
          <w:szCs w:val="22"/>
          <w:lang w:eastAsia="pl-PL"/>
        </w:rPr>
        <w:t>załącznik nr 3 do umowy</w:t>
      </w:r>
      <w:r w:rsidRPr="00D059A7">
        <w:rPr>
          <w:sz w:val="22"/>
          <w:szCs w:val="22"/>
          <w:lang w:eastAsia="pl-PL"/>
        </w:rPr>
        <w:t>.</w:t>
      </w:r>
      <w:r w:rsidR="0002498C" w:rsidRPr="00D059A7">
        <w:rPr>
          <w:sz w:val="22"/>
          <w:szCs w:val="22"/>
        </w:rPr>
        <w:t xml:space="preserve"> </w:t>
      </w:r>
    </w:p>
    <w:p w:rsidR="00DF7DC7" w:rsidRDefault="00DF7DC7" w:rsidP="001B7FE7">
      <w:pPr>
        <w:tabs>
          <w:tab w:val="num" w:pos="284"/>
        </w:tabs>
        <w:spacing w:line="276" w:lineRule="auto"/>
        <w:ind w:left="284"/>
        <w:jc w:val="both"/>
        <w:rPr>
          <w:sz w:val="22"/>
          <w:szCs w:val="22"/>
        </w:rPr>
      </w:pPr>
      <w:r w:rsidRPr="00D059A7">
        <w:rPr>
          <w:sz w:val="22"/>
          <w:szCs w:val="22"/>
        </w:rPr>
        <w:t>*</w:t>
      </w:r>
      <w:r w:rsidRPr="00D059A7">
        <w:rPr>
          <w:i/>
          <w:sz w:val="22"/>
          <w:szCs w:val="22"/>
        </w:rPr>
        <w:t xml:space="preserve"> Wskazany termin wykonania zamówienia jest terminem maksymalnym. Do umowy wpisuje się termin</w:t>
      </w:r>
      <w:r w:rsidRPr="00C37EFC">
        <w:rPr>
          <w:i/>
          <w:sz w:val="22"/>
          <w:szCs w:val="22"/>
        </w:rPr>
        <w:t xml:space="preserve"> wskazany przez Wykonawcę w ofercie. Zamawiający przewidział w </w:t>
      </w:r>
      <w:r w:rsidR="003153ED">
        <w:rPr>
          <w:i/>
          <w:sz w:val="22"/>
          <w:szCs w:val="22"/>
        </w:rPr>
        <w:t>niniejszym postępowaniu jedno z </w:t>
      </w:r>
      <w:r w:rsidRPr="00C37EFC">
        <w:rPr>
          <w:i/>
          <w:sz w:val="22"/>
          <w:szCs w:val="22"/>
        </w:rPr>
        <w:t>kryteriów oceny ofert „skrócenie terminu wykonania zamówienia”.</w:t>
      </w:r>
    </w:p>
    <w:p w:rsidR="00053087" w:rsidRPr="00053087" w:rsidRDefault="00053087" w:rsidP="00D05B4C">
      <w:pPr>
        <w:spacing w:line="276" w:lineRule="auto"/>
        <w:ind w:left="284" w:hanging="284"/>
        <w:jc w:val="both"/>
        <w:rPr>
          <w:sz w:val="22"/>
          <w:szCs w:val="22"/>
        </w:rPr>
      </w:pPr>
      <w:r>
        <w:rPr>
          <w:sz w:val="22"/>
          <w:szCs w:val="22"/>
        </w:rPr>
        <w:t xml:space="preserve">2. Za dzień zakończenia realizacji przedmiotu umowy przyjmuje się </w:t>
      </w:r>
      <w:r w:rsidR="001A4E3D">
        <w:rPr>
          <w:sz w:val="22"/>
          <w:szCs w:val="22"/>
        </w:rPr>
        <w:t>datę</w:t>
      </w:r>
      <w:r>
        <w:rPr>
          <w:sz w:val="22"/>
          <w:szCs w:val="22"/>
        </w:rPr>
        <w:t xml:space="preserve"> zgłoszenia gotowości do odbioru </w:t>
      </w:r>
      <w:r w:rsidR="001A4E3D">
        <w:rPr>
          <w:sz w:val="22"/>
          <w:szCs w:val="22"/>
        </w:rPr>
        <w:t>końcowego</w:t>
      </w:r>
      <w:r>
        <w:rPr>
          <w:sz w:val="22"/>
          <w:szCs w:val="22"/>
        </w:rPr>
        <w:t xml:space="preserve"> robót – pod warunkiem pisemnego potwierdzenia przez inspektora nadzoru spełnienia przez </w:t>
      </w:r>
      <w:r w:rsidR="001A4E3D">
        <w:rPr>
          <w:sz w:val="22"/>
          <w:szCs w:val="22"/>
        </w:rPr>
        <w:t>Wykonawcę</w:t>
      </w:r>
      <w:r>
        <w:rPr>
          <w:sz w:val="22"/>
          <w:szCs w:val="22"/>
        </w:rPr>
        <w:t xml:space="preserve"> wymagań z §</w:t>
      </w:r>
      <w:r w:rsidR="001A4E3D">
        <w:rPr>
          <w:sz w:val="22"/>
          <w:szCs w:val="22"/>
        </w:rPr>
        <w:t xml:space="preserve"> 4 ust.1, 2 i 3 umowy w dacie </w:t>
      </w:r>
      <w:r w:rsidR="003153ED">
        <w:rPr>
          <w:sz w:val="22"/>
          <w:szCs w:val="22"/>
        </w:rPr>
        <w:t>zgłoszenia, z zastrzeżeniem, iż </w:t>
      </w:r>
      <w:r w:rsidR="001A4E3D">
        <w:rPr>
          <w:sz w:val="22"/>
          <w:szCs w:val="22"/>
        </w:rPr>
        <w:t>odbiór zostanie wykonany w oparciu o § 4 ust. 4, 5, 6, 7 i 8 umowy.</w:t>
      </w:r>
    </w:p>
    <w:p w:rsidR="0019174A" w:rsidRPr="00D618AB" w:rsidRDefault="0019174A">
      <w:pPr>
        <w:spacing w:line="276" w:lineRule="auto"/>
        <w:rPr>
          <w:b/>
          <w:sz w:val="22"/>
          <w:szCs w:val="22"/>
          <w:lang w:eastAsia="pl-PL"/>
        </w:rPr>
      </w:pPr>
    </w:p>
    <w:p w:rsidR="00ED6912" w:rsidRDefault="00ED6912">
      <w:pPr>
        <w:spacing w:line="276" w:lineRule="auto"/>
        <w:jc w:val="center"/>
        <w:rPr>
          <w:b/>
          <w:sz w:val="22"/>
          <w:szCs w:val="22"/>
        </w:rPr>
      </w:pPr>
    </w:p>
    <w:p w:rsidR="00ED6912" w:rsidRDefault="00ED6912">
      <w:pPr>
        <w:spacing w:line="276" w:lineRule="auto"/>
        <w:jc w:val="center"/>
        <w:rPr>
          <w:b/>
          <w:sz w:val="22"/>
          <w:szCs w:val="22"/>
        </w:rPr>
      </w:pPr>
    </w:p>
    <w:p w:rsidR="00ED6912" w:rsidRDefault="00ED6912">
      <w:pPr>
        <w:spacing w:line="276" w:lineRule="auto"/>
        <w:jc w:val="center"/>
        <w:rPr>
          <w:b/>
          <w:sz w:val="22"/>
          <w:szCs w:val="22"/>
        </w:rPr>
      </w:pPr>
    </w:p>
    <w:p w:rsidR="00ED6912" w:rsidRDefault="00ED6912">
      <w:pPr>
        <w:spacing w:line="276" w:lineRule="auto"/>
        <w:jc w:val="center"/>
        <w:rPr>
          <w:b/>
          <w:sz w:val="22"/>
          <w:szCs w:val="22"/>
        </w:rPr>
      </w:pPr>
    </w:p>
    <w:p w:rsidR="00ED6912" w:rsidRDefault="00ED6912">
      <w:pPr>
        <w:spacing w:line="276" w:lineRule="auto"/>
        <w:jc w:val="center"/>
        <w:rPr>
          <w:b/>
          <w:sz w:val="22"/>
          <w:szCs w:val="22"/>
        </w:rPr>
      </w:pPr>
    </w:p>
    <w:p w:rsidR="0019174A" w:rsidRPr="00D618AB" w:rsidRDefault="0019174A">
      <w:pPr>
        <w:spacing w:line="276" w:lineRule="auto"/>
        <w:jc w:val="center"/>
        <w:rPr>
          <w:b/>
          <w:sz w:val="22"/>
          <w:szCs w:val="22"/>
        </w:rPr>
      </w:pPr>
      <w:r w:rsidRPr="00D618AB">
        <w:rPr>
          <w:b/>
          <w:sz w:val="22"/>
          <w:szCs w:val="22"/>
        </w:rPr>
        <w:t>§ 3</w:t>
      </w:r>
    </w:p>
    <w:p w:rsidR="00675911" w:rsidRDefault="0019174A" w:rsidP="009D7910">
      <w:pPr>
        <w:spacing w:line="276" w:lineRule="auto"/>
        <w:jc w:val="center"/>
        <w:rPr>
          <w:b/>
          <w:sz w:val="22"/>
          <w:szCs w:val="22"/>
        </w:rPr>
      </w:pPr>
      <w:r w:rsidRPr="00D618AB">
        <w:rPr>
          <w:b/>
          <w:sz w:val="22"/>
          <w:szCs w:val="22"/>
        </w:rPr>
        <w:t>OBOWIĄZKI STRON</w:t>
      </w:r>
    </w:p>
    <w:p w:rsidR="00ED6912" w:rsidRPr="009D7910" w:rsidRDefault="00ED6912" w:rsidP="009D7910">
      <w:pPr>
        <w:spacing w:line="276" w:lineRule="auto"/>
        <w:jc w:val="center"/>
        <w:rPr>
          <w:b/>
          <w:sz w:val="22"/>
          <w:szCs w:val="22"/>
        </w:rPr>
      </w:pPr>
    </w:p>
    <w:p w:rsidR="0019174A" w:rsidRPr="00D618AB" w:rsidRDefault="0019174A" w:rsidP="008D7F84">
      <w:pPr>
        <w:numPr>
          <w:ilvl w:val="0"/>
          <w:numId w:val="6"/>
        </w:numPr>
        <w:spacing w:line="276" w:lineRule="auto"/>
        <w:ind w:left="426" w:hanging="426"/>
        <w:jc w:val="both"/>
        <w:rPr>
          <w:sz w:val="22"/>
          <w:szCs w:val="22"/>
        </w:rPr>
      </w:pPr>
      <w:r w:rsidRPr="00D618AB">
        <w:rPr>
          <w:kern w:val="1"/>
          <w:sz w:val="22"/>
          <w:szCs w:val="22"/>
        </w:rPr>
        <w:t>Do obowiązków Wykonawcy należy:</w:t>
      </w:r>
    </w:p>
    <w:p w:rsidR="0019174A" w:rsidRPr="00D618AB" w:rsidRDefault="0019174A" w:rsidP="00675911">
      <w:pPr>
        <w:numPr>
          <w:ilvl w:val="0"/>
          <w:numId w:val="8"/>
        </w:numPr>
        <w:tabs>
          <w:tab w:val="left" w:pos="709"/>
        </w:tabs>
        <w:overflowPunct w:val="0"/>
        <w:autoSpaceDE w:val="0"/>
        <w:spacing w:line="276" w:lineRule="auto"/>
        <w:ind w:left="426" w:hanging="425"/>
        <w:jc w:val="both"/>
        <w:textAlignment w:val="baseline"/>
        <w:rPr>
          <w:sz w:val="22"/>
          <w:szCs w:val="22"/>
        </w:rPr>
      </w:pPr>
      <w:r w:rsidRPr="00D618AB">
        <w:rPr>
          <w:sz w:val="22"/>
          <w:szCs w:val="22"/>
        </w:rPr>
        <w:t>należyte wykonanie przedmiotu umowy na warunkach określonych w niniejszej umowie zgodnie z dokumentacją projektową oraz zasadami wiedzy technicznej i przepisami prawa;</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protokolarne przejęcie terenu budowy w terminie 3 dni roboczych od daty podpisania umowy, przy czym według definicji zawartej w ustawie z dnia 7 lipca 1994 r. Prawo budowlane teren budowy to przestrzeń, na której prowadzone są roboty budowlane wraz z przestrzenią zajmowaną przez urządzenia zaplecza budowy; </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 terminie do 3 dni roboczych od podpisania umowy przedstawienie Zamawiającemu harmonogramu</w:t>
      </w:r>
      <w:r w:rsidR="0017670D" w:rsidRPr="00D618AB">
        <w:rPr>
          <w:sz w:val="22"/>
          <w:szCs w:val="22"/>
        </w:rPr>
        <w:t xml:space="preserve"> rzeczowo-</w:t>
      </w:r>
      <w:r w:rsidRPr="00D618AB">
        <w:rPr>
          <w:sz w:val="22"/>
          <w:szCs w:val="22"/>
        </w:rPr>
        <w:t>finansowego wykonania robót, zwanego dalej „harmonogramem”,</w:t>
      </w:r>
      <w:r w:rsidR="00675911">
        <w:rPr>
          <w:sz w:val="22"/>
          <w:szCs w:val="22"/>
        </w:rPr>
        <w:t xml:space="preserve"> </w:t>
      </w:r>
      <w:r w:rsidRPr="00D618AB">
        <w:rPr>
          <w:sz w:val="22"/>
          <w:szCs w:val="22"/>
        </w:rPr>
        <w:t>w dwóch egzemplarzach. Harmonogram obejmuje cały zakres wykonywanych robót objętych zamówieniem wraz z terminem rozpoczęcia i zakończenia prac. Strony ustalają, iż harm</w:t>
      </w:r>
      <w:r w:rsidR="004410D9">
        <w:rPr>
          <w:sz w:val="22"/>
          <w:szCs w:val="22"/>
        </w:rPr>
        <w:t>onogram, po jego sporządzaniu i </w:t>
      </w:r>
      <w:r w:rsidRPr="00D618AB">
        <w:rPr>
          <w:sz w:val="22"/>
          <w:szCs w:val="22"/>
        </w:rPr>
        <w:t>zaakceptowaniu przez Zamawiającego, stanowi integralną część umowy – załącznik nr 3 do umowy;</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 xml:space="preserve">organizowanie co tygodniowo  przez kierownika budowy obowiązkowych protokołowanych narad </w:t>
      </w:r>
      <w:r w:rsidRPr="00D618AB">
        <w:rPr>
          <w:sz w:val="22"/>
          <w:szCs w:val="22"/>
        </w:rPr>
        <w:br/>
        <w:t xml:space="preserve">z udziałem przedstawiciela Zamawiającego na terenie budowy oraz przedstawianie </w:t>
      </w:r>
      <w:r w:rsidRPr="00D618AB">
        <w:rPr>
          <w:sz w:val="22"/>
          <w:szCs w:val="22"/>
        </w:rPr>
        <w:br/>
        <w:t>z wyprzedzeniem 2-dniowym przed naradą pisemnych raportów z wykonanych robót oraz problemów realizacyjnych do rozwiązania;</w:t>
      </w:r>
    </w:p>
    <w:p w:rsidR="0019174A" w:rsidRPr="00C37EFC"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powiadomienie Zamawiającego o każdym opóźnieniu robót w stosunku do przedłożonego harmonogramu, z podaniem powodów niewykonania lub nienależytego wykonania obowiązków </w:t>
      </w:r>
      <w:r w:rsidRPr="00C37EFC">
        <w:rPr>
          <w:sz w:val="22"/>
          <w:szCs w:val="22"/>
        </w:rPr>
        <w:t>umownych z zastrzeżeniem, że w przypadku zaniechania czynności poinformowania Zamawiającego, Strony uważać będą, iż Wykonawca przyjął na siebie odpowiedzialność za wpływ tych okoliczności na sposób i termin wykonania umowy;</w:t>
      </w:r>
    </w:p>
    <w:p w:rsidR="008D7F84" w:rsidRPr="00C37EFC" w:rsidRDefault="0019174A" w:rsidP="00675911">
      <w:pPr>
        <w:numPr>
          <w:ilvl w:val="0"/>
          <w:numId w:val="8"/>
        </w:numPr>
        <w:overflowPunct w:val="0"/>
        <w:autoSpaceDE w:val="0"/>
        <w:spacing w:line="276" w:lineRule="auto"/>
        <w:ind w:left="426" w:hanging="425"/>
        <w:jc w:val="both"/>
        <w:textAlignment w:val="baseline"/>
        <w:rPr>
          <w:sz w:val="22"/>
          <w:szCs w:val="22"/>
        </w:rPr>
      </w:pPr>
      <w:r w:rsidRPr="00C37EFC">
        <w:rPr>
          <w:sz w:val="22"/>
          <w:szCs w:val="22"/>
        </w:rPr>
        <w:t>wyznaczenie kierownika budowy posiadającego uprawnienia budowlane bez ograniczeń do kierowania robotami budowlanymi o specjalności konstrukcyjno-budowlane</w:t>
      </w:r>
      <w:r w:rsidR="004410D9">
        <w:rPr>
          <w:sz w:val="22"/>
          <w:szCs w:val="22"/>
        </w:rPr>
        <w:t>j oraz doświadczenie zawodowe w </w:t>
      </w:r>
      <w:r w:rsidRPr="00C37EFC">
        <w:rPr>
          <w:sz w:val="22"/>
          <w:szCs w:val="22"/>
        </w:rPr>
        <w:t>kierowaniu robotami budowl</w:t>
      </w:r>
      <w:r w:rsidR="008D7F84" w:rsidRPr="00C37EFC">
        <w:rPr>
          <w:sz w:val="22"/>
          <w:szCs w:val="22"/>
        </w:rPr>
        <w:t xml:space="preserve">anymi w wymiarze minimum 5 lat, </w:t>
      </w:r>
      <w:r w:rsidR="00CE682D" w:rsidRPr="00C37EFC">
        <w:rPr>
          <w:sz w:val="22"/>
          <w:szCs w:val="22"/>
        </w:rPr>
        <w:t>w tym minimum jednego kontraktu polegającego na realizacji prac remontowo – konserwatorsk</w:t>
      </w:r>
      <w:r w:rsidR="00C7190D">
        <w:rPr>
          <w:sz w:val="22"/>
          <w:szCs w:val="22"/>
        </w:rPr>
        <w:t>ich w  budynkach objętych prawną</w:t>
      </w:r>
      <w:r w:rsidR="00CE682D" w:rsidRPr="00C37EFC">
        <w:rPr>
          <w:sz w:val="22"/>
          <w:szCs w:val="22"/>
        </w:rPr>
        <w:t xml:space="preserve"> ochroną konserwatorską.  </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C37EFC">
        <w:rPr>
          <w:sz w:val="22"/>
          <w:szCs w:val="22"/>
        </w:rPr>
        <w:t>złożenie najpóźniej w dniu podpisania umowy potwierdzonych za zgodność z oryginałem przez Wykonawcę kopii uprawnień kierownika budowy i kierowników robót ujętych w ofercie wraz</w:t>
      </w:r>
      <w:r w:rsidRPr="00D618AB">
        <w:rPr>
          <w:sz w:val="22"/>
          <w:szCs w:val="22"/>
        </w:rPr>
        <w:t xml:space="preserve"> </w:t>
      </w:r>
      <w:r w:rsidRPr="00D618AB">
        <w:rPr>
          <w:sz w:val="22"/>
          <w:szCs w:val="22"/>
        </w:rPr>
        <w:br/>
        <w:t>z aktualnym zaświadczeniem z Izby Inżynierów Budownictwa o przynależności do właściwej izby samorządu zawodowego;</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prowadzenie robót budowlanych zgodnie z decyzjami – pozwoleniami konserwatorskimi;</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powiadamianie </w:t>
      </w:r>
      <w:r w:rsidR="001A37AA" w:rsidRPr="00D618AB">
        <w:rPr>
          <w:sz w:val="22"/>
          <w:szCs w:val="22"/>
        </w:rPr>
        <w:t xml:space="preserve">Miejskiego </w:t>
      </w:r>
      <w:r w:rsidRPr="00D618AB">
        <w:rPr>
          <w:sz w:val="22"/>
          <w:szCs w:val="22"/>
        </w:rPr>
        <w:t>Kons</w:t>
      </w:r>
      <w:r w:rsidR="001A37AA" w:rsidRPr="00D618AB">
        <w:rPr>
          <w:sz w:val="22"/>
          <w:szCs w:val="22"/>
        </w:rPr>
        <w:t>erwatora Zabytków o rozpoczęciu i</w:t>
      </w:r>
      <w:r w:rsidRPr="00D618AB">
        <w:rPr>
          <w:sz w:val="22"/>
          <w:szCs w:val="22"/>
        </w:rPr>
        <w:t xml:space="preserve"> zakończeniu</w:t>
      </w:r>
      <w:r w:rsidR="001A37AA" w:rsidRPr="00D618AB">
        <w:rPr>
          <w:sz w:val="22"/>
          <w:szCs w:val="22"/>
        </w:rPr>
        <w:t xml:space="preserve"> robót</w:t>
      </w:r>
      <w:r w:rsidRPr="00D618AB">
        <w:rPr>
          <w:sz w:val="22"/>
          <w:szCs w:val="22"/>
        </w:rPr>
        <w:t>, oraz wykonywanie wszystkich innych obowiązków, zgodnie z pozwoleniem konserwatorskim;</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prowadzenie prac zgodnie z ustawą z dnia 23 lipca 2003 r. o ochronie zabytków</w:t>
      </w:r>
      <w:r w:rsidR="005702B5" w:rsidRPr="00D618AB">
        <w:rPr>
          <w:sz w:val="22"/>
          <w:szCs w:val="22"/>
        </w:rPr>
        <w:t xml:space="preserve"> </w:t>
      </w:r>
      <w:r w:rsidRPr="00D618AB">
        <w:rPr>
          <w:sz w:val="22"/>
          <w:szCs w:val="22"/>
        </w:rPr>
        <w:t>i opiece nad zabytkami wraz z przepisami wykonawczymi;</w:t>
      </w:r>
    </w:p>
    <w:p w:rsidR="0019174A" w:rsidRPr="00D618AB" w:rsidRDefault="0019174A" w:rsidP="00675911">
      <w:pPr>
        <w:numPr>
          <w:ilvl w:val="0"/>
          <w:numId w:val="8"/>
        </w:numPr>
        <w:overflowPunct w:val="0"/>
        <w:autoSpaceDE w:val="0"/>
        <w:spacing w:line="276" w:lineRule="auto"/>
        <w:ind w:left="426" w:hanging="425"/>
        <w:jc w:val="both"/>
        <w:textAlignment w:val="baseline"/>
        <w:rPr>
          <w:sz w:val="22"/>
          <w:szCs w:val="22"/>
        </w:rPr>
      </w:pPr>
      <w:r w:rsidRPr="00D618AB">
        <w:rPr>
          <w:sz w:val="22"/>
          <w:szCs w:val="22"/>
        </w:rPr>
        <w:t>dopuszczenie do pracy pracowników w odpowiednich ubraniach roboczych, posiadających odpowiednie kwalifikacje, doświadczenie, uprawnienia, jak również badania lekarskie i szkolenie bhp; jak również usuwanie pracowników niespełniających powyższych wymogów oraz pracowników niezdolnych z innych przyczyn do wykonywania pracy;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każdorazowe informowanie Zamawiającego o przekazaniu do wykonania części przedmiotu umowy podwykonawcom wraz z oświadczeniem </w:t>
      </w:r>
      <w:r w:rsidR="00F070FC">
        <w:rPr>
          <w:sz w:val="22"/>
          <w:szCs w:val="22"/>
        </w:rPr>
        <w:t xml:space="preserve">o objęciu robót ubezpieczeniem </w:t>
      </w:r>
      <w:r w:rsidRPr="00D618AB">
        <w:rPr>
          <w:sz w:val="22"/>
          <w:szCs w:val="22"/>
        </w:rPr>
        <w:t>od odpowiedzialności cywilnej na warunkach określonych w niniejszej umowie;</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 xml:space="preserve">najpóźniej w dniu podpisania umowy przedłożenie Zamawiającemu oświadczenia – wykazu umów dotyczących osób wykonujących czynności bezpośrednio związane z realizacją zamówienia tzn. </w:t>
      </w:r>
      <w:r w:rsidRPr="00D618AB">
        <w:rPr>
          <w:sz w:val="22"/>
          <w:szCs w:val="22"/>
        </w:rPr>
        <w:lastRenderedPageBreak/>
        <w:t xml:space="preserve">wszystkie roboty budowlane wykonywane na terenie budowy w branży budowlanej, sanitarnej </w:t>
      </w:r>
      <w:r w:rsidR="005702B5" w:rsidRPr="00D618AB">
        <w:rPr>
          <w:sz w:val="22"/>
          <w:szCs w:val="22"/>
        </w:rPr>
        <w:br/>
      </w:r>
      <w:r w:rsidRPr="00D618AB">
        <w:rPr>
          <w:sz w:val="22"/>
          <w:szCs w:val="22"/>
        </w:rPr>
        <w:t>i elektrycznej opisane w dokumentacji projektowej w zakresie obej</w:t>
      </w:r>
      <w:r w:rsidR="004410D9">
        <w:rPr>
          <w:sz w:val="22"/>
          <w:szCs w:val="22"/>
        </w:rPr>
        <w:t>mującym przedmiot zamówienia, z </w:t>
      </w:r>
      <w:r w:rsidRPr="00D618AB">
        <w:rPr>
          <w:sz w:val="22"/>
          <w:szCs w:val="22"/>
        </w:rPr>
        <w:t>wyłączeniem kierownika budowy</w:t>
      </w:r>
      <w:r w:rsidR="003014CA" w:rsidRPr="00D618AB">
        <w:rPr>
          <w:sz w:val="22"/>
          <w:szCs w:val="22"/>
        </w:rPr>
        <w:t xml:space="preserve"> i </w:t>
      </w:r>
      <w:r w:rsidRPr="00D618AB">
        <w:rPr>
          <w:sz w:val="22"/>
          <w:szCs w:val="22"/>
        </w:rPr>
        <w:t xml:space="preserve"> kierownik</w:t>
      </w:r>
      <w:r w:rsidR="003014CA" w:rsidRPr="00D618AB">
        <w:rPr>
          <w:sz w:val="22"/>
          <w:szCs w:val="22"/>
        </w:rPr>
        <w:t>ów</w:t>
      </w:r>
      <w:r w:rsidRPr="00D618AB">
        <w:rPr>
          <w:sz w:val="22"/>
          <w:szCs w:val="22"/>
        </w:rPr>
        <w:t xml:space="preserve"> robót, zatrudnionych przy realizacji zamówienia na podstawie umowy o pracę wraz ze wskazaniem czynnośc</w:t>
      </w:r>
      <w:r w:rsidR="003014CA" w:rsidRPr="00D618AB">
        <w:rPr>
          <w:sz w:val="22"/>
          <w:szCs w:val="22"/>
        </w:rPr>
        <w:t xml:space="preserve">i jakie będą te osoby wykonywać </w:t>
      </w:r>
      <w:r w:rsidRPr="00D618AB">
        <w:rPr>
          <w:sz w:val="22"/>
          <w:szCs w:val="22"/>
        </w:rPr>
        <w:t>w zakresie realizacji zamówienia dotyczące robót budowlanych objętych przedmiotem zamówienia. W wykazie należy wymienić umowy dotyczące wszystkich pracowników zobowiązanych do wykonywania pracy określoneg</w:t>
      </w:r>
      <w:r w:rsidR="003153ED">
        <w:rPr>
          <w:sz w:val="22"/>
          <w:szCs w:val="22"/>
        </w:rPr>
        <w:t>o rodzaju na rzecz pracodawcy i </w:t>
      </w:r>
      <w:r w:rsidRPr="00D618AB">
        <w:rPr>
          <w:sz w:val="22"/>
          <w:szCs w:val="22"/>
        </w:rPr>
        <w:t>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ustawy</w:t>
      </w:r>
      <w:r w:rsidR="003014CA" w:rsidRPr="00D618AB">
        <w:rPr>
          <w:sz w:val="22"/>
          <w:szCs w:val="22"/>
        </w:rPr>
        <w:t xml:space="preserve"> </w:t>
      </w:r>
      <w:r w:rsidRPr="00D618AB">
        <w:rPr>
          <w:sz w:val="22"/>
          <w:szCs w:val="22"/>
        </w:rPr>
        <w:t>z dnia 26 czerwc</w:t>
      </w:r>
      <w:r w:rsidR="004410D9">
        <w:rPr>
          <w:sz w:val="22"/>
          <w:szCs w:val="22"/>
        </w:rPr>
        <w:t>a 1974 r. Kodeks pracy, zwana w </w:t>
      </w:r>
      <w:r w:rsidRPr="00D618AB">
        <w:rPr>
          <w:sz w:val="22"/>
          <w:szCs w:val="22"/>
        </w:rPr>
        <w:t>dalszej treści umowy ”Kodeksem pracy” - wykaz stanowi załącznik nr 5 do umowy;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przeprowadzenie robót budowlanych zgodnie z wymogami rozporząd</w:t>
      </w:r>
      <w:r w:rsidR="004410D9">
        <w:rPr>
          <w:sz w:val="22"/>
          <w:szCs w:val="22"/>
        </w:rPr>
        <w:t>zenia Ministra Infrastruktury z </w:t>
      </w:r>
      <w:r w:rsidRPr="00D618AB">
        <w:rPr>
          <w:sz w:val="22"/>
          <w:szCs w:val="22"/>
        </w:rPr>
        <w:t>dnia 6 lutego 2003 r. w sprawie bezpieczeństwa i higieny pracy podczas wykonywania robót budowlanych;</w:t>
      </w:r>
    </w:p>
    <w:p w:rsidR="00CF11EE" w:rsidRPr="00CF11EE" w:rsidRDefault="0019174A" w:rsidP="00675911">
      <w:pPr>
        <w:numPr>
          <w:ilvl w:val="0"/>
          <w:numId w:val="8"/>
        </w:numPr>
        <w:overflowPunct w:val="0"/>
        <w:autoSpaceDE w:val="0"/>
        <w:spacing w:line="276" w:lineRule="auto"/>
        <w:ind w:left="426" w:hanging="425"/>
        <w:jc w:val="both"/>
        <w:textAlignment w:val="baseline"/>
        <w:rPr>
          <w:sz w:val="22"/>
          <w:szCs w:val="22"/>
        </w:rPr>
      </w:pPr>
      <w:r w:rsidRPr="00D618AB">
        <w:rPr>
          <w:sz w:val="22"/>
          <w:szCs w:val="22"/>
        </w:rPr>
        <w:t>organizacja, zagospodarowanie i zabezpieczenie terenu budowy oraz zaplecza budowy, w tym zaplecza socjalnego dla pracowników oraz zaplecza technicznego dla składowan</w:t>
      </w:r>
      <w:r w:rsidR="004410D9">
        <w:rPr>
          <w:sz w:val="22"/>
          <w:szCs w:val="22"/>
        </w:rPr>
        <w:t>ia urządzeń, maszyn, narzędzi i </w:t>
      </w:r>
      <w:r w:rsidRPr="00D618AB">
        <w:rPr>
          <w:sz w:val="22"/>
          <w:szCs w:val="22"/>
        </w:rPr>
        <w:t>materiałów budowlanych, z zachowaniem należytej staranności, w tym zachowanie porządku na terenie budowy;</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jako wytwórcy odpadów i ich posiadacza przestrzeganie obowiązków wynikających z ustawy  z dnia </w:t>
      </w:r>
      <w:r w:rsidR="00401893">
        <w:rPr>
          <w:sz w:val="22"/>
          <w:szCs w:val="22"/>
        </w:rPr>
        <w:br/>
      </w:r>
      <w:r w:rsidRPr="00D618AB">
        <w:rPr>
          <w:sz w:val="22"/>
          <w:szCs w:val="22"/>
        </w:rPr>
        <w:t>14 grudnia 2012 r. o odpadach i wydanych na jej podstawie a</w:t>
      </w:r>
      <w:r w:rsidR="004410D9">
        <w:rPr>
          <w:sz w:val="22"/>
          <w:szCs w:val="22"/>
        </w:rPr>
        <w:t>któw wykonawczych oraz ustawy z </w:t>
      </w:r>
      <w:r w:rsidRPr="00D618AB">
        <w:rPr>
          <w:sz w:val="22"/>
          <w:szCs w:val="22"/>
        </w:rPr>
        <w:t xml:space="preserve">dnia </w:t>
      </w:r>
      <w:r w:rsidR="00401893">
        <w:rPr>
          <w:sz w:val="22"/>
          <w:szCs w:val="22"/>
        </w:rPr>
        <w:br/>
      </w:r>
      <w:r w:rsidRPr="00D618AB">
        <w:rPr>
          <w:sz w:val="22"/>
          <w:szCs w:val="22"/>
        </w:rPr>
        <w:t>27 kwietnia 2001 r. Prawo ochrony środowiska, natychmiastowe usuwanie z terenu przyległego do budynku wszelkich zanieczyszczeń związanych z prowadzonymi robotami, zapewnienie we własnym zakresie i na własny koszt wywozu odpadów i nieczystości powstałych w trakcie wykonywania robót;</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natychmiastowe usuwanie z terenu przyległego do miejsca prowadzenia robót wszelkich                   zanieczyszczeń związanych z prowadzonymi robotami, zapewnienie we własnym zakresie</w:t>
      </w:r>
      <w:r w:rsidR="00401893">
        <w:rPr>
          <w:sz w:val="22"/>
          <w:szCs w:val="22"/>
        </w:rPr>
        <w:t xml:space="preserve">  </w:t>
      </w:r>
      <w:r w:rsidRPr="00D618AB">
        <w:rPr>
          <w:sz w:val="22"/>
          <w:szCs w:val="22"/>
        </w:rPr>
        <w:t>i na własny na koszt wywozu odpadów i nieczystości powstałych w trakcie robót przez przedsiębiorcę(ów) uprawnionych do prowadzenia działalności w zakresie odzysku lub unieszkodliwienia odpadów;</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dostarczanie materiałów i urządzeń niezbędnych do realizacji robót w sposób niepowodujący utrudnień dla użytkowników terenu na którym będą wykonywane roboty budowlane; </w:t>
      </w:r>
    </w:p>
    <w:p w:rsidR="0019174A" w:rsidRPr="00D618AB" w:rsidRDefault="0019174A" w:rsidP="00675911">
      <w:pPr>
        <w:numPr>
          <w:ilvl w:val="0"/>
          <w:numId w:val="8"/>
        </w:numPr>
        <w:tabs>
          <w:tab w:val="left" w:pos="0"/>
        </w:tabs>
        <w:overflowPunct w:val="0"/>
        <w:autoSpaceDE w:val="0"/>
        <w:spacing w:line="276" w:lineRule="auto"/>
        <w:ind w:left="426" w:hanging="425"/>
        <w:jc w:val="both"/>
        <w:textAlignment w:val="baseline"/>
        <w:rPr>
          <w:sz w:val="22"/>
          <w:szCs w:val="22"/>
        </w:rPr>
      </w:pPr>
      <w:r w:rsidRPr="00D618AB">
        <w:rPr>
          <w:sz w:val="22"/>
          <w:szCs w:val="22"/>
        </w:rPr>
        <w:t xml:space="preserve">zabezpieczenie terenu budowy z zachowaniem należytej staranności zgodnie z przepisami Bhp </w:t>
      </w:r>
      <w:r w:rsidRPr="00D618AB">
        <w:rPr>
          <w:sz w:val="22"/>
          <w:szCs w:val="22"/>
        </w:rPr>
        <w:br/>
        <w:t xml:space="preserve">i Ppoż., w tym zachowanie porządku na terenie budowy oraz na powierzchniach przylegających, </w:t>
      </w:r>
      <w:r w:rsidRPr="00D618AB">
        <w:rPr>
          <w:sz w:val="22"/>
          <w:szCs w:val="22"/>
        </w:rPr>
        <w:br/>
        <w:t xml:space="preserve">a zwłaszcza na ciągach </w:t>
      </w:r>
      <w:r w:rsidR="00130E4F" w:rsidRPr="00D618AB">
        <w:rPr>
          <w:sz w:val="22"/>
          <w:szCs w:val="22"/>
        </w:rPr>
        <w:t>pieszo-je</w:t>
      </w:r>
      <w:r w:rsidR="00C83FAE">
        <w:rPr>
          <w:sz w:val="22"/>
          <w:szCs w:val="22"/>
        </w:rPr>
        <w:t>z</w:t>
      </w:r>
      <w:r w:rsidR="00130E4F" w:rsidRPr="00D618AB">
        <w:rPr>
          <w:sz w:val="22"/>
          <w:szCs w:val="22"/>
        </w:rPr>
        <w:t xml:space="preserve">dnych. </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ochrona mienia znajdującego się na terenie budowy, przy czym Zamawiający nie bierze              odpowiedzialności za składniki majątkowe Wykonawcy znajdujące się na terenie budowy, ciągach      komunikacyjnych używanych podczas realizacji przedmiotu umowy;</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natychmiastowe usunięcie wszelkich szkód i awarii spowodowanych przez Wykonawcę w trakcie realizacji robót;</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wykonanie przedmiotu umowy przy użyciu własnych nowych materiałów i wyrobów budowlanych, spełniających warunki określone w ustawie z dnia 7 lipca 1994 r. Prawo budowlane oraz zg</w:t>
      </w:r>
      <w:r w:rsidR="004410D9">
        <w:rPr>
          <w:sz w:val="22"/>
          <w:szCs w:val="22"/>
        </w:rPr>
        <w:t>odnie z </w:t>
      </w:r>
      <w:r w:rsidRPr="00D618AB">
        <w:rPr>
          <w:sz w:val="22"/>
          <w:szCs w:val="22"/>
        </w:rPr>
        <w:t>ustawą z dnia 16 kwietnia 2004 r. o wyrobach budowlanych w tym posiadających odpowiednie oznakowanie dopuszczające je do stosowania w budownictwie. Warunkiem wbudowania określonego materiału lub wyrobu budowlanego jest zaakceptowanie przez właściwego inspektora nadzoru wniosku materiałowego z załączoną deklaracją Właściwości Użytkowych (DoP Declaration of Performance) danego materiału lub wyrobu budowlanego, przedstawionego przez kierownika budowy;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przerwanie robót na żądanie Zamawiającego i w związku z tym zabezpieczenie wykonania robót przed ich zniszczeniem; czas przerwy w robotach zostanie uwzględniony w aneksie, jeżeli będzie miał wpływ na termin realizacji przedmiotu umowy;</w:t>
      </w:r>
    </w:p>
    <w:p w:rsidR="007945F5"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 przypadku wykonywania robót zanikowych oraz ulegających zakryciu niezwłoczne zawiadomienie Zamawiającego za pomocą poczty elektronicznej (email</w:t>
      </w:r>
      <w:r w:rsidRPr="00C37E8C">
        <w:rPr>
          <w:sz w:val="22"/>
          <w:szCs w:val="22"/>
        </w:rPr>
        <w:t xml:space="preserve">: </w:t>
      </w:r>
      <w:hyperlink r:id="rId8" w:history="1">
        <w:r w:rsidRPr="00C37E8C">
          <w:rPr>
            <w:rStyle w:val="Hipercze"/>
            <w:sz w:val="22"/>
            <w:szCs w:val="22"/>
            <w:u w:val="none"/>
          </w:rPr>
          <w:t>zti@wm.wroc.pl</w:t>
        </w:r>
      </w:hyperlink>
      <w:r w:rsidRPr="00D618AB">
        <w:rPr>
          <w:sz w:val="22"/>
          <w:szCs w:val="22"/>
        </w:rPr>
        <w:t xml:space="preserve">), najpóźniej w terminie 2 dni </w:t>
      </w:r>
      <w:r w:rsidRPr="00D618AB">
        <w:rPr>
          <w:sz w:val="22"/>
          <w:szCs w:val="22"/>
        </w:rPr>
        <w:lastRenderedPageBreak/>
        <w:t>roboczych przed datą ich wykonania, celem umożliwienia ich sprawdzenia przez inspektora nadzoru oraz dokonania protokolarnego odbioru tych robót;</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uczestniczenie w czynnościach odbioru, usunięcie stwierdzonych wad;</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zgłoszenie w formie pisemnej gotowości do odbioru ostatecznego na 14 dni przed upływem okresu gwarancji i rękojmi za wady;</w:t>
      </w:r>
    </w:p>
    <w:p w:rsidR="00F95A5B" w:rsidRPr="00D618AB" w:rsidRDefault="00F95A5B" w:rsidP="00675911">
      <w:pPr>
        <w:numPr>
          <w:ilvl w:val="0"/>
          <w:numId w:val="8"/>
        </w:numPr>
        <w:suppressAutoHyphens w:val="0"/>
        <w:overflowPunct w:val="0"/>
        <w:autoSpaceDE w:val="0"/>
        <w:autoSpaceDN w:val="0"/>
        <w:adjustRightInd w:val="0"/>
        <w:spacing w:line="276" w:lineRule="auto"/>
        <w:ind w:left="426" w:hanging="425"/>
        <w:jc w:val="both"/>
        <w:textAlignment w:val="baseline"/>
        <w:rPr>
          <w:sz w:val="22"/>
          <w:szCs w:val="22"/>
        </w:rPr>
      </w:pPr>
      <w:r w:rsidRPr="00D618AB">
        <w:rPr>
          <w:sz w:val="22"/>
          <w:szCs w:val="22"/>
        </w:rPr>
        <w:t xml:space="preserve">powiadomienie mieszkańców budynku o terminie wykonania umowy o planowanych wyłączeniach mediów, czasie trwania wyłączenia - poprzez wywieszenie w budynkach zawiadomienia. Zawiadomienie winno być umieszczone w budynku w widocznym miejscu: tablica informacyjna, drzwi wejściowe – na co najmniej </w:t>
      </w:r>
      <w:r w:rsidR="00E0574F" w:rsidRPr="00D618AB">
        <w:rPr>
          <w:sz w:val="22"/>
          <w:szCs w:val="22"/>
        </w:rPr>
        <w:t>7</w:t>
      </w:r>
      <w:r w:rsidRPr="00D618AB">
        <w:rPr>
          <w:sz w:val="22"/>
          <w:szCs w:val="22"/>
        </w:rPr>
        <w:t xml:space="preserve"> dni przed planowanym terminem rozpoczęcia robót. </w:t>
      </w:r>
      <w:r w:rsidRPr="00D618AB">
        <w:rPr>
          <w:sz w:val="22"/>
          <w:szCs w:val="22"/>
        </w:rPr>
        <w:br/>
        <w:t xml:space="preserve">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do prawidłowego wykonania robót. Wykonawca </w:t>
      </w:r>
      <w:r w:rsidR="004410D9">
        <w:rPr>
          <w:sz w:val="22"/>
          <w:szCs w:val="22"/>
        </w:rPr>
        <w:t>zobowiązany jest do ustalenia z </w:t>
      </w:r>
      <w:r w:rsidRPr="00D618AB">
        <w:rPr>
          <w:sz w:val="22"/>
          <w:szCs w:val="22"/>
        </w:rPr>
        <w:t>Zamawiającym terminów wyłączenia urządzeń przesyłowych, skutkujących przerwą w dostawie mediów;</w:t>
      </w:r>
    </w:p>
    <w:p w:rsidR="00F95A5B"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D618AB">
        <w:rPr>
          <w:sz w:val="22"/>
          <w:szCs w:val="22"/>
        </w:rPr>
        <w:t xml:space="preserve">zapewnienie mieszkańcom dostępu do lokali mieszkalnych, wspólnych </w:t>
      </w:r>
      <w:r w:rsidRPr="00D059A7">
        <w:rPr>
          <w:sz w:val="22"/>
          <w:szCs w:val="22"/>
        </w:rPr>
        <w:t>toalet</w:t>
      </w:r>
      <w:r w:rsidR="00CE682D" w:rsidRPr="00D059A7">
        <w:rPr>
          <w:color w:val="002060"/>
          <w:sz w:val="22"/>
          <w:szCs w:val="22"/>
        </w:rPr>
        <w:t>,</w:t>
      </w:r>
      <w:r w:rsidR="00CE682D" w:rsidRPr="00D059A7">
        <w:rPr>
          <w:sz w:val="22"/>
          <w:szCs w:val="22"/>
        </w:rPr>
        <w:t xml:space="preserve"> klatek</w:t>
      </w:r>
      <w:r w:rsidR="00CE682D">
        <w:rPr>
          <w:sz w:val="22"/>
          <w:szCs w:val="22"/>
        </w:rPr>
        <w:t xml:space="preserve"> schodowych,</w:t>
      </w:r>
      <w:r w:rsidRPr="00D618AB">
        <w:rPr>
          <w:sz w:val="22"/>
          <w:szCs w:val="22"/>
        </w:rPr>
        <w:t xml:space="preserve"> miejsc zbiórki odpadów i innych pomieszczeń umożliwiających użytkow</w:t>
      </w:r>
      <w:r w:rsidR="00DC3778">
        <w:rPr>
          <w:sz w:val="22"/>
          <w:szCs w:val="22"/>
        </w:rPr>
        <w:t>a</w:t>
      </w:r>
      <w:r w:rsidRPr="00D618AB">
        <w:rPr>
          <w:sz w:val="22"/>
          <w:szCs w:val="22"/>
        </w:rPr>
        <w:t>nie lokali.</w:t>
      </w:r>
    </w:p>
    <w:p w:rsidR="00D6578D" w:rsidRPr="00D618AB" w:rsidRDefault="00D6578D"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zapewnienie mieszkańcom lokali mieszkalnych, w których zostały zdemontowane kotły gazowe</w:t>
      </w:r>
      <w:r w:rsidR="00D059A7">
        <w:rPr>
          <w:sz w:val="22"/>
          <w:szCs w:val="22"/>
        </w:rPr>
        <w:br/>
      </w:r>
      <w:r>
        <w:rPr>
          <w:sz w:val="22"/>
          <w:szCs w:val="22"/>
        </w:rPr>
        <w:t>(3 szt.) oraz przepływowe podgrzewacze wody (2 szt.) na czas wykonywania robót instalacyjnych urządzeń do przygotowania ciepłej wody użytkowej;</w:t>
      </w:r>
    </w:p>
    <w:p w:rsidR="00C54EC2"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D618AB">
        <w:rPr>
          <w:sz w:val="22"/>
          <w:szCs w:val="22"/>
        </w:rPr>
        <w:t>powiadamianie mieszkańców i użytkowników lokali o utrudnieniach w dostępie do budynków</w:t>
      </w:r>
      <w:r w:rsidR="00EA4203" w:rsidRPr="00D618AB">
        <w:rPr>
          <w:sz w:val="22"/>
          <w:szCs w:val="22"/>
        </w:rPr>
        <w:t xml:space="preserve">, pomieszczeń w budynkach i lokali  </w:t>
      </w:r>
      <w:r w:rsidRPr="00D618AB">
        <w:rPr>
          <w:sz w:val="22"/>
          <w:szCs w:val="22"/>
        </w:rPr>
        <w:t>w trakcie prowadzonych prac z odpowiednim wyprzedzeniem czasowym;</w:t>
      </w:r>
    </w:p>
    <w:p w:rsidR="00CF11EE" w:rsidRDefault="00CF11EE"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zainstalowanie i przekazanie lokatorowi danego lokalu mieszkalnego</w:t>
      </w:r>
      <w:r w:rsidR="00934E89">
        <w:rPr>
          <w:sz w:val="22"/>
          <w:szCs w:val="22"/>
        </w:rPr>
        <w:t>, zgodnie z dokumentacją projektową,</w:t>
      </w:r>
      <w:r>
        <w:rPr>
          <w:sz w:val="22"/>
          <w:szCs w:val="22"/>
        </w:rPr>
        <w:t xml:space="preserve"> kuchenki elektrycznej. Czynności te odbędą się przy udziale przedstawiciela Zamawiającego i zostaną potwierdzone protokołem przekazania;</w:t>
      </w:r>
    </w:p>
    <w:p w:rsidR="00CF11EE" w:rsidRPr="00D6578D" w:rsidRDefault="00934E89"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 xml:space="preserve">uzyskanie potwierdzenia, w formie pisemnego oświadczenia od mieszkańców </w:t>
      </w:r>
      <w:r w:rsidR="00945131">
        <w:rPr>
          <w:sz w:val="22"/>
          <w:szCs w:val="22"/>
        </w:rPr>
        <w:t xml:space="preserve">lub użytkowników </w:t>
      </w:r>
      <w:r>
        <w:rPr>
          <w:sz w:val="22"/>
          <w:szCs w:val="22"/>
        </w:rPr>
        <w:t>lokali mieszkalnych objętych robotami budowlanymi</w:t>
      </w:r>
      <w:r w:rsidR="003153ED">
        <w:rPr>
          <w:sz w:val="22"/>
          <w:szCs w:val="22"/>
        </w:rPr>
        <w:t>,</w:t>
      </w:r>
      <w:r>
        <w:rPr>
          <w:sz w:val="22"/>
          <w:szCs w:val="22"/>
        </w:rPr>
        <w:t xml:space="preserve"> o nie wniesieniu uwag do jakoś</w:t>
      </w:r>
      <w:r w:rsidR="004410D9">
        <w:rPr>
          <w:sz w:val="22"/>
          <w:szCs w:val="22"/>
        </w:rPr>
        <w:t>ci wykonanych prac i </w:t>
      </w:r>
      <w:r w:rsidR="003153ED">
        <w:rPr>
          <w:sz w:val="22"/>
          <w:szCs w:val="22"/>
        </w:rPr>
        <w:t xml:space="preserve">sposobu uporządkowania lokalu mieszkalnego po ich przeprowadzeniu; </w:t>
      </w:r>
      <w:r>
        <w:rPr>
          <w:sz w:val="22"/>
          <w:szCs w:val="22"/>
        </w:rPr>
        <w:t xml:space="preserve"> </w:t>
      </w:r>
    </w:p>
    <w:p w:rsidR="0019174A" w:rsidRPr="00D618AB" w:rsidRDefault="0019174A" w:rsidP="00675911">
      <w:pPr>
        <w:numPr>
          <w:ilvl w:val="0"/>
          <w:numId w:val="8"/>
        </w:numPr>
        <w:tabs>
          <w:tab w:val="clear" w:pos="0"/>
        </w:tabs>
        <w:overflowPunct w:val="0"/>
        <w:autoSpaceDE w:val="0"/>
        <w:spacing w:line="276" w:lineRule="auto"/>
        <w:ind w:left="426" w:hanging="426"/>
        <w:jc w:val="both"/>
        <w:textAlignment w:val="baseline"/>
        <w:rPr>
          <w:sz w:val="22"/>
          <w:szCs w:val="22"/>
        </w:rPr>
      </w:pPr>
      <w:r w:rsidRPr="00D618AB">
        <w:rPr>
          <w:sz w:val="22"/>
          <w:szCs w:val="22"/>
        </w:rPr>
        <w:t>uporządkowanie terenu po zakończeniu robót, jak również usuwanie i wywożenie na bieżąco odpadów powstałych w trakcie realizacji robót oraz przekazanie uporządkowanego terenu budowy Zamawiającemu w terminie nie późniejszym niż termin odbioru końcowego robót;</w:t>
      </w:r>
    </w:p>
    <w:p w:rsidR="0019174A" w:rsidRPr="00D618AB" w:rsidRDefault="0019174A" w:rsidP="00675911">
      <w:pPr>
        <w:numPr>
          <w:ilvl w:val="0"/>
          <w:numId w:val="8"/>
        </w:numPr>
        <w:tabs>
          <w:tab w:val="clear" w:pos="0"/>
        </w:tabs>
        <w:overflowPunct w:val="0"/>
        <w:autoSpaceDE w:val="0"/>
        <w:spacing w:line="276" w:lineRule="auto"/>
        <w:ind w:left="426" w:hanging="426"/>
        <w:jc w:val="both"/>
        <w:textAlignment w:val="baseline"/>
        <w:rPr>
          <w:sz w:val="22"/>
          <w:szCs w:val="22"/>
        </w:rPr>
      </w:pPr>
      <w:r w:rsidRPr="00D618AB">
        <w:rPr>
          <w:sz w:val="22"/>
          <w:szCs w:val="22"/>
        </w:rPr>
        <w:t>prowadzenie dziennika budowy, zgodnie z przepisami rozporząd</w:t>
      </w:r>
      <w:r w:rsidR="003153ED">
        <w:rPr>
          <w:sz w:val="22"/>
          <w:szCs w:val="22"/>
        </w:rPr>
        <w:t>zenia Ministra Infrastruktury z </w:t>
      </w:r>
      <w:r w:rsidRPr="00D618AB">
        <w:rPr>
          <w:sz w:val="22"/>
          <w:szCs w:val="22"/>
        </w:rPr>
        <w:t xml:space="preserve">dnia </w:t>
      </w:r>
      <w:r w:rsidR="00401893">
        <w:rPr>
          <w:sz w:val="22"/>
          <w:szCs w:val="22"/>
        </w:rPr>
        <w:br/>
      </w:r>
      <w:r w:rsidRPr="00D618AB">
        <w:rPr>
          <w:sz w:val="22"/>
          <w:szCs w:val="22"/>
        </w:rPr>
        <w:t>26 czerwca 2002 r. w sprawie dziennika budowy, montażu i rozbiórki, tablicy informacyjnej oraz ogłoszenia zawierającego dane dotyczące bezpieczeństwa pracy i ochrony zdrowia, umieszczenie tablicy informacyjnej oraz ogłoszenia zawierającego dane dotyczące b</w:t>
      </w:r>
      <w:r w:rsidR="00C84F9A" w:rsidRPr="00D618AB">
        <w:rPr>
          <w:sz w:val="22"/>
          <w:szCs w:val="22"/>
        </w:rPr>
        <w:t>ezpieczeństwa i ochrony zdrowia</w:t>
      </w:r>
      <w:r w:rsidR="00322FB7">
        <w:rPr>
          <w:sz w:val="22"/>
          <w:szCs w:val="22"/>
        </w:rPr>
        <w:t>;</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zapewnienie dojazdu samochodom wywożącym śmieci oraz dostawczym do lokali użytkowych oraz dojścia mieszkańcom do klatek schodowych;</w:t>
      </w:r>
    </w:p>
    <w:p w:rsidR="007945F5"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zapewnienie we własnym zakresie, na potrzeby realizacji niniejszej umowy, punktu poboru wody i energii elektrycznej;</w:t>
      </w:r>
    </w:p>
    <w:p w:rsidR="007945F5" w:rsidRPr="009012C0" w:rsidRDefault="007945F5" w:rsidP="00675911">
      <w:pPr>
        <w:numPr>
          <w:ilvl w:val="0"/>
          <w:numId w:val="8"/>
        </w:numPr>
        <w:tabs>
          <w:tab w:val="clear" w:pos="0"/>
          <w:tab w:val="left" w:pos="426"/>
        </w:tabs>
        <w:suppressAutoHyphens w:val="0"/>
        <w:overflowPunct w:val="0"/>
        <w:autoSpaceDE w:val="0"/>
        <w:autoSpaceDN w:val="0"/>
        <w:adjustRightInd w:val="0"/>
        <w:spacing w:line="276" w:lineRule="auto"/>
        <w:ind w:left="426" w:hanging="426"/>
        <w:jc w:val="both"/>
        <w:textAlignment w:val="baseline"/>
        <w:rPr>
          <w:sz w:val="22"/>
          <w:szCs w:val="22"/>
          <w:lang w:eastAsia="pl-PL"/>
        </w:rPr>
      </w:pPr>
      <w:r w:rsidRPr="009012C0">
        <w:rPr>
          <w:sz w:val="22"/>
          <w:szCs w:val="22"/>
          <w:lang w:eastAsia="pl-PL"/>
        </w:rPr>
        <w:t>opracowanie i przekazanie Zamawiającemu dokumentacji odbiorowej, o której mowa</w:t>
      </w:r>
      <w:r w:rsidR="005702B5" w:rsidRPr="009012C0">
        <w:rPr>
          <w:sz w:val="22"/>
          <w:szCs w:val="22"/>
          <w:lang w:eastAsia="pl-PL"/>
        </w:rPr>
        <w:t xml:space="preserve"> </w:t>
      </w:r>
      <w:r w:rsidRPr="009012C0">
        <w:rPr>
          <w:sz w:val="22"/>
          <w:szCs w:val="22"/>
          <w:lang w:eastAsia="pl-PL"/>
        </w:rPr>
        <w:t>w § 4 ust. 2 niniejszej umowy wraz ze zgłoszeniem przedmiotu umowy do odbioru</w:t>
      </w:r>
      <w:r w:rsidR="005702B5" w:rsidRPr="009012C0">
        <w:rPr>
          <w:sz w:val="22"/>
          <w:szCs w:val="22"/>
          <w:lang w:eastAsia="pl-PL"/>
        </w:rPr>
        <w:t xml:space="preserve"> </w:t>
      </w:r>
      <w:r w:rsidRPr="009012C0">
        <w:rPr>
          <w:sz w:val="22"/>
          <w:szCs w:val="22"/>
          <w:lang w:eastAsia="pl-PL"/>
        </w:rPr>
        <w:t>końcowego, złożenie pisemnego zgłoszenia zakończenia całości prac wraz z całą dokumentacją</w:t>
      </w:r>
      <w:r w:rsidR="009012C0" w:rsidRPr="009012C0">
        <w:rPr>
          <w:sz w:val="22"/>
          <w:szCs w:val="22"/>
          <w:lang w:eastAsia="pl-PL"/>
        </w:rPr>
        <w:t xml:space="preserve"> </w:t>
      </w:r>
      <w:r w:rsidR="004410D9">
        <w:rPr>
          <w:sz w:val="22"/>
          <w:szCs w:val="22"/>
          <w:lang w:eastAsia="pl-PL"/>
        </w:rPr>
        <w:t>odbiorową w formie pisemnej w </w:t>
      </w:r>
      <w:r w:rsidRPr="009012C0">
        <w:rPr>
          <w:sz w:val="22"/>
          <w:szCs w:val="22"/>
          <w:lang w:eastAsia="pl-PL"/>
        </w:rPr>
        <w:t xml:space="preserve">siedzibie Zamawiającego, nie złożenie kompletnej dokumentacji odbiorowej Zamawiający uzna za </w:t>
      </w:r>
      <w:r w:rsidR="00740E79">
        <w:rPr>
          <w:sz w:val="22"/>
          <w:szCs w:val="22"/>
          <w:lang w:eastAsia="pl-PL"/>
        </w:rPr>
        <w:t>opóźnienie</w:t>
      </w:r>
      <w:r w:rsidRPr="009012C0">
        <w:rPr>
          <w:sz w:val="22"/>
          <w:szCs w:val="22"/>
          <w:lang w:eastAsia="pl-PL"/>
        </w:rPr>
        <w:t xml:space="preserve"> w wykonaniu przedmiotu umowy i naliczy karę umowną określoną w § 8 </w:t>
      </w:r>
      <w:r w:rsidR="00740E79">
        <w:rPr>
          <w:sz w:val="22"/>
          <w:szCs w:val="22"/>
          <w:lang w:eastAsia="pl-PL"/>
        </w:rPr>
        <w:t>ust.1 pkt.1 niniejszej umowy;</w:t>
      </w:r>
    </w:p>
    <w:p w:rsidR="007945F5" w:rsidRPr="00D618AB"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t xml:space="preserve">zwrócenie Zamawiającemu, w terminie </w:t>
      </w:r>
      <w:r w:rsidR="00E0574F" w:rsidRPr="00D618AB">
        <w:rPr>
          <w:sz w:val="22"/>
          <w:szCs w:val="22"/>
        </w:rPr>
        <w:t>7</w:t>
      </w:r>
      <w:r w:rsidRPr="00D618AB">
        <w:rPr>
          <w:sz w:val="22"/>
          <w:szCs w:val="22"/>
        </w:rPr>
        <w:t xml:space="preserve"> dni od daty otrzymania wezwania, kwoty stanowiącej równowartość wszelkiego rodzaju podatków, kar pieniężnych,</w:t>
      </w:r>
      <w:r w:rsidR="003153ED">
        <w:rPr>
          <w:sz w:val="22"/>
          <w:szCs w:val="22"/>
        </w:rPr>
        <w:t xml:space="preserve"> grzywien i innych należności i </w:t>
      </w:r>
      <w:r w:rsidRPr="00D618AB">
        <w:rPr>
          <w:sz w:val="22"/>
          <w:szCs w:val="22"/>
        </w:rPr>
        <w:t>opłat nałożonych w postępowaniu administracyjnym i karnym na Zamawiającego, powstałych wskutek wszelkich zaniedbań Wykonawcy lub zaniedbań osób, przy pomocy, których wykonuje on czynności wynikające z niniejszej umowy, albo którym wykonywanie tych czynności powierza;</w:t>
      </w:r>
    </w:p>
    <w:p w:rsidR="007945F5" w:rsidRPr="00D618AB"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lastRenderedPageBreak/>
        <w:t>uczestniczenie w czynnościach odbiorowych oraz termin</w:t>
      </w:r>
      <w:r w:rsidR="003153ED">
        <w:rPr>
          <w:sz w:val="22"/>
          <w:szCs w:val="22"/>
        </w:rPr>
        <w:t>owe usuwanie wad, ujawnionych w </w:t>
      </w:r>
      <w:r w:rsidRPr="00D618AB">
        <w:rPr>
          <w:sz w:val="22"/>
          <w:szCs w:val="22"/>
        </w:rPr>
        <w:t>czasie wykonywania robót i prac, w czasie odbiorów, jak i w</w:t>
      </w:r>
      <w:r w:rsidR="003153ED">
        <w:rPr>
          <w:sz w:val="22"/>
          <w:szCs w:val="22"/>
        </w:rPr>
        <w:t xml:space="preserve"> czasie obowiązywania rękojmi i </w:t>
      </w:r>
      <w:r w:rsidRPr="00D618AB">
        <w:rPr>
          <w:sz w:val="22"/>
          <w:szCs w:val="22"/>
        </w:rPr>
        <w:t>gwarancji;</w:t>
      </w:r>
    </w:p>
    <w:p w:rsidR="007945F5"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t>uczestniczenie w rocznych przeglądach gwarancyjnych</w:t>
      </w:r>
      <w:r w:rsidR="0091323F" w:rsidRPr="00D618AB">
        <w:rPr>
          <w:sz w:val="22"/>
          <w:szCs w:val="22"/>
        </w:rPr>
        <w:t xml:space="preserve"> (w okresach co 12 miesięcy)</w:t>
      </w:r>
      <w:r w:rsidRPr="00D618AB">
        <w:rPr>
          <w:sz w:val="22"/>
          <w:szCs w:val="22"/>
        </w:rPr>
        <w:t>, na podstawie otrzymanego</w:t>
      </w:r>
      <w:r w:rsidR="0091323F" w:rsidRPr="00D618AB">
        <w:rPr>
          <w:sz w:val="22"/>
          <w:szCs w:val="22"/>
        </w:rPr>
        <w:t xml:space="preserve"> zawiadomienia od Zamawiającego</w:t>
      </w:r>
      <w:r w:rsidR="00740E79">
        <w:rPr>
          <w:sz w:val="22"/>
          <w:szCs w:val="22"/>
        </w:rPr>
        <w:t>;</w:t>
      </w:r>
    </w:p>
    <w:p w:rsidR="00435A83" w:rsidRPr="00C83FAE" w:rsidRDefault="00435A83" w:rsidP="00E864FD">
      <w:pPr>
        <w:numPr>
          <w:ilvl w:val="0"/>
          <w:numId w:val="8"/>
        </w:numPr>
        <w:tabs>
          <w:tab w:val="clear" w:pos="0"/>
          <w:tab w:val="num" w:pos="426"/>
        </w:tabs>
        <w:suppressAutoHyphens w:val="0"/>
        <w:autoSpaceDE w:val="0"/>
        <w:autoSpaceDN w:val="0"/>
        <w:adjustRightInd w:val="0"/>
        <w:spacing w:line="276" w:lineRule="auto"/>
        <w:ind w:left="426" w:hanging="426"/>
        <w:jc w:val="both"/>
        <w:rPr>
          <w:sz w:val="22"/>
          <w:szCs w:val="22"/>
          <w:lang w:eastAsia="pl-PL"/>
        </w:rPr>
      </w:pPr>
      <w:r w:rsidRPr="00C83FAE">
        <w:rPr>
          <w:sz w:val="22"/>
          <w:szCs w:val="22"/>
        </w:rPr>
        <w:t xml:space="preserve">Wykonawca zapewni nadzór przyrodniczy oraz wykonana </w:t>
      </w:r>
      <w:r w:rsidR="00153CC1">
        <w:rPr>
          <w:sz w:val="22"/>
          <w:szCs w:val="22"/>
        </w:rPr>
        <w:t>inwentaryzację ornitologiczną w </w:t>
      </w:r>
      <w:r w:rsidRPr="00C83FAE">
        <w:rPr>
          <w:sz w:val="22"/>
          <w:szCs w:val="22"/>
        </w:rPr>
        <w:t xml:space="preserve">terminie do 2 tygodni od podpisania umowy. Wykonawca obowiązany jest do ochrony gatunków dziko żyjących zwierząt, ptaków i nietoperzy tj. prowadzenia robót budowlanych dostosowując sposób i terminy ich wykonywania tak, aby zminimalizować wpływ </w:t>
      </w:r>
      <w:r w:rsidR="009012C0" w:rsidRPr="00C83FAE">
        <w:rPr>
          <w:sz w:val="22"/>
          <w:szCs w:val="22"/>
        </w:rPr>
        <w:t xml:space="preserve">robót </w:t>
      </w:r>
      <w:r w:rsidRPr="00C83FAE">
        <w:rPr>
          <w:sz w:val="22"/>
          <w:szCs w:val="22"/>
        </w:rPr>
        <w:t>na siedliska lęgowe zwierząt.</w:t>
      </w:r>
    </w:p>
    <w:p w:rsidR="000E0B8B" w:rsidRPr="00E864FD" w:rsidRDefault="00435A83" w:rsidP="00E864FD">
      <w:pPr>
        <w:pStyle w:val="Akapitzlist"/>
        <w:numPr>
          <w:ilvl w:val="0"/>
          <w:numId w:val="8"/>
        </w:numPr>
        <w:tabs>
          <w:tab w:val="clear" w:pos="0"/>
        </w:tabs>
        <w:overflowPunct w:val="0"/>
        <w:autoSpaceDE w:val="0"/>
        <w:spacing w:line="276" w:lineRule="auto"/>
        <w:ind w:left="426" w:hanging="426"/>
        <w:jc w:val="both"/>
        <w:textAlignment w:val="baseline"/>
        <w:rPr>
          <w:sz w:val="22"/>
          <w:szCs w:val="22"/>
        </w:rPr>
      </w:pPr>
      <w:r w:rsidRPr="00E864FD">
        <w:rPr>
          <w:sz w:val="22"/>
          <w:szCs w:val="22"/>
        </w:rPr>
        <w:t>W przypadku, gdy prace zagrażają ptakom lub ich siedliskom należy ten fakt zgłosić pisemnie do Regionalnej Dyrekcji Ochrony Środowiska i Powiatowego In</w:t>
      </w:r>
      <w:r w:rsidR="00C77202" w:rsidRPr="00E864FD">
        <w:rPr>
          <w:sz w:val="22"/>
          <w:szCs w:val="22"/>
        </w:rPr>
        <w:t xml:space="preserve">spektoratu Nadzoru Budowlanego, </w:t>
      </w:r>
      <w:r w:rsidRPr="00E864FD">
        <w:rPr>
          <w:sz w:val="22"/>
          <w:szCs w:val="22"/>
        </w:rPr>
        <w:t>zarządcy budynku oraz inspektorowi robót budowlanych.</w:t>
      </w:r>
      <w:r w:rsidR="00E864FD" w:rsidRPr="00E864FD">
        <w:rPr>
          <w:sz w:val="22"/>
          <w:szCs w:val="22"/>
        </w:rPr>
        <w:t xml:space="preserve"> </w:t>
      </w:r>
      <w:r w:rsidRPr="00E864FD">
        <w:rPr>
          <w:sz w:val="22"/>
          <w:szCs w:val="22"/>
        </w:rPr>
        <w:t>Jeżeli w wyremontowanym budynku nie ma możliwości pozostawienia dostępu do użytkowanych siedlisk (np. szczelin w elewacji i stropodachu - należy zapewnić zwierzętom siedliska zastępcze w</w:t>
      </w:r>
      <w:r w:rsidR="00153CC1" w:rsidRPr="00E864FD">
        <w:rPr>
          <w:sz w:val="22"/>
          <w:szCs w:val="22"/>
        </w:rPr>
        <w:t> </w:t>
      </w:r>
      <w:r w:rsidRPr="00E864FD">
        <w:rPr>
          <w:sz w:val="22"/>
          <w:szCs w:val="22"/>
        </w:rPr>
        <w:t>postaci skrzynek lęgowych.</w:t>
      </w:r>
    </w:p>
    <w:p w:rsidR="0019174A" w:rsidRPr="00D618AB" w:rsidRDefault="0019174A">
      <w:pPr>
        <w:numPr>
          <w:ilvl w:val="0"/>
          <w:numId w:val="6"/>
        </w:numPr>
        <w:spacing w:line="276" w:lineRule="auto"/>
        <w:ind w:left="426" w:hanging="426"/>
        <w:jc w:val="both"/>
        <w:rPr>
          <w:sz w:val="22"/>
          <w:szCs w:val="22"/>
        </w:rPr>
      </w:pPr>
      <w:r w:rsidRPr="00D618AB">
        <w:rPr>
          <w:kern w:val="1"/>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rsidR="003653CF" w:rsidRPr="00D618AB" w:rsidRDefault="0019174A" w:rsidP="003653CF">
      <w:pPr>
        <w:numPr>
          <w:ilvl w:val="0"/>
          <w:numId w:val="6"/>
        </w:numPr>
        <w:spacing w:line="276" w:lineRule="auto"/>
        <w:ind w:left="426" w:hanging="426"/>
        <w:jc w:val="both"/>
        <w:rPr>
          <w:sz w:val="22"/>
          <w:szCs w:val="22"/>
        </w:rPr>
      </w:pPr>
      <w:r w:rsidRPr="00D618AB">
        <w:rPr>
          <w:sz w:val="22"/>
          <w:szCs w:val="22"/>
        </w:rPr>
        <w:t>Wykonawca ponosi pełną odpowiedzialność za wszelkie szkody wynikłe przy wykonywaniu przedmiotu niniejszej umowy, w tym również wobec osób trzecich.</w:t>
      </w:r>
      <w:r w:rsidRPr="00D618AB">
        <w:rPr>
          <w:bCs/>
          <w:kern w:val="1"/>
          <w:sz w:val="22"/>
          <w:szCs w:val="22"/>
        </w:rPr>
        <w:t xml:space="preserve"> Wykonawca przyjmuje na siebie pełną odpowiedzialność za działania osób, którym powierzył wykonanie umowy, bez względu na łączący go z tymi osobami/podmiotami stosunek prawny</w:t>
      </w:r>
      <w:r w:rsidRPr="00D618AB">
        <w:rPr>
          <w:bCs/>
          <w:kern w:val="1"/>
        </w:rPr>
        <w:t xml:space="preserve">. </w:t>
      </w:r>
    </w:p>
    <w:p w:rsidR="0019174A" w:rsidRPr="00D618AB" w:rsidRDefault="0019174A" w:rsidP="003653CF">
      <w:pPr>
        <w:numPr>
          <w:ilvl w:val="0"/>
          <w:numId w:val="6"/>
        </w:numPr>
        <w:spacing w:line="276" w:lineRule="auto"/>
        <w:ind w:left="426" w:hanging="426"/>
        <w:jc w:val="both"/>
        <w:rPr>
          <w:sz w:val="22"/>
          <w:szCs w:val="22"/>
        </w:rPr>
      </w:pPr>
      <w:r w:rsidRPr="00D618AB">
        <w:rPr>
          <w:sz w:val="22"/>
          <w:szCs w:val="22"/>
        </w:rPr>
        <w:t xml:space="preserve">Wykonawca odpowiada za wszystkie sprawy związane z bezpieczeństwem, higieną pracy i ochroną przeciwpożarową w związku z prowadzonymi robotami i zabezpieczeniem miejsca robót w obrębie terenu budowy, przy czym Wykonawca zobowiązany jest do prowadzenia robót uwzględniając obecność osób trzecich i konieczność korzystania z części wspólnych i terenów przyległych. </w:t>
      </w:r>
    </w:p>
    <w:p w:rsidR="0019174A" w:rsidRPr="00D618AB" w:rsidRDefault="0019174A">
      <w:pPr>
        <w:numPr>
          <w:ilvl w:val="0"/>
          <w:numId w:val="6"/>
        </w:numPr>
        <w:suppressAutoHyphens w:val="0"/>
        <w:overflowPunct w:val="0"/>
        <w:autoSpaceDE w:val="0"/>
        <w:spacing w:line="276" w:lineRule="auto"/>
        <w:ind w:left="284" w:hanging="284"/>
        <w:jc w:val="both"/>
        <w:textAlignment w:val="baseline"/>
        <w:rPr>
          <w:sz w:val="22"/>
          <w:szCs w:val="22"/>
        </w:rPr>
      </w:pPr>
      <w:r w:rsidRPr="00D618AB">
        <w:rPr>
          <w:sz w:val="22"/>
          <w:szCs w:val="22"/>
        </w:rPr>
        <w:t xml:space="preserve">Zamawiający jest zobowiązany w terminach określonych umową do: </w:t>
      </w:r>
    </w:p>
    <w:p w:rsidR="0019174A" w:rsidRPr="00D618AB" w:rsidRDefault="0019174A" w:rsidP="005B49F8">
      <w:pPr>
        <w:numPr>
          <w:ilvl w:val="0"/>
          <w:numId w:val="17"/>
        </w:numPr>
        <w:suppressAutoHyphens w:val="0"/>
        <w:overflowPunct w:val="0"/>
        <w:autoSpaceDE w:val="0"/>
        <w:spacing w:line="276" w:lineRule="auto"/>
        <w:ind w:hanging="294"/>
        <w:jc w:val="both"/>
        <w:textAlignment w:val="baseline"/>
        <w:rPr>
          <w:sz w:val="22"/>
          <w:szCs w:val="22"/>
        </w:rPr>
      </w:pPr>
      <w:r w:rsidRPr="00D618AB">
        <w:rPr>
          <w:sz w:val="22"/>
          <w:szCs w:val="22"/>
        </w:rPr>
        <w:t xml:space="preserve">przekazania terenu budowy w terminie 3  dni od daty podpisania umowy – zgodnie z Protokołem przekazania terenu wykonywania robót stanowiącym załącznik nr 7 do umowy; </w:t>
      </w:r>
    </w:p>
    <w:p w:rsidR="0019174A" w:rsidRPr="00D618AB" w:rsidRDefault="0019174A" w:rsidP="005B49F8">
      <w:pPr>
        <w:numPr>
          <w:ilvl w:val="0"/>
          <w:numId w:val="17"/>
        </w:numPr>
        <w:tabs>
          <w:tab w:val="left" w:pos="709"/>
        </w:tabs>
        <w:suppressAutoHyphens w:val="0"/>
        <w:overflowPunct w:val="0"/>
        <w:autoSpaceDE w:val="0"/>
        <w:spacing w:line="276" w:lineRule="auto"/>
        <w:ind w:hanging="294"/>
        <w:jc w:val="both"/>
        <w:textAlignment w:val="baseline"/>
        <w:rPr>
          <w:sz w:val="22"/>
          <w:szCs w:val="22"/>
        </w:rPr>
      </w:pPr>
      <w:r w:rsidRPr="00D618AB">
        <w:rPr>
          <w:sz w:val="22"/>
          <w:szCs w:val="22"/>
        </w:rPr>
        <w:t>zapewnienia nadzoru inwestorskiego;</w:t>
      </w:r>
    </w:p>
    <w:p w:rsidR="0019174A" w:rsidRPr="00D618AB" w:rsidRDefault="0019174A" w:rsidP="005B49F8">
      <w:pPr>
        <w:numPr>
          <w:ilvl w:val="0"/>
          <w:numId w:val="17"/>
        </w:numPr>
        <w:tabs>
          <w:tab w:val="left" w:pos="709"/>
        </w:tabs>
        <w:suppressAutoHyphens w:val="0"/>
        <w:overflowPunct w:val="0"/>
        <w:autoSpaceDE w:val="0"/>
        <w:spacing w:line="276" w:lineRule="auto"/>
        <w:ind w:left="709" w:hanging="283"/>
        <w:jc w:val="both"/>
        <w:textAlignment w:val="baseline"/>
        <w:rPr>
          <w:sz w:val="22"/>
          <w:szCs w:val="22"/>
        </w:rPr>
      </w:pPr>
      <w:r w:rsidRPr="00D618AB">
        <w:rPr>
          <w:sz w:val="22"/>
          <w:szCs w:val="22"/>
        </w:rPr>
        <w:t>dokonywanie terminowego odbioru prawidłowo zgłoszonych:</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robót zanikających/ulegających zakryciu, zgodnie z Protokołem odbioru robót zanikających/ ulegających zakryciu, stanowiącym załącznik nr 8 do umowy;</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odbioru końcowego przedmiotu umowy, zgodnie z Protokołem odbioru końcowego przedmiotu umowy  stanowiącym załącznik nr 10 do umowy;</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odbioru ostatecznego po upływie terminu gwarancji na wykonane roboty, zgodnie z Protokołem odbioru ostatecznego przedmiotu umowy  stanowiącym załącznik nr 1</w:t>
      </w:r>
      <w:r w:rsidR="007B5C5F">
        <w:rPr>
          <w:sz w:val="22"/>
          <w:szCs w:val="22"/>
        </w:rPr>
        <w:t>4</w:t>
      </w:r>
      <w:r w:rsidRPr="00D618AB">
        <w:rPr>
          <w:sz w:val="22"/>
          <w:szCs w:val="22"/>
        </w:rPr>
        <w:t xml:space="preserve"> do umowy;</w:t>
      </w:r>
    </w:p>
    <w:p w:rsidR="0019174A" w:rsidRPr="00D618AB" w:rsidRDefault="0019174A" w:rsidP="005B49F8">
      <w:pPr>
        <w:numPr>
          <w:ilvl w:val="0"/>
          <w:numId w:val="28"/>
        </w:numPr>
        <w:tabs>
          <w:tab w:val="left" w:pos="709"/>
        </w:tabs>
        <w:overflowPunct w:val="0"/>
        <w:autoSpaceDE w:val="0"/>
        <w:spacing w:line="276" w:lineRule="auto"/>
        <w:jc w:val="both"/>
        <w:textAlignment w:val="baseline"/>
        <w:rPr>
          <w:sz w:val="22"/>
          <w:szCs w:val="22"/>
        </w:rPr>
      </w:pPr>
      <w:r w:rsidRPr="00D618AB">
        <w:rPr>
          <w:sz w:val="22"/>
          <w:szCs w:val="22"/>
        </w:rPr>
        <w:t xml:space="preserve">uzgadnianie i egzekwowanie od </w:t>
      </w:r>
      <w:r w:rsidR="00AB5AE5" w:rsidRPr="009012C0">
        <w:rPr>
          <w:sz w:val="22"/>
          <w:szCs w:val="22"/>
        </w:rPr>
        <w:t>użytkowników</w:t>
      </w:r>
      <w:r w:rsidR="001E7BC5" w:rsidRPr="009012C0">
        <w:rPr>
          <w:sz w:val="22"/>
          <w:szCs w:val="22"/>
        </w:rPr>
        <w:t xml:space="preserve"> budynku</w:t>
      </w:r>
      <w:r w:rsidR="00AB5AE5" w:rsidRPr="009012C0">
        <w:rPr>
          <w:sz w:val="22"/>
          <w:szCs w:val="22"/>
        </w:rPr>
        <w:t xml:space="preserve"> </w:t>
      </w:r>
      <w:r w:rsidRPr="009012C0">
        <w:rPr>
          <w:sz w:val="22"/>
          <w:szCs w:val="22"/>
        </w:rPr>
        <w:t>działań</w:t>
      </w:r>
      <w:r w:rsidRPr="00D618AB">
        <w:rPr>
          <w:sz w:val="22"/>
          <w:szCs w:val="22"/>
        </w:rPr>
        <w:t xml:space="preserve"> zmierzających do udostępniania Wykonawcy frontu robót po uprzednim przekazaniu przez Wykonawcę Zamawiającemu informacji dotyczących zakresu zajęć, utrudnień i terminów z tym związanych;</w:t>
      </w:r>
    </w:p>
    <w:p w:rsidR="0019174A" w:rsidRPr="00D618AB" w:rsidRDefault="0019174A" w:rsidP="00712B22">
      <w:pPr>
        <w:tabs>
          <w:tab w:val="left" w:pos="851"/>
        </w:tabs>
        <w:suppressAutoHyphens w:val="0"/>
        <w:overflowPunct w:val="0"/>
        <w:autoSpaceDE w:val="0"/>
        <w:spacing w:line="276" w:lineRule="auto"/>
        <w:ind w:left="426" w:firstLine="207"/>
        <w:jc w:val="both"/>
        <w:textAlignment w:val="baseline"/>
        <w:rPr>
          <w:sz w:val="22"/>
          <w:szCs w:val="22"/>
        </w:rPr>
      </w:pPr>
      <w:r w:rsidRPr="00D618AB">
        <w:rPr>
          <w:sz w:val="22"/>
          <w:szCs w:val="22"/>
        </w:rPr>
        <w:t xml:space="preserve">4)   wykonywania innych czynności, określonych w STWiOR; </w:t>
      </w:r>
    </w:p>
    <w:p w:rsidR="0019174A" w:rsidRPr="00D618AB" w:rsidRDefault="0019174A" w:rsidP="00712B22">
      <w:pPr>
        <w:pStyle w:val="Default"/>
        <w:spacing w:after="23" w:line="276" w:lineRule="auto"/>
        <w:ind w:left="426" w:firstLine="207"/>
        <w:jc w:val="both"/>
        <w:rPr>
          <w:color w:val="auto"/>
          <w:sz w:val="22"/>
          <w:szCs w:val="22"/>
        </w:rPr>
      </w:pPr>
      <w:r w:rsidRPr="00D618AB">
        <w:rPr>
          <w:color w:val="auto"/>
          <w:sz w:val="22"/>
          <w:szCs w:val="22"/>
        </w:rPr>
        <w:t xml:space="preserve">5)   przekazania Wykonawcy dziennika budowy w dniu protokolarnego przekazania terenu budowy, </w:t>
      </w:r>
    </w:p>
    <w:p w:rsidR="0019174A" w:rsidRPr="00D618AB" w:rsidRDefault="0019174A" w:rsidP="00712B22">
      <w:pPr>
        <w:pStyle w:val="Default"/>
        <w:spacing w:line="276" w:lineRule="auto"/>
        <w:ind w:left="426" w:firstLine="207"/>
        <w:jc w:val="both"/>
        <w:rPr>
          <w:color w:val="auto"/>
          <w:sz w:val="22"/>
          <w:szCs w:val="22"/>
        </w:rPr>
      </w:pPr>
      <w:r w:rsidRPr="00D618AB">
        <w:rPr>
          <w:color w:val="auto"/>
          <w:sz w:val="22"/>
          <w:szCs w:val="22"/>
        </w:rPr>
        <w:t xml:space="preserve">6)  terminowej zapłaty wynagrodzenia należnego Wykonawcy; </w:t>
      </w:r>
    </w:p>
    <w:p w:rsidR="00A25917" w:rsidRPr="00712B22" w:rsidRDefault="0019174A" w:rsidP="00712B22">
      <w:pPr>
        <w:pStyle w:val="Default"/>
        <w:spacing w:line="276" w:lineRule="auto"/>
        <w:ind w:left="426" w:firstLine="207"/>
        <w:jc w:val="both"/>
        <w:rPr>
          <w:color w:val="auto"/>
          <w:sz w:val="22"/>
          <w:szCs w:val="22"/>
        </w:rPr>
      </w:pPr>
      <w:r w:rsidRPr="00D618AB">
        <w:rPr>
          <w:color w:val="auto"/>
          <w:sz w:val="22"/>
          <w:szCs w:val="22"/>
        </w:rPr>
        <w:t>7) uczestnictwa przynajmniej jednego Inspektora Nadzoru na naradac</w:t>
      </w:r>
      <w:r w:rsidR="00945131">
        <w:rPr>
          <w:color w:val="auto"/>
          <w:sz w:val="22"/>
          <w:szCs w:val="22"/>
        </w:rPr>
        <w:t xml:space="preserve">h zwoływanych co tydzień  przez </w:t>
      </w:r>
      <w:r w:rsidRPr="00D618AB">
        <w:rPr>
          <w:color w:val="auto"/>
          <w:sz w:val="22"/>
          <w:szCs w:val="22"/>
        </w:rPr>
        <w:t>kierownika budowy.</w:t>
      </w:r>
    </w:p>
    <w:p w:rsidR="00ED6912" w:rsidRDefault="00ED6912">
      <w:pPr>
        <w:spacing w:line="276" w:lineRule="auto"/>
        <w:jc w:val="center"/>
        <w:rPr>
          <w:b/>
          <w:bCs/>
          <w:sz w:val="22"/>
          <w:szCs w:val="22"/>
        </w:rPr>
      </w:pPr>
    </w:p>
    <w:p w:rsidR="0019174A" w:rsidRPr="00D618AB" w:rsidRDefault="0019174A">
      <w:pPr>
        <w:spacing w:line="276" w:lineRule="auto"/>
        <w:jc w:val="center"/>
        <w:rPr>
          <w:b/>
          <w:bCs/>
          <w:sz w:val="22"/>
          <w:szCs w:val="22"/>
        </w:rPr>
      </w:pPr>
      <w:r w:rsidRPr="00D618AB">
        <w:rPr>
          <w:b/>
          <w:bCs/>
          <w:sz w:val="22"/>
          <w:szCs w:val="22"/>
        </w:rPr>
        <w:t>§ 4</w:t>
      </w:r>
    </w:p>
    <w:p w:rsidR="00B818AC" w:rsidRDefault="0019174A" w:rsidP="00712B22">
      <w:pPr>
        <w:spacing w:line="276" w:lineRule="auto"/>
        <w:jc w:val="center"/>
        <w:rPr>
          <w:b/>
          <w:bCs/>
          <w:sz w:val="22"/>
          <w:szCs w:val="22"/>
        </w:rPr>
      </w:pPr>
      <w:r w:rsidRPr="00634D16">
        <w:rPr>
          <w:b/>
          <w:bCs/>
          <w:sz w:val="22"/>
          <w:szCs w:val="22"/>
        </w:rPr>
        <w:t>ODBIÓR PRZEDMIOTU UMOWY</w:t>
      </w:r>
    </w:p>
    <w:p w:rsidR="00ED6912" w:rsidRPr="00634D16" w:rsidRDefault="00ED6912" w:rsidP="00712B22">
      <w:pPr>
        <w:spacing w:line="276" w:lineRule="auto"/>
        <w:jc w:val="center"/>
        <w:rPr>
          <w:b/>
          <w:bCs/>
          <w:sz w:val="22"/>
          <w:szCs w:val="22"/>
        </w:rPr>
      </w:pPr>
    </w:p>
    <w:p w:rsidR="00837569" w:rsidRPr="00C37EFC" w:rsidRDefault="00837569" w:rsidP="005B49F8">
      <w:pPr>
        <w:numPr>
          <w:ilvl w:val="0"/>
          <w:numId w:val="34"/>
        </w:numPr>
        <w:tabs>
          <w:tab w:val="left" w:pos="142"/>
        </w:tabs>
        <w:suppressAutoHyphens w:val="0"/>
        <w:spacing w:line="276" w:lineRule="auto"/>
        <w:ind w:left="284" w:hanging="284"/>
        <w:jc w:val="both"/>
        <w:rPr>
          <w:bCs/>
          <w:sz w:val="22"/>
          <w:szCs w:val="22"/>
        </w:rPr>
      </w:pPr>
      <w:r w:rsidRPr="00C37EFC">
        <w:rPr>
          <w:sz w:val="22"/>
          <w:szCs w:val="22"/>
        </w:rPr>
        <w:t>Strony ustalają, iż przedmiotem odbioru końcowego</w:t>
      </w:r>
      <w:r w:rsidRPr="00C37EFC">
        <w:rPr>
          <w:bCs/>
          <w:sz w:val="22"/>
          <w:szCs w:val="22"/>
        </w:rPr>
        <w:t xml:space="preserve"> będzie całość wykonanych robót budowlanych stanowiących przedmiot niniejszej umowy, które zostaną przekazane Zamawiającemu w stanie gotowym do użytkowania. </w:t>
      </w:r>
    </w:p>
    <w:p w:rsidR="00267346" w:rsidRPr="00C37EFC" w:rsidRDefault="0019174A" w:rsidP="005B49F8">
      <w:pPr>
        <w:numPr>
          <w:ilvl w:val="0"/>
          <w:numId w:val="34"/>
        </w:numPr>
        <w:suppressAutoHyphens w:val="0"/>
        <w:spacing w:line="276" w:lineRule="auto"/>
        <w:ind w:left="284" w:hanging="284"/>
        <w:jc w:val="both"/>
        <w:rPr>
          <w:strike/>
          <w:sz w:val="22"/>
          <w:szCs w:val="22"/>
        </w:rPr>
      </w:pPr>
      <w:r w:rsidRPr="00C37EFC">
        <w:rPr>
          <w:sz w:val="22"/>
          <w:szCs w:val="22"/>
        </w:rPr>
        <w:lastRenderedPageBreak/>
        <w:t xml:space="preserve">Odbiór końcowy </w:t>
      </w:r>
      <w:r w:rsidR="00BF12E5" w:rsidRPr="00C37EFC">
        <w:rPr>
          <w:sz w:val="22"/>
          <w:szCs w:val="22"/>
        </w:rPr>
        <w:t xml:space="preserve">robót budowlanych </w:t>
      </w:r>
      <w:r w:rsidR="001A4E3D">
        <w:rPr>
          <w:sz w:val="22"/>
          <w:szCs w:val="22"/>
        </w:rPr>
        <w:t>nastąpi w terminie do 7</w:t>
      </w:r>
      <w:r w:rsidRPr="00C37EFC">
        <w:rPr>
          <w:sz w:val="22"/>
          <w:szCs w:val="22"/>
        </w:rPr>
        <w:t xml:space="preserve"> dni roboczych od daty zgłoszenia za pomocą poczty elektronicznej (email: zti@wm.wroc.pl) lub pismem złożonym w kancelarii Zamawiającego przez Wykonawcę zakończenia całości powierzonych robót oraz złożenia przez Wykonawcę </w:t>
      </w:r>
      <w:r w:rsidR="00267346" w:rsidRPr="00C37EFC">
        <w:rPr>
          <w:sz w:val="22"/>
          <w:szCs w:val="22"/>
        </w:rPr>
        <w:t xml:space="preserve">robót </w:t>
      </w:r>
      <w:r w:rsidRPr="00C37EFC">
        <w:rPr>
          <w:sz w:val="22"/>
          <w:szCs w:val="22"/>
        </w:rPr>
        <w:t xml:space="preserve">kompletnych dokumentów odbiorowych: </w:t>
      </w:r>
    </w:p>
    <w:p w:rsidR="00267346" w:rsidRPr="00C37EFC" w:rsidRDefault="00267346" w:rsidP="005B49F8">
      <w:pPr>
        <w:numPr>
          <w:ilvl w:val="0"/>
          <w:numId w:val="22"/>
        </w:numPr>
        <w:tabs>
          <w:tab w:val="clear" w:pos="0"/>
        </w:tabs>
        <w:overflowPunct w:val="0"/>
        <w:autoSpaceDE w:val="0"/>
        <w:spacing w:line="276" w:lineRule="auto"/>
        <w:ind w:left="851" w:hanging="425"/>
        <w:jc w:val="both"/>
        <w:textAlignment w:val="baseline"/>
        <w:rPr>
          <w:sz w:val="22"/>
          <w:szCs w:val="22"/>
        </w:rPr>
      </w:pPr>
      <w:r w:rsidRPr="00C37EFC">
        <w:rPr>
          <w:sz w:val="22"/>
          <w:szCs w:val="22"/>
          <w:lang w:eastAsia="pl-PL"/>
        </w:rPr>
        <w:t>oryginał</w:t>
      </w:r>
      <w:r w:rsidR="00F61E0F">
        <w:rPr>
          <w:sz w:val="22"/>
          <w:szCs w:val="22"/>
          <w:lang w:eastAsia="pl-PL"/>
        </w:rPr>
        <w:t>u</w:t>
      </w:r>
      <w:r w:rsidRPr="00C37EFC">
        <w:rPr>
          <w:sz w:val="22"/>
          <w:szCs w:val="22"/>
          <w:lang w:eastAsia="pl-PL"/>
        </w:rPr>
        <w:t xml:space="preserve"> dziennika budowy z potwierdzeniem wykonania prac dokonanym przez inspektora</w:t>
      </w:r>
      <w:r w:rsidRPr="00C37EFC">
        <w:rPr>
          <w:sz w:val="22"/>
          <w:szCs w:val="22"/>
        </w:rPr>
        <w:t xml:space="preserve"> </w:t>
      </w:r>
      <w:r w:rsidRPr="00C37EFC">
        <w:rPr>
          <w:sz w:val="22"/>
          <w:szCs w:val="22"/>
          <w:lang w:eastAsia="pl-PL"/>
        </w:rPr>
        <w:t>nadzoru ze strony Zamawiającego,</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C37EFC">
        <w:rPr>
          <w:sz w:val="22"/>
          <w:szCs w:val="22"/>
        </w:rPr>
        <w:t>projektu powykonawczego z naniesionymi nieistotnymi zmianami w stosunku do</w:t>
      </w:r>
      <w:r w:rsidRPr="00D618AB">
        <w:rPr>
          <w:sz w:val="22"/>
          <w:szCs w:val="22"/>
        </w:rPr>
        <w:t xml:space="preserve"> projektu budowlanego potwierdzonymi przez projektanta i kierownika budowy;</w:t>
      </w:r>
    </w:p>
    <w:p w:rsidR="00B22910" w:rsidRPr="00D618AB" w:rsidRDefault="00F61E0F" w:rsidP="005B49F8">
      <w:pPr>
        <w:numPr>
          <w:ilvl w:val="0"/>
          <w:numId w:val="22"/>
        </w:numPr>
        <w:tabs>
          <w:tab w:val="left" w:pos="709"/>
        </w:tabs>
        <w:overflowPunct w:val="0"/>
        <w:autoSpaceDE w:val="0"/>
        <w:spacing w:line="276" w:lineRule="auto"/>
        <w:ind w:left="851" w:hanging="425"/>
        <w:jc w:val="both"/>
        <w:textAlignment w:val="baseline"/>
        <w:rPr>
          <w:sz w:val="22"/>
          <w:szCs w:val="22"/>
        </w:rPr>
      </w:pPr>
      <w:r>
        <w:rPr>
          <w:sz w:val="22"/>
          <w:szCs w:val="22"/>
        </w:rPr>
        <w:t xml:space="preserve">  </w:t>
      </w:r>
      <w:r w:rsidR="0019174A" w:rsidRPr="00D618AB">
        <w:rPr>
          <w:sz w:val="22"/>
          <w:szCs w:val="22"/>
        </w:rPr>
        <w:t>wymaganych certyfikatów, aprobat, atestów i deklaracji zgodności, które będą posiadały oznaczenia materiałów wbudowanych trakcie realizacji zadania np. numer faktury VAT zakupu tych materiałów i wyrobów budowlanych, na żądanie inspektora nadzoru wymienionego w § 10 ust. 1 umowy;</w:t>
      </w:r>
    </w:p>
    <w:p w:rsidR="00B22910" w:rsidRPr="00D618AB" w:rsidRDefault="00F61E0F" w:rsidP="005B49F8">
      <w:pPr>
        <w:numPr>
          <w:ilvl w:val="0"/>
          <w:numId w:val="22"/>
        </w:numPr>
        <w:tabs>
          <w:tab w:val="left" w:pos="851"/>
        </w:tabs>
        <w:overflowPunct w:val="0"/>
        <w:autoSpaceDE w:val="0"/>
        <w:spacing w:line="276" w:lineRule="auto"/>
        <w:ind w:left="851" w:hanging="425"/>
        <w:jc w:val="both"/>
        <w:textAlignment w:val="baseline"/>
        <w:rPr>
          <w:sz w:val="22"/>
          <w:szCs w:val="22"/>
        </w:rPr>
      </w:pPr>
      <w:r>
        <w:rPr>
          <w:sz w:val="22"/>
          <w:szCs w:val="22"/>
        </w:rPr>
        <w:t>oświadczenia</w:t>
      </w:r>
      <w:r w:rsidR="0019174A" w:rsidRPr="00D618AB">
        <w:rPr>
          <w:sz w:val="22"/>
          <w:szCs w:val="22"/>
        </w:rPr>
        <w:t xml:space="preserve"> kierownika budowy o wbudowaniu wyłącznie materiałów i wyrobów budowlanych </w:t>
      </w:r>
      <w:r w:rsidR="00A53669" w:rsidRPr="00D618AB">
        <w:rPr>
          <w:sz w:val="22"/>
          <w:szCs w:val="22"/>
        </w:rPr>
        <w:t>zgodnych z § 3 ust. 1 pkt 2</w:t>
      </w:r>
      <w:r w:rsidR="00B818AC">
        <w:rPr>
          <w:sz w:val="22"/>
          <w:szCs w:val="22"/>
        </w:rPr>
        <w:t>2</w:t>
      </w:r>
      <w:r w:rsidR="0019174A" w:rsidRPr="00D618AB">
        <w:rPr>
          <w:sz w:val="22"/>
          <w:szCs w:val="22"/>
        </w:rPr>
        <w:t xml:space="preserve"> umowy;</w:t>
      </w:r>
    </w:p>
    <w:p w:rsidR="004968E8"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D618AB">
        <w:rPr>
          <w:sz w:val="22"/>
          <w:szCs w:val="22"/>
        </w:rPr>
        <w:t>protokołów odbiorów robót zanikowych i ulegających zakryciu, prób i protokołów badań po montażowych i rozruchowych wmontowanych instalacji i urządzeń, potwierdzają</w:t>
      </w:r>
      <w:r w:rsidR="00F61E0F">
        <w:rPr>
          <w:sz w:val="22"/>
          <w:szCs w:val="22"/>
        </w:rPr>
        <w:t>cych prawidłową realizację prac;</w:t>
      </w:r>
    </w:p>
    <w:p w:rsidR="00F61E0F" w:rsidRPr="00B818AC" w:rsidRDefault="00F61E0F"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protokołów potwierdzających likwidację pieców kaflowych sporządzonych dla każdego lokalu mieszkalnego;</w:t>
      </w:r>
    </w:p>
    <w:p w:rsidR="00F61E0F" w:rsidRPr="00B818AC" w:rsidRDefault="00F61E0F"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oświadczeń mieszkańców</w:t>
      </w:r>
      <w:r w:rsidR="00D55A44" w:rsidRPr="00B818AC">
        <w:rPr>
          <w:sz w:val="22"/>
          <w:szCs w:val="22"/>
        </w:rPr>
        <w:t xml:space="preserve"> lub użytkowników</w:t>
      </w:r>
      <w:r w:rsidRPr="00B818AC">
        <w:rPr>
          <w:sz w:val="22"/>
          <w:szCs w:val="22"/>
        </w:rPr>
        <w:t xml:space="preserve"> o nie wniesieniu uwag do wykonanych prac</w:t>
      </w:r>
      <w:r w:rsidR="008E2F73" w:rsidRPr="00B818AC">
        <w:rPr>
          <w:sz w:val="22"/>
          <w:szCs w:val="22"/>
        </w:rPr>
        <w:t xml:space="preserve"> remontowych i porządkowych </w:t>
      </w:r>
      <w:r w:rsidR="00945131" w:rsidRPr="00B818AC">
        <w:rPr>
          <w:sz w:val="22"/>
          <w:szCs w:val="22"/>
        </w:rPr>
        <w:t xml:space="preserve">w danym lokalu </w:t>
      </w:r>
      <w:r w:rsidR="008E2F73" w:rsidRPr="00B818AC">
        <w:rPr>
          <w:sz w:val="22"/>
          <w:szCs w:val="22"/>
        </w:rPr>
        <w:t>sporządzonych dla każdego lokalu mieszkalnego;</w:t>
      </w:r>
    </w:p>
    <w:p w:rsidR="004968E8" w:rsidRPr="00B818AC"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pozytywnych opinii kominiarskich;</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B818AC">
        <w:rPr>
          <w:sz w:val="22"/>
          <w:szCs w:val="22"/>
        </w:rPr>
        <w:t>innych dokumentów wymaganych umową, przepisami Prawa</w:t>
      </w:r>
      <w:r w:rsidRPr="00D618AB">
        <w:rPr>
          <w:sz w:val="22"/>
          <w:szCs w:val="22"/>
        </w:rPr>
        <w:t xml:space="preserve"> Budowlanego i wynikających </w:t>
      </w:r>
      <w:r w:rsidRPr="00D618AB">
        <w:rPr>
          <w:sz w:val="22"/>
          <w:szCs w:val="22"/>
        </w:rPr>
        <w:br/>
        <w:t>z aktualnych norm;</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D618AB">
        <w:rPr>
          <w:sz w:val="22"/>
          <w:szCs w:val="22"/>
        </w:rPr>
        <w:t>oświadczenia kierownika budowy o zgodności wykonania robót budowlanych ze STWiOR, przedmiarem robót, projektem budowlanym i wykonawczym oraz z przepisami i polskimi normami;</w:t>
      </w:r>
    </w:p>
    <w:p w:rsidR="004968E8" w:rsidRPr="00810590" w:rsidRDefault="00F61E0F" w:rsidP="00810590">
      <w:pPr>
        <w:numPr>
          <w:ilvl w:val="0"/>
          <w:numId w:val="22"/>
        </w:numPr>
        <w:suppressAutoHyphens w:val="0"/>
        <w:autoSpaceDE w:val="0"/>
        <w:autoSpaceDN w:val="0"/>
        <w:adjustRightInd w:val="0"/>
        <w:spacing w:line="276" w:lineRule="auto"/>
        <w:jc w:val="both"/>
        <w:rPr>
          <w:sz w:val="22"/>
          <w:szCs w:val="22"/>
          <w:lang w:eastAsia="pl-PL"/>
        </w:rPr>
      </w:pPr>
      <w:r>
        <w:rPr>
          <w:sz w:val="22"/>
          <w:szCs w:val="22"/>
        </w:rPr>
        <w:t xml:space="preserve">   </w:t>
      </w:r>
      <w:r w:rsidR="0019174A" w:rsidRPr="00D618AB">
        <w:rPr>
          <w:sz w:val="22"/>
          <w:szCs w:val="22"/>
        </w:rPr>
        <w:t>podpisanych, przez udzielającego gwarancji, kart gwarancyjnych wraz z adresem, na których</w:t>
      </w:r>
      <w:r w:rsidR="00810590">
        <w:rPr>
          <w:sz w:val="22"/>
          <w:szCs w:val="22"/>
          <w:lang w:eastAsia="pl-PL"/>
        </w:rPr>
        <w:t xml:space="preserve"> </w:t>
      </w:r>
      <w:r w:rsidRPr="00810590">
        <w:rPr>
          <w:sz w:val="22"/>
          <w:szCs w:val="22"/>
        </w:rPr>
        <w:t>zostały zamontowane urządzenia.</w:t>
      </w:r>
    </w:p>
    <w:p w:rsidR="0019174A" w:rsidRPr="00D618AB" w:rsidRDefault="001A4E3D" w:rsidP="001A4A49">
      <w:pPr>
        <w:suppressAutoHyphens w:val="0"/>
        <w:spacing w:line="276" w:lineRule="auto"/>
        <w:ind w:left="360" w:hanging="360"/>
        <w:jc w:val="both"/>
        <w:rPr>
          <w:sz w:val="22"/>
          <w:szCs w:val="22"/>
        </w:rPr>
      </w:pPr>
      <w:r>
        <w:rPr>
          <w:sz w:val="22"/>
          <w:szCs w:val="22"/>
        </w:rPr>
        <w:t>3</w:t>
      </w:r>
      <w:r w:rsidR="007C7056" w:rsidRPr="00D618AB">
        <w:rPr>
          <w:sz w:val="22"/>
          <w:szCs w:val="22"/>
        </w:rPr>
        <w:t xml:space="preserve">. </w:t>
      </w:r>
      <w:r w:rsidR="0019174A" w:rsidRPr="00D618AB">
        <w:rPr>
          <w:sz w:val="22"/>
          <w:szCs w:val="22"/>
        </w:rPr>
        <w:t xml:space="preserve">Zakończenie robót i kompletność dokumentów odbiorowych musi być potwierdzona przez Zamawiającego. Jeżeli Zamawiający stwierdzi, że roboty nie zostały zakończone lub będzie miał zastrzeżenia co do kompletności i prawidłowości dokumentacji odbiorowej, w porozumieniu </w:t>
      </w:r>
      <w:r w:rsidR="001A4A49">
        <w:rPr>
          <w:sz w:val="22"/>
          <w:szCs w:val="22"/>
        </w:rPr>
        <w:br/>
      </w:r>
      <w:r w:rsidR="0019174A" w:rsidRPr="00D618AB">
        <w:rPr>
          <w:sz w:val="22"/>
          <w:szCs w:val="22"/>
        </w:rPr>
        <w:t xml:space="preserve">z Wykonawcą, wyznaczy nowy termin złożenia wniosku o dokonanie odbioru końcowego, </w:t>
      </w:r>
      <w:r w:rsidR="001A4A49">
        <w:rPr>
          <w:sz w:val="22"/>
          <w:szCs w:val="22"/>
        </w:rPr>
        <w:br/>
      </w:r>
      <w:r w:rsidR="0019174A" w:rsidRPr="00D618AB">
        <w:rPr>
          <w:sz w:val="22"/>
          <w:szCs w:val="22"/>
        </w:rPr>
        <w:t>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rsidR="0019174A" w:rsidRPr="00D618AB" w:rsidRDefault="001A4E3D" w:rsidP="00053DF0">
      <w:pPr>
        <w:spacing w:line="276" w:lineRule="auto"/>
        <w:ind w:left="426" w:hanging="426"/>
        <w:jc w:val="both"/>
        <w:rPr>
          <w:sz w:val="22"/>
          <w:szCs w:val="22"/>
        </w:rPr>
      </w:pPr>
      <w:r>
        <w:rPr>
          <w:sz w:val="22"/>
          <w:szCs w:val="22"/>
        </w:rPr>
        <w:t>4</w:t>
      </w:r>
      <w:r w:rsidR="00970E35" w:rsidRPr="00D618AB">
        <w:rPr>
          <w:sz w:val="22"/>
          <w:szCs w:val="22"/>
        </w:rPr>
        <w:t>.</w:t>
      </w:r>
      <w:r w:rsidR="00053DF0" w:rsidRPr="00D618AB">
        <w:rPr>
          <w:sz w:val="22"/>
          <w:szCs w:val="22"/>
        </w:rPr>
        <w:t xml:space="preserve"> </w:t>
      </w:r>
      <w:r w:rsidR="0019174A" w:rsidRPr="00D618AB">
        <w:rPr>
          <w:sz w:val="22"/>
          <w:szCs w:val="22"/>
        </w:rPr>
        <w:t>Jeżeli w toku czynności odbiorczych zostaną stwierdzone wady, to Zamawiającemu przysługują następujące uprawnienia:</w:t>
      </w:r>
    </w:p>
    <w:p w:rsidR="0019174A" w:rsidRPr="00D618AB"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D618AB">
        <w:rPr>
          <w:sz w:val="22"/>
          <w:szCs w:val="22"/>
        </w:rPr>
        <w:t>jeżeli wady nadają się do usunięcia, może odmówić odbioru do czasu usunięcia wad;</w:t>
      </w:r>
    </w:p>
    <w:p w:rsidR="0019174A" w:rsidRPr="00D618AB" w:rsidRDefault="0019174A" w:rsidP="005B49F8">
      <w:pPr>
        <w:numPr>
          <w:ilvl w:val="0"/>
          <w:numId w:val="26"/>
        </w:numPr>
        <w:tabs>
          <w:tab w:val="left" w:pos="851"/>
        </w:tabs>
        <w:overflowPunct w:val="0"/>
        <w:autoSpaceDE w:val="0"/>
        <w:spacing w:line="276" w:lineRule="auto"/>
        <w:ind w:left="851" w:hanging="425"/>
        <w:jc w:val="both"/>
        <w:textAlignment w:val="baseline"/>
        <w:rPr>
          <w:bCs/>
          <w:sz w:val="22"/>
          <w:szCs w:val="22"/>
        </w:rPr>
      </w:pPr>
      <w:r w:rsidRPr="00D618AB">
        <w:rPr>
          <w:sz w:val="22"/>
          <w:szCs w:val="22"/>
        </w:rPr>
        <w:t>jeżeli wady nie nadają się do usunięcia, może obniżyć odpowiednio wynagrodzenie albo od umowy odstąpić;</w:t>
      </w:r>
    </w:p>
    <w:p w:rsidR="0019174A" w:rsidRPr="001A4E3D"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D618AB">
        <w:rPr>
          <w:bCs/>
          <w:sz w:val="22"/>
          <w:szCs w:val="22"/>
        </w:rPr>
        <w:t>Zamawiający odmówi odbioru, jeżeli przedmiot umowy nie został w całości wykonany lub wykonany jest niezgodnie z dokumentami, o jakich mowa w § 1 ust. 3 umowy i zasadami wiedzy technicznej.</w:t>
      </w:r>
    </w:p>
    <w:p w:rsidR="001A4E3D"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5.    </w:t>
      </w:r>
      <w:r w:rsidR="0019174A" w:rsidRPr="00D618AB">
        <w:rPr>
          <w:sz w:val="22"/>
          <w:szCs w:val="22"/>
        </w:rPr>
        <w:t>Strony postanawiają, że z czynności odbiorowych będzie spisany protokół, zawierający wszelkie</w:t>
      </w:r>
    </w:p>
    <w:p w:rsidR="001A4E3D"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   </w:t>
      </w:r>
      <w:r w:rsidR="0019174A" w:rsidRPr="00D618AB">
        <w:rPr>
          <w:sz w:val="22"/>
          <w:szCs w:val="22"/>
        </w:rPr>
        <w:t xml:space="preserve"> </w:t>
      </w:r>
      <w:r>
        <w:rPr>
          <w:sz w:val="22"/>
          <w:szCs w:val="22"/>
        </w:rPr>
        <w:t xml:space="preserve">    u</w:t>
      </w:r>
      <w:r w:rsidR="0019174A" w:rsidRPr="00D618AB">
        <w:rPr>
          <w:sz w:val="22"/>
          <w:szCs w:val="22"/>
        </w:rPr>
        <w:t>stalenia</w:t>
      </w:r>
      <w:r>
        <w:rPr>
          <w:sz w:val="22"/>
          <w:szCs w:val="22"/>
        </w:rPr>
        <w:t xml:space="preserve"> </w:t>
      </w:r>
      <w:r w:rsidR="0019174A" w:rsidRPr="00D618AB">
        <w:rPr>
          <w:sz w:val="22"/>
          <w:szCs w:val="22"/>
        </w:rPr>
        <w:t>dokonane w toku odbioru, jak również  terminy wyznaczone na usunięcie stwierdzonych przy</w:t>
      </w:r>
    </w:p>
    <w:p w:rsidR="0019174A" w:rsidRPr="00D618AB"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    </w:t>
      </w:r>
      <w:r w:rsidR="0019174A" w:rsidRPr="00D618AB">
        <w:rPr>
          <w:sz w:val="22"/>
          <w:szCs w:val="22"/>
        </w:rPr>
        <w:t xml:space="preserve"> </w:t>
      </w:r>
      <w:r>
        <w:rPr>
          <w:sz w:val="22"/>
          <w:szCs w:val="22"/>
        </w:rPr>
        <w:t xml:space="preserve">  </w:t>
      </w:r>
      <w:r w:rsidR="0019174A" w:rsidRPr="00D618AB">
        <w:rPr>
          <w:sz w:val="22"/>
          <w:szCs w:val="22"/>
        </w:rPr>
        <w:t>odbiorze wad.</w:t>
      </w:r>
    </w:p>
    <w:p w:rsidR="0019174A" w:rsidRPr="00D618AB" w:rsidRDefault="0019174A" w:rsidP="00053DF0">
      <w:pPr>
        <w:numPr>
          <w:ilvl w:val="0"/>
          <w:numId w:val="6"/>
        </w:numPr>
        <w:spacing w:line="276" w:lineRule="auto"/>
        <w:ind w:left="426" w:hanging="426"/>
        <w:jc w:val="both"/>
        <w:rPr>
          <w:sz w:val="22"/>
          <w:szCs w:val="22"/>
        </w:rPr>
      </w:pPr>
      <w:r w:rsidRPr="00D618AB">
        <w:rPr>
          <w:sz w:val="22"/>
          <w:szCs w:val="22"/>
        </w:rPr>
        <w:t>Wykonawca zobowiązany jest do zawiadomienia Zamawiającego o usunięciu wad oraz do zaproponowania terminu odbioru zakwestionowanych uprzednio robót jako wadliwych.</w:t>
      </w:r>
    </w:p>
    <w:p w:rsidR="0019174A" w:rsidRPr="00D618AB" w:rsidRDefault="0019174A" w:rsidP="00053DF0">
      <w:pPr>
        <w:numPr>
          <w:ilvl w:val="0"/>
          <w:numId w:val="6"/>
        </w:numPr>
        <w:spacing w:line="276" w:lineRule="auto"/>
        <w:ind w:left="426" w:hanging="426"/>
        <w:jc w:val="both"/>
        <w:rPr>
          <w:sz w:val="22"/>
          <w:szCs w:val="22"/>
        </w:rPr>
      </w:pPr>
      <w:r w:rsidRPr="00D618AB">
        <w:rPr>
          <w:sz w:val="22"/>
          <w:szCs w:val="22"/>
        </w:rPr>
        <w:t>Usunięcie wad powinno być stwierdzone protokolarnie.</w:t>
      </w:r>
    </w:p>
    <w:p w:rsidR="0019174A" w:rsidRPr="00D618AB" w:rsidRDefault="0019174A" w:rsidP="00053DF0">
      <w:pPr>
        <w:numPr>
          <w:ilvl w:val="0"/>
          <w:numId w:val="6"/>
        </w:numPr>
        <w:suppressAutoHyphens w:val="0"/>
        <w:spacing w:line="276" w:lineRule="auto"/>
        <w:ind w:left="426" w:hanging="426"/>
        <w:jc w:val="both"/>
        <w:rPr>
          <w:sz w:val="22"/>
          <w:szCs w:val="22"/>
        </w:rPr>
      </w:pPr>
      <w:r w:rsidRPr="00D618AB">
        <w:rPr>
          <w:sz w:val="22"/>
          <w:szCs w:val="22"/>
        </w:rPr>
        <w:lastRenderedPageBreak/>
        <w:t>Za dzień odbioru przedmiotu umowy</w:t>
      </w:r>
      <w:r w:rsidR="00C7202E" w:rsidRPr="00D618AB">
        <w:rPr>
          <w:sz w:val="22"/>
          <w:szCs w:val="22"/>
        </w:rPr>
        <w:t xml:space="preserve"> </w:t>
      </w:r>
      <w:r w:rsidRPr="00D618AB">
        <w:rPr>
          <w:sz w:val="22"/>
          <w:szCs w:val="22"/>
        </w:rPr>
        <w:t xml:space="preserve">uważa się dzień podpisania </w:t>
      </w:r>
      <w:r w:rsidR="00F36531" w:rsidRPr="00D618AB">
        <w:rPr>
          <w:sz w:val="22"/>
          <w:szCs w:val="22"/>
        </w:rPr>
        <w:t xml:space="preserve">bezusterkowego protokołu odbioru końcowego robót. </w:t>
      </w:r>
    </w:p>
    <w:p w:rsidR="00837569" w:rsidRPr="001D5C61" w:rsidRDefault="00657948" w:rsidP="001D5C61">
      <w:pPr>
        <w:numPr>
          <w:ilvl w:val="0"/>
          <w:numId w:val="6"/>
        </w:numPr>
        <w:tabs>
          <w:tab w:val="clear" w:pos="0"/>
        </w:tabs>
        <w:suppressAutoHyphens w:val="0"/>
        <w:spacing w:line="276" w:lineRule="auto"/>
        <w:ind w:left="426" w:hanging="426"/>
        <w:jc w:val="both"/>
        <w:rPr>
          <w:sz w:val="22"/>
          <w:szCs w:val="22"/>
        </w:rPr>
      </w:pPr>
      <w:r w:rsidRPr="00C37EFC">
        <w:rPr>
          <w:sz w:val="22"/>
          <w:szCs w:val="22"/>
        </w:rPr>
        <w:t>Zapisy niniejszego paragrafu będą miały zastosowanie d</w:t>
      </w:r>
      <w:r w:rsidR="0019174A" w:rsidRPr="00C37EFC">
        <w:rPr>
          <w:sz w:val="22"/>
          <w:szCs w:val="22"/>
        </w:rPr>
        <w:t>o odbioru robót zanikających i ulegających zakryciu</w:t>
      </w:r>
      <w:r w:rsidRPr="00C37EFC">
        <w:rPr>
          <w:sz w:val="22"/>
          <w:szCs w:val="22"/>
        </w:rPr>
        <w:t xml:space="preserve">. </w:t>
      </w:r>
    </w:p>
    <w:p w:rsidR="00406861" w:rsidRPr="00D618AB" w:rsidRDefault="006E6B88" w:rsidP="00053DF0">
      <w:pPr>
        <w:numPr>
          <w:ilvl w:val="0"/>
          <w:numId w:val="6"/>
        </w:numPr>
        <w:tabs>
          <w:tab w:val="clear" w:pos="0"/>
        </w:tabs>
        <w:suppressAutoHyphens w:val="0"/>
        <w:spacing w:line="276" w:lineRule="auto"/>
        <w:ind w:left="284" w:hanging="284"/>
        <w:jc w:val="both"/>
        <w:rPr>
          <w:b/>
          <w:sz w:val="22"/>
          <w:szCs w:val="22"/>
        </w:rPr>
      </w:pPr>
      <w:r w:rsidRPr="00D618AB">
        <w:rPr>
          <w:sz w:val="22"/>
          <w:szCs w:val="22"/>
          <w:lang w:eastAsia="pl-PL"/>
        </w:rPr>
        <w:t xml:space="preserve"> </w:t>
      </w:r>
      <w:r w:rsidR="00406861" w:rsidRPr="00D618AB">
        <w:rPr>
          <w:sz w:val="22"/>
          <w:szCs w:val="22"/>
          <w:lang w:eastAsia="pl-PL"/>
        </w:rPr>
        <w:t xml:space="preserve"> Jeżeli w toku czynności odbiorczych zostaną stwierdzone wady i usterki, to Zamawiającemu</w:t>
      </w:r>
    </w:p>
    <w:p w:rsidR="00406861" w:rsidRPr="00D618AB" w:rsidRDefault="00406861" w:rsidP="00053DF0">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przysługują następujące uprawnienia:</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1) Wady/usterki nadające się do usunięcia - Zamawia</w:t>
      </w:r>
      <w:r w:rsidR="006E6B88" w:rsidRPr="00D618AB">
        <w:rPr>
          <w:sz w:val="22"/>
          <w:szCs w:val="22"/>
          <w:lang w:eastAsia="pl-PL"/>
        </w:rPr>
        <w:t xml:space="preserve">jący może zażądać ich usunięcia </w:t>
      </w:r>
      <w:r w:rsidRPr="00D618AB">
        <w:rPr>
          <w:sz w:val="22"/>
          <w:szCs w:val="22"/>
          <w:lang w:eastAsia="pl-PL"/>
        </w:rPr>
        <w:t>wyznaczając odpowiedni termin. Fakt usunięcia zost</w:t>
      </w:r>
      <w:r w:rsidR="006E6B88" w:rsidRPr="00D618AB">
        <w:rPr>
          <w:sz w:val="22"/>
          <w:szCs w:val="22"/>
          <w:lang w:eastAsia="pl-PL"/>
        </w:rPr>
        <w:t xml:space="preserve">anie stwierdzony protokolarnie. </w:t>
      </w:r>
      <w:r w:rsidRPr="00D618AB">
        <w:rPr>
          <w:sz w:val="22"/>
          <w:szCs w:val="22"/>
          <w:lang w:eastAsia="pl-PL"/>
        </w:rPr>
        <w:t xml:space="preserve">Terminem odbioru w takich sytuacjach będzie termin </w:t>
      </w:r>
      <w:r w:rsidR="006E6B88" w:rsidRPr="00D618AB">
        <w:rPr>
          <w:sz w:val="22"/>
          <w:szCs w:val="22"/>
          <w:lang w:eastAsia="pl-PL"/>
        </w:rPr>
        <w:t xml:space="preserve">usunięcia wad/usterek określony </w:t>
      </w:r>
      <w:r w:rsidRPr="00D618AB">
        <w:rPr>
          <w:sz w:val="22"/>
          <w:szCs w:val="22"/>
          <w:lang w:eastAsia="pl-PL"/>
        </w:rPr>
        <w:t>w protokole usunięcia wad.</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2) Wady nie nadające się do usunięcia:</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a) w przypadku wad umożliwiających użytkowanie obiekt</w:t>
      </w:r>
      <w:r w:rsidR="006E6B88" w:rsidRPr="00D618AB">
        <w:rPr>
          <w:sz w:val="22"/>
          <w:szCs w:val="22"/>
          <w:lang w:eastAsia="pl-PL"/>
        </w:rPr>
        <w:t xml:space="preserve">u zgodnie z jego przeznaczeniem </w:t>
      </w:r>
      <w:r w:rsidRPr="00D618AB">
        <w:rPr>
          <w:sz w:val="22"/>
          <w:szCs w:val="22"/>
          <w:lang w:eastAsia="pl-PL"/>
        </w:rPr>
        <w:t>– Zamawiający może obniżyć wynagrodzenie Wyk</w:t>
      </w:r>
      <w:r w:rsidR="006E6B88" w:rsidRPr="00D618AB">
        <w:rPr>
          <w:sz w:val="22"/>
          <w:szCs w:val="22"/>
          <w:lang w:eastAsia="pl-PL"/>
        </w:rPr>
        <w:t xml:space="preserve">onawcy odpowiednio do utraconej </w:t>
      </w:r>
      <w:r w:rsidRPr="00D618AB">
        <w:rPr>
          <w:sz w:val="22"/>
          <w:szCs w:val="22"/>
          <w:lang w:eastAsia="pl-PL"/>
        </w:rPr>
        <w:t>wartości użytkowej, estetycznej i technicznej,</w:t>
      </w:r>
    </w:p>
    <w:p w:rsidR="00406861" w:rsidRPr="00D618AB" w:rsidRDefault="00406861" w:rsidP="003E6755">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b) w przypadku wad uniemożliwiających uży</w:t>
      </w:r>
      <w:r w:rsidR="006E6B88" w:rsidRPr="00D618AB">
        <w:rPr>
          <w:sz w:val="22"/>
          <w:szCs w:val="22"/>
          <w:lang w:eastAsia="pl-PL"/>
        </w:rPr>
        <w:t xml:space="preserve">tkowanie obiektu zgodnie z jego </w:t>
      </w:r>
      <w:r w:rsidRPr="00D618AB">
        <w:rPr>
          <w:sz w:val="22"/>
          <w:szCs w:val="22"/>
          <w:lang w:eastAsia="pl-PL"/>
        </w:rPr>
        <w:t>przeznaczeniem – Zamawiający może zażądać wy</w:t>
      </w:r>
      <w:r w:rsidR="006E6B88" w:rsidRPr="00D618AB">
        <w:rPr>
          <w:sz w:val="22"/>
          <w:szCs w:val="22"/>
          <w:lang w:eastAsia="pl-PL"/>
        </w:rPr>
        <w:t xml:space="preserve">konania przedmiotu umowy po raz </w:t>
      </w:r>
      <w:r w:rsidRPr="00D618AB">
        <w:rPr>
          <w:sz w:val="22"/>
          <w:szCs w:val="22"/>
          <w:lang w:eastAsia="pl-PL"/>
        </w:rPr>
        <w:t>drugi, zachowując prawo do naliczania Wykon</w:t>
      </w:r>
      <w:r w:rsidR="006E6B88" w:rsidRPr="00D618AB">
        <w:rPr>
          <w:sz w:val="22"/>
          <w:szCs w:val="22"/>
          <w:lang w:eastAsia="pl-PL"/>
        </w:rPr>
        <w:t xml:space="preserve">awcy zastrzeżonych kar umownych </w:t>
      </w:r>
      <w:r w:rsidRPr="00D618AB">
        <w:rPr>
          <w:sz w:val="22"/>
          <w:szCs w:val="22"/>
          <w:lang w:eastAsia="pl-PL"/>
        </w:rPr>
        <w:t>i odszko</w:t>
      </w:r>
      <w:r w:rsidR="004410D9">
        <w:rPr>
          <w:sz w:val="22"/>
          <w:szCs w:val="22"/>
          <w:lang w:eastAsia="pl-PL"/>
        </w:rPr>
        <w:t>dowań na zasadach określonych w </w:t>
      </w:r>
      <w:r w:rsidRPr="00D618AB">
        <w:rPr>
          <w:sz w:val="22"/>
          <w:szCs w:val="22"/>
          <w:lang w:eastAsia="pl-PL"/>
        </w:rPr>
        <w:t>niniejszej umowie. Jeżeli prz</w:t>
      </w:r>
      <w:r w:rsidR="006E6B88" w:rsidRPr="00D618AB">
        <w:rPr>
          <w:sz w:val="22"/>
          <w:szCs w:val="22"/>
          <w:lang w:eastAsia="pl-PL"/>
        </w:rPr>
        <w:t xml:space="preserve">edmiot umowy </w:t>
      </w:r>
      <w:r w:rsidRPr="00D618AB">
        <w:rPr>
          <w:sz w:val="22"/>
          <w:szCs w:val="22"/>
          <w:lang w:eastAsia="pl-PL"/>
        </w:rPr>
        <w:t>kolejno nie zostanie wykonany lub z okoliczności wynika,</w:t>
      </w:r>
      <w:r w:rsidR="006E6B88" w:rsidRPr="00D618AB">
        <w:rPr>
          <w:sz w:val="22"/>
          <w:szCs w:val="22"/>
          <w:lang w:eastAsia="pl-PL"/>
        </w:rPr>
        <w:t xml:space="preserve"> iż nie można go wykonać po raz </w:t>
      </w:r>
      <w:r w:rsidRPr="00D618AB">
        <w:rPr>
          <w:sz w:val="22"/>
          <w:szCs w:val="22"/>
          <w:lang w:eastAsia="pl-PL"/>
        </w:rPr>
        <w:t>drugi Zamawiający może odstąpić od umowy.</w:t>
      </w:r>
    </w:p>
    <w:p w:rsidR="00406861" w:rsidRPr="00D618AB" w:rsidRDefault="00705DCE" w:rsidP="003E6755">
      <w:pPr>
        <w:suppressAutoHyphens w:val="0"/>
        <w:autoSpaceDE w:val="0"/>
        <w:autoSpaceDN w:val="0"/>
        <w:adjustRightInd w:val="0"/>
        <w:spacing w:line="276" w:lineRule="auto"/>
        <w:ind w:left="142" w:hanging="142"/>
        <w:jc w:val="both"/>
        <w:rPr>
          <w:sz w:val="22"/>
          <w:szCs w:val="22"/>
          <w:lang w:eastAsia="pl-PL"/>
        </w:rPr>
      </w:pPr>
      <w:r w:rsidRPr="00D618AB">
        <w:rPr>
          <w:sz w:val="22"/>
          <w:szCs w:val="22"/>
          <w:lang w:eastAsia="pl-PL"/>
        </w:rPr>
        <w:t>1</w:t>
      </w:r>
      <w:r w:rsidR="001A4E3D">
        <w:rPr>
          <w:sz w:val="22"/>
          <w:szCs w:val="22"/>
          <w:lang w:eastAsia="pl-PL"/>
        </w:rPr>
        <w:t>1</w:t>
      </w:r>
      <w:r w:rsidR="00406861" w:rsidRPr="00D618AB">
        <w:rPr>
          <w:sz w:val="22"/>
          <w:szCs w:val="22"/>
          <w:lang w:eastAsia="pl-PL"/>
        </w:rPr>
        <w:t>. Jeżeli Wykonawca odmówi lub nie usunie w terminie wyznaczonym przez Zamawiającego:</w:t>
      </w:r>
    </w:p>
    <w:p w:rsidR="00406861" w:rsidRPr="00D618AB"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1) Wad/usterek nadających się do usunięcia, a wady/usterki umożliwiają użytkowanie obiektu</w:t>
      </w:r>
    </w:p>
    <w:p w:rsidR="00406861" w:rsidRPr="00D618AB" w:rsidRDefault="00406861" w:rsidP="003E6755">
      <w:pPr>
        <w:suppressAutoHyphens w:val="0"/>
        <w:autoSpaceDE w:val="0"/>
        <w:autoSpaceDN w:val="0"/>
        <w:adjustRightInd w:val="0"/>
        <w:spacing w:line="276" w:lineRule="auto"/>
        <w:ind w:left="284" w:firstLine="142"/>
        <w:jc w:val="both"/>
        <w:rPr>
          <w:sz w:val="22"/>
          <w:szCs w:val="22"/>
          <w:lang w:eastAsia="pl-PL"/>
        </w:rPr>
      </w:pPr>
      <w:r w:rsidRPr="00D618AB">
        <w:rPr>
          <w:sz w:val="22"/>
          <w:szCs w:val="22"/>
          <w:lang w:eastAsia="pl-PL"/>
        </w:rPr>
        <w:t>zgodnie z jego przeznaczeniem, Zamawiający może obniżyć wynagrodzenie Wykonawcy</w:t>
      </w:r>
    </w:p>
    <w:p w:rsidR="00406861" w:rsidRPr="00D618AB" w:rsidRDefault="00406861" w:rsidP="003E6755">
      <w:pPr>
        <w:suppressAutoHyphens w:val="0"/>
        <w:autoSpaceDE w:val="0"/>
        <w:autoSpaceDN w:val="0"/>
        <w:adjustRightInd w:val="0"/>
        <w:spacing w:line="276" w:lineRule="auto"/>
        <w:ind w:left="284" w:firstLine="142"/>
        <w:jc w:val="both"/>
        <w:rPr>
          <w:sz w:val="22"/>
          <w:szCs w:val="22"/>
          <w:lang w:eastAsia="pl-PL"/>
        </w:rPr>
      </w:pPr>
      <w:r w:rsidRPr="00D618AB">
        <w:rPr>
          <w:sz w:val="22"/>
          <w:szCs w:val="22"/>
          <w:lang w:eastAsia="pl-PL"/>
        </w:rPr>
        <w:t>odpowiednio do utraconej wartości użytkowej, estetycznej i technicznej,</w:t>
      </w:r>
    </w:p>
    <w:p w:rsidR="007F34D7" w:rsidRPr="00D618AB"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2) Wad/usterek nadających się do usunięcia, a wady/ust</w:t>
      </w:r>
      <w:r w:rsidR="006E6B88" w:rsidRPr="00D618AB">
        <w:rPr>
          <w:sz w:val="22"/>
          <w:szCs w:val="22"/>
          <w:lang w:eastAsia="pl-PL"/>
        </w:rPr>
        <w:t>erki uniemożliwiają użytkowanie</w:t>
      </w:r>
      <w:r w:rsidR="00664A88" w:rsidRPr="00D618AB">
        <w:rPr>
          <w:sz w:val="22"/>
          <w:szCs w:val="22"/>
          <w:lang w:eastAsia="pl-PL"/>
        </w:rPr>
        <w:t xml:space="preserve"> kamienicy</w:t>
      </w:r>
      <w:r w:rsidR="006E6B88" w:rsidRPr="00D618AB">
        <w:rPr>
          <w:sz w:val="22"/>
          <w:szCs w:val="22"/>
          <w:lang w:eastAsia="pl-PL"/>
        </w:rPr>
        <w:t xml:space="preserve"> </w:t>
      </w:r>
      <w:r w:rsidRPr="00D618AB">
        <w:rPr>
          <w:sz w:val="22"/>
          <w:szCs w:val="22"/>
          <w:lang w:eastAsia="pl-PL"/>
        </w:rPr>
        <w:t>zgodnie z jego przeznaczeniem, Zamawiający m</w:t>
      </w:r>
      <w:r w:rsidR="006E6B88" w:rsidRPr="00D618AB">
        <w:rPr>
          <w:sz w:val="22"/>
          <w:szCs w:val="22"/>
          <w:lang w:eastAsia="pl-PL"/>
        </w:rPr>
        <w:t xml:space="preserve">oże zlecić ich usunięcie innemu </w:t>
      </w:r>
      <w:r w:rsidRPr="00D618AB">
        <w:rPr>
          <w:sz w:val="22"/>
          <w:szCs w:val="22"/>
          <w:lang w:eastAsia="pl-PL"/>
        </w:rPr>
        <w:t xml:space="preserve">podmiotowi na koszt </w:t>
      </w:r>
    </w:p>
    <w:p w:rsidR="00B818AC"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i ryzyko Wykonawcy, na co Wykona</w:t>
      </w:r>
      <w:r w:rsidR="006E6B88" w:rsidRPr="00D618AB">
        <w:rPr>
          <w:sz w:val="22"/>
          <w:szCs w:val="22"/>
          <w:lang w:eastAsia="pl-PL"/>
        </w:rPr>
        <w:t xml:space="preserve">wca wyraża zgodę i równocześnie </w:t>
      </w:r>
      <w:r w:rsidRPr="00D618AB">
        <w:rPr>
          <w:sz w:val="22"/>
          <w:szCs w:val="22"/>
          <w:lang w:eastAsia="pl-PL"/>
        </w:rPr>
        <w:t>naliczyć Wykonawcy karę,</w:t>
      </w:r>
      <w:r w:rsidR="00B818AC">
        <w:rPr>
          <w:sz w:val="22"/>
          <w:szCs w:val="22"/>
          <w:lang w:eastAsia="pl-PL"/>
        </w:rPr>
        <w:t xml:space="preserve"> </w:t>
      </w:r>
    </w:p>
    <w:p w:rsidR="00A00946" w:rsidRPr="003E6755"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 xml:space="preserve">o której mowa w </w:t>
      </w:r>
      <w:r w:rsidR="001C2F0F" w:rsidRPr="00D618AB">
        <w:rPr>
          <w:sz w:val="22"/>
          <w:szCs w:val="22"/>
          <w:lang w:eastAsia="pl-PL"/>
        </w:rPr>
        <w:t xml:space="preserve">§ </w:t>
      </w:r>
      <w:r w:rsidR="009012C0">
        <w:rPr>
          <w:sz w:val="22"/>
          <w:szCs w:val="22"/>
          <w:lang w:eastAsia="pl-PL"/>
        </w:rPr>
        <w:t>8</w:t>
      </w:r>
      <w:r w:rsidR="001C2F0F" w:rsidRPr="00D618AB">
        <w:rPr>
          <w:sz w:val="22"/>
          <w:szCs w:val="22"/>
          <w:lang w:eastAsia="pl-PL"/>
        </w:rPr>
        <w:t xml:space="preserve"> ust. 1 pkt </w:t>
      </w:r>
      <w:r w:rsidR="00B818AC">
        <w:rPr>
          <w:sz w:val="22"/>
          <w:szCs w:val="22"/>
          <w:lang w:eastAsia="pl-PL"/>
        </w:rPr>
        <w:t>6</w:t>
      </w:r>
      <w:r w:rsidR="00D55E52" w:rsidRPr="00D618AB">
        <w:rPr>
          <w:sz w:val="22"/>
          <w:szCs w:val="22"/>
          <w:lang w:eastAsia="pl-PL"/>
        </w:rPr>
        <w:t xml:space="preserve"> umowy.</w:t>
      </w:r>
    </w:p>
    <w:p w:rsidR="00ED6912" w:rsidRDefault="00ED6912" w:rsidP="003E6755">
      <w:pPr>
        <w:spacing w:line="276" w:lineRule="auto"/>
        <w:jc w:val="center"/>
        <w:rPr>
          <w:b/>
          <w:color w:val="000000"/>
          <w:sz w:val="22"/>
          <w:szCs w:val="22"/>
        </w:rPr>
      </w:pPr>
    </w:p>
    <w:p w:rsidR="0019174A" w:rsidRPr="00D618AB" w:rsidRDefault="0019174A" w:rsidP="003E6755">
      <w:pPr>
        <w:spacing w:line="276" w:lineRule="auto"/>
        <w:jc w:val="center"/>
        <w:rPr>
          <w:b/>
          <w:color w:val="000000"/>
          <w:sz w:val="22"/>
          <w:szCs w:val="22"/>
        </w:rPr>
      </w:pPr>
      <w:r w:rsidRPr="00D618AB">
        <w:rPr>
          <w:b/>
          <w:color w:val="000000"/>
          <w:sz w:val="22"/>
          <w:szCs w:val="22"/>
        </w:rPr>
        <w:t>§ 5</w:t>
      </w:r>
    </w:p>
    <w:p w:rsidR="00B818AC" w:rsidRDefault="0019174A" w:rsidP="003E6755">
      <w:pPr>
        <w:spacing w:line="276" w:lineRule="auto"/>
        <w:jc w:val="center"/>
        <w:rPr>
          <w:b/>
          <w:color w:val="000000"/>
          <w:sz w:val="22"/>
          <w:szCs w:val="22"/>
        </w:rPr>
      </w:pPr>
      <w:r w:rsidRPr="00D618AB">
        <w:rPr>
          <w:b/>
          <w:color w:val="000000"/>
          <w:sz w:val="22"/>
          <w:szCs w:val="22"/>
        </w:rPr>
        <w:t>ODBIÓR OSTATECZNY</w:t>
      </w:r>
    </w:p>
    <w:p w:rsidR="00ED6912" w:rsidRPr="003E6755" w:rsidRDefault="00ED6912" w:rsidP="003E6755">
      <w:pPr>
        <w:spacing w:line="276" w:lineRule="auto"/>
        <w:jc w:val="center"/>
        <w:rPr>
          <w:b/>
          <w:color w:val="000000"/>
          <w:sz w:val="22"/>
          <w:szCs w:val="22"/>
        </w:rPr>
      </w:pPr>
    </w:p>
    <w:p w:rsidR="0019174A" w:rsidRPr="00D618AB" w:rsidRDefault="0019174A">
      <w:pPr>
        <w:numPr>
          <w:ilvl w:val="0"/>
          <w:numId w:val="12"/>
        </w:numPr>
        <w:spacing w:line="276" w:lineRule="auto"/>
        <w:ind w:left="426" w:hanging="426"/>
        <w:jc w:val="both"/>
        <w:rPr>
          <w:color w:val="000000"/>
          <w:sz w:val="22"/>
          <w:szCs w:val="22"/>
        </w:rPr>
      </w:pPr>
      <w:r w:rsidRPr="00D618AB">
        <w:rPr>
          <w:color w:val="000000"/>
          <w:sz w:val="22"/>
          <w:szCs w:val="22"/>
        </w:rPr>
        <w:t xml:space="preserve">Odbiór ostateczny </w:t>
      </w:r>
      <w:r w:rsidR="00875DB0" w:rsidRPr="00D618AB">
        <w:rPr>
          <w:color w:val="000000"/>
          <w:sz w:val="22"/>
          <w:szCs w:val="22"/>
        </w:rPr>
        <w:t xml:space="preserve">robót budowlanych </w:t>
      </w:r>
      <w:r w:rsidRPr="00D618AB">
        <w:rPr>
          <w:color w:val="000000"/>
          <w:sz w:val="22"/>
          <w:szCs w:val="22"/>
        </w:rPr>
        <w:t>następuje przed upływem okresu gwarancji, po pisemnym zgłoszeni</w:t>
      </w:r>
      <w:r w:rsidR="00875DB0" w:rsidRPr="00D618AB">
        <w:rPr>
          <w:color w:val="000000"/>
          <w:sz w:val="22"/>
          <w:szCs w:val="22"/>
        </w:rPr>
        <w:t xml:space="preserve">u gotowości  </w:t>
      </w:r>
      <w:r w:rsidRPr="00D618AB">
        <w:rPr>
          <w:color w:val="000000"/>
          <w:sz w:val="22"/>
          <w:szCs w:val="22"/>
        </w:rPr>
        <w:t xml:space="preserve">do odbioru ostatecznego przez Wykonawcę zgodnie </w:t>
      </w:r>
      <w:r w:rsidR="006D57F2" w:rsidRPr="00D618AB">
        <w:rPr>
          <w:color w:val="000000"/>
          <w:sz w:val="22"/>
          <w:szCs w:val="22"/>
        </w:rPr>
        <w:t xml:space="preserve">z § 3 ust. 1 pkt </w:t>
      </w:r>
      <w:r w:rsidR="009012C0">
        <w:rPr>
          <w:color w:val="000000"/>
          <w:sz w:val="22"/>
          <w:szCs w:val="22"/>
        </w:rPr>
        <w:t>26</w:t>
      </w:r>
      <w:r w:rsidRPr="00D618AB">
        <w:rPr>
          <w:color w:val="000000"/>
          <w:sz w:val="22"/>
          <w:szCs w:val="22"/>
        </w:rPr>
        <w:t xml:space="preserve"> umowy </w:t>
      </w:r>
      <w:r w:rsidR="00875DB0" w:rsidRPr="00D618AB">
        <w:rPr>
          <w:color w:val="000000"/>
          <w:sz w:val="22"/>
          <w:szCs w:val="22"/>
        </w:rPr>
        <w:t xml:space="preserve">                  </w:t>
      </w:r>
      <w:r w:rsidRPr="00D618AB">
        <w:rPr>
          <w:color w:val="000000"/>
          <w:sz w:val="22"/>
          <w:szCs w:val="22"/>
        </w:rPr>
        <w:t xml:space="preserve">i polega na ocenie wykonanych robót, </w:t>
      </w:r>
      <w:r w:rsidR="00875DB0" w:rsidRPr="00D618AB">
        <w:rPr>
          <w:color w:val="000000"/>
          <w:sz w:val="22"/>
          <w:szCs w:val="22"/>
        </w:rPr>
        <w:t xml:space="preserve"> </w:t>
      </w:r>
      <w:r w:rsidRPr="00D618AB">
        <w:rPr>
          <w:color w:val="000000"/>
          <w:sz w:val="22"/>
          <w:szCs w:val="22"/>
        </w:rPr>
        <w:t xml:space="preserve">w tym związanych z usunięciem wad i usterek. </w:t>
      </w:r>
    </w:p>
    <w:p w:rsidR="0019174A" w:rsidRPr="00D618AB" w:rsidRDefault="0019174A">
      <w:pPr>
        <w:numPr>
          <w:ilvl w:val="0"/>
          <w:numId w:val="12"/>
        </w:numPr>
        <w:spacing w:line="276" w:lineRule="auto"/>
        <w:ind w:left="426" w:hanging="426"/>
        <w:jc w:val="both"/>
        <w:rPr>
          <w:color w:val="000000"/>
          <w:sz w:val="22"/>
          <w:szCs w:val="22"/>
        </w:rPr>
      </w:pPr>
      <w:r w:rsidRPr="00D618AB">
        <w:rPr>
          <w:color w:val="000000"/>
          <w:sz w:val="22"/>
          <w:szCs w:val="22"/>
        </w:rPr>
        <w:t>Zamawiający zwoła Komisję Odbiorową w ciągu 7 dni od otrzymania pisemnego zgłoszenia.</w:t>
      </w:r>
    </w:p>
    <w:p w:rsidR="0019174A" w:rsidRPr="00D618AB" w:rsidRDefault="0019174A">
      <w:pPr>
        <w:numPr>
          <w:ilvl w:val="0"/>
          <w:numId w:val="12"/>
        </w:numPr>
        <w:spacing w:line="276" w:lineRule="auto"/>
        <w:ind w:left="426" w:hanging="426"/>
        <w:jc w:val="both"/>
        <w:rPr>
          <w:sz w:val="22"/>
          <w:szCs w:val="22"/>
        </w:rPr>
      </w:pPr>
      <w:r w:rsidRPr="00D618AB">
        <w:rPr>
          <w:color w:val="000000"/>
          <w:sz w:val="22"/>
          <w:szCs w:val="22"/>
        </w:rPr>
        <w:t>Strony postanawiają, że z czynności odbioru ostatecznego będzie spisany Protokół odbioru ostatecznego</w:t>
      </w:r>
      <w:r w:rsidR="004410D9">
        <w:rPr>
          <w:sz w:val="22"/>
          <w:szCs w:val="22"/>
        </w:rPr>
        <w:t xml:space="preserve"> </w:t>
      </w:r>
      <w:r w:rsidRPr="00D618AB">
        <w:rPr>
          <w:sz w:val="22"/>
          <w:szCs w:val="22"/>
        </w:rPr>
        <w:t>przedmiotu umowy podpisany przez obie strony umowy.</w:t>
      </w:r>
    </w:p>
    <w:p w:rsidR="0019174A" w:rsidRPr="00D618AB" w:rsidRDefault="0019174A">
      <w:pPr>
        <w:numPr>
          <w:ilvl w:val="0"/>
          <w:numId w:val="12"/>
        </w:numPr>
        <w:spacing w:line="276" w:lineRule="auto"/>
        <w:ind w:left="426" w:hanging="426"/>
        <w:jc w:val="both"/>
        <w:rPr>
          <w:b/>
          <w:sz w:val="22"/>
          <w:szCs w:val="22"/>
        </w:rPr>
      </w:pPr>
      <w:r w:rsidRPr="00D618AB">
        <w:rPr>
          <w:sz w:val="22"/>
          <w:szCs w:val="22"/>
        </w:rPr>
        <w:t>W przypadku niestawienia się przedstawicieli Wykonawcy na odbiór ostateczny, ustalenia Komisji Odbiorowej zawarte w Protokole odbioru ostatecznego  przedmiotu umowy będą dla Wykonawcy wiążące, a Wykonawca ustalenia te będzie traktować jak własne.</w:t>
      </w:r>
    </w:p>
    <w:p w:rsidR="003D2110" w:rsidRDefault="003D2110">
      <w:pPr>
        <w:spacing w:line="276" w:lineRule="auto"/>
        <w:jc w:val="center"/>
        <w:rPr>
          <w:b/>
          <w:sz w:val="22"/>
          <w:szCs w:val="22"/>
        </w:rPr>
      </w:pPr>
    </w:p>
    <w:p w:rsidR="00ED6912" w:rsidRDefault="00ED6912">
      <w:pPr>
        <w:spacing w:line="276" w:lineRule="auto"/>
        <w:jc w:val="center"/>
        <w:rPr>
          <w:b/>
          <w:sz w:val="22"/>
          <w:szCs w:val="22"/>
        </w:rPr>
      </w:pPr>
    </w:p>
    <w:p w:rsidR="0019174A" w:rsidRPr="00D618AB" w:rsidRDefault="0019174A">
      <w:pPr>
        <w:spacing w:line="276" w:lineRule="auto"/>
        <w:jc w:val="center"/>
        <w:rPr>
          <w:b/>
          <w:sz w:val="22"/>
          <w:szCs w:val="22"/>
        </w:rPr>
      </w:pPr>
      <w:r w:rsidRPr="00D618AB">
        <w:rPr>
          <w:b/>
          <w:sz w:val="22"/>
          <w:szCs w:val="22"/>
        </w:rPr>
        <w:t>§ 6</w:t>
      </w:r>
    </w:p>
    <w:p w:rsidR="003D2110" w:rsidRDefault="0019174A" w:rsidP="003E6755">
      <w:pPr>
        <w:keepNext/>
        <w:spacing w:line="276" w:lineRule="auto"/>
        <w:jc w:val="center"/>
        <w:rPr>
          <w:b/>
          <w:sz w:val="22"/>
          <w:szCs w:val="22"/>
        </w:rPr>
      </w:pPr>
      <w:r w:rsidRPr="00D618AB">
        <w:rPr>
          <w:b/>
          <w:sz w:val="22"/>
          <w:szCs w:val="22"/>
        </w:rPr>
        <w:t>WYNAGRODZENIE ZA WYKONANIE PRZEDMIOTU UMOWY</w:t>
      </w:r>
    </w:p>
    <w:p w:rsidR="00ED6912" w:rsidRPr="003E6755" w:rsidRDefault="00ED6912" w:rsidP="003E6755">
      <w:pPr>
        <w:keepNext/>
        <w:spacing w:line="276" w:lineRule="auto"/>
        <w:jc w:val="center"/>
        <w:rPr>
          <w:b/>
          <w:sz w:val="22"/>
          <w:szCs w:val="22"/>
        </w:rPr>
      </w:pPr>
    </w:p>
    <w:p w:rsidR="00CA4FF8" w:rsidRPr="001054D4" w:rsidRDefault="00CA4FF8" w:rsidP="005B49F8">
      <w:pPr>
        <w:widowControl w:val="0"/>
        <w:numPr>
          <w:ilvl w:val="0"/>
          <w:numId w:val="36"/>
        </w:numPr>
        <w:tabs>
          <w:tab w:val="left" w:pos="426"/>
        </w:tabs>
        <w:suppressAutoHyphens w:val="0"/>
        <w:autoSpaceDE w:val="0"/>
        <w:autoSpaceDN w:val="0"/>
        <w:adjustRightInd w:val="0"/>
        <w:spacing w:line="276" w:lineRule="auto"/>
        <w:ind w:left="426" w:hanging="426"/>
        <w:jc w:val="both"/>
        <w:rPr>
          <w:bCs/>
          <w:sz w:val="22"/>
          <w:szCs w:val="22"/>
        </w:rPr>
      </w:pPr>
      <w:r w:rsidRPr="002839D9">
        <w:rPr>
          <w:sz w:val="22"/>
          <w:szCs w:val="22"/>
        </w:rPr>
        <w:t xml:space="preserve">Strony ustalają maksymalne wynagrodzenie brutto zgodnie z ofertą Wykonawcy, stanowiącą załącznik nr 1 do umowy w wysokości: </w:t>
      </w:r>
      <w:r w:rsidRPr="002839D9">
        <w:rPr>
          <w:bCs/>
          <w:sz w:val="22"/>
          <w:szCs w:val="22"/>
        </w:rPr>
        <w:t>………………………………….. zł</w:t>
      </w:r>
      <w:r w:rsidRPr="002839D9">
        <w:rPr>
          <w:b/>
          <w:bCs/>
          <w:sz w:val="22"/>
          <w:szCs w:val="22"/>
        </w:rPr>
        <w:t xml:space="preserve"> </w:t>
      </w:r>
      <w:r w:rsidRPr="002839D9">
        <w:rPr>
          <w:bCs/>
          <w:sz w:val="22"/>
          <w:szCs w:val="22"/>
        </w:rPr>
        <w:t>(słownie: ……………………),                w tym należny podatek od towarów i usług VAT, z zastrzeżeniem ust. 2</w:t>
      </w:r>
      <w:r>
        <w:rPr>
          <w:bCs/>
          <w:sz w:val="22"/>
          <w:szCs w:val="22"/>
        </w:rPr>
        <w:t>.</w:t>
      </w:r>
    </w:p>
    <w:p w:rsidR="00CA4FF8" w:rsidRPr="00C37EFC" w:rsidRDefault="00CA4FF8" w:rsidP="005B49F8">
      <w:pPr>
        <w:widowControl w:val="0"/>
        <w:numPr>
          <w:ilvl w:val="0"/>
          <w:numId w:val="36"/>
        </w:numPr>
        <w:autoSpaceDE w:val="0"/>
        <w:spacing w:line="276" w:lineRule="auto"/>
        <w:ind w:left="426" w:hanging="426"/>
        <w:jc w:val="both"/>
        <w:rPr>
          <w:sz w:val="22"/>
          <w:szCs w:val="22"/>
        </w:rPr>
      </w:pPr>
      <w:r w:rsidRPr="002839D9">
        <w:rPr>
          <w:sz w:val="22"/>
          <w:szCs w:val="22"/>
        </w:rPr>
        <w:t xml:space="preserve">Strony ustalają, że obowiązującą formą wynagrodzenia za wykonanie przedmiotu umowy będzie </w:t>
      </w:r>
      <w:r w:rsidRPr="00740766">
        <w:rPr>
          <w:sz w:val="22"/>
          <w:szCs w:val="22"/>
        </w:rPr>
        <w:t>wynagrodzenie ustalone na podstawie kosztorysu powykonawczego</w:t>
      </w:r>
      <w:r w:rsidRPr="002839D9">
        <w:rPr>
          <w:sz w:val="22"/>
          <w:szCs w:val="22"/>
        </w:rPr>
        <w:t xml:space="preserve">, z uwzględnieniem ilości rzeczywiście wykonanych i odebranych robót oraz cen jednostkowych podanych w ofercie, </w:t>
      </w:r>
      <w:r w:rsidRPr="002839D9">
        <w:rPr>
          <w:sz w:val="22"/>
          <w:szCs w:val="22"/>
        </w:rPr>
        <w:br/>
      </w:r>
      <w:r w:rsidRPr="002839D9">
        <w:rPr>
          <w:sz w:val="22"/>
          <w:szCs w:val="22"/>
        </w:rPr>
        <w:lastRenderedPageBreak/>
        <w:t xml:space="preserve">z zastrzeżeniem, że łączna </w:t>
      </w:r>
      <w:r w:rsidRPr="00C37EFC">
        <w:rPr>
          <w:sz w:val="22"/>
          <w:szCs w:val="22"/>
        </w:rPr>
        <w:t>wysokość wynagrodzenia nie może przekroczyć kwoty określonej w ust. 1. Wynagrodzenie obejmuje również koszty materiału, koszty zagospodarowania i usunięcia odpadów, koszty zagospodarowania terenu, koszty kierownika budowy, kierowników robót, wykonanie dokumentacji powykonawczej, jak również przygotowanie kopii dokumentów odbiorowych.</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Rozliczenie za wykonane roboty odbędzie się po ich zakończeniu, na podstawie faktury wystawionej na bazie kosztorysów powykonawczych, sprawdzonych i zaakceptowanych przez Zamawiającego. Termin na sprawdzenie kosztorysów powykonawcz</w:t>
      </w:r>
      <w:r w:rsidR="00945131">
        <w:rPr>
          <w:sz w:val="22"/>
          <w:szCs w:val="22"/>
        </w:rPr>
        <w:t>ych przez Zamawiającego wynosi 7</w:t>
      </w:r>
      <w:r w:rsidRPr="002839D9">
        <w:rPr>
          <w:sz w:val="22"/>
          <w:szCs w:val="22"/>
        </w:rPr>
        <w:t xml:space="preserve"> dni </w:t>
      </w:r>
      <w:r w:rsidR="00945131">
        <w:rPr>
          <w:sz w:val="22"/>
          <w:szCs w:val="22"/>
        </w:rPr>
        <w:t xml:space="preserve">roboczych </w:t>
      </w:r>
      <w:r w:rsidRPr="002839D9">
        <w:rPr>
          <w:sz w:val="22"/>
          <w:szCs w:val="22"/>
        </w:rPr>
        <w:t>- licząc od dnia złożenia kompletu dokumentów odbiorowych przez Wykonawcę.</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Po podpisaniu protokołu odbioru końcowego przez Strony i po sprawdzeniu oraz zaakceptowaniu przez Zamawiającego kosztorysu powykonawczego, Wykonawca wystawi fakturę za wykonane roboty.</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Zapłata wynagrodzenia nastąpi przelewem na rachunek bankowy Wykonawcy, wskazany każdorazowo na fakturze w terminie 30 dni licząc od dnia otrzymania przez Zamawiającego prawidłowo wystawionej faktury.</w:t>
      </w:r>
    </w:p>
    <w:p w:rsidR="00CA4FF8"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 xml:space="preserve">Faktury powinny być wystawiane na Gminę Wrocław, Pl. Nowy Targ 1-8, 50-141 Wrocław, </w:t>
      </w:r>
      <w:r w:rsidRPr="002839D9">
        <w:rPr>
          <w:sz w:val="22"/>
          <w:szCs w:val="22"/>
        </w:rPr>
        <w:br/>
        <w:t xml:space="preserve">NIP 897-13-83-551, i dostarczone do siedziby Wrocławskich Mieszkań Sp. z o.o. przy </w:t>
      </w:r>
      <w:r w:rsidRPr="002839D9">
        <w:rPr>
          <w:sz w:val="22"/>
          <w:szCs w:val="22"/>
        </w:rPr>
        <w:br/>
        <w:t>ul. Mikołaja Reja 53-55 we Wrocławiu.</w:t>
      </w:r>
    </w:p>
    <w:p w:rsidR="00ED6912" w:rsidRDefault="00ED6912" w:rsidP="00ED6912">
      <w:pPr>
        <w:widowControl w:val="0"/>
        <w:tabs>
          <w:tab w:val="left" w:pos="426"/>
        </w:tabs>
        <w:autoSpaceDE w:val="0"/>
        <w:spacing w:line="276" w:lineRule="auto"/>
        <w:ind w:left="426"/>
        <w:jc w:val="both"/>
        <w:rPr>
          <w:sz w:val="22"/>
          <w:szCs w:val="22"/>
        </w:rPr>
      </w:pPr>
    </w:p>
    <w:p w:rsidR="00401893" w:rsidRPr="00ED6912" w:rsidRDefault="00ED6912" w:rsidP="00ED6912">
      <w:pPr>
        <w:pStyle w:val="Akapitzlist"/>
        <w:widowControl w:val="0"/>
        <w:numPr>
          <w:ilvl w:val="0"/>
          <w:numId w:val="36"/>
        </w:numPr>
        <w:tabs>
          <w:tab w:val="left" w:pos="426"/>
        </w:tabs>
        <w:autoSpaceDE w:val="0"/>
        <w:spacing w:line="276" w:lineRule="auto"/>
        <w:ind w:left="284" w:hanging="284"/>
        <w:jc w:val="both"/>
        <w:rPr>
          <w:sz w:val="22"/>
          <w:szCs w:val="22"/>
        </w:rPr>
      </w:pPr>
      <w:r w:rsidRPr="00ED6912">
        <w:rPr>
          <w:sz w:val="22"/>
          <w:szCs w:val="22"/>
        </w:rPr>
        <w:t>Dopuszcza się wystawienie ustrukturyzowanych faktur elektronicznych przesyłanych do Zamawiającego za pośrednictwem platformy: https://brokerpefexpert.efaktura.gov.pl/. NABYWCĄ TOWARU/USŁUGI:  Gmina Wrocław, pl. Nowy Targ 1-8, 50-141 Wrocław, NIP: 8971383551. ODBIORCĄ TOWARU/USŁUGI:  Urząd Miejski Wrocławia, pl. Nowy Targ 1-8, 50-141 Wrocław. Adres elektroniczny, z którego Wykonawca będzie wysyłał faktury w formie elektronicznej: ………………………………………………...</w:t>
      </w:r>
      <w:r w:rsidR="00D71165" w:rsidRPr="00ED6912">
        <w:rPr>
          <w:sz w:val="22"/>
          <w:szCs w:val="22"/>
        </w:rPr>
        <w:t>.</w:t>
      </w:r>
      <w:r w:rsidRPr="00ED6912">
        <w:rPr>
          <w:sz w:val="22"/>
          <w:szCs w:val="22"/>
        </w:rPr>
        <w:t>......................................................</w:t>
      </w:r>
    </w:p>
    <w:p w:rsidR="00D00EBB" w:rsidRPr="00C37EFC" w:rsidRDefault="00401893" w:rsidP="005C6A64">
      <w:pPr>
        <w:spacing w:line="276" w:lineRule="auto"/>
        <w:ind w:left="426" w:hanging="426"/>
        <w:jc w:val="both"/>
        <w:rPr>
          <w:sz w:val="22"/>
          <w:szCs w:val="22"/>
        </w:rPr>
      </w:pPr>
      <w:r w:rsidRPr="00ED6912">
        <w:rPr>
          <w:sz w:val="22"/>
          <w:szCs w:val="22"/>
        </w:rPr>
        <w:t>8</w:t>
      </w:r>
      <w:r w:rsidR="00D00EBB" w:rsidRPr="00ED6912">
        <w:rPr>
          <w:sz w:val="22"/>
          <w:szCs w:val="22"/>
        </w:rPr>
        <w:t xml:space="preserve">. </w:t>
      </w:r>
      <w:r w:rsidR="00B818AC" w:rsidRPr="00ED6912">
        <w:rPr>
          <w:sz w:val="22"/>
          <w:szCs w:val="22"/>
        </w:rPr>
        <w:t xml:space="preserve"> </w:t>
      </w:r>
      <w:r w:rsidR="0019174A" w:rsidRPr="00ED6912">
        <w:rPr>
          <w:sz w:val="22"/>
          <w:szCs w:val="22"/>
        </w:rPr>
        <w:t>Na fakturze Wykonawca wskazywać będzie wartości wykonanych ro</w:t>
      </w:r>
      <w:r w:rsidR="001A4E3D" w:rsidRPr="00ED6912">
        <w:rPr>
          <w:sz w:val="22"/>
          <w:szCs w:val="22"/>
        </w:rPr>
        <w:t xml:space="preserve">bót i prac w rozbiciu na </w:t>
      </w:r>
      <w:r w:rsidR="001A4E3D" w:rsidRPr="00330BFC">
        <w:rPr>
          <w:sz w:val="22"/>
          <w:szCs w:val="22"/>
        </w:rPr>
        <w:t xml:space="preserve">zakres </w:t>
      </w:r>
      <w:r w:rsidR="00B818AC" w:rsidRPr="00330BFC">
        <w:rPr>
          <w:sz w:val="22"/>
          <w:szCs w:val="22"/>
        </w:rPr>
        <w:t xml:space="preserve">  </w:t>
      </w:r>
      <w:r w:rsidR="0019174A" w:rsidRPr="00330BFC">
        <w:rPr>
          <w:sz w:val="22"/>
          <w:szCs w:val="22"/>
        </w:rPr>
        <w:t>rzeczowy wskazany w formularzu ofertowy</w:t>
      </w:r>
      <w:r w:rsidR="003739DE" w:rsidRPr="00330BFC">
        <w:rPr>
          <w:sz w:val="22"/>
          <w:szCs w:val="22"/>
        </w:rPr>
        <w:t xml:space="preserve">m, stanowiącym załącznik </w:t>
      </w:r>
      <w:r w:rsidR="0019174A" w:rsidRPr="00330BFC">
        <w:rPr>
          <w:sz w:val="22"/>
          <w:szCs w:val="22"/>
        </w:rPr>
        <w:t>nr 1 do umowy.</w:t>
      </w:r>
    </w:p>
    <w:p w:rsidR="00D00EBB" w:rsidRPr="00C37EFC" w:rsidRDefault="00401893" w:rsidP="005C6A64">
      <w:pPr>
        <w:spacing w:line="276" w:lineRule="auto"/>
        <w:ind w:left="426" w:hanging="426"/>
        <w:jc w:val="both"/>
        <w:rPr>
          <w:i/>
          <w:sz w:val="22"/>
          <w:szCs w:val="22"/>
        </w:rPr>
      </w:pPr>
      <w:r>
        <w:rPr>
          <w:sz w:val="22"/>
          <w:szCs w:val="22"/>
        </w:rPr>
        <w:t>9</w:t>
      </w:r>
      <w:r w:rsidR="00D00EBB" w:rsidRPr="00C37EFC">
        <w:rPr>
          <w:sz w:val="22"/>
          <w:szCs w:val="22"/>
        </w:rPr>
        <w:t xml:space="preserve">. </w:t>
      </w:r>
      <w:r w:rsidR="00B818AC">
        <w:rPr>
          <w:sz w:val="22"/>
          <w:szCs w:val="22"/>
        </w:rPr>
        <w:t xml:space="preserve"> </w:t>
      </w:r>
      <w:r w:rsidR="0019174A" w:rsidRPr="00C37EFC">
        <w:rPr>
          <w:sz w:val="22"/>
          <w:szCs w:val="22"/>
        </w:rPr>
        <w:t xml:space="preserve">Do faktury Wykonawca zobowiązany jest dołączyć protokół odbioru, a także </w:t>
      </w:r>
      <w:r w:rsidR="0019174A" w:rsidRPr="00C37EFC">
        <w:rPr>
          <w:i/>
          <w:sz w:val="22"/>
          <w:szCs w:val="22"/>
        </w:rPr>
        <w:t xml:space="preserve">pisemne oświadczenie Wykonawcy, że roboty w zakresie wskazanym w przedłożonej fakturze nie były wykonywane przy pomocy podwykonawcy </w:t>
      </w:r>
      <w:r w:rsidR="00BE13A0" w:rsidRPr="00C37EFC">
        <w:rPr>
          <w:i/>
          <w:sz w:val="22"/>
          <w:szCs w:val="22"/>
        </w:rPr>
        <w:t>*</w:t>
      </w:r>
      <w:r w:rsidR="0019174A" w:rsidRPr="00C37EFC">
        <w:rPr>
          <w:i/>
          <w:sz w:val="22"/>
          <w:szCs w:val="22"/>
        </w:rPr>
        <w:t>lub dokumenty, o których mowa w § 6a ust. 9 umowy.</w:t>
      </w:r>
      <w:r w:rsidR="0019174A" w:rsidRPr="00C37EFC">
        <w:rPr>
          <w:i/>
          <w:sz w:val="22"/>
          <w:szCs w:val="22"/>
          <w:lang w:eastAsia="ar-SA"/>
        </w:rPr>
        <w:t xml:space="preserve"> </w:t>
      </w:r>
      <w:r w:rsidR="00BE13A0" w:rsidRPr="00C37EFC">
        <w:rPr>
          <w:i/>
          <w:sz w:val="22"/>
          <w:szCs w:val="22"/>
          <w:lang w:eastAsia="ar-SA"/>
        </w:rPr>
        <w:t>*</w:t>
      </w:r>
    </w:p>
    <w:p w:rsidR="00BE7291" w:rsidRPr="00B65C54" w:rsidRDefault="00401893" w:rsidP="00401893">
      <w:pPr>
        <w:spacing w:line="276" w:lineRule="auto"/>
        <w:ind w:left="284" w:hanging="426"/>
        <w:jc w:val="both"/>
        <w:rPr>
          <w:i/>
          <w:sz w:val="22"/>
          <w:szCs w:val="22"/>
        </w:rPr>
      </w:pPr>
      <w:r>
        <w:rPr>
          <w:i/>
          <w:sz w:val="22"/>
          <w:szCs w:val="22"/>
        </w:rPr>
        <w:t>10</w:t>
      </w:r>
      <w:r w:rsidR="00D00EBB" w:rsidRPr="00B65C54">
        <w:rPr>
          <w:i/>
          <w:sz w:val="22"/>
          <w:szCs w:val="22"/>
        </w:rPr>
        <w:t xml:space="preserve">. </w:t>
      </w:r>
      <w:r w:rsidR="0019174A" w:rsidRPr="00B65C54">
        <w:rPr>
          <w:i/>
          <w:sz w:val="22"/>
          <w:szCs w:val="22"/>
        </w:rPr>
        <w:t xml:space="preserve">Do faktury Wykonawca zobowiązany jest dołączyć także oświadczenie o zatrudnieniu osób, o których </w:t>
      </w:r>
      <w:r w:rsidR="003D2110" w:rsidRPr="00B65C54">
        <w:rPr>
          <w:i/>
          <w:sz w:val="22"/>
          <w:szCs w:val="22"/>
        </w:rPr>
        <w:t xml:space="preserve">    </w:t>
      </w:r>
      <w:r w:rsidR="0019174A" w:rsidRPr="00B65C54">
        <w:rPr>
          <w:i/>
          <w:sz w:val="22"/>
          <w:szCs w:val="22"/>
        </w:rPr>
        <w:t xml:space="preserve">mowa w § 15 ust. 1 umowy - w przypadku realizacji obowiązków na podstawie deklaracji zawartej </w:t>
      </w:r>
      <w:r w:rsidR="00A856A9" w:rsidRPr="00B65C54">
        <w:rPr>
          <w:i/>
          <w:sz w:val="22"/>
          <w:szCs w:val="22"/>
        </w:rPr>
        <w:br/>
      </w:r>
      <w:r w:rsidR="0019174A" w:rsidRPr="00B65C54">
        <w:rPr>
          <w:i/>
          <w:sz w:val="22"/>
          <w:szCs w:val="22"/>
        </w:rPr>
        <w:t>w Formularzu oferty, dotyczącej kryterium społecznego. **</w:t>
      </w:r>
    </w:p>
    <w:p w:rsidR="0019174A" w:rsidRPr="00C37EFC" w:rsidRDefault="00401893" w:rsidP="00401893">
      <w:pPr>
        <w:widowControl w:val="0"/>
        <w:suppressAutoHyphens w:val="0"/>
        <w:autoSpaceDE w:val="0"/>
        <w:spacing w:line="276" w:lineRule="auto"/>
        <w:ind w:left="284" w:hanging="426"/>
        <w:jc w:val="both"/>
        <w:rPr>
          <w:sz w:val="22"/>
          <w:szCs w:val="22"/>
        </w:rPr>
      </w:pPr>
      <w:r>
        <w:rPr>
          <w:sz w:val="22"/>
          <w:szCs w:val="22"/>
        </w:rPr>
        <w:t>11</w:t>
      </w:r>
      <w:r w:rsidR="001A4E3D">
        <w:rPr>
          <w:sz w:val="22"/>
          <w:szCs w:val="22"/>
        </w:rPr>
        <w:t xml:space="preserve">. </w:t>
      </w:r>
      <w:r w:rsidR="003D2110">
        <w:rPr>
          <w:sz w:val="22"/>
          <w:szCs w:val="22"/>
        </w:rPr>
        <w:t xml:space="preserve"> </w:t>
      </w:r>
      <w:r w:rsidR="0019174A" w:rsidRPr="00C37EFC">
        <w:rPr>
          <w:sz w:val="22"/>
          <w:szCs w:val="22"/>
        </w:rPr>
        <w:t xml:space="preserve">Zapłata wynagrodzenia nastąpi przelewem na rachunek bankowy Wykonawcy wskazany na fakturze, </w:t>
      </w:r>
      <w:r w:rsidR="00A856A9" w:rsidRPr="00C37EFC">
        <w:rPr>
          <w:sz w:val="22"/>
          <w:szCs w:val="22"/>
        </w:rPr>
        <w:br/>
      </w:r>
      <w:r w:rsidR="003D2110">
        <w:rPr>
          <w:sz w:val="22"/>
          <w:szCs w:val="22"/>
        </w:rPr>
        <w:t xml:space="preserve"> </w:t>
      </w:r>
      <w:r w:rsidR="0019174A" w:rsidRPr="00C37EFC">
        <w:rPr>
          <w:sz w:val="22"/>
          <w:szCs w:val="22"/>
        </w:rPr>
        <w:t>w terminie 30 dni licząc od dnia otrzymania przez Zamawiającego prawid</w:t>
      </w:r>
      <w:r w:rsidR="000D797B">
        <w:rPr>
          <w:sz w:val="22"/>
          <w:szCs w:val="22"/>
        </w:rPr>
        <w:t>łowo wystawionej faktury wraz z </w:t>
      </w:r>
      <w:r w:rsidR="0019174A" w:rsidRPr="00C37EFC">
        <w:rPr>
          <w:sz w:val="22"/>
          <w:szCs w:val="22"/>
        </w:rPr>
        <w:t>kompletem załączników.</w:t>
      </w:r>
    </w:p>
    <w:p w:rsidR="00E87F07" w:rsidRDefault="0002229F" w:rsidP="003D2110">
      <w:pPr>
        <w:widowControl w:val="0"/>
        <w:suppressAutoHyphens w:val="0"/>
        <w:autoSpaceDE w:val="0"/>
        <w:spacing w:line="276" w:lineRule="auto"/>
        <w:ind w:left="284" w:hanging="426"/>
        <w:jc w:val="both"/>
        <w:rPr>
          <w:rFonts w:ascii="Cambria" w:hAnsi="Cambria" w:cs="Cambria"/>
        </w:rPr>
      </w:pPr>
      <w:r w:rsidRPr="00C37EFC">
        <w:rPr>
          <w:sz w:val="22"/>
          <w:szCs w:val="22"/>
        </w:rPr>
        <w:t>1</w:t>
      </w:r>
      <w:r w:rsidR="00401893">
        <w:rPr>
          <w:sz w:val="22"/>
          <w:szCs w:val="22"/>
        </w:rPr>
        <w:t>2</w:t>
      </w:r>
      <w:r w:rsidRPr="00C37EFC">
        <w:rPr>
          <w:sz w:val="22"/>
          <w:szCs w:val="22"/>
        </w:rPr>
        <w:t>.</w:t>
      </w:r>
      <w:r w:rsidR="00BF1B49" w:rsidRPr="00C37EFC">
        <w:rPr>
          <w:sz w:val="22"/>
          <w:szCs w:val="22"/>
        </w:rPr>
        <w:t xml:space="preserve"> </w:t>
      </w:r>
      <w:r w:rsidR="0019174A" w:rsidRPr="00C37EFC">
        <w:rPr>
          <w:sz w:val="22"/>
          <w:szCs w:val="22"/>
        </w:rPr>
        <w:t xml:space="preserve">W przypadku doręczenia Zamawiającemu nieprawidłowo wystawionej faktury lub rachunku lub niedołączenia kompletu dokumentów o których mowa w ust. </w:t>
      </w:r>
      <w:r w:rsidR="00C37EFC" w:rsidRPr="00C37EFC">
        <w:rPr>
          <w:sz w:val="22"/>
          <w:szCs w:val="22"/>
        </w:rPr>
        <w:t>8</w:t>
      </w:r>
      <w:r w:rsidR="00666D51" w:rsidRPr="00C37EFC">
        <w:rPr>
          <w:sz w:val="22"/>
          <w:szCs w:val="22"/>
        </w:rPr>
        <w:t xml:space="preserve"> i </w:t>
      </w:r>
      <w:r w:rsidR="00C37EFC" w:rsidRPr="00C37EFC">
        <w:rPr>
          <w:sz w:val="22"/>
          <w:szCs w:val="22"/>
        </w:rPr>
        <w:t>9</w:t>
      </w:r>
      <w:r w:rsidR="0019174A" w:rsidRPr="00C37EFC">
        <w:rPr>
          <w:sz w:val="22"/>
          <w:szCs w:val="22"/>
        </w:rPr>
        <w:t xml:space="preserve"> niniejszego paragrafu umowy (protokół</w:t>
      </w:r>
      <w:r w:rsidR="00A856A9" w:rsidRPr="00C37EFC">
        <w:rPr>
          <w:sz w:val="22"/>
          <w:szCs w:val="22"/>
        </w:rPr>
        <w:br/>
      </w:r>
      <w:r w:rsidR="0019174A" w:rsidRPr="00C37EFC">
        <w:rPr>
          <w:sz w:val="22"/>
          <w:szCs w:val="22"/>
        </w:rPr>
        <w:t>i oświadczeni</w:t>
      </w:r>
      <w:r w:rsidR="00666D51" w:rsidRPr="00C37EFC">
        <w:rPr>
          <w:sz w:val="22"/>
          <w:szCs w:val="22"/>
        </w:rPr>
        <w:t>a</w:t>
      </w:r>
      <w:r w:rsidR="0019174A" w:rsidRPr="00C37EFC">
        <w:rPr>
          <w:sz w:val="22"/>
          <w:szCs w:val="22"/>
        </w:rPr>
        <w:t>), 30-dniowy termin płatności rozpocznie bieg od dnia dostarczenia Zamawiającemu ostatniego z poprawionych lub brakujących dokumentów. Wstrzymanie przez Zamawiającego zapłaty do czasu wypełnienia przez Wykonawcę wymagań, o których mowa powyżej, nie skutkuje niedotrzymaniem przez Zamawiającego terminu płatności i nie uprawnia Wykonawcy do żądania odsetek</w:t>
      </w:r>
      <w:r w:rsidR="0019174A" w:rsidRPr="00C37EFC">
        <w:rPr>
          <w:rFonts w:ascii="Cambria" w:hAnsi="Cambria" w:cs="Cambria"/>
        </w:rPr>
        <w:t xml:space="preserve">. </w:t>
      </w:r>
    </w:p>
    <w:p w:rsidR="0019174A" w:rsidRPr="00C37EFC" w:rsidRDefault="00BB0813" w:rsidP="003D2110">
      <w:pPr>
        <w:widowControl w:val="0"/>
        <w:suppressAutoHyphens w:val="0"/>
        <w:autoSpaceDE w:val="0"/>
        <w:spacing w:line="276" w:lineRule="auto"/>
        <w:ind w:left="-142"/>
        <w:jc w:val="both"/>
        <w:rPr>
          <w:b/>
          <w:sz w:val="22"/>
          <w:szCs w:val="22"/>
        </w:rPr>
      </w:pPr>
      <w:r w:rsidRPr="00C37EFC">
        <w:rPr>
          <w:sz w:val="22"/>
          <w:szCs w:val="22"/>
        </w:rPr>
        <w:t>1</w:t>
      </w:r>
      <w:r w:rsidR="00401893">
        <w:rPr>
          <w:sz w:val="22"/>
          <w:szCs w:val="22"/>
        </w:rPr>
        <w:t>3</w:t>
      </w:r>
      <w:r w:rsidRPr="00C37EFC">
        <w:rPr>
          <w:sz w:val="22"/>
          <w:szCs w:val="22"/>
        </w:rPr>
        <w:t xml:space="preserve">. </w:t>
      </w:r>
      <w:r w:rsidR="0019174A" w:rsidRPr="00C37EFC">
        <w:rPr>
          <w:sz w:val="22"/>
          <w:szCs w:val="22"/>
        </w:rPr>
        <w:t>Zadanie zostało ujęte w zał. nr …… poz. ……………… do uchwały Rady Miejskiej Wrocławia nr ……………….. z dnia ………………... w sprawie przyjęcia wieloletniej prognozy finansowej Miasta.</w:t>
      </w:r>
    </w:p>
    <w:p w:rsidR="003D2110" w:rsidRDefault="003D2110">
      <w:pPr>
        <w:suppressAutoHyphens w:val="0"/>
        <w:autoSpaceDE w:val="0"/>
        <w:spacing w:line="276" w:lineRule="auto"/>
        <w:ind w:left="360"/>
        <w:jc w:val="center"/>
        <w:rPr>
          <w:b/>
          <w:i/>
          <w:sz w:val="22"/>
          <w:szCs w:val="22"/>
        </w:rPr>
      </w:pPr>
    </w:p>
    <w:p w:rsidR="0019174A" w:rsidRPr="00C37EFC" w:rsidRDefault="0019174A">
      <w:pPr>
        <w:suppressAutoHyphens w:val="0"/>
        <w:autoSpaceDE w:val="0"/>
        <w:spacing w:line="276" w:lineRule="auto"/>
        <w:ind w:left="360"/>
        <w:jc w:val="center"/>
        <w:rPr>
          <w:b/>
          <w:i/>
          <w:sz w:val="22"/>
          <w:szCs w:val="22"/>
        </w:rPr>
      </w:pPr>
      <w:r w:rsidRPr="00C37EFC">
        <w:rPr>
          <w:b/>
          <w:i/>
          <w:sz w:val="22"/>
          <w:szCs w:val="22"/>
        </w:rPr>
        <w:t>§ 6a)</w:t>
      </w:r>
      <w:r w:rsidR="00BF1B49" w:rsidRPr="00C37EFC">
        <w:rPr>
          <w:rFonts w:eastAsia="Arial Unicode MS"/>
          <w:i/>
          <w:kern w:val="1"/>
          <w:sz w:val="22"/>
          <w:szCs w:val="22"/>
          <w:lang w:eastAsia="pl-PL"/>
        </w:rPr>
        <w:t xml:space="preserve"> *</w:t>
      </w:r>
    </w:p>
    <w:p w:rsidR="0019174A" w:rsidRDefault="0019174A">
      <w:pPr>
        <w:spacing w:line="276" w:lineRule="auto"/>
        <w:jc w:val="center"/>
        <w:rPr>
          <w:b/>
          <w:i/>
          <w:sz w:val="22"/>
          <w:szCs w:val="22"/>
        </w:rPr>
      </w:pPr>
      <w:r w:rsidRPr="00C37EFC">
        <w:rPr>
          <w:b/>
          <w:i/>
          <w:sz w:val="22"/>
          <w:szCs w:val="22"/>
        </w:rPr>
        <w:t>PODWYKONAWCY</w:t>
      </w:r>
    </w:p>
    <w:p w:rsidR="00ED6912" w:rsidRPr="00C37EFC" w:rsidRDefault="00ED6912">
      <w:pPr>
        <w:spacing w:line="276" w:lineRule="auto"/>
        <w:jc w:val="center"/>
        <w:rPr>
          <w:rFonts w:eastAsia="Arial Unicode MS"/>
          <w:i/>
          <w:kern w:val="1"/>
          <w:sz w:val="22"/>
          <w:szCs w:val="22"/>
          <w:lang w:eastAsia="pl-PL"/>
        </w:rPr>
      </w:pP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Przedmiot umowy, Wykonawca wykona przy udziale Podwykonawców lub dalszych Podwykonawców. Informacje na temat Podwykonawców zawiera </w:t>
      </w:r>
      <w:r w:rsidRPr="00C37EFC">
        <w:rPr>
          <w:rFonts w:eastAsia="Arial Unicode MS"/>
          <w:b/>
          <w:i/>
          <w:kern w:val="1"/>
          <w:sz w:val="22"/>
          <w:szCs w:val="22"/>
          <w:lang w:eastAsia="pl-PL"/>
        </w:rPr>
        <w:t>załącznik nr 6 do umowy</w:t>
      </w:r>
      <w:r w:rsidRPr="00C37EFC">
        <w:rPr>
          <w:rFonts w:eastAsia="Arial Unicode MS"/>
          <w:i/>
          <w:kern w:val="1"/>
          <w:sz w:val="22"/>
          <w:szCs w:val="22"/>
          <w:lang w:eastAsia="pl-PL"/>
        </w:rPr>
        <w:t>.</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i/>
          <w:sz w:val="22"/>
          <w:szCs w:val="22"/>
          <w:lang w:eastAsia="pl-PL"/>
        </w:rPr>
      </w:pPr>
      <w:r w:rsidRPr="00C37EFC">
        <w:rPr>
          <w:rFonts w:eastAsia="Arial Unicode MS"/>
          <w:i/>
          <w:kern w:val="1"/>
          <w:sz w:val="22"/>
          <w:szCs w:val="22"/>
          <w:lang w:eastAsia="pl-PL"/>
        </w:rPr>
        <w:t>Zamawiający nie zastrzega obowiązku osobistego wykonania przez wykonawcę kluczowych części zamówienia na roboty budowlane.</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i/>
          <w:sz w:val="22"/>
          <w:szCs w:val="22"/>
          <w:lang w:eastAsia="pl-PL"/>
        </w:rPr>
        <w:lastRenderedPageBreak/>
        <w:t>Na warunkach określonych w umowie dopuszcza się wykonanie przy pomocy Podwykonawców następujących prac: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Wykonawca, Podwykonawca lub dalszy Podwykonawca zamierzający zawrzeć umowę </w:t>
      </w:r>
      <w:r w:rsidRPr="00C37EFC">
        <w:rPr>
          <w:rFonts w:eastAsia="Arial Unicode MS"/>
          <w:i/>
          <w:kern w:val="1"/>
          <w:sz w:val="22"/>
          <w:szCs w:val="22"/>
          <w:lang w:eastAsia="pl-PL"/>
        </w:rPr>
        <w:br/>
        <w:t xml:space="preserve">o podwykonawstwo, </w:t>
      </w:r>
      <w:r w:rsidRPr="00C37EFC">
        <w:rPr>
          <w:rFonts w:eastAsia="Calibri"/>
          <w:i/>
          <w:sz w:val="22"/>
          <w:szCs w:val="22"/>
          <w:lang w:eastAsia="en-US"/>
        </w:rPr>
        <w:t>której przedmiotem są roboty budowlane,</w:t>
      </w:r>
      <w:r w:rsidRPr="00C37EFC">
        <w:rPr>
          <w:rFonts w:eastAsia="Arial Unicode MS"/>
          <w:i/>
          <w:kern w:val="1"/>
          <w:sz w:val="22"/>
          <w:szCs w:val="22"/>
          <w:lang w:eastAsia="pl-PL"/>
        </w:rPr>
        <w:t xml:space="preserve"> jest obowiązany, w trakcie realizacji niniejszej umowy, do przedłożenia Zamawiającemu, w wersji elektronicznej na adres </w:t>
      </w:r>
      <w:hyperlink r:id="rId9" w:history="1">
        <w:r w:rsidRPr="00C37EFC">
          <w:rPr>
            <w:rStyle w:val="Hipercze"/>
            <w:rFonts w:eastAsia="Arial Unicode MS"/>
            <w:i/>
            <w:color w:val="auto"/>
            <w:kern w:val="1"/>
            <w:sz w:val="22"/>
            <w:szCs w:val="22"/>
            <w:lang w:eastAsia="pl-PL"/>
          </w:rPr>
          <w:t>zamowienia@wm.wroc.pl</w:t>
        </w:r>
      </w:hyperlink>
      <w:r w:rsidRPr="00C37EFC">
        <w:rPr>
          <w:rFonts w:eastAsia="Arial Unicode MS"/>
          <w:i/>
          <w:kern w:val="1"/>
          <w:sz w:val="22"/>
          <w:szCs w:val="22"/>
          <w:lang w:eastAsia="pl-PL"/>
        </w:rPr>
        <w:t>, projektu tej umowy, przy czym Podwykonawca lub dalszy Podwykonawca jest ponadto zobowiązany przedłożyć, w formie pisemnej, zgod</w:t>
      </w:r>
      <w:r w:rsidR="004410D9">
        <w:rPr>
          <w:rFonts w:eastAsia="Arial Unicode MS"/>
          <w:i/>
          <w:kern w:val="1"/>
          <w:sz w:val="22"/>
          <w:szCs w:val="22"/>
          <w:lang w:eastAsia="pl-PL"/>
        </w:rPr>
        <w:t>ę Wykonawcy na zawarcie umowy o </w:t>
      </w:r>
      <w:r w:rsidRPr="00C37EFC">
        <w:rPr>
          <w:rFonts w:eastAsia="Arial Unicode MS"/>
          <w:i/>
          <w:kern w:val="1"/>
          <w:sz w:val="22"/>
          <w:szCs w:val="22"/>
          <w:lang w:eastAsia="pl-PL"/>
        </w:rPr>
        <w:t>podwykonawstwo o treści zgodnej z projektem umowy, przy czym:</w:t>
      </w:r>
    </w:p>
    <w:p w:rsidR="0019174A" w:rsidRPr="00C37EFC" w:rsidRDefault="0019174A" w:rsidP="005B49F8">
      <w:pPr>
        <w:widowControl w:val="0"/>
        <w:numPr>
          <w:ilvl w:val="0"/>
          <w:numId w:val="16"/>
        </w:numPr>
        <w:tabs>
          <w:tab w:val="left" w:pos="851"/>
        </w:tabs>
        <w:suppressAutoHyphens w:val="0"/>
        <w:spacing w:line="276" w:lineRule="auto"/>
        <w:jc w:val="both"/>
        <w:rPr>
          <w:rFonts w:eastAsia="Arial Unicode MS"/>
          <w:i/>
          <w:kern w:val="1"/>
          <w:sz w:val="22"/>
          <w:szCs w:val="22"/>
          <w:lang w:eastAsia="pl-PL"/>
        </w:rPr>
      </w:pPr>
      <w:r w:rsidRPr="00C37EFC">
        <w:rPr>
          <w:rFonts w:eastAsia="Arial Unicode MS"/>
          <w:i/>
          <w:kern w:val="1"/>
          <w:sz w:val="22"/>
          <w:szCs w:val="22"/>
          <w:lang w:eastAsia="pl-PL"/>
        </w:rPr>
        <w:t xml:space="preserve">Zamawiający, w terminie 14 dni, zgłasza </w:t>
      </w:r>
      <w:r w:rsidRPr="00C37EFC">
        <w:rPr>
          <w:rFonts w:eastAsia="Calibri"/>
          <w:i/>
          <w:sz w:val="22"/>
          <w:szCs w:val="22"/>
          <w:lang w:eastAsia="en-US"/>
        </w:rPr>
        <w:t>w formie pisemnej</w:t>
      </w:r>
      <w:r w:rsidRPr="00C37EFC">
        <w:rPr>
          <w:rFonts w:eastAsia="Arial Unicode MS"/>
          <w:i/>
          <w:kern w:val="1"/>
          <w:sz w:val="22"/>
          <w:szCs w:val="22"/>
          <w:lang w:eastAsia="pl-PL"/>
        </w:rPr>
        <w:t xml:space="preserve"> z</w:t>
      </w:r>
      <w:r w:rsidR="004410D9">
        <w:rPr>
          <w:rFonts w:eastAsia="Arial Unicode MS"/>
          <w:i/>
          <w:kern w:val="1"/>
          <w:sz w:val="22"/>
          <w:szCs w:val="22"/>
          <w:lang w:eastAsia="pl-PL"/>
        </w:rPr>
        <w:t>astrzeżenia do projektu umowy o </w:t>
      </w:r>
      <w:r w:rsidRPr="00C37EFC">
        <w:rPr>
          <w:rFonts w:eastAsia="Arial Unicode MS"/>
          <w:i/>
          <w:kern w:val="1"/>
          <w:sz w:val="22"/>
          <w:szCs w:val="22"/>
          <w:lang w:eastAsia="pl-PL"/>
        </w:rPr>
        <w:t>podwykonawstwo;</w:t>
      </w:r>
    </w:p>
    <w:p w:rsidR="0019174A" w:rsidRPr="00C37EFC" w:rsidRDefault="0019174A" w:rsidP="005B49F8">
      <w:pPr>
        <w:widowControl w:val="0"/>
        <w:numPr>
          <w:ilvl w:val="0"/>
          <w:numId w:val="16"/>
        </w:numPr>
        <w:tabs>
          <w:tab w:val="left" w:pos="709"/>
        </w:tabs>
        <w:suppressAutoHyphens w:val="0"/>
        <w:spacing w:line="276" w:lineRule="auto"/>
        <w:jc w:val="both"/>
        <w:rPr>
          <w:rFonts w:eastAsia="Arial Unicode MS"/>
          <w:i/>
          <w:kern w:val="1"/>
          <w:sz w:val="22"/>
          <w:szCs w:val="22"/>
          <w:lang w:eastAsia="pl-PL"/>
        </w:rPr>
      </w:pPr>
      <w:r w:rsidRPr="00C37EFC">
        <w:rPr>
          <w:rFonts w:eastAsia="Arial Unicode MS"/>
          <w:i/>
          <w:kern w:val="1"/>
          <w:sz w:val="22"/>
          <w:szCs w:val="22"/>
          <w:lang w:eastAsia="pl-PL"/>
        </w:rPr>
        <w:t xml:space="preserve">niezgłoszenie </w:t>
      </w:r>
      <w:r w:rsidRPr="00C37EFC">
        <w:rPr>
          <w:rFonts w:eastAsia="Calibri"/>
          <w:i/>
          <w:sz w:val="22"/>
          <w:szCs w:val="22"/>
          <w:lang w:eastAsia="en-US"/>
        </w:rPr>
        <w:t>w formie pisemnej</w:t>
      </w:r>
      <w:r w:rsidRPr="00C37EFC">
        <w:rPr>
          <w:rFonts w:eastAsia="Arial Unicode MS"/>
          <w:i/>
          <w:kern w:val="1"/>
          <w:sz w:val="22"/>
          <w:szCs w:val="22"/>
          <w:lang w:eastAsia="pl-PL"/>
        </w:rPr>
        <w:t xml:space="preserve"> zastrzeżeń do przedłożonego projektu umowy o podwykonawstwo uważa się za akceptację projektu umowy przez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Wykonawca, Podwykonawca lub dalszy Podwykonawca przedkłada w siedzibie Wrocławskich Mieszkań Sp. z o.o. przy ul. M. Reja 53-55 we Wrocławiu, w formie pise</w:t>
      </w:r>
      <w:r w:rsidR="004410D9">
        <w:rPr>
          <w:rFonts w:eastAsia="Arial Unicode MS"/>
          <w:i/>
          <w:kern w:val="1"/>
          <w:sz w:val="22"/>
          <w:szCs w:val="22"/>
          <w:lang w:eastAsia="pl-PL"/>
        </w:rPr>
        <w:t>mnej poświadczoną za zgodność z </w:t>
      </w:r>
      <w:r w:rsidRPr="00C37EFC">
        <w:rPr>
          <w:rFonts w:eastAsia="Arial Unicode MS"/>
          <w:i/>
          <w:kern w:val="1"/>
          <w:sz w:val="22"/>
          <w:szCs w:val="22"/>
          <w:lang w:eastAsia="pl-PL"/>
        </w:rPr>
        <w:t>oryginałem kopię zawartej umowy o podwykonawstwo, w terminie 7 dni od jej zawarcia, przy czym:</w:t>
      </w:r>
    </w:p>
    <w:p w:rsidR="0019174A" w:rsidRPr="00C37EFC" w:rsidRDefault="0019174A" w:rsidP="005B49F8">
      <w:pPr>
        <w:widowControl w:val="0"/>
        <w:numPr>
          <w:ilvl w:val="0"/>
          <w:numId w:val="31"/>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Zamawiający w terminie 14 dni zgłasza </w:t>
      </w:r>
      <w:r w:rsidRPr="00C37EFC">
        <w:rPr>
          <w:rFonts w:eastAsia="Calibri"/>
          <w:i/>
          <w:sz w:val="22"/>
          <w:szCs w:val="22"/>
          <w:lang w:eastAsia="en-US"/>
        </w:rPr>
        <w:t>w formie pisemnej</w:t>
      </w:r>
      <w:r w:rsidRPr="00C37EFC">
        <w:rPr>
          <w:rFonts w:eastAsia="Arial Unicode MS"/>
          <w:i/>
          <w:kern w:val="1"/>
          <w:sz w:val="22"/>
          <w:szCs w:val="22"/>
          <w:lang w:eastAsia="pl-PL"/>
        </w:rPr>
        <w:t xml:space="preserve"> sprzeciw do umowy o podwykonawstwo; </w:t>
      </w:r>
    </w:p>
    <w:p w:rsidR="0019174A" w:rsidRPr="00C37EFC" w:rsidRDefault="0019174A" w:rsidP="005B49F8">
      <w:pPr>
        <w:widowControl w:val="0"/>
        <w:numPr>
          <w:ilvl w:val="0"/>
          <w:numId w:val="31"/>
        </w:numPr>
        <w:tabs>
          <w:tab w:val="left" w:pos="851"/>
        </w:tabs>
        <w:suppressAutoHyphens w:val="0"/>
        <w:spacing w:line="276" w:lineRule="auto"/>
        <w:ind w:left="851" w:hanging="425"/>
        <w:contextualSpacing/>
        <w:jc w:val="both"/>
        <w:rPr>
          <w:rFonts w:eastAsia="Calibri"/>
          <w:i/>
          <w:sz w:val="22"/>
          <w:szCs w:val="22"/>
          <w:lang w:eastAsia="en-US"/>
        </w:rPr>
      </w:pPr>
      <w:r w:rsidRPr="00C37EFC">
        <w:rPr>
          <w:rFonts w:eastAsia="Arial Unicode MS"/>
          <w:i/>
          <w:kern w:val="1"/>
          <w:sz w:val="22"/>
          <w:szCs w:val="22"/>
          <w:lang w:eastAsia="pl-PL"/>
        </w:rPr>
        <w:t xml:space="preserve">niezgłoszenie </w:t>
      </w:r>
      <w:r w:rsidRPr="00C37EFC">
        <w:rPr>
          <w:rFonts w:eastAsia="Calibri"/>
          <w:i/>
          <w:sz w:val="22"/>
          <w:szCs w:val="22"/>
          <w:lang w:eastAsia="en-US"/>
        </w:rPr>
        <w:t>w formie pisemnej</w:t>
      </w:r>
      <w:r w:rsidRPr="00C37EFC">
        <w:rPr>
          <w:rFonts w:eastAsia="Arial Unicode MS"/>
          <w:i/>
          <w:kern w:val="1"/>
          <w:sz w:val="22"/>
          <w:szCs w:val="22"/>
          <w:lang w:eastAsia="pl-PL"/>
        </w:rPr>
        <w:t xml:space="preserve"> sprzeciwu do przedłożonej umowy o podwykonawstwo, uważa się za akceptację umowy przez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zakres robót określony w umowie o podwykonawstwo musi wynika</w:t>
      </w:r>
      <w:r w:rsidR="004410D9">
        <w:rPr>
          <w:rFonts w:eastAsia="Calibri"/>
          <w:i/>
          <w:sz w:val="22"/>
          <w:szCs w:val="22"/>
          <w:lang w:eastAsia="en-US"/>
        </w:rPr>
        <w:t>ć z zakresu robót określonych w </w:t>
      </w:r>
      <w:r w:rsidRPr="00C37EFC">
        <w:rPr>
          <w:rFonts w:eastAsia="Calibri"/>
          <w:i/>
          <w:sz w:val="22"/>
          <w:szCs w:val="22"/>
          <w:lang w:eastAsia="en-US"/>
        </w:rPr>
        <w:t xml:space="preserve">umowie pomiędzy Zamawiającym a Wykonawcą;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 z uwzględnieniem zakresu robót wykonanych przez Podwykonawców lub dalszych Podwykonawców;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sposób wykonania przedmiotu umowy o podwykonawstwo musi być zgodny z opisem przedmiotu zamówienia, o którym mowa w § 1 umowy, oraz niniejszą umową.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Wykonawca, Podwykonawca lub dalszy Podwykonawca, zobowiązany jest do przedłożenia Zamawiającemu, w </w:t>
      </w:r>
      <w:r w:rsidRPr="00C37EFC">
        <w:rPr>
          <w:rFonts w:eastAsia="Arial Unicode MS"/>
          <w:i/>
          <w:kern w:val="1"/>
          <w:sz w:val="22"/>
          <w:szCs w:val="22"/>
          <w:lang w:eastAsia="pl-PL"/>
        </w:rPr>
        <w:t>siedzibie Wrocławskich Mieszkań Sp. z o.o. przy ul</w:t>
      </w:r>
      <w:r w:rsidR="004410D9">
        <w:rPr>
          <w:rFonts w:eastAsia="Arial Unicode MS"/>
          <w:i/>
          <w:kern w:val="1"/>
          <w:sz w:val="22"/>
          <w:szCs w:val="22"/>
          <w:lang w:eastAsia="pl-PL"/>
        </w:rPr>
        <w:t>. M. Reja 53-55 we Wrocławiu, w </w:t>
      </w:r>
      <w:r w:rsidRPr="00C37EFC">
        <w:rPr>
          <w:rFonts w:eastAsia="Arial Unicode MS"/>
          <w:i/>
          <w:kern w:val="1"/>
          <w:sz w:val="22"/>
          <w:szCs w:val="22"/>
          <w:lang w:eastAsia="pl-PL"/>
        </w:rPr>
        <w:t>formie pisemnej,</w:t>
      </w:r>
      <w:r w:rsidRPr="00C37EFC">
        <w:rPr>
          <w:rFonts w:eastAsia="Calibri"/>
          <w:i/>
          <w:sz w:val="22"/>
          <w:szCs w:val="22"/>
          <w:lang w:eastAsia="en-US"/>
        </w:rPr>
        <w:t xml:space="preserve"> w terminie 7 dni od dnia zawarcia, poświadczonej za zgodność z oryginałem kopii zawartych umów o podwykonawstwo, których przedmiotem są dostaw</w:t>
      </w:r>
      <w:r w:rsidR="004410D9">
        <w:rPr>
          <w:rFonts w:eastAsia="Calibri"/>
          <w:i/>
          <w:sz w:val="22"/>
          <w:szCs w:val="22"/>
          <w:lang w:eastAsia="en-US"/>
        </w:rPr>
        <w:t>y lub usługi, oraz ich zmian, z </w:t>
      </w:r>
      <w:r w:rsidRPr="00C37EFC">
        <w:rPr>
          <w:rFonts w:eastAsia="Calibri"/>
          <w:i/>
          <w:sz w:val="22"/>
          <w:szCs w:val="22"/>
          <w:lang w:eastAsia="en-US"/>
        </w:rPr>
        <w:t xml:space="preserve">wyłączeniem umów o podwykonawstwo o wartości mniejszej niż 0,5% wartości umowy, lecz nie większej niż 50 000,00 zł.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Wykonawca odpowiada za działania i zaniechania Podwykonawców lub dalszych Podwykonawców jak za swoje własne.</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C37EFC">
        <w:rPr>
          <w:rFonts w:eastAsia="Arial Unicode MS"/>
          <w:i/>
          <w:kern w:val="1"/>
          <w:sz w:val="22"/>
          <w:szCs w:val="22"/>
          <w:lang w:eastAsia="pl-PL"/>
        </w:rPr>
        <w:t xml:space="preserve"> nastąpi w oparciu o protokół odbioru robót oraz dowodów zapłaty:  kserokopia faktury Podwykonawcy lub dalszego Podwykonawcy poświadczoną przez Wykonawcę za zgodność z oryginałem</w:t>
      </w:r>
      <w:r w:rsidR="004410D9">
        <w:rPr>
          <w:rFonts w:eastAsia="Arial Unicode MS"/>
          <w:i/>
          <w:kern w:val="1"/>
          <w:sz w:val="22"/>
          <w:szCs w:val="22"/>
          <w:lang w:eastAsia="pl-PL"/>
        </w:rPr>
        <w:t xml:space="preserve"> wraz </w:t>
      </w:r>
      <w:r w:rsidR="004410D9">
        <w:rPr>
          <w:rFonts w:eastAsia="Arial Unicode MS"/>
          <w:i/>
          <w:kern w:val="1"/>
          <w:sz w:val="22"/>
          <w:szCs w:val="22"/>
          <w:lang w:eastAsia="pl-PL"/>
        </w:rPr>
        <w:lastRenderedPageBreak/>
        <w:t>z </w:t>
      </w:r>
      <w:r w:rsidRPr="00C37EFC">
        <w:rPr>
          <w:rFonts w:eastAsia="Arial Unicode MS"/>
          <w:i/>
          <w:kern w:val="1"/>
          <w:sz w:val="22"/>
          <w:szCs w:val="22"/>
          <w:lang w:eastAsia="pl-PL"/>
        </w:rPr>
        <w:t>potwierdzeniem dokonania przelewu oraz oświadczenie Podwykona</w:t>
      </w:r>
      <w:r w:rsidR="004410D9">
        <w:rPr>
          <w:rFonts w:eastAsia="Arial Unicode MS"/>
          <w:i/>
          <w:kern w:val="1"/>
          <w:sz w:val="22"/>
          <w:szCs w:val="22"/>
          <w:lang w:eastAsia="pl-PL"/>
        </w:rPr>
        <w:t>wcy lub dalszego Podwykonawcy o </w:t>
      </w:r>
      <w:r w:rsidRPr="00C37EFC">
        <w:rPr>
          <w:rFonts w:eastAsia="Arial Unicode MS"/>
          <w:i/>
          <w:kern w:val="1"/>
          <w:sz w:val="22"/>
          <w:szCs w:val="22"/>
          <w:lang w:eastAsia="pl-PL"/>
        </w:rPr>
        <w:t>uregulowaniu przez Wykonawcę na jego rzecz należności za zrealizowane roboty. Brak oświadczenia lub dowodu zapłaty Podwykonawcy lub dalszego Podwykonawcy wstrzymuje wypłatę wynagrodzenia dla Wykonawcy do czasu ich przedłożenia – wzór oświadczenia stanowi załącznik nr 4 do umowy.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Arial Unicode MS"/>
          <w:i/>
          <w:kern w:val="1"/>
          <w:sz w:val="22"/>
          <w:szCs w:val="22"/>
          <w:lang w:eastAsia="pl-PL"/>
        </w:rPr>
        <w:t>W przypadku uchylania się Wykonawcy od obowiązku zapłaty zaakceptowanemu przez Zamawiającego Podwykonawcy lub dalszemu Podwykonawcy, Podwykonawca lub dalszy Podwykonawca może zwrócić się z żądaniem zapłaty należnego wynagrodzenia bezpośrednio do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Bezpośrednia zapłata Podwykonawcy lub dalszemu Podwykonawcy obejmuje wyłącznie należne wynagrodzenie bez odsetek </w:t>
      </w:r>
      <w:r w:rsidRPr="00C37EFC">
        <w:rPr>
          <w:i/>
          <w:sz w:val="22"/>
          <w:szCs w:val="22"/>
          <w:lang w:eastAsia="pl-PL"/>
        </w:rPr>
        <w:t>należnych Podwykonawcy lub dalszemu Podwykonawcy.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Zamawiający zapłaci Podwykonawcy lub dalszemu Podwykonawcy należne wynagrodzenie, o którym mowa w ust. 9 niniejszego paragrafu, w razie zasadności takiej zapłaty, w szczególności jeżeli Podwykonawca lub dalszy Podwykonawca udokumentuje jej zasadność fakturą lub rachunkiem oraz dokumentami potwierdzającymi wykonanie i odbiór przedmiotu umowy o </w:t>
      </w:r>
      <w:r w:rsidR="004410D9">
        <w:rPr>
          <w:rFonts w:eastAsia="Calibri"/>
          <w:i/>
          <w:sz w:val="22"/>
          <w:szCs w:val="22"/>
          <w:lang w:eastAsia="en-US"/>
        </w:rPr>
        <w:t>podwykonawstwo, a </w:t>
      </w:r>
      <w:r w:rsidRPr="00C37EFC">
        <w:rPr>
          <w:rFonts w:eastAsia="Calibri"/>
          <w:i/>
          <w:sz w:val="22"/>
          <w:szCs w:val="22"/>
          <w:lang w:eastAsia="en-US"/>
        </w:rPr>
        <w:t>Wykonawca nie zgłosi  uwag, o których mowa w ust. 13 niniejszego paragrafu w formie pisemnej.</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Zamawiający poinformuje Wykonawcę o terminie zgłaszania uwag, nie krótszym niż 7 dni od dnia doręczenia tej informacji.</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W przypadku zgłoszenia uwag, o których mowa w ust. 13 niniejszego paragrafu, w terminie wskazanym przez Zamawiającego</w:t>
      </w:r>
      <w:r w:rsidRPr="00C37EFC">
        <w:rPr>
          <w:rFonts w:eastAsia="Arial Unicode MS"/>
          <w:i/>
          <w:kern w:val="1"/>
          <w:sz w:val="22"/>
          <w:szCs w:val="22"/>
          <w:lang w:eastAsia="pl-PL"/>
        </w:rPr>
        <w:t xml:space="preserve">, Zamawiający może: </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nie dokonać bezpośredniej zapłaty wynagrodzenia Podwykonawcy lub dalszemu Podwykonawcy, jeżeli Wykonawca wykaże niezasadność takiej zapłaty, albo</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Calibri"/>
          <w:i/>
          <w:sz w:val="22"/>
          <w:szCs w:val="22"/>
          <w:lang w:eastAsia="en-US"/>
        </w:rPr>
      </w:pPr>
      <w:r w:rsidRPr="00C37EFC">
        <w:rPr>
          <w:rFonts w:eastAsia="Arial Unicode MS"/>
          <w:i/>
          <w:kern w:val="1"/>
          <w:sz w:val="22"/>
          <w:szCs w:val="22"/>
          <w:lang w:eastAsia="pl-PL"/>
        </w:rPr>
        <w:t>dokonać bezpośredniej zapłaty wynagrodzenia Podwykonawcy lub dalszemu Podwykonawcy, jeżeli Podwykonawca lub dalszy Podwykonawca wykaże zasadność takiej zapłaty.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W przypadku dokonania bezpośredniej zapłaty Podwykonawcy lub dalszemu Podwykonawcy, Zamawiający potrąci kwotę wypłaconego wynagrodzenia z wynagrodzenia należnego 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Jakakolwiek przerwa w realizacji przedmiotu umowy wynikająca z braku Podwykonawcy lub dalszego Podwykonawcy będzie traktowana jako przerwa wynikła</w:t>
      </w:r>
      <w:r w:rsidRPr="00C37EFC">
        <w:rPr>
          <w:rFonts w:eastAsia="Arial Unicode MS"/>
          <w:i/>
          <w:kern w:val="1"/>
          <w:sz w:val="22"/>
          <w:szCs w:val="22"/>
          <w:lang w:eastAsia="pl-PL"/>
        </w:rPr>
        <w:t xml:space="preserve"> z przyczyn zależnych od Wykonawcy i nie będzie stanowiła podstawy do zmiany terminu realizacji przedmiotu umowy.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rFonts w:eastAsia="Arial Unicode MS"/>
          <w:i/>
          <w:kern w:val="1"/>
          <w:sz w:val="22"/>
          <w:szCs w:val="22"/>
          <w:lang w:eastAsia="pl-PL"/>
        </w:rPr>
        <w:t xml:space="preserve">Wykonawcy przysługuje prawo do zmiany Podwykonawcy. Jeżeli zmiana albo rezygnacja </w:t>
      </w:r>
      <w:r w:rsidRPr="00C37EFC">
        <w:rPr>
          <w:rFonts w:eastAsia="Arial Unicode MS"/>
          <w:i/>
          <w:kern w:val="1"/>
          <w:sz w:val="22"/>
          <w:szCs w:val="22"/>
          <w:lang w:eastAsia="pl-PL"/>
        </w:rPr>
        <w:br/>
        <w:t>z Podwykonawcy dotyczy podmiotu, na którego zasoby wykonawca powoływał się, na zasadach określonych w art. 22a ust. 1 ustawy Pzp, w celu wykazania sp</w:t>
      </w:r>
      <w:r w:rsidR="004410D9">
        <w:rPr>
          <w:rFonts w:eastAsia="Arial Unicode MS"/>
          <w:i/>
          <w:kern w:val="1"/>
          <w:sz w:val="22"/>
          <w:szCs w:val="22"/>
          <w:lang w:eastAsia="pl-PL"/>
        </w:rPr>
        <w:t>ełniania warunków udziału w </w:t>
      </w:r>
      <w:r w:rsidRPr="00C37EFC">
        <w:rPr>
          <w:rFonts w:eastAsia="Arial Unicode MS"/>
          <w:i/>
          <w:kern w:val="1"/>
          <w:sz w:val="22"/>
          <w:szCs w:val="22"/>
          <w:lang w:eastAsia="pl-PL"/>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 tym celu </w:t>
      </w:r>
      <w:r w:rsidRPr="00C37EFC">
        <w:rPr>
          <w:bCs/>
          <w:i/>
          <w:sz w:val="22"/>
          <w:szCs w:val="22"/>
          <w:lang w:eastAsia="ar-SA"/>
        </w:rPr>
        <w:t xml:space="preserve">co najmniej na 14 dni przed dokonaniem zmiany Podwykonawcy, Wykonawca przedkłada oświadczenie, o którym mowa w art. 25a ust.1 pkt 1 ustawy Pzp oraz oświadczenia i/lub dokumenty potwierdzające spełnienie warunków udziału wymaganych w postępowaniu, dotyczące proponowanego Podwykonawcy. Przy zmianie </w:t>
      </w:r>
      <w:r w:rsidRPr="00C37EFC">
        <w:rPr>
          <w:bCs/>
          <w:i/>
          <w:sz w:val="22"/>
          <w:szCs w:val="22"/>
          <w:lang w:eastAsia="ar-SA"/>
        </w:rPr>
        <w:lastRenderedPageBreak/>
        <w:t xml:space="preserve">Podwykonawcy we wskazanym przypadku mają ponadto </w:t>
      </w:r>
      <w:r w:rsidR="004410D9">
        <w:rPr>
          <w:bCs/>
          <w:i/>
          <w:sz w:val="22"/>
          <w:szCs w:val="22"/>
          <w:lang w:eastAsia="ar-SA"/>
        </w:rPr>
        <w:t>zastosowanie zasady określone w </w:t>
      </w:r>
      <w:r w:rsidRPr="00C37EFC">
        <w:rPr>
          <w:bCs/>
          <w:i/>
          <w:sz w:val="22"/>
          <w:szCs w:val="22"/>
          <w:lang w:eastAsia="ar-SA"/>
        </w:rPr>
        <w:t>ust. 3-6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Zamawiający po dokonaniu weryfikacji proponowanego Podwykonawcy udziela pisemnej zgody lub odmowy w terminie 5 dni od otrzymania dokumentów, o których mowa w ust.19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 xml:space="preserve">W przypadku Podwykonawcy, na którego zasoby Wykonawca nie powoływał się, wymagane jest pisemne zgłoszenie zamiaru wprowadzenia nowego Podwykonawcy, z określeniem części zamówienia, którą zamierza mu powierzyć. Zamawiający udziela zgody na skorzystanie z nowego Podwykonawcy </w:t>
      </w:r>
      <w:r w:rsidRPr="00C37EFC">
        <w:rPr>
          <w:bCs/>
          <w:i/>
          <w:sz w:val="22"/>
          <w:szCs w:val="22"/>
          <w:lang w:eastAsia="ar-SA"/>
        </w:rPr>
        <w:br/>
        <w:t>w terminie 7 dni od zgłoszenia. Przy zmianie Podwykonawcy we wskazanym przypadku mają ponadto zastosowanie zasady określone w ust. 3-6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W pozostałych przypadkach zmiany Podwykonawcy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Podwykonawcy.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b/>
          <w:i/>
          <w:kern w:val="1"/>
          <w:sz w:val="22"/>
          <w:szCs w:val="22"/>
          <w:lang w:eastAsia="pl-PL"/>
        </w:rPr>
      </w:pPr>
      <w:r w:rsidRPr="00C37EFC">
        <w:rPr>
          <w:bCs/>
          <w:i/>
          <w:sz w:val="22"/>
          <w:szCs w:val="22"/>
          <w:lang w:eastAsia="ar-SA"/>
        </w:rPr>
        <w:t xml:space="preserve">Wykonawca, przed przystąpieniem do wykonania zamówienia, o ile są znane, podaje Zamawiającemu nazwy albo imiona i nazwiska oraz dane kontaktowe </w:t>
      </w:r>
      <w:r w:rsidR="002A3EFB" w:rsidRPr="00C37EFC">
        <w:rPr>
          <w:bCs/>
          <w:i/>
          <w:sz w:val="22"/>
          <w:szCs w:val="22"/>
          <w:lang w:eastAsia="ar-SA"/>
        </w:rPr>
        <w:t>lub dane rejestrowe KRS/ CE</w:t>
      </w:r>
      <w:r w:rsidR="00CB16DE" w:rsidRPr="00C37EFC">
        <w:rPr>
          <w:bCs/>
          <w:i/>
          <w:sz w:val="22"/>
          <w:szCs w:val="22"/>
          <w:lang w:eastAsia="ar-SA"/>
        </w:rPr>
        <w:t>i</w:t>
      </w:r>
      <w:r w:rsidR="002A3EFB" w:rsidRPr="00C37EFC">
        <w:rPr>
          <w:bCs/>
          <w:i/>
          <w:sz w:val="22"/>
          <w:szCs w:val="22"/>
          <w:lang w:eastAsia="ar-SA"/>
        </w:rPr>
        <w:t xml:space="preserve">DG </w:t>
      </w:r>
      <w:r w:rsidRPr="00C37EFC">
        <w:rPr>
          <w:bCs/>
          <w:i/>
          <w:sz w:val="22"/>
          <w:szCs w:val="22"/>
          <w:lang w:eastAsia="ar-SA"/>
        </w:rPr>
        <w:t xml:space="preserve">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37EFC">
        <w:rPr>
          <w:i/>
          <w:sz w:val="22"/>
          <w:szCs w:val="22"/>
          <w:lang w:eastAsia="ar-SA"/>
        </w:rPr>
        <w:t>przekazuje dane na temat nowych Podwykonawców, którym w późniejszym okresie zamierza powierzyć realizację zamówienia.</w:t>
      </w:r>
    </w:p>
    <w:p w:rsidR="003E6905" w:rsidRPr="00C37EFC" w:rsidRDefault="003E6905">
      <w:pPr>
        <w:tabs>
          <w:tab w:val="left" w:pos="0"/>
        </w:tabs>
        <w:spacing w:line="276" w:lineRule="auto"/>
        <w:rPr>
          <w:rFonts w:eastAsia="Arial Unicode MS"/>
          <w:b/>
          <w:kern w:val="1"/>
          <w:sz w:val="22"/>
          <w:szCs w:val="22"/>
          <w:lang w:eastAsia="pl-PL"/>
        </w:rPr>
      </w:pPr>
    </w:p>
    <w:p w:rsidR="0019174A" w:rsidRPr="00D618AB" w:rsidRDefault="0019174A">
      <w:pPr>
        <w:tabs>
          <w:tab w:val="left" w:pos="0"/>
        </w:tabs>
        <w:spacing w:line="276" w:lineRule="auto"/>
        <w:jc w:val="center"/>
        <w:rPr>
          <w:b/>
          <w:sz w:val="22"/>
          <w:szCs w:val="22"/>
        </w:rPr>
      </w:pPr>
      <w:r w:rsidRPr="00D618AB">
        <w:rPr>
          <w:b/>
          <w:sz w:val="22"/>
          <w:szCs w:val="22"/>
        </w:rPr>
        <w:t>§ 7</w:t>
      </w:r>
    </w:p>
    <w:p w:rsidR="00ED6912" w:rsidRDefault="0019174A">
      <w:pPr>
        <w:keepNext/>
        <w:tabs>
          <w:tab w:val="left" w:pos="708"/>
        </w:tabs>
        <w:spacing w:line="276" w:lineRule="auto"/>
        <w:jc w:val="center"/>
        <w:rPr>
          <w:b/>
          <w:sz w:val="22"/>
          <w:szCs w:val="22"/>
        </w:rPr>
      </w:pPr>
      <w:r w:rsidRPr="00D618AB">
        <w:rPr>
          <w:b/>
          <w:sz w:val="22"/>
          <w:szCs w:val="22"/>
        </w:rPr>
        <w:t>WARUNKI GWARANCJI</w:t>
      </w:r>
    </w:p>
    <w:p w:rsidR="0019174A" w:rsidRDefault="0019174A">
      <w:pPr>
        <w:keepNext/>
        <w:tabs>
          <w:tab w:val="left" w:pos="708"/>
        </w:tabs>
        <w:spacing w:line="276" w:lineRule="auto"/>
        <w:jc w:val="center"/>
        <w:rPr>
          <w:b/>
          <w:sz w:val="22"/>
          <w:szCs w:val="22"/>
        </w:rPr>
      </w:pPr>
      <w:r w:rsidRPr="00D618AB">
        <w:rPr>
          <w:b/>
          <w:sz w:val="22"/>
          <w:szCs w:val="22"/>
        </w:rPr>
        <w:t xml:space="preserve"> </w:t>
      </w:r>
    </w:p>
    <w:p w:rsidR="0019174A" w:rsidRPr="00D618AB" w:rsidRDefault="0019174A" w:rsidP="005B49F8">
      <w:pPr>
        <w:numPr>
          <w:ilvl w:val="0"/>
          <w:numId w:val="14"/>
        </w:numPr>
        <w:tabs>
          <w:tab w:val="left" w:pos="426"/>
        </w:tabs>
        <w:suppressAutoHyphens w:val="0"/>
        <w:spacing w:line="276" w:lineRule="auto"/>
        <w:jc w:val="both"/>
        <w:rPr>
          <w:sz w:val="22"/>
          <w:szCs w:val="22"/>
        </w:rPr>
      </w:pPr>
      <w:r w:rsidRPr="00D618AB">
        <w:rPr>
          <w:sz w:val="22"/>
          <w:szCs w:val="22"/>
        </w:rPr>
        <w:t xml:space="preserve">Na roboty budowlane objęte niniejszą umową Wykonawca udziela ……….. miesięcy gwarancji </w:t>
      </w:r>
      <w:r w:rsidRPr="00D618AB">
        <w:rPr>
          <w:sz w:val="22"/>
          <w:szCs w:val="22"/>
        </w:rPr>
        <w:br/>
        <w:t>zgodnie z ofertą Wykonawcy. Bieg terminu gwarancji rozpoczyna się w dniu następnym po zakończeniu odbioru końcowego robót.</w:t>
      </w:r>
    </w:p>
    <w:p w:rsidR="0019174A" w:rsidRPr="00D618AB" w:rsidRDefault="0019174A" w:rsidP="005B49F8">
      <w:pPr>
        <w:numPr>
          <w:ilvl w:val="0"/>
          <w:numId w:val="14"/>
        </w:numPr>
        <w:tabs>
          <w:tab w:val="left" w:pos="426"/>
        </w:tabs>
        <w:suppressAutoHyphens w:val="0"/>
        <w:spacing w:line="276" w:lineRule="auto"/>
        <w:jc w:val="both"/>
        <w:rPr>
          <w:color w:val="000000"/>
          <w:sz w:val="22"/>
          <w:szCs w:val="22"/>
        </w:rPr>
      </w:pPr>
      <w:r w:rsidRPr="00D618AB">
        <w:rPr>
          <w:sz w:val="22"/>
          <w:szCs w:val="22"/>
        </w:rPr>
        <w:t xml:space="preserve">Na wmontowane urządzenia obowiązuje gwarancja producenta oraz rękojmia, przy czym okres gwarancji i rękojmi nie może być krótszy niż 24 miesiące. Bieg terminu gwarancji rozpoczyna się </w:t>
      </w:r>
      <w:r w:rsidRPr="00D618AB">
        <w:rPr>
          <w:sz w:val="22"/>
          <w:szCs w:val="22"/>
        </w:rPr>
        <w:br/>
      </w:r>
      <w:r w:rsidRPr="00D618AB">
        <w:rPr>
          <w:color w:val="000000"/>
          <w:sz w:val="22"/>
          <w:szCs w:val="22"/>
        </w:rPr>
        <w:t>w dniu następnym po zakończeniu odbioru końcowego robót.</w:t>
      </w:r>
    </w:p>
    <w:p w:rsidR="0019174A" w:rsidRPr="00D618AB" w:rsidRDefault="0019174A" w:rsidP="005B49F8">
      <w:pPr>
        <w:numPr>
          <w:ilvl w:val="0"/>
          <w:numId w:val="14"/>
        </w:numPr>
        <w:tabs>
          <w:tab w:val="left" w:pos="426"/>
        </w:tabs>
        <w:suppressAutoHyphens w:val="0"/>
        <w:spacing w:line="276" w:lineRule="auto"/>
        <w:jc w:val="both"/>
        <w:rPr>
          <w:color w:val="000000"/>
          <w:sz w:val="22"/>
          <w:szCs w:val="22"/>
        </w:rPr>
      </w:pPr>
      <w:r w:rsidRPr="00D618AB">
        <w:rPr>
          <w:color w:val="000000"/>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Pr="00D618AB">
        <w:rPr>
          <w:color w:val="000000"/>
          <w:sz w:val="22"/>
          <w:szCs w:val="22"/>
        </w:rPr>
        <w:br/>
        <w:t>z gwarancji oraz przenieść uprawnienia z tytułu rękojmi, jakie posiada wobec sprzedawców wmontowanych urządzeń.</w:t>
      </w:r>
    </w:p>
    <w:p w:rsidR="0019174A" w:rsidRPr="00D618AB" w:rsidRDefault="0019174A" w:rsidP="005B49F8">
      <w:pPr>
        <w:numPr>
          <w:ilvl w:val="0"/>
          <w:numId w:val="14"/>
        </w:numPr>
        <w:tabs>
          <w:tab w:val="left" w:pos="426"/>
        </w:tabs>
        <w:spacing w:line="276" w:lineRule="auto"/>
        <w:ind w:left="426" w:hanging="284"/>
        <w:jc w:val="both"/>
        <w:rPr>
          <w:color w:val="000000"/>
          <w:sz w:val="22"/>
          <w:szCs w:val="22"/>
        </w:rPr>
      </w:pPr>
      <w:r w:rsidRPr="00D618AB">
        <w:rPr>
          <w:color w:val="000000"/>
          <w:sz w:val="22"/>
          <w:szCs w:val="22"/>
        </w:rPr>
        <w:t>Strony postanawiają ustalić 60 miesięcy okres rękojmi na roboty budowlane liczony od dnia następnego  po zakończeniu odbioru końcowego.</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color w:val="000000"/>
          <w:sz w:val="22"/>
          <w:szCs w:val="22"/>
        </w:rPr>
        <w:t>W okresie gwarancji na wykonane roboty i zamontowane urządzenia Wykonawca zobowiązuje się do usunięcia wad w terminie 14 dni (szczególnie uciążliwe oraz zagrażające życiu i zdrowiu osób oraz mieniu w ciągu 24 godzin) od daty zgłoszenia przez Zamawiającego, jeżeli będzie to możliwie technicznie, lub w innym terminie uzgodnionym przez strony. Strony zgodnie ustalają, że Wykonawca niezwłocznie po zgłoszeniu ujawnienia się wady podejmie czynności zmierzające do zabezpieczenia przed niekorzystnym jej oddziaływaniem, zwiększeniem</w:t>
      </w:r>
      <w:r w:rsidRPr="00D618AB">
        <w:rPr>
          <w:sz w:val="22"/>
          <w:szCs w:val="22"/>
        </w:rPr>
        <w:t xml:space="preserve"> jej rozmiarów, zwiększeniem szkody wywołanej jej ujawnieniem lub powstaniem.</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sz w:val="22"/>
          <w:szCs w:val="22"/>
        </w:rPr>
        <w:t xml:space="preserve">Po usunięciu wady Wykonawca zawiadomi o powyższym Zamawiającego celem dokonania odbioru. </w:t>
      </w:r>
      <w:r w:rsidRPr="00D618AB">
        <w:rPr>
          <w:sz w:val="22"/>
          <w:szCs w:val="22"/>
        </w:rPr>
        <w:br/>
        <w:t xml:space="preserve">Z odbioru zostanie przez Strony sporządzony protokół. Brak dokumentu – protokołu odbioru – </w:t>
      </w:r>
      <w:r w:rsidRPr="00D618AB">
        <w:rPr>
          <w:sz w:val="22"/>
          <w:szCs w:val="22"/>
        </w:rPr>
        <w:br/>
        <w:t xml:space="preserve">z usunięcia wady obciąża Wykonawcę. </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sz w:val="22"/>
          <w:szCs w:val="22"/>
        </w:rPr>
        <w:t xml:space="preserve">Zamawiający zastrzega sobie prawo obciążenia Wykonawcy wszystkimi kosztami usunięcia wad, jeśli Wykonawca nie przystąpi do ich usunięcia w terminie określonym w ust. 4. W szczególności </w:t>
      </w:r>
      <w:r w:rsidRPr="00D618AB">
        <w:rPr>
          <w:sz w:val="22"/>
          <w:szCs w:val="22"/>
        </w:rPr>
        <w:lastRenderedPageBreak/>
        <w:t>Zamawiający uprawniony będzie do powierzenia zastępczego wykonania umowy w tym zakresie profesjonalnemu podmiotowi trzeciemu, na koszt i ryzyko Wykonawcy, bez konieczności uzyskania wyroku sądu w tym zakresie.</w:t>
      </w:r>
    </w:p>
    <w:p w:rsidR="0019174A" w:rsidRPr="00D618AB" w:rsidRDefault="0019174A" w:rsidP="005B49F8">
      <w:pPr>
        <w:numPr>
          <w:ilvl w:val="0"/>
          <w:numId w:val="14"/>
        </w:numPr>
        <w:tabs>
          <w:tab w:val="left" w:pos="426"/>
        </w:tabs>
        <w:spacing w:line="276" w:lineRule="auto"/>
        <w:ind w:left="426" w:hanging="284"/>
        <w:jc w:val="both"/>
        <w:rPr>
          <w:b/>
          <w:sz w:val="22"/>
          <w:szCs w:val="22"/>
        </w:rPr>
      </w:pPr>
      <w:r w:rsidRPr="00D618AB">
        <w:rPr>
          <w:sz w:val="22"/>
          <w:szCs w:val="22"/>
        </w:rPr>
        <w:t xml:space="preserve">Strony zgodnie ustalają, że uprawnienia Zamawiającego z tytułu rękojmi i gwarancji nie wykluczają się wzajemnie. Wybór reżimu odpowiedzialności Wykonawcy należy każdorazowo do Zamawiającego. </w:t>
      </w:r>
    </w:p>
    <w:p w:rsidR="003B12C5" w:rsidRDefault="0019174A" w:rsidP="003B12C5">
      <w:pPr>
        <w:spacing w:line="276" w:lineRule="auto"/>
        <w:jc w:val="both"/>
        <w:rPr>
          <w:b/>
          <w:sz w:val="22"/>
          <w:szCs w:val="22"/>
        </w:rPr>
      </w:pPr>
      <w:r w:rsidRPr="00D618AB">
        <w:rPr>
          <w:b/>
          <w:sz w:val="22"/>
          <w:szCs w:val="22"/>
        </w:rPr>
        <w:t xml:space="preserve">    </w:t>
      </w:r>
    </w:p>
    <w:p w:rsidR="0019174A" w:rsidRPr="00D618AB" w:rsidRDefault="0019174A">
      <w:pPr>
        <w:spacing w:line="276" w:lineRule="auto"/>
        <w:jc w:val="center"/>
        <w:rPr>
          <w:b/>
          <w:bCs/>
          <w:sz w:val="22"/>
          <w:szCs w:val="22"/>
        </w:rPr>
      </w:pPr>
      <w:r w:rsidRPr="00D618AB">
        <w:rPr>
          <w:b/>
          <w:sz w:val="22"/>
          <w:szCs w:val="22"/>
        </w:rPr>
        <w:t>§ 8</w:t>
      </w:r>
    </w:p>
    <w:p w:rsidR="0019174A" w:rsidRDefault="0019174A">
      <w:pPr>
        <w:spacing w:line="276" w:lineRule="auto"/>
        <w:jc w:val="center"/>
        <w:rPr>
          <w:b/>
          <w:bCs/>
          <w:sz w:val="22"/>
          <w:szCs w:val="22"/>
        </w:rPr>
      </w:pPr>
      <w:r w:rsidRPr="00D618AB">
        <w:rPr>
          <w:b/>
          <w:bCs/>
          <w:sz w:val="22"/>
          <w:szCs w:val="22"/>
        </w:rPr>
        <w:t>ODPOWIEDZIALNOŚĆ STRON ZA NIEWYKONANIE LUB NIENALEŻYTE WYKONANIE UMOWY</w:t>
      </w:r>
    </w:p>
    <w:p w:rsidR="00ED6912" w:rsidRPr="00D618AB" w:rsidRDefault="00ED6912">
      <w:pPr>
        <w:spacing w:line="276" w:lineRule="auto"/>
        <w:jc w:val="center"/>
        <w:rPr>
          <w:bCs/>
          <w:sz w:val="22"/>
          <w:szCs w:val="22"/>
        </w:rPr>
      </w:pPr>
    </w:p>
    <w:p w:rsidR="0019174A" w:rsidRPr="00D618AB" w:rsidRDefault="0019174A" w:rsidP="005B49F8">
      <w:pPr>
        <w:numPr>
          <w:ilvl w:val="0"/>
          <w:numId w:val="23"/>
        </w:numPr>
        <w:suppressAutoHyphens w:val="0"/>
        <w:overflowPunct w:val="0"/>
        <w:autoSpaceDE w:val="0"/>
        <w:spacing w:line="276" w:lineRule="auto"/>
        <w:ind w:left="426" w:hanging="426"/>
        <w:jc w:val="both"/>
        <w:textAlignment w:val="baseline"/>
        <w:rPr>
          <w:sz w:val="22"/>
          <w:szCs w:val="22"/>
        </w:rPr>
      </w:pPr>
      <w:r w:rsidRPr="00D618AB">
        <w:rPr>
          <w:bCs/>
          <w:sz w:val="22"/>
          <w:szCs w:val="22"/>
        </w:rPr>
        <w:t>Wykonawca zapłaci karę umowną:</w:t>
      </w:r>
    </w:p>
    <w:p w:rsidR="0035344D" w:rsidRPr="00E87F07" w:rsidRDefault="0019174A" w:rsidP="00330BFC">
      <w:pPr>
        <w:pStyle w:val="Akapitzlist"/>
        <w:numPr>
          <w:ilvl w:val="0"/>
          <w:numId w:val="18"/>
        </w:numPr>
        <w:tabs>
          <w:tab w:val="left" w:pos="426"/>
        </w:tabs>
        <w:suppressAutoHyphens w:val="0"/>
        <w:spacing w:line="276" w:lineRule="auto"/>
        <w:ind w:left="851" w:hanging="425"/>
        <w:jc w:val="both"/>
        <w:rPr>
          <w:sz w:val="22"/>
          <w:szCs w:val="22"/>
        </w:rPr>
      </w:pPr>
      <w:r w:rsidRPr="00E87F07">
        <w:rPr>
          <w:color w:val="000000"/>
          <w:sz w:val="22"/>
          <w:szCs w:val="22"/>
        </w:rPr>
        <w:t>za opóźnienie w wykonaniu</w:t>
      </w:r>
      <w:r w:rsidR="00495489" w:rsidRPr="00E87F07">
        <w:rPr>
          <w:color w:val="000000"/>
          <w:sz w:val="22"/>
          <w:szCs w:val="22"/>
        </w:rPr>
        <w:t xml:space="preserve"> </w:t>
      </w:r>
      <w:r w:rsidRPr="00E87F07">
        <w:rPr>
          <w:color w:val="000000"/>
          <w:sz w:val="22"/>
          <w:szCs w:val="22"/>
        </w:rPr>
        <w:t xml:space="preserve">przedmiotu zamówienia </w:t>
      </w:r>
      <w:r w:rsidR="004D0B56" w:rsidRPr="00E87F07">
        <w:rPr>
          <w:color w:val="000000"/>
          <w:sz w:val="22"/>
          <w:szCs w:val="22"/>
        </w:rPr>
        <w:t xml:space="preserve">- </w:t>
      </w:r>
      <w:r w:rsidRPr="00E87F07">
        <w:rPr>
          <w:color w:val="000000"/>
          <w:sz w:val="22"/>
          <w:szCs w:val="22"/>
        </w:rPr>
        <w:t>w wysokości 0,2% całości wartości wynagrodzenia</w:t>
      </w:r>
      <w:r w:rsidR="00495489" w:rsidRPr="00E87F07">
        <w:rPr>
          <w:color w:val="000000"/>
          <w:sz w:val="22"/>
          <w:szCs w:val="22"/>
        </w:rPr>
        <w:t xml:space="preserve"> brutto określonego w  § 6 ust. </w:t>
      </w:r>
      <w:r w:rsidR="006E2211" w:rsidRPr="00E87F07">
        <w:rPr>
          <w:sz w:val="22"/>
          <w:szCs w:val="22"/>
        </w:rPr>
        <w:t>1</w:t>
      </w:r>
      <w:r w:rsidR="0035344D" w:rsidRPr="00E87F07">
        <w:rPr>
          <w:sz w:val="22"/>
          <w:szCs w:val="22"/>
        </w:rPr>
        <w:t xml:space="preserve"> </w:t>
      </w:r>
      <w:r w:rsidRPr="00E87F07">
        <w:rPr>
          <w:sz w:val="22"/>
          <w:szCs w:val="22"/>
        </w:rPr>
        <w:t>umowy, za każdy</w:t>
      </w:r>
      <w:r w:rsidR="004D0B56" w:rsidRPr="00E87F07">
        <w:rPr>
          <w:sz w:val="22"/>
          <w:szCs w:val="22"/>
        </w:rPr>
        <w:t xml:space="preserve"> </w:t>
      </w:r>
      <w:r w:rsidR="00E87F07">
        <w:rPr>
          <w:sz w:val="22"/>
          <w:szCs w:val="22"/>
        </w:rPr>
        <w:t>dzień opóźnienia w </w:t>
      </w:r>
      <w:r w:rsidRPr="00E87F07">
        <w:rPr>
          <w:sz w:val="22"/>
          <w:szCs w:val="22"/>
        </w:rPr>
        <w:t xml:space="preserve">odniesieniu do terminu końcowego odbioru robót wskazanego § 2 ust.1 umowy; </w:t>
      </w:r>
    </w:p>
    <w:p w:rsidR="0035344D" w:rsidRPr="00DB2447" w:rsidRDefault="0019174A" w:rsidP="00330BFC">
      <w:pPr>
        <w:numPr>
          <w:ilvl w:val="0"/>
          <w:numId w:val="18"/>
        </w:numPr>
        <w:tabs>
          <w:tab w:val="clear" w:pos="350"/>
          <w:tab w:val="num" w:pos="568"/>
        </w:tabs>
        <w:suppressAutoHyphens w:val="0"/>
        <w:autoSpaceDE w:val="0"/>
        <w:autoSpaceDN w:val="0"/>
        <w:adjustRightInd w:val="0"/>
        <w:spacing w:line="276" w:lineRule="auto"/>
        <w:ind w:left="851" w:hanging="425"/>
        <w:jc w:val="both"/>
        <w:rPr>
          <w:sz w:val="22"/>
          <w:szCs w:val="22"/>
          <w:lang w:eastAsia="pl-PL"/>
        </w:rPr>
      </w:pPr>
      <w:r w:rsidRPr="00DB2447">
        <w:rPr>
          <w:bCs/>
          <w:sz w:val="22"/>
          <w:szCs w:val="22"/>
        </w:rPr>
        <w:t xml:space="preserve">za opóźnienie w przekazaniu zaakceptowanego harmonogramu </w:t>
      </w:r>
      <w:r w:rsidR="00E34902" w:rsidRPr="00DB2447">
        <w:rPr>
          <w:bCs/>
          <w:sz w:val="22"/>
          <w:szCs w:val="22"/>
        </w:rPr>
        <w:t xml:space="preserve">rzeczowo-finansowego </w:t>
      </w:r>
      <w:r w:rsidR="00E87F07">
        <w:rPr>
          <w:bCs/>
          <w:sz w:val="22"/>
          <w:szCs w:val="22"/>
        </w:rPr>
        <w:t>w </w:t>
      </w:r>
      <w:r w:rsidRPr="00DB2447">
        <w:rPr>
          <w:bCs/>
          <w:sz w:val="22"/>
          <w:szCs w:val="22"/>
        </w:rPr>
        <w:t xml:space="preserve">odniesieniu do terminu wskazanego w  </w:t>
      </w:r>
      <w:r w:rsidR="00796E47" w:rsidRPr="00DB2447">
        <w:rPr>
          <w:sz w:val="22"/>
          <w:szCs w:val="22"/>
        </w:rPr>
        <w:t>§ 3 ust. 1 pkt 3</w:t>
      </w:r>
      <w:r w:rsidRPr="00DB2447">
        <w:rPr>
          <w:sz w:val="22"/>
          <w:szCs w:val="22"/>
        </w:rPr>
        <w:t xml:space="preserve"> umowy – </w:t>
      </w:r>
      <w:r w:rsidRPr="00DB2447">
        <w:rPr>
          <w:bCs/>
          <w:sz w:val="22"/>
          <w:szCs w:val="22"/>
        </w:rPr>
        <w:t>w wysokości  5</w:t>
      </w:r>
      <w:r w:rsidR="00796E47" w:rsidRPr="00DB2447">
        <w:rPr>
          <w:bCs/>
          <w:sz w:val="22"/>
          <w:szCs w:val="22"/>
        </w:rPr>
        <w:t>0</w:t>
      </w:r>
      <w:r w:rsidRPr="00DB2447">
        <w:rPr>
          <w:bCs/>
          <w:sz w:val="22"/>
          <w:szCs w:val="22"/>
        </w:rPr>
        <w:t>0</w:t>
      </w:r>
      <w:r w:rsidR="00796E47" w:rsidRPr="00DB2447">
        <w:rPr>
          <w:bCs/>
          <w:sz w:val="22"/>
          <w:szCs w:val="22"/>
        </w:rPr>
        <w:t>,00</w:t>
      </w:r>
      <w:r w:rsidRPr="00DB2447">
        <w:rPr>
          <w:bCs/>
          <w:sz w:val="22"/>
          <w:szCs w:val="22"/>
        </w:rPr>
        <w:t xml:space="preserve"> zł (słownie: pięćset złotych, 00</w:t>
      </w:r>
      <w:r w:rsidR="00A55F63">
        <w:rPr>
          <w:bCs/>
          <w:sz w:val="22"/>
          <w:szCs w:val="22"/>
        </w:rPr>
        <w:t>/100) za każdy dzień opóźnienia;</w:t>
      </w:r>
    </w:p>
    <w:p w:rsidR="00350B86" w:rsidRPr="00D618AB" w:rsidRDefault="00350B86"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B2447">
        <w:rPr>
          <w:sz w:val="22"/>
          <w:szCs w:val="22"/>
          <w:lang w:eastAsia="pl-PL"/>
        </w:rPr>
        <w:t xml:space="preserve">za opóźnienie </w:t>
      </w:r>
      <w:r w:rsidR="00CD461D" w:rsidRPr="00DB2447">
        <w:rPr>
          <w:sz w:val="22"/>
          <w:szCs w:val="22"/>
          <w:lang w:eastAsia="pl-PL"/>
        </w:rPr>
        <w:t xml:space="preserve">w wykonaniu przedmiotu zamówienia </w:t>
      </w:r>
      <w:r w:rsidR="00E66D32" w:rsidRPr="00DB2447">
        <w:rPr>
          <w:sz w:val="22"/>
          <w:szCs w:val="22"/>
          <w:lang w:eastAsia="pl-PL"/>
        </w:rPr>
        <w:t xml:space="preserve">- </w:t>
      </w:r>
      <w:r w:rsidR="00CD461D" w:rsidRPr="00DB2447">
        <w:rPr>
          <w:sz w:val="22"/>
          <w:szCs w:val="22"/>
          <w:lang w:eastAsia="pl-PL"/>
        </w:rPr>
        <w:t xml:space="preserve">w wysokości 0,05% wartości wynagrodzenia brutto określonego w </w:t>
      </w:r>
      <w:r w:rsidR="00CD461D" w:rsidRPr="00DB2447">
        <w:rPr>
          <w:sz w:val="22"/>
          <w:szCs w:val="22"/>
        </w:rPr>
        <w:t xml:space="preserve">§ 6 ust. </w:t>
      </w:r>
      <w:r w:rsidR="006E2211" w:rsidRPr="00CB7F0C">
        <w:rPr>
          <w:sz w:val="22"/>
          <w:szCs w:val="22"/>
        </w:rPr>
        <w:t>1</w:t>
      </w:r>
      <w:r w:rsidR="00CD461D" w:rsidRPr="00DB2447">
        <w:rPr>
          <w:sz w:val="22"/>
          <w:szCs w:val="22"/>
        </w:rPr>
        <w:t xml:space="preserve"> umowy za każdy</w:t>
      </w:r>
      <w:r w:rsidR="00CD461D" w:rsidRPr="00D618AB">
        <w:rPr>
          <w:color w:val="000000"/>
          <w:sz w:val="22"/>
          <w:szCs w:val="22"/>
        </w:rPr>
        <w:t xml:space="preserve"> dzień opóźnienia w odniesieniu do terminów wskazanych w harmonogramie rzeczowo-</w:t>
      </w:r>
      <w:r w:rsidR="00E34902" w:rsidRPr="00D618AB">
        <w:rPr>
          <w:color w:val="000000"/>
          <w:sz w:val="22"/>
          <w:szCs w:val="22"/>
        </w:rPr>
        <w:t xml:space="preserve"> </w:t>
      </w:r>
      <w:r w:rsidR="00CD461D" w:rsidRPr="00D618AB">
        <w:rPr>
          <w:color w:val="000000"/>
          <w:sz w:val="22"/>
          <w:szCs w:val="22"/>
        </w:rPr>
        <w:t>finansowym</w:t>
      </w:r>
      <w:r w:rsidR="009316EF" w:rsidRPr="00D618AB">
        <w:rPr>
          <w:color w:val="000000"/>
          <w:sz w:val="22"/>
          <w:szCs w:val="22"/>
        </w:rPr>
        <w:t xml:space="preserve"> (cotygodniowa weryfikacja postępu robót przez inspektorów nadzoru  (dochowania</w:t>
      </w:r>
      <w:r w:rsidR="00036C2E">
        <w:rPr>
          <w:color w:val="000000"/>
          <w:sz w:val="22"/>
          <w:szCs w:val="22"/>
        </w:rPr>
        <w:t xml:space="preserve"> terminów pośrednich realizacji</w:t>
      </w:r>
      <w:r w:rsidR="004410D9">
        <w:rPr>
          <w:color w:val="000000"/>
          <w:sz w:val="22"/>
          <w:szCs w:val="22"/>
        </w:rPr>
        <w:t>) - zgodnie z </w:t>
      </w:r>
      <w:r w:rsidR="009316EF" w:rsidRPr="00D618AB">
        <w:rPr>
          <w:color w:val="000000"/>
          <w:sz w:val="22"/>
          <w:szCs w:val="22"/>
        </w:rPr>
        <w:t>obowiązującym  har</w:t>
      </w:r>
      <w:r w:rsidR="00A55F63">
        <w:rPr>
          <w:color w:val="000000"/>
          <w:sz w:val="22"/>
          <w:szCs w:val="22"/>
        </w:rPr>
        <w:t>monogramem rzeczowo-finansowym);</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 xml:space="preserve">w przypadku naruszenia obowiązków wymienionych </w:t>
      </w:r>
      <w:r w:rsidR="00796E47" w:rsidRPr="00D618AB">
        <w:rPr>
          <w:sz w:val="22"/>
          <w:szCs w:val="22"/>
        </w:rPr>
        <w:t xml:space="preserve">w § 3 ust.1 pkt </w:t>
      </w:r>
      <w:r w:rsidR="00796E47" w:rsidRPr="00740766">
        <w:rPr>
          <w:sz w:val="22"/>
          <w:szCs w:val="22"/>
        </w:rPr>
        <w:t>10,11,12,13</w:t>
      </w:r>
      <w:r w:rsidR="00E87F07">
        <w:rPr>
          <w:sz w:val="22"/>
          <w:szCs w:val="22"/>
        </w:rPr>
        <w:t xml:space="preserve"> umowy – w </w:t>
      </w:r>
      <w:r w:rsidRPr="00D618AB">
        <w:rPr>
          <w:sz w:val="22"/>
          <w:szCs w:val="22"/>
        </w:rPr>
        <w:t xml:space="preserve">wysokości 1000,00 zł (słownie: jeden tysiąc złotych, 00/100) </w:t>
      </w:r>
      <w:r w:rsidR="00A55F63">
        <w:rPr>
          <w:sz w:val="22"/>
          <w:szCs w:val="22"/>
        </w:rPr>
        <w:t>za każde stwierdzone naruszenie;</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odstąpienia od umowy przez Zamawiającego z winy Wykonawcy – w wysokości 10% całości wartości wynagrodzenia brutto określonego w § 6 ust. 1 umowy;</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opóźnienie w usunięciu wad w okresie rękoj</w:t>
      </w:r>
      <w:r w:rsidR="008F2C79" w:rsidRPr="00D618AB">
        <w:rPr>
          <w:sz w:val="22"/>
          <w:szCs w:val="22"/>
        </w:rPr>
        <w:t>mi i gwarancji – w wysokości 0,05</w:t>
      </w:r>
      <w:r w:rsidRPr="00D618AB">
        <w:rPr>
          <w:sz w:val="22"/>
          <w:szCs w:val="22"/>
        </w:rPr>
        <w:t>% całości wartości wynagrodzenia brutto określonego w § 6 ust. 1 umowy, za każdy dzień opóźnienia licząc od dnia wyznaczonego przez Zamawiającego na usunięcie wad;</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powierzenie wykonania części lub całości robót niezgłoszonemu lub niezatwierdzonemu podwykonawcy – w wysokości 3% całości wartości wynagrodzenia brutto określonego w § 6 ust. 1 umowy, za każdy taki przypadek;</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opóźnienie w wykonaniu obowiązku określonego w § 9 us</w:t>
      </w:r>
      <w:r w:rsidR="00796E47" w:rsidRPr="00D618AB">
        <w:rPr>
          <w:sz w:val="22"/>
          <w:szCs w:val="22"/>
        </w:rPr>
        <w:t xml:space="preserve">t. 4 i 5 umowy – w wysokości </w:t>
      </w:r>
      <w:r w:rsidR="00796E47" w:rsidRPr="00D618AB">
        <w:rPr>
          <w:sz w:val="22"/>
          <w:szCs w:val="22"/>
        </w:rPr>
        <w:br/>
        <w:t>100</w:t>
      </w:r>
      <w:r w:rsidRPr="00D618AB">
        <w:rPr>
          <w:sz w:val="22"/>
          <w:szCs w:val="22"/>
        </w:rPr>
        <w:t>,00 zł (sło</w:t>
      </w:r>
      <w:r w:rsidR="00796E47" w:rsidRPr="00D618AB">
        <w:rPr>
          <w:sz w:val="22"/>
          <w:szCs w:val="22"/>
        </w:rPr>
        <w:t>wnie: sto</w:t>
      </w:r>
      <w:r w:rsidRPr="00D618AB">
        <w:rPr>
          <w:sz w:val="22"/>
          <w:szCs w:val="22"/>
        </w:rPr>
        <w:t xml:space="preserve"> złotych, 00/100) za każdy dzień opóźnienia;</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braku zapłaty lub nieterminowej zapłaty wynagrodzenia należnego Podwykonawcom lub dalszym Podwykonawcom – w wysokości 0,5% całości wartości wynagrodzenia brutto określonego w § 6 ust. 1 umowy, za każdy dzień opóźnienia w zapłacie wynagrodzenia na rzecz Podwykonawców lub dalszych Podwykonawców;</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 xml:space="preserve">z tytułu nieprzedłożenia do zaakceptowania projektu umowy o podwykonawstwo, której przedmiotem są roboty budowlane, lub projektu jej zmiany – 500,00 zł </w:t>
      </w:r>
      <w:r w:rsidRPr="00D618AB">
        <w:rPr>
          <w:bCs/>
          <w:sz w:val="22"/>
          <w:szCs w:val="22"/>
        </w:rPr>
        <w:t xml:space="preserve">(słownie: pięćset złotych, 00/100) </w:t>
      </w:r>
      <w:r w:rsidRPr="00D618AB">
        <w:rPr>
          <w:sz w:val="22"/>
          <w:szCs w:val="22"/>
        </w:rPr>
        <w:t xml:space="preserve">za każdy dzień </w:t>
      </w:r>
      <w:r w:rsidR="00CB16DE" w:rsidRPr="00CB16DE">
        <w:rPr>
          <w:color w:val="002060"/>
          <w:sz w:val="22"/>
          <w:szCs w:val="22"/>
        </w:rPr>
        <w:t>opóźnienia</w:t>
      </w:r>
      <w:r w:rsidRPr="00D618AB">
        <w:rPr>
          <w:sz w:val="22"/>
          <w:szCs w:val="22"/>
        </w:rPr>
        <w:t>;</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nieprzedłożenia lub nieterminowego przedłoż</w:t>
      </w:r>
      <w:r w:rsidR="00A55F63">
        <w:rPr>
          <w:sz w:val="22"/>
          <w:szCs w:val="22"/>
        </w:rPr>
        <w:t xml:space="preserve">enia poświadczonej za zgodność </w:t>
      </w:r>
      <w:r w:rsidR="004410D9">
        <w:rPr>
          <w:sz w:val="22"/>
          <w:szCs w:val="22"/>
        </w:rPr>
        <w:t>z </w:t>
      </w:r>
      <w:r w:rsidRPr="00D618AB">
        <w:rPr>
          <w:sz w:val="22"/>
          <w:szCs w:val="22"/>
        </w:rPr>
        <w:t xml:space="preserve">oryginałem kopii umowy o podwykonawstwo lub jej zmiany – 1000,00 zł (słownie: jeden tysiąc złotych, 00/100) za każdy dzień </w:t>
      </w:r>
      <w:r w:rsidR="00CB16DE" w:rsidRPr="00CB16DE">
        <w:rPr>
          <w:color w:val="002060"/>
          <w:sz w:val="22"/>
          <w:szCs w:val="22"/>
        </w:rPr>
        <w:t>opóźnienia</w:t>
      </w:r>
      <w:r w:rsidRPr="00CB16DE">
        <w:rPr>
          <w:color w:val="002060"/>
          <w:sz w:val="22"/>
          <w:szCs w:val="22"/>
        </w:rPr>
        <w:t>;</w:t>
      </w:r>
    </w:p>
    <w:p w:rsidR="00EC6071"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braku zmiany umowy o podwykonawstwo w zakresie terminu zapłaty – 1000,00 zł (słownie: jeden tysiąc złotych, 00/100) za każdy dzień opóźnienia od dnia w</w:t>
      </w:r>
      <w:r w:rsidR="00677A3A">
        <w:rPr>
          <w:sz w:val="22"/>
          <w:szCs w:val="22"/>
        </w:rPr>
        <w:t>skazanego przez Zamawiającego w </w:t>
      </w:r>
      <w:r w:rsidRPr="00D618AB">
        <w:rPr>
          <w:sz w:val="22"/>
          <w:szCs w:val="22"/>
        </w:rPr>
        <w:t>wezwaniu do dokonania zmiany;</w:t>
      </w:r>
    </w:p>
    <w:p w:rsidR="00EC6071" w:rsidRPr="00D618AB"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lang w:eastAsia="pl-PL"/>
        </w:rPr>
        <w:t xml:space="preserve">z tytułu braku dziennika budowy na budowie w wysokości 200,00 zł </w:t>
      </w:r>
      <w:r w:rsidRPr="00D618AB">
        <w:rPr>
          <w:bCs/>
          <w:sz w:val="22"/>
          <w:szCs w:val="22"/>
        </w:rPr>
        <w:t xml:space="preserve">(słownie: dwieście złotych, 00/100) </w:t>
      </w:r>
      <w:r w:rsidRPr="00D618AB">
        <w:rPr>
          <w:sz w:val="22"/>
          <w:szCs w:val="22"/>
          <w:lang w:eastAsia="pl-PL"/>
        </w:rPr>
        <w:t>za każdy stwierdzony</w:t>
      </w:r>
      <w:r w:rsidR="00E34902" w:rsidRPr="00D618AB">
        <w:rPr>
          <w:color w:val="000000"/>
          <w:sz w:val="22"/>
          <w:szCs w:val="22"/>
          <w:lang w:eastAsia="pl-PL"/>
        </w:rPr>
        <w:t xml:space="preserve"> </w:t>
      </w:r>
      <w:r w:rsidRPr="00D618AB">
        <w:rPr>
          <w:sz w:val="22"/>
          <w:szCs w:val="22"/>
          <w:lang w:eastAsia="pl-PL"/>
        </w:rPr>
        <w:t>przypadek</w:t>
      </w:r>
      <w:r w:rsidR="00A55F63">
        <w:rPr>
          <w:sz w:val="22"/>
          <w:szCs w:val="22"/>
          <w:lang w:eastAsia="pl-PL"/>
        </w:rPr>
        <w:t>;</w:t>
      </w:r>
    </w:p>
    <w:p w:rsidR="00EC6071" w:rsidRPr="00D618AB"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lang w:eastAsia="pl-PL"/>
        </w:rPr>
        <w:lastRenderedPageBreak/>
        <w:t>z tytułu braku aktualnych wpisów w dzienniku budowy w wysokości 200,00 zł</w:t>
      </w:r>
      <w:r w:rsidR="006F27C5" w:rsidRPr="00D618AB">
        <w:rPr>
          <w:sz w:val="22"/>
          <w:szCs w:val="22"/>
          <w:lang w:eastAsia="pl-PL"/>
        </w:rPr>
        <w:t xml:space="preserve"> </w:t>
      </w:r>
      <w:r w:rsidRPr="00D618AB">
        <w:rPr>
          <w:bCs/>
          <w:sz w:val="22"/>
          <w:szCs w:val="22"/>
        </w:rPr>
        <w:t xml:space="preserve">(słownie: dwieście złotych, 00/100) </w:t>
      </w:r>
      <w:r w:rsidRPr="00D618AB">
        <w:rPr>
          <w:sz w:val="22"/>
          <w:szCs w:val="22"/>
          <w:lang w:eastAsia="pl-PL"/>
        </w:rPr>
        <w:t>za każdy stwierd</w:t>
      </w:r>
      <w:r w:rsidR="008150E1">
        <w:rPr>
          <w:sz w:val="22"/>
          <w:szCs w:val="22"/>
          <w:lang w:eastAsia="pl-PL"/>
        </w:rPr>
        <w:t xml:space="preserve">zony </w:t>
      </w:r>
      <w:r w:rsidR="00A55F63">
        <w:rPr>
          <w:sz w:val="22"/>
          <w:szCs w:val="22"/>
          <w:lang w:eastAsia="pl-PL"/>
        </w:rPr>
        <w:t>przypadek;</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każdorazowo za brak wypełnienia obowiązku zatrudnie</w:t>
      </w:r>
      <w:r w:rsidR="00E87F07">
        <w:rPr>
          <w:sz w:val="22"/>
          <w:szCs w:val="22"/>
        </w:rPr>
        <w:t>nia przez Wykonawcę w oparciu o </w:t>
      </w:r>
      <w:r w:rsidRPr="00D618AB">
        <w:rPr>
          <w:sz w:val="22"/>
          <w:szCs w:val="22"/>
        </w:rPr>
        <w:t xml:space="preserve">umowę o pracę osób wykonujących czynności bezpośrednio związane z realizacją zamówienia tzn. osób wykonujących wszystkie roboty budowlane na terenie budowy w </w:t>
      </w:r>
      <w:r w:rsidR="004410D9">
        <w:rPr>
          <w:sz w:val="22"/>
          <w:szCs w:val="22"/>
        </w:rPr>
        <w:t>branży budowlanej, sanitarnej i </w:t>
      </w:r>
      <w:r w:rsidRPr="00D618AB">
        <w:rPr>
          <w:sz w:val="22"/>
          <w:szCs w:val="22"/>
        </w:rPr>
        <w:t>elektrycznej opisane w dokumentacji projektowej w zakresie obejmującym przedmiot zamówienia, z wyłączeniem kierownika budowy</w:t>
      </w:r>
      <w:r w:rsidR="00F67E81" w:rsidRPr="00D618AB">
        <w:rPr>
          <w:sz w:val="22"/>
          <w:szCs w:val="22"/>
        </w:rPr>
        <w:t xml:space="preserve"> i </w:t>
      </w:r>
      <w:r w:rsidRPr="00D618AB">
        <w:rPr>
          <w:sz w:val="22"/>
          <w:szCs w:val="22"/>
        </w:rPr>
        <w:t xml:space="preserve"> kierownik</w:t>
      </w:r>
      <w:r w:rsidR="00F67E81" w:rsidRPr="00D618AB">
        <w:rPr>
          <w:sz w:val="22"/>
          <w:szCs w:val="22"/>
        </w:rPr>
        <w:t>ów</w:t>
      </w:r>
      <w:r w:rsidRPr="00D618AB">
        <w:rPr>
          <w:sz w:val="22"/>
          <w:szCs w:val="22"/>
        </w:rPr>
        <w:t xml:space="preserve"> robót, w wysokości stanowiącej iloczyn 1/30 kwoty minimalnego wynagrodzenia za pracę ust</w:t>
      </w:r>
      <w:r w:rsidR="00677A3A">
        <w:rPr>
          <w:sz w:val="22"/>
          <w:szCs w:val="22"/>
        </w:rPr>
        <w:t>alonej na podstawie przepisów o </w:t>
      </w:r>
      <w:r w:rsidRPr="00D618AB">
        <w:rPr>
          <w:sz w:val="22"/>
          <w:szCs w:val="22"/>
        </w:rPr>
        <w:t>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 xml:space="preserve">każdorazowo za brak wypełnienia przez Wykonawcę obowiązku zatrudnienia przez Podwykonawcę w oparciu o umowę o pracę </w:t>
      </w:r>
      <w:r w:rsidRPr="00D618AB">
        <w:rPr>
          <w:sz w:val="22"/>
          <w:szCs w:val="22"/>
          <w:lang w:eastAsia="pl-PL"/>
        </w:rPr>
        <w:t>o</w:t>
      </w:r>
      <w:r w:rsidRPr="00D618AB">
        <w:rPr>
          <w:sz w:val="22"/>
          <w:szCs w:val="22"/>
        </w:rPr>
        <w:t>sób wykonujących czynności bezpośrednio związane z realizacją zamówienia tzn. osób wykonujących wszystkie robot</w:t>
      </w:r>
      <w:r w:rsidR="004410D9">
        <w:rPr>
          <w:sz w:val="22"/>
          <w:szCs w:val="22"/>
        </w:rPr>
        <w:t>y budowlane na terenie budowy w </w:t>
      </w:r>
      <w:r w:rsidRPr="00D618AB">
        <w:rPr>
          <w:sz w:val="22"/>
          <w:szCs w:val="22"/>
        </w:rPr>
        <w:t>branży budowlanej, sanitarnej i elektrycznej opisane w dokumentacji projektowej w zakresie obejmującym przedmiot zamówienia, z wyłączeniem kierownika budowy</w:t>
      </w:r>
      <w:r w:rsidR="00286461" w:rsidRPr="00D618AB">
        <w:rPr>
          <w:sz w:val="22"/>
          <w:szCs w:val="22"/>
        </w:rPr>
        <w:t xml:space="preserve"> i</w:t>
      </w:r>
      <w:r w:rsidRPr="00D618AB">
        <w:rPr>
          <w:sz w:val="22"/>
          <w:szCs w:val="22"/>
        </w:rPr>
        <w:t xml:space="preserve"> kierownik</w:t>
      </w:r>
      <w:r w:rsidR="00286461" w:rsidRPr="00D618AB">
        <w:rPr>
          <w:sz w:val="22"/>
          <w:szCs w:val="22"/>
        </w:rPr>
        <w:t>ów robót,</w:t>
      </w:r>
      <w:r w:rsidR="004410D9">
        <w:rPr>
          <w:sz w:val="22"/>
          <w:szCs w:val="22"/>
        </w:rPr>
        <w:t xml:space="preserve"> w </w:t>
      </w:r>
      <w:r w:rsidRPr="00D618AB">
        <w:rPr>
          <w:sz w:val="22"/>
          <w:szCs w:val="22"/>
        </w:rPr>
        <w:t xml:space="preserve">wysokości stanowiącej iloczyn 1/30 kwoty minimalnego wynagrodzenia za pracę ustalonej na podstawie przepisów o minimalnym wynagrodzeniu za pracę, obowiązującą w chwili stwierdzenia przez Zamawiającego brak zapewnienia przez Wykonawcę niedopełnienia przez Podwykonawcę </w:t>
      </w:r>
      <w:r w:rsidR="000121C1" w:rsidRPr="00D618AB">
        <w:rPr>
          <w:sz w:val="22"/>
          <w:szCs w:val="22"/>
        </w:rPr>
        <w:t xml:space="preserve">wymogu zatrudnienia oraz liczby </w:t>
      </w:r>
      <w:r w:rsidRPr="00D618AB">
        <w:rPr>
          <w:sz w:val="22"/>
          <w:szCs w:val="22"/>
        </w:rPr>
        <w:t>stwierdzonych dni, w których nie dopełniono przedmiotowego wymogu pomnożoną przez liczbę osób, wobec których nie dopełniono powyższego obowiązku;</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w przypadku naruszeń obowiązków wymienionych w § 16 umowy – w wysokości 100,00 zł (słownie: sto złotych, 00/100) za każde naruszenie;</w:t>
      </w:r>
    </w:p>
    <w:p w:rsidR="0019174A" w:rsidRPr="009513C2"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za niezatrudnienie nieprzerwalnie przez cały okres realizacji zamówienia osób bezrobotnych na zasadach określonych w § 15 umowy, Wykonawca zapł</w:t>
      </w:r>
      <w:r w:rsidR="004410D9">
        <w:rPr>
          <w:sz w:val="22"/>
          <w:szCs w:val="22"/>
        </w:rPr>
        <w:t>aci Zamawiającemu karę umowną w </w:t>
      </w:r>
      <w:r w:rsidRPr="00D618AB">
        <w:rPr>
          <w:sz w:val="22"/>
          <w:szCs w:val="22"/>
        </w:rPr>
        <w:t xml:space="preserve">wysokości 100 zł za każdy dzień, w którym Wykonawca pozostaje w zwłoce w realizacji tego </w:t>
      </w:r>
      <w:r w:rsidRPr="009513C2">
        <w:rPr>
          <w:sz w:val="22"/>
          <w:szCs w:val="22"/>
        </w:rPr>
        <w:t>zobowiązania za każdą osobę.</w:t>
      </w:r>
      <w:r w:rsidRPr="009513C2">
        <w:rPr>
          <w:i/>
          <w:iCs/>
          <w:sz w:val="22"/>
          <w:szCs w:val="22"/>
        </w:rPr>
        <w:t xml:space="preserve"> **</w:t>
      </w:r>
    </w:p>
    <w:p w:rsidR="0019174A" w:rsidRPr="00D618AB" w:rsidRDefault="00CB16DE" w:rsidP="005B49F8">
      <w:pPr>
        <w:numPr>
          <w:ilvl w:val="0"/>
          <w:numId w:val="23"/>
        </w:numPr>
        <w:tabs>
          <w:tab w:val="clear" w:pos="0"/>
        </w:tabs>
        <w:suppressAutoHyphens w:val="0"/>
        <w:spacing w:line="276" w:lineRule="auto"/>
        <w:ind w:left="284" w:hanging="284"/>
        <w:jc w:val="both"/>
        <w:rPr>
          <w:sz w:val="22"/>
          <w:szCs w:val="22"/>
        </w:rPr>
      </w:pPr>
      <w:r w:rsidRPr="009513C2">
        <w:rPr>
          <w:bCs/>
          <w:sz w:val="22"/>
          <w:szCs w:val="22"/>
        </w:rPr>
        <w:t>Zamawiający</w:t>
      </w:r>
      <w:r w:rsidR="0019174A" w:rsidRPr="009513C2">
        <w:rPr>
          <w:bCs/>
          <w:sz w:val="22"/>
          <w:szCs w:val="22"/>
        </w:rPr>
        <w:t xml:space="preserve"> zastrzega </w:t>
      </w:r>
      <w:r w:rsidRPr="009513C2">
        <w:rPr>
          <w:bCs/>
          <w:sz w:val="22"/>
          <w:szCs w:val="22"/>
        </w:rPr>
        <w:t>sobie</w:t>
      </w:r>
      <w:r>
        <w:rPr>
          <w:bCs/>
          <w:sz w:val="22"/>
          <w:szCs w:val="22"/>
        </w:rPr>
        <w:t xml:space="preserve"> </w:t>
      </w:r>
      <w:r w:rsidR="0019174A" w:rsidRPr="00D618AB">
        <w:rPr>
          <w:bCs/>
          <w:sz w:val="22"/>
          <w:szCs w:val="22"/>
        </w:rPr>
        <w:t>prawo dochodzenia odszkodowania uzupełniającego w przypadku, gdy wysokość szkody przewyższy należne kary umowne.</w:t>
      </w:r>
    </w:p>
    <w:p w:rsidR="00645F57" w:rsidRPr="00C37EFC" w:rsidRDefault="00645F57" w:rsidP="00645F57">
      <w:pPr>
        <w:suppressAutoHyphens w:val="0"/>
        <w:autoSpaceDE w:val="0"/>
        <w:autoSpaceDN w:val="0"/>
        <w:adjustRightInd w:val="0"/>
        <w:spacing w:line="276" w:lineRule="auto"/>
        <w:ind w:left="284" w:hanging="284"/>
        <w:jc w:val="both"/>
        <w:rPr>
          <w:sz w:val="22"/>
          <w:szCs w:val="22"/>
        </w:rPr>
      </w:pPr>
      <w:r w:rsidRPr="00D618AB">
        <w:rPr>
          <w:sz w:val="22"/>
          <w:szCs w:val="22"/>
        </w:rPr>
        <w:t>3.   Umowny termin płatności kar wnosi 7 dni od dat otrzymania przez Wykon</w:t>
      </w:r>
      <w:r w:rsidR="00677A3A">
        <w:rPr>
          <w:sz w:val="22"/>
          <w:szCs w:val="22"/>
        </w:rPr>
        <w:t xml:space="preserve">awcę żądania zapłaty kary lub </w:t>
      </w:r>
      <w:r w:rsidRPr="00D618AB">
        <w:rPr>
          <w:sz w:val="22"/>
          <w:szCs w:val="22"/>
        </w:rPr>
        <w:t xml:space="preserve">doręczenia pisemnego </w:t>
      </w:r>
      <w:r w:rsidRPr="00C37EFC">
        <w:rPr>
          <w:sz w:val="22"/>
          <w:szCs w:val="22"/>
        </w:rPr>
        <w:t>powiadomienia o odstąpieniu od umowy.</w:t>
      </w:r>
    </w:p>
    <w:p w:rsidR="00645F57" w:rsidRPr="00C37EFC" w:rsidRDefault="00645F57" w:rsidP="009513C2">
      <w:pPr>
        <w:suppressAutoHyphens w:val="0"/>
        <w:autoSpaceDE w:val="0"/>
        <w:autoSpaceDN w:val="0"/>
        <w:adjustRightInd w:val="0"/>
        <w:spacing w:line="276" w:lineRule="auto"/>
        <w:ind w:left="284" w:hanging="426"/>
        <w:jc w:val="both"/>
        <w:rPr>
          <w:sz w:val="22"/>
          <w:szCs w:val="22"/>
        </w:rPr>
      </w:pPr>
      <w:r w:rsidRPr="00C37EFC">
        <w:rPr>
          <w:sz w:val="22"/>
          <w:szCs w:val="22"/>
        </w:rPr>
        <w:t xml:space="preserve">4. W pierwszej kolejności Zamawiający ma prawo do dokonania potrąceń kar wymienionych </w:t>
      </w:r>
      <w:r w:rsidRPr="00C37EFC">
        <w:rPr>
          <w:sz w:val="22"/>
          <w:szCs w:val="22"/>
        </w:rPr>
        <w:br/>
        <w:t xml:space="preserve">w § </w:t>
      </w:r>
      <w:r w:rsidR="009513C2" w:rsidRPr="00C37EFC">
        <w:rPr>
          <w:sz w:val="22"/>
          <w:szCs w:val="22"/>
        </w:rPr>
        <w:t>8</w:t>
      </w:r>
      <w:r w:rsidRPr="00C37EFC">
        <w:rPr>
          <w:sz w:val="22"/>
          <w:szCs w:val="22"/>
        </w:rPr>
        <w:t xml:space="preserve"> </w:t>
      </w:r>
      <w:r w:rsidR="009513C2" w:rsidRPr="00C37EFC">
        <w:rPr>
          <w:sz w:val="22"/>
          <w:szCs w:val="22"/>
        </w:rPr>
        <w:t xml:space="preserve">umowy </w:t>
      </w:r>
      <w:r w:rsidRPr="00C37EFC">
        <w:rPr>
          <w:sz w:val="22"/>
          <w:szCs w:val="22"/>
        </w:rPr>
        <w:t xml:space="preserve">z wynagrodzenia przysługującego Wykonawcy od Zamawiającego, na co Wykonawca wyraża zgodę. Jeżeli wysokość wynagrodzenia przysługującego Wykonawcy nie zaspokoi żądań Zamawiającego, Wykonawca zobowiązuje się do uregulowania pozostałej kwoty </w:t>
      </w:r>
      <w:r w:rsidR="009513C2" w:rsidRPr="00C37EFC">
        <w:rPr>
          <w:sz w:val="22"/>
          <w:szCs w:val="22"/>
        </w:rPr>
        <w:t xml:space="preserve">w terminie </w:t>
      </w:r>
      <w:r w:rsidRPr="00C37EFC">
        <w:rPr>
          <w:sz w:val="22"/>
          <w:szCs w:val="22"/>
        </w:rPr>
        <w:t>do 7 dni od daty otrzymania pisemnej informacji o wysokości zadłużenia.</w:t>
      </w:r>
    </w:p>
    <w:p w:rsidR="0019174A" w:rsidRPr="00D618AB" w:rsidRDefault="0019174A" w:rsidP="00645F57">
      <w:pPr>
        <w:numPr>
          <w:ilvl w:val="0"/>
          <w:numId w:val="12"/>
        </w:numPr>
        <w:tabs>
          <w:tab w:val="clear" w:pos="0"/>
        </w:tabs>
        <w:overflowPunct w:val="0"/>
        <w:autoSpaceDE w:val="0"/>
        <w:spacing w:line="276" w:lineRule="auto"/>
        <w:ind w:left="426" w:hanging="426"/>
        <w:jc w:val="both"/>
        <w:textAlignment w:val="baseline"/>
        <w:rPr>
          <w:rFonts w:eastAsia="Calibri"/>
          <w:sz w:val="22"/>
          <w:szCs w:val="22"/>
          <w:lang w:eastAsia="en-US"/>
        </w:rPr>
      </w:pPr>
      <w:r w:rsidRPr="00D618AB">
        <w:rPr>
          <w:rFonts w:eastAsia="Calibri"/>
          <w:sz w:val="22"/>
          <w:szCs w:val="22"/>
          <w:lang w:eastAsia="en-US"/>
        </w:rPr>
        <w:t>Naliczanie kar umownych nie zwalnia Wykonawcy z obowiązku należytego wykonania przedmiotu umowy, w tym usunięcia zgłoszonych wad.</w:t>
      </w:r>
    </w:p>
    <w:p w:rsidR="0019174A" w:rsidRPr="00D618AB" w:rsidRDefault="0019174A" w:rsidP="00645F57">
      <w:pPr>
        <w:numPr>
          <w:ilvl w:val="0"/>
          <w:numId w:val="12"/>
        </w:numPr>
        <w:overflowPunct w:val="0"/>
        <w:autoSpaceDE w:val="0"/>
        <w:spacing w:line="276" w:lineRule="auto"/>
        <w:ind w:left="426" w:hanging="426"/>
        <w:jc w:val="both"/>
        <w:textAlignment w:val="baseline"/>
        <w:rPr>
          <w:sz w:val="22"/>
          <w:szCs w:val="22"/>
        </w:rPr>
      </w:pPr>
      <w:r w:rsidRPr="00D618AB">
        <w:rPr>
          <w:rFonts w:eastAsia="Calibri"/>
          <w:sz w:val="22"/>
          <w:szCs w:val="22"/>
          <w:lang w:eastAsia="en-US"/>
        </w:rPr>
        <w:t xml:space="preserve">Zamawiający ma prawo do naliczenia kar w każdym przypadku wystąpienia okoliczności opisanych </w:t>
      </w:r>
      <w:r w:rsidRPr="00D618AB">
        <w:rPr>
          <w:rFonts w:eastAsia="Calibri"/>
          <w:sz w:val="22"/>
          <w:szCs w:val="22"/>
          <w:lang w:eastAsia="en-US"/>
        </w:rPr>
        <w:br/>
        <w:t>w ust. 1 niniejszego paragrafu. Zamawiający jest uprawniony do sumowania kar umownych.</w:t>
      </w:r>
    </w:p>
    <w:p w:rsidR="003B12C5" w:rsidRPr="00A55F63" w:rsidRDefault="0019174A" w:rsidP="00A55F63">
      <w:pPr>
        <w:numPr>
          <w:ilvl w:val="0"/>
          <w:numId w:val="12"/>
        </w:numPr>
        <w:overflowPunct w:val="0"/>
        <w:autoSpaceDE w:val="0"/>
        <w:spacing w:line="276" w:lineRule="auto"/>
        <w:ind w:left="426" w:hanging="426"/>
        <w:jc w:val="both"/>
        <w:textAlignment w:val="baseline"/>
        <w:rPr>
          <w:b/>
          <w:sz w:val="22"/>
          <w:szCs w:val="22"/>
        </w:rPr>
      </w:pPr>
      <w:r w:rsidRPr="00D618AB">
        <w:rPr>
          <w:sz w:val="22"/>
          <w:szCs w:val="22"/>
        </w:rPr>
        <w:t>W pozostałych przypadkach strony ponoszą odpowiedzialność na zasadach ogólnych Kodeksu cywilnego.</w:t>
      </w:r>
    </w:p>
    <w:p w:rsidR="0019174A" w:rsidRPr="00D618AB" w:rsidRDefault="0019174A">
      <w:pPr>
        <w:tabs>
          <w:tab w:val="left" w:pos="0"/>
          <w:tab w:val="left" w:pos="4536"/>
          <w:tab w:val="left" w:pos="5103"/>
        </w:tabs>
        <w:spacing w:line="276" w:lineRule="auto"/>
        <w:jc w:val="center"/>
        <w:rPr>
          <w:b/>
          <w:bCs/>
          <w:sz w:val="22"/>
          <w:szCs w:val="22"/>
        </w:rPr>
      </w:pPr>
      <w:r w:rsidRPr="00D618AB">
        <w:rPr>
          <w:b/>
          <w:sz w:val="22"/>
          <w:szCs w:val="22"/>
        </w:rPr>
        <w:t>§ 9</w:t>
      </w:r>
    </w:p>
    <w:p w:rsidR="003D2110" w:rsidRDefault="0019174A" w:rsidP="00A55F63">
      <w:pPr>
        <w:spacing w:line="276" w:lineRule="auto"/>
        <w:jc w:val="center"/>
        <w:rPr>
          <w:b/>
          <w:bCs/>
          <w:sz w:val="22"/>
          <w:szCs w:val="22"/>
        </w:rPr>
      </w:pPr>
      <w:r w:rsidRPr="00D618AB">
        <w:rPr>
          <w:b/>
          <w:bCs/>
          <w:sz w:val="22"/>
          <w:szCs w:val="22"/>
        </w:rPr>
        <w:t>UBEZPIECZENIE</w:t>
      </w:r>
    </w:p>
    <w:p w:rsidR="00ED6912" w:rsidRPr="00A55F63" w:rsidRDefault="00ED6912" w:rsidP="00A55F63">
      <w:pPr>
        <w:spacing w:line="276" w:lineRule="auto"/>
        <w:jc w:val="center"/>
        <w:rPr>
          <w:b/>
          <w:bCs/>
          <w:sz w:val="22"/>
          <w:szCs w:val="22"/>
        </w:rPr>
      </w:pP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19174A" w:rsidRPr="006E2211" w:rsidRDefault="0019174A">
      <w:pPr>
        <w:numPr>
          <w:ilvl w:val="6"/>
          <w:numId w:val="10"/>
        </w:numPr>
        <w:tabs>
          <w:tab w:val="left" w:pos="426"/>
        </w:tabs>
        <w:spacing w:line="276" w:lineRule="auto"/>
        <w:ind w:left="426" w:hanging="426"/>
        <w:jc w:val="both"/>
        <w:rPr>
          <w:bCs/>
          <w:color w:val="FF0000"/>
          <w:sz w:val="22"/>
          <w:szCs w:val="22"/>
          <w:lang w:eastAsia="ar-SA"/>
        </w:rPr>
      </w:pPr>
      <w:r w:rsidRPr="00FE1930">
        <w:rPr>
          <w:bCs/>
          <w:sz w:val="22"/>
          <w:szCs w:val="22"/>
          <w:lang w:eastAsia="ar-SA"/>
        </w:rPr>
        <w:lastRenderedPageBreak/>
        <w:t xml:space="preserve">Ubezpieczeniem objęty będzie Wykonawca. Ubezpieczeniem objęci będą również podwykonawcy </w:t>
      </w:r>
      <w:r w:rsidRPr="00FE1930">
        <w:rPr>
          <w:bCs/>
          <w:sz w:val="22"/>
          <w:szCs w:val="22"/>
          <w:lang w:eastAsia="ar-SA"/>
        </w:rPr>
        <w:br/>
      </w:r>
      <w:r w:rsidRPr="00D618AB">
        <w:rPr>
          <w:bCs/>
          <w:sz w:val="22"/>
          <w:szCs w:val="22"/>
          <w:lang w:eastAsia="ar-SA"/>
        </w:rPr>
        <w:t xml:space="preserve">i dalsi podwykonawcy w przypadku powierzenia im przez wykonawcę prac. Okres ubezpieczenia </w:t>
      </w:r>
      <w:r w:rsidRPr="00D618AB">
        <w:rPr>
          <w:bCs/>
          <w:sz w:val="22"/>
          <w:szCs w:val="22"/>
          <w:lang w:eastAsia="ar-SA"/>
        </w:rPr>
        <w:br/>
        <w:t xml:space="preserve">w przypadku polisy obejmować będzie cały okres realizacji przedmiotu umowy, w tym rękojmi </w:t>
      </w:r>
      <w:r w:rsidRPr="00D618AB">
        <w:rPr>
          <w:bCs/>
          <w:sz w:val="22"/>
          <w:szCs w:val="22"/>
          <w:lang w:eastAsia="ar-SA"/>
        </w:rPr>
        <w:br/>
        <w:t xml:space="preserve">i gwarancji przedłużony o 1 miesiąc. </w:t>
      </w: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t>Zakres ubezpieczenia obejmować będzie szkody powstałe zarówno na obszarze terenu budowy jak i na osobach i mieniu znajdujących się poza tym terenem, a uszkodzonych w związku z prowadzonymi robotami budowlanymi.</w:t>
      </w: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t>Najpóźniej w dniu podpisania umowy, Wykonawca przekaże Zamawiającemu potwierdzoną                             za zgodność z oryginałem kopię Polisy i dokumentów ubezpieczenia wraz z potwierdzeniem opłaty składki, które stanowią załącznik nr 12 do umowy.</w:t>
      </w:r>
    </w:p>
    <w:p w:rsidR="0019174A" w:rsidRPr="00D618AB" w:rsidRDefault="0019174A">
      <w:pPr>
        <w:numPr>
          <w:ilvl w:val="6"/>
          <w:numId w:val="10"/>
        </w:numPr>
        <w:spacing w:line="276" w:lineRule="auto"/>
        <w:ind w:left="426" w:hanging="426"/>
        <w:jc w:val="both"/>
        <w:rPr>
          <w:b/>
          <w:sz w:val="22"/>
          <w:szCs w:val="22"/>
        </w:rPr>
      </w:pPr>
      <w:r w:rsidRPr="00D618AB">
        <w:rPr>
          <w:bCs/>
          <w:sz w:val="22"/>
          <w:szCs w:val="22"/>
          <w:lang w:eastAsia="ar-SA"/>
        </w:rPr>
        <w:t xml:space="preserve">W przypadku gdy okres ubezpieczenia, na który zawarta jest umowa ubezpieczenia upływa </w:t>
      </w:r>
      <w:r w:rsidRPr="00D618AB">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rsidR="0019174A" w:rsidRPr="00D618AB" w:rsidRDefault="0019174A">
      <w:pPr>
        <w:spacing w:line="276" w:lineRule="auto"/>
        <w:jc w:val="center"/>
        <w:rPr>
          <w:b/>
          <w:sz w:val="22"/>
          <w:szCs w:val="22"/>
        </w:rPr>
      </w:pPr>
    </w:p>
    <w:p w:rsidR="0019174A" w:rsidRPr="00D618AB" w:rsidRDefault="0019174A">
      <w:pPr>
        <w:spacing w:line="276" w:lineRule="auto"/>
        <w:jc w:val="center"/>
        <w:rPr>
          <w:b/>
          <w:bCs/>
          <w:sz w:val="22"/>
          <w:szCs w:val="22"/>
        </w:rPr>
      </w:pPr>
      <w:r w:rsidRPr="00D618AB">
        <w:rPr>
          <w:b/>
          <w:sz w:val="22"/>
          <w:szCs w:val="22"/>
        </w:rPr>
        <w:t>§ 10</w:t>
      </w:r>
    </w:p>
    <w:p w:rsidR="003D2110" w:rsidRDefault="0019174A" w:rsidP="00A55F63">
      <w:pPr>
        <w:spacing w:line="276" w:lineRule="auto"/>
        <w:jc w:val="center"/>
        <w:rPr>
          <w:b/>
          <w:bCs/>
          <w:sz w:val="22"/>
          <w:szCs w:val="22"/>
        </w:rPr>
      </w:pPr>
      <w:r w:rsidRPr="00D618AB">
        <w:rPr>
          <w:b/>
          <w:bCs/>
          <w:sz w:val="22"/>
          <w:szCs w:val="22"/>
        </w:rPr>
        <w:t>PRZEDSTAWICIELE STRON NA BUDOWIE</w:t>
      </w:r>
    </w:p>
    <w:p w:rsidR="00ED6912" w:rsidRPr="00A55F63" w:rsidRDefault="00ED6912" w:rsidP="00A55F63">
      <w:pPr>
        <w:spacing w:line="276" w:lineRule="auto"/>
        <w:jc w:val="center"/>
        <w:rPr>
          <w:b/>
          <w:bCs/>
          <w:sz w:val="22"/>
          <w:szCs w:val="22"/>
        </w:rPr>
      </w:pPr>
    </w:p>
    <w:p w:rsidR="0019174A" w:rsidRPr="00D618AB" w:rsidRDefault="0019174A" w:rsidP="005B49F8">
      <w:pPr>
        <w:widowControl w:val="0"/>
        <w:numPr>
          <w:ilvl w:val="0"/>
          <w:numId w:val="15"/>
        </w:numPr>
        <w:autoSpaceDE w:val="0"/>
        <w:spacing w:line="276" w:lineRule="auto"/>
        <w:ind w:left="426" w:hanging="426"/>
        <w:jc w:val="both"/>
        <w:rPr>
          <w:sz w:val="22"/>
          <w:szCs w:val="22"/>
        </w:rPr>
      </w:pPr>
      <w:r w:rsidRPr="00D618AB">
        <w:rPr>
          <w:sz w:val="22"/>
          <w:szCs w:val="22"/>
        </w:rPr>
        <w:t>Zamawiający wyznacza do pełnienia funkcji inspektora nadzoru:</w:t>
      </w:r>
    </w:p>
    <w:p w:rsidR="0019174A" w:rsidRPr="00D618AB" w:rsidRDefault="0019174A" w:rsidP="005B49F8">
      <w:pPr>
        <w:widowControl w:val="0"/>
        <w:numPr>
          <w:ilvl w:val="0"/>
          <w:numId w:val="25"/>
        </w:numPr>
        <w:autoSpaceDE w:val="0"/>
        <w:spacing w:line="276" w:lineRule="auto"/>
        <w:jc w:val="both"/>
        <w:rPr>
          <w:sz w:val="22"/>
          <w:szCs w:val="22"/>
        </w:rPr>
      </w:pPr>
      <w:r w:rsidRPr="00D618AB">
        <w:rPr>
          <w:sz w:val="22"/>
          <w:szCs w:val="22"/>
        </w:rPr>
        <w:t xml:space="preserve">branża </w:t>
      </w:r>
      <w:r w:rsidR="00020F95">
        <w:rPr>
          <w:sz w:val="22"/>
          <w:szCs w:val="22"/>
        </w:rPr>
        <w:t xml:space="preserve">budowlana - Pana Zdzisława </w:t>
      </w:r>
      <w:r w:rsidR="00044A4C">
        <w:rPr>
          <w:sz w:val="22"/>
          <w:szCs w:val="22"/>
        </w:rPr>
        <w:t>Piasta nr tel. 71 326 41 25</w:t>
      </w:r>
      <w:r w:rsidR="00053087">
        <w:rPr>
          <w:sz w:val="22"/>
          <w:szCs w:val="22"/>
        </w:rPr>
        <w:t xml:space="preserve"> </w:t>
      </w:r>
    </w:p>
    <w:p w:rsidR="0019174A" w:rsidRPr="00D618AB" w:rsidRDefault="0019174A" w:rsidP="005B49F8">
      <w:pPr>
        <w:widowControl w:val="0"/>
        <w:numPr>
          <w:ilvl w:val="0"/>
          <w:numId w:val="25"/>
        </w:numPr>
        <w:autoSpaceDE w:val="0"/>
        <w:spacing w:line="276" w:lineRule="auto"/>
        <w:jc w:val="both"/>
        <w:rPr>
          <w:sz w:val="22"/>
          <w:szCs w:val="22"/>
        </w:rPr>
      </w:pPr>
      <w:r w:rsidRPr="00D618AB">
        <w:rPr>
          <w:sz w:val="22"/>
          <w:szCs w:val="22"/>
        </w:rPr>
        <w:t xml:space="preserve">branża elektryczna </w:t>
      </w:r>
      <w:r w:rsidR="00020F95">
        <w:rPr>
          <w:sz w:val="22"/>
          <w:szCs w:val="22"/>
        </w:rPr>
        <w:t>- Pana Stanisława Glińskiego</w:t>
      </w:r>
      <w:r w:rsidRPr="00D618AB">
        <w:rPr>
          <w:sz w:val="22"/>
          <w:szCs w:val="22"/>
        </w:rPr>
        <w:t xml:space="preserve"> nr </w:t>
      </w:r>
      <w:r w:rsidR="00044A4C">
        <w:rPr>
          <w:sz w:val="22"/>
          <w:szCs w:val="22"/>
        </w:rPr>
        <w:t>tel. 71 326 41 27</w:t>
      </w:r>
    </w:p>
    <w:p w:rsidR="0019174A" w:rsidRPr="00D618AB" w:rsidRDefault="00020F95" w:rsidP="005B49F8">
      <w:pPr>
        <w:widowControl w:val="0"/>
        <w:numPr>
          <w:ilvl w:val="0"/>
          <w:numId w:val="25"/>
        </w:numPr>
        <w:autoSpaceDE w:val="0"/>
        <w:spacing w:line="276" w:lineRule="auto"/>
        <w:jc w:val="both"/>
        <w:rPr>
          <w:sz w:val="22"/>
          <w:szCs w:val="22"/>
          <w:lang w:eastAsia="pl-PL"/>
        </w:rPr>
      </w:pPr>
      <w:r>
        <w:rPr>
          <w:sz w:val="22"/>
          <w:szCs w:val="22"/>
        </w:rPr>
        <w:t xml:space="preserve">branża sanitarna - Panią Elżbietę Wittchen </w:t>
      </w:r>
      <w:r w:rsidR="00044A4C">
        <w:rPr>
          <w:sz w:val="22"/>
          <w:szCs w:val="22"/>
        </w:rPr>
        <w:t>nr tel. 71 326 41 22</w:t>
      </w:r>
      <w:r w:rsidR="00053087">
        <w:rPr>
          <w:sz w:val="22"/>
          <w:szCs w:val="22"/>
        </w:rPr>
        <w:t xml:space="preserve"> </w:t>
      </w:r>
    </w:p>
    <w:p w:rsidR="0010786F" w:rsidRPr="00D618AB" w:rsidRDefault="0010786F" w:rsidP="0010786F">
      <w:pPr>
        <w:widowControl w:val="0"/>
        <w:autoSpaceDE w:val="0"/>
        <w:spacing w:line="276" w:lineRule="auto"/>
        <w:ind w:left="780"/>
        <w:jc w:val="both"/>
        <w:rPr>
          <w:sz w:val="22"/>
          <w:szCs w:val="22"/>
          <w:lang w:eastAsia="pl-PL"/>
        </w:rPr>
      </w:pPr>
    </w:p>
    <w:p w:rsidR="0019174A" w:rsidRPr="00D618AB" w:rsidRDefault="0019174A" w:rsidP="005B49F8">
      <w:pPr>
        <w:widowControl w:val="0"/>
        <w:numPr>
          <w:ilvl w:val="0"/>
          <w:numId w:val="15"/>
        </w:numPr>
        <w:autoSpaceDE w:val="0"/>
        <w:spacing w:line="276" w:lineRule="auto"/>
        <w:ind w:left="426" w:hanging="426"/>
        <w:jc w:val="both"/>
        <w:rPr>
          <w:sz w:val="22"/>
          <w:szCs w:val="22"/>
          <w:lang w:eastAsia="pl-PL"/>
        </w:rPr>
      </w:pPr>
      <w:r w:rsidRPr="00D618AB">
        <w:rPr>
          <w:sz w:val="22"/>
          <w:szCs w:val="22"/>
          <w:lang w:eastAsia="pl-PL"/>
        </w:rPr>
        <w:t>Wykonawca wyznacza na Kierownika:</w:t>
      </w:r>
    </w:p>
    <w:p w:rsidR="0019174A" w:rsidRPr="00D618AB" w:rsidRDefault="0019174A" w:rsidP="005B49F8">
      <w:pPr>
        <w:widowControl w:val="0"/>
        <w:numPr>
          <w:ilvl w:val="1"/>
          <w:numId w:val="27"/>
        </w:numPr>
        <w:tabs>
          <w:tab w:val="left" w:pos="851"/>
        </w:tabs>
        <w:suppressAutoHyphens w:val="0"/>
        <w:autoSpaceDE w:val="0"/>
        <w:spacing w:line="276" w:lineRule="auto"/>
        <w:ind w:left="851" w:hanging="425"/>
        <w:jc w:val="both"/>
        <w:rPr>
          <w:sz w:val="22"/>
          <w:szCs w:val="22"/>
          <w:lang w:eastAsia="pl-PL"/>
        </w:rPr>
      </w:pPr>
      <w:r w:rsidRPr="00D618AB">
        <w:rPr>
          <w:sz w:val="22"/>
          <w:szCs w:val="22"/>
          <w:lang w:eastAsia="pl-PL"/>
        </w:rPr>
        <w:t xml:space="preserve">budowy Pana/Panią………………… nr tel........... </w:t>
      </w:r>
    </w:p>
    <w:p w:rsidR="0019174A" w:rsidRPr="00D618AB" w:rsidRDefault="0019174A" w:rsidP="005B49F8">
      <w:pPr>
        <w:widowControl w:val="0"/>
        <w:numPr>
          <w:ilvl w:val="1"/>
          <w:numId w:val="27"/>
        </w:numPr>
        <w:tabs>
          <w:tab w:val="left" w:pos="851"/>
        </w:tabs>
        <w:suppressAutoHyphens w:val="0"/>
        <w:autoSpaceDE w:val="0"/>
        <w:spacing w:line="276" w:lineRule="auto"/>
        <w:ind w:left="851" w:hanging="425"/>
        <w:jc w:val="both"/>
        <w:rPr>
          <w:sz w:val="22"/>
          <w:szCs w:val="22"/>
          <w:lang w:eastAsia="pl-PL"/>
        </w:rPr>
      </w:pPr>
      <w:r w:rsidRPr="00D618AB">
        <w:rPr>
          <w:sz w:val="22"/>
          <w:szCs w:val="22"/>
          <w:lang w:eastAsia="pl-PL"/>
        </w:rPr>
        <w:t xml:space="preserve">robót elektrycznych Pana/Panią…… nr tel........... </w:t>
      </w:r>
    </w:p>
    <w:p w:rsidR="003000E0" w:rsidRPr="00A55F63" w:rsidRDefault="0019174A" w:rsidP="00A55F63">
      <w:pPr>
        <w:widowControl w:val="0"/>
        <w:numPr>
          <w:ilvl w:val="1"/>
          <w:numId w:val="27"/>
        </w:numPr>
        <w:tabs>
          <w:tab w:val="left" w:pos="851"/>
        </w:tabs>
        <w:suppressAutoHyphens w:val="0"/>
        <w:autoSpaceDE w:val="0"/>
        <w:spacing w:line="276" w:lineRule="auto"/>
        <w:ind w:left="851" w:hanging="425"/>
        <w:jc w:val="both"/>
        <w:rPr>
          <w:sz w:val="22"/>
          <w:szCs w:val="22"/>
        </w:rPr>
      </w:pPr>
      <w:r w:rsidRPr="00D618AB">
        <w:rPr>
          <w:sz w:val="22"/>
          <w:szCs w:val="22"/>
          <w:lang w:eastAsia="pl-PL"/>
        </w:rPr>
        <w:t xml:space="preserve">robót sanitarnych Pana/Panią……… nr tel........... </w:t>
      </w:r>
    </w:p>
    <w:p w:rsidR="003000E0" w:rsidRPr="00D618AB" w:rsidRDefault="003000E0" w:rsidP="005B49F8">
      <w:pPr>
        <w:widowControl w:val="0"/>
        <w:numPr>
          <w:ilvl w:val="0"/>
          <w:numId w:val="15"/>
        </w:numPr>
        <w:suppressAutoHyphens w:val="0"/>
        <w:autoSpaceDE w:val="0"/>
        <w:autoSpaceDN w:val="0"/>
        <w:adjustRightInd w:val="0"/>
        <w:spacing w:line="276" w:lineRule="auto"/>
        <w:ind w:left="426"/>
        <w:jc w:val="both"/>
        <w:rPr>
          <w:sz w:val="22"/>
          <w:szCs w:val="22"/>
        </w:rPr>
      </w:pPr>
      <w:r w:rsidRPr="00D618AB">
        <w:rPr>
          <w:sz w:val="22"/>
          <w:szCs w:val="22"/>
        </w:rPr>
        <w:t>Zmiana osób określonych w ust. 2 wymaga zmiany umowy w formie pisemnego aneksu. Zmiana osób określonych w ust. 1 nie wymaga zmiany Umowy, jednak wymaga pisemnego   zawiadomienia.</w:t>
      </w:r>
    </w:p>
    <w:p w:rsidR="003000E0" w:rsidRPr="00D618AB" w:rsidRDefault="003000E0">
      <w:pPr>
        <w:spacing w:line="276" w:lineRule="auto"/>
        <w:jc w:val="center"/>
        <w:rPr>
          <w:b/>
          <w:sz w:val="22"/>
          <w:szCs w:val="22"/>
        </w:rPr>
      </w:pPr>
    </w:p>
    <w:p w:rsidR="0019174A" w:rsidRPr="00D618AB" w:rsidRDefault="0019174A">
      <w:pPr>
        <w:spacing w:line="276" w:lineRule="auto"/>
        <w:jc w:val="center"/>
        <w:rPr>
          <w:b/>
          <w:bCs/>
          <w:sz w:val="22"/>
          <w:szCs w:val="22"/>
        </w:rPr>
      </w:pPr>
      <w:r w:rsidRPr="00D618AB">
        <w:rPr>
          <w:b/>
          <w:sz w:val="22"/>
          <w:szCs w:val="22"/>
        </w:rPr>
        <w:t xml:space="preserve">§ 11 </w:t>
      </w:r>
    </w:p>
    <w:p w:rsidR="003D2110" w:rsidRDefault="0019174A" w:rsidP="00A55F63">
      <w:pPr>
        <w:spacing w:line="276" w:lineRule="auto"/>
        <w:jc w:val="center"/>
        <w:rPr>
          <w:b/>
          <w:bCs/>
          <w:sz w:val="22"/>
          <w:szCs w:val="22"/>
        </w:rPr>
      </w:pPr>
      <w:r w:rsidRPr="00D618AB">
        <w:rPr>
          <w:b/>
          <w:bCs/>
          <w:sz w:val="22"/>
          <w:szCs w:val="22"/>
        </w:rPr>
        <w:t>ODSTĄPIENIE OD UMOWY</w:t>
      </w:r>
    </w:p>
    <w:p w:rsidR="00ED6912" w:rsidRPr="00A55F63" w:rsidRDefault="00ED6912" w:rsidP="00A55F63">
      <w:pPr>
        <w:spacing w:line="276" w:lineRule="auto"/>
        <w:jc w:val="center"/>
        <w:rPr>
          <w:b/>
          <w:bCs/>
          <w:sz w:val="22"/>
          <w:szCs w:val="22"/>
        </w:rPr>
      </w:pPr>
    </w:p>
    <w:p w:rsidR="0019174A" w:rsidRPr="00D618AB" w:rsidRDefault="0019174A">
      <w:pPr>
        <w:widowControl w:val="0"/>
        <w:numPr>
          <w:ilvl w:val="3"/>
          <w:numId w:val="13"/>
        </w:numPr>
        <w:tabs>
          <w:tab w:val="left" w:pos="426"/>
        </w:tabs>
        <w:spacing w:line="276" w:lineRule="auto"/>
        <w:ind w:left="426" w:hanging="426"/>
        <w:jc w:val="both"/>
        <w:rPr>
          <w:sz w:val="22"/>
          <w:szCs w:val="22"/>
        </w:rPr>
      </w:pPr>
      <w:r w:rsidRPr="00D618AB">
        <w:rPr>
          <w:rFonts w:eastAsia="Calibri"/>
          <w:sz w:val="22"/>
          <w:szCs w:val="22"/>
          <w:lang w:eastAsia="en-US"/>
        </w:rPr>
        <w:t xml:space="preserve">Zamawiający ma prawo odstąpienia od niniejszej umowy w całości lub w części, w terminie 270 dni </w:t>
      </w:r>
      <w:r w:rsidRPr="00D618AB">
        <w:rPr>
          <w:rFonts w:eastAsia="Calibri"/>
          <w:sz w:val="22"/>
          <w:szCs w:val="22"/>
          <w:lang w:eastAsia="en-US"/>
        </w:rPr>
        <w:br/>
        <w:t>od daty podpisania umowy przez strony.</w:t>
      </w:r>
    </w:p>
    <w:p w:rsidR="0019174A" w:rsidRPr="00D618AB" w:rsidRDefault="0019174A">
      <w:pPr>
        <w:widowControl w:val="0"/>
        <w:numPr>
          <w:ilvl w:val="3"/>
          <w:numId w:val="13"/>
        </w:numPr>
        <w:tabs>
          <w:tab w:val="left" w:pos="426"/>
        </w:tabs>
        <w:spacing w:line="276" w:lineRule="auto"/>
        <w:ind w:left="426" w:hanging="426"/>
        <w:jc w:val="both"/>
        <w:rPr>
          <w:rFonts w:eastAsia="Calibri"/>
          <w:bCs/>
          <w:sz w:val="22"/>
          <w:szCs w:val="22"/>
          <w:lang w:eastAsia="en-US"/>
        </w:rPr>
      </w:pPr>
      <w:r w:rsidRPr="00D618AB">
        <w:rPr>
          <w:sz w:val="22"/>
          <w:szCs w:val="22"/>
        </w:rPr>
        <w:t>Zamawiający ma prawo odstąpienia od umowy w części, co do robót budowlanych niezrealizowanych na dzień odstąpienia, w terminie 270 dni od dnia podpisania przez strony umowy. Oświadczenie Zamawiającego o odstąpieniu od części umowy wywiera skutek na przyszłość.</w:t>
      </w:r>
    </w:p>
    <w:p w:rsidR="0019174A" w:rsidRPr="00D618AB" w:rsidRDefault="0019174A">
      <w:pPr>
        <w:widowControl w:val="0"/>
        <w:numPr>
          <w:ilvl w:val="3"/>
          <w:numId w:val="13"/>
        </w:numPr>
        <w:tabs>
          <w:tab w:val="left" w:pos="426"/>
        </w:tabs>
        <w:spacing w:line="276" w:lineRule="auto"/>
        <w:ind w:left="426" w:hanging="426"/>
        <w:jc w:val="both"/>
        <w:rPr>
          <w:sz w:val="22"/>
          <w:szCs w:val="22"/>
        </w:rPr>
      </w:pPr>
      <w:r w:rsidRPr="00D618AB">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Zamawiający może odstąpić od umowy w terminie 14 dni od dnia powzięcia wiedzy </w:t>
      </w:r>
      <w:r w:rsidRPr="00D618AB">
        <w:rPr>
          <w:rFonts w:eastAsia="Calibri"/>
          <w:bCs/>
          <w:sz w:val="22"/>
          <w:szCs w:val="22"/>
          <w:lang w:eastAsia="en-US"/>
        </w:rPr>
        <w:br/>
        <w:t>o naruszeniu przez Wykonawcę powyższego obowiązku.</w:t>
      </w:r>
    </w:p>
    <w:p w:rsidR="0019174A" w:rsidRPr="00D618AB" w:rsidRDefault="0019174A">
      <w:pPr>
        <w:widowControl w:val="0"/>
        <w:numPr>
          <w:ilvl w:val="3"/>
          <w:numId w:val="13"/>
        </w:numPr>
        <w:tabs>
          <w:tab w:val="left" w:pos="426"/>
        </w:tabs>
        <w:spacing w:line="276" w:lineRule="auto"/>
        <w:ind w:left="426" w:hanging="426"/>
        <w:jc w:val="both"/>
        <w:rPr>
          <w:bCs/>
          <w:sz w:val="22"/>
          <w:szCs w:val="22"/>
        </w:rPr>
      </w:pPr>
      <w:r w:rsidRPr="00D618AB">
        <w:rPr>
          <w:sz w:val="22"/>
          <w:szCs w:val="22"/>
        </w:rPr>
        <w:t>Zamawiającemu przysługuje prawo odstąpienia od umowy i rozwiązania umowy w przypadkach określonych w ustawie Pzp oraz w przepisach kodeksu cywilnego.</w:t>
      </w:r>
    </w:p>
    <w:p w:rsidR="0019174A" w:rsidRPr="00D618AB" w:rsidRDefault="0019174A">
      <w:pPr>
        <w:widowControl w:val="0"/>
        <w:numPr>
          <w:ilvl w:val="3"/>
          <w:numId w:val="13"/>
        </w:numPr>
        <w:tabs>
          <w:tab w:val="left" w:pos="426"/>
        </w:tabs>
        <w:spacing w:line="276" w:lineRule="auto"/>
        <w:ind w:left="426" w:hanging="426"/>
        <w:jc w:val="both"/>
        <w:rPr>
          <w:bCs/>
          <w:sz w:val="22"/>
          <w:szCs w:val="22"/>
        </w:rPr>
      </w:pPr>
      <w:r w:rsidRPr="00D618AB">
        <w:rPr>
          <w:bCs/>
          <w:sz w:val="22"/>
          <w:szCs w:val="22"/>
        </w:rPr>
        <w:t>Odstąpienie od umowy, rozwiązanie umowy powinno nastąpić w formie pisemnej pod rygorem nieważności takiego oświadczenia i powinno zawierać uzasadnienie.</w:t>
      </w:r>
    </w:p>
    <w:p w:rsidR="0019174A" w:rsidRPr="00D618AB" w:rsidRDefault="0019174A">
      <w:pPr>
        <w:widowControl w:val="0"/>
        <w:numPr>
          <w:ilvl w:val="3"/>
          <w:numId w:val="13"/>
        </w:numPr>
        <w:tabs>
          <w:tab w:val="left" w:pos="426"/>
        </w:tabs>
        <w:spacing w:line="276" w:lineRule="auto"/>
        <w:ind w:left="426" w:hanging="426"/>
        <w:jc w:val="both"/>
        <w:rPr>
          <w:sz w:val="22"/>
          <w:szCs w:val="22"/>
          <w:lang w:eastAsia="ar-SA"/>
        </w:rPr>
      </w:pPr>
      <w:r w:rsidRPr="00D618AB">
        <w:rPr>
          <w:bCs/>
          <w:sz w:val="22"/>
          <w:szCs w:val="22"/>
        </w:rPr>
        <w:t>Zamawiający jest uprawniony do odstąpienia od całości lub części umowy w przypadku, gdy Wykonawca trzykrotnie nie dokonał zapłaty wynagrodzenia nal</w:t>
      </w:r>
      <w:r w:rsidR="007A215E" w:rsidRPr="00D618AB">
        <w:rPr>
          <w:bCs/>
          <w:sz w:val="22"/>
          <w:szCs w:val="22"/>
        </w:rPr>
        <w:t>e</w:t>
      </w:r>
      <w:r w:rsidRPr="00D618AB">
        <w:rPr>
          <w:bCs/>
          <w:sz w:val="22"/>
          <w:szCs w:val="22"/>
        </w:rPr>
        <w:t>ż</w:t>
      </w:r>
      <w:r w:rsidR="007A215E" w:rsidRPr="00D618AB">
        <w:rPr>
          <w:bCs/>
          <w:sz w:val="22"/>
          <w:szCs w:val="22"/>
        </w:rPr>
        <w:t>nego</w:t>
      </w:r>
      <w:r w:rsidRPr="00D618AB">
        <w:rPr>
          <w:bCs/>
          <w:sz w:val="22"/>
          <w:szCs w:val="22"/>
        </w:rPr>
        <w:t xml:space="preserve"> Podwykonawcom lub dalszym Podwykonawcom oraz w przypadku, gdy nastąpi konieczność dokonania przez Zamawiającego bezpośrednich zapłat Podwykonawcom lub dalszym Podwykonawcom na sumę większą niż 5% wartości </w:t>
      </w:r>
      <w:r w:rsidRPr="00D618AB">
        <w:rPr>
          <w:bCs/>
          <w:sz w:val="22"/>
          <w:szCs w:val="22"/>
        </w:rPr>
        <w:lastRenderedPageBreak/>
        <w:t>umowy.</w:t>
      </w:r>
    </w:p>
    <w:p w:rsidR="0019174A" w:rsidRPr="00D618AB" w:rsidRDefault="0019174A">
      <w:pPr>
        <w:widowControl w:val="0"/>
        <w:numPr>
          <w:ilvl w:val="3"/>
          <w:numId w:val="13"/>
        </w:numPr>
        <w:tabs>
          <w:tab w:val="left" w:pos="426"/>
        </w:tabs>
        <w:spacing w:line="276" w:lineRule="auto"/>
        <w:ind w:left="426" w:hanging="426"/>
        <w:jc w:val="both"/>
        <w:rPr>
          <w:bCs/>
          <w:sz w:val="22"/>
          <w:szCs w:val="22"/>
          <w:lang w:eastAsia="ar-SA"/>
        </w:rPr>
      </w:pPr>
      <w:r w:rsidRPr="00D618AB">
        <w:rPr>
          <w:sz w:val="22"/>
          <w:szCs w:val="22"/>
          <w:lang w:eastAsia="ar-SA"/>
        </w:rPr>
        <w:t>W przypadku odstąpienia od umowy przez Zamawiającego lub Wykonawcę strony obciążają następujące obowiązki szczegółowe:</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 xml:space="preserve">Wykonawca zgłosi do odbioru przerwane prace oraz roboty zabezpieczające niezwłocznie, </w:t>
      </w:r>
      <w:r w:rsidRPr="00D618AB">
        <w:rPr>
          <w:bCs/>
          <w:sz w:val="22"/>
          <w:szCs w:val="22"/>
          <w:lang w:eastAsia="ar-SA"/>
        </w:rPr>
        <w:br/>
        <w:t>a najpóźniej w terminie 14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rsidR="0010786F" w:rsidRPr="00D618AB" w:rsidRDefault="0019174A" w:rsidP="001E41A7">
      <w:pPr>
        <w:widowControl w:val="0"/>
        <w:numPr>
          <w:ilvl w:val="0"/>
          <w:numId w:val="4"/>
        </w:numPr>
        <w:tabs>
          <w:tab w:val="left" w:pos="426"/>
          <w:tab w:val="left" w:pos="851"/>
        </w:tabs>
        <w:spacing w:line="276" w:lineRule="auto"/>
        <w:ind w:left="851" w:hanging="425"/>
        <w:jc w:val="both"/>
        <w:rPr>
          <w:b/>
          <w:bCs/>
          <w:sz w:val="22"/>
          <w:szCs w:val="22"/>
          <w:lang w:eastAsia="ar-SA"/>
        </w:rPr>
      </w:pPr>
      <w:r w:rsidRPr="00D618AB">
        <w:rPr>
          <w:bCs/>
          <w:sz w:val="22"/>
          <w:szCs w:val="22"/>
          <w:lang w:eastAsia="ar-SA"/>
        </w:rPr>
        <w:t>Wykonawca w terminie 14 dni od daty odstąpienia od umowy usunie z terenu budowy urządzenia zaplecza stanowiące jego własność oraz wszystkie urządzenia, sprzęt budowlany, a także niewbudowane materiały i urządzenia.</w:t>
      </w:r>
    </w:p>
    <w:p w:rsidR="00AF05D1" w:rsidRDefault="00AF05D1">
      <w:pPr>
        <w:autoSpaceDE w:val="0"/>
        <w:spacing w:line="276" w:lineRule="auto"/>
        <w:jc w:val="center"/>
        <w:rPr>
          <w:b/>
          <w:bCs/>
          <w:sz w:val="22"/>
          <w:szCs w:val="22"/>
        </w:rPr>
      </w:pPr>
    </w:p>
    <w:p w:rsidR="00401893" w:rsidRDefault="00401893">
      <w:pPr>
        <w:autoSpaceDE w:val="0"/>
        <w:spacing w:line="276" w:lineRule="auto"/>
        <w:jc w:val="center"/>
        <w:rPr>
          <w:b/>
          <w:bCs/>
          <w:sz w:val="22"/>
          <w:szCs w:val="22"/>
        </w:rPr>
      </w:pPr>
    </w:p>
    <w:p w:rsidR="0019174A" w:rsidRPr="00D618AB" w:rsidRDefault="0019174A">
      <w:pPr>
        <w:autoSpaceDE w:val="0"/>
        <w:spacing w:line="276" w:lineRule="auto"/>
        <w:jc w:val="center"/>
        <w:rPr>
          <w:b/>
          <w:bCs/>
          <w:sz w:val="22"/>
          <w:szCs w:val="22"/>
        </w:rPr>
      </w:pPr>
      <w:r w:rsidRPr="00D618AB">
        <w:rPr>
          <w:b/>
          <w:bCs/>
          <w:sz w:val="22"/>
          <w:szCs w:val="22"/>
        </w:rPr>
        <w:t>§ 12</w:t>
      </w:r>
    </w:p>
    <w:p w:rsidR="003D2110" w:rsidRDefault="0019174A" w:rsidP="00A55F63">
      <w:pPr>
        <w:autoSpaceDE w:val="0"/>
        <w:spacing w:line="276" w:lineRule="auto"/>
        <w:jc w:val="center"/>
        <w:rPr>
          <w:b/>
          <w:bCs/>
          <w:sz w:val="22"/>
          <w:szCs w:val="22"/>
        </w:rPr>
      </w:pPr>
      <w:r w:rsidRPr="00D618AB">
        <w:rPr>
          <w:b/>
          <w:bCs/>
          <w:sz w:val="22"/>
          <w:szCs w:val="22"/>
        </w:rPr>
        <w:t>ZABEZPIECZENIE NALE</w:t>
      </w:r>
      <w:r w:rsidRPr="00D618AB">
        <w:rPr>
          <w:sz w:val="22"/>
          <w:szCs w:val="22"/>
        </w:rPr>
        <w:t>Ż</w:t>
      </w:r>
      <w:r w:rsidRPr="00D618AB">
        <w:rPr>
          <w:b/>
          <w:bCs/>
          <w:sz w:val="22"/>
          <w:szCs w:val="22"/>
        </w:rPr>
        <w:t>YTEGO WYKONANIA UMOWY</w:t>
      </w:r>
    </w:p>
    <w:p w:rsidR="00ED6912" w:rsidRPr="00A55F63" w:rsidRDefault="00ED6912" w:rsidP="00A55F63">
      <w:pPr>
        <w:autoSpaceDE w:val="0"/>
        <w:spacing w:line="276" w:lineRule="auto"/>
        <w:jc w:val="center"/>
        <w:rPr>
          <w:b/>
          <w:bCs/>
          <w:sz w:val="22"/>
          <w:szCs w:val="22"/>
        </w:rPr>
      </w:pP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Wykonawca wniósł zabezpieczenie należytego wykonania umowy w wysokości 5% wynagrodzenia brutto określonego w § 6 ust. 1 umowy, tj. kwotę </w:t>
      </w:r>
      <w:r w:rsidRPr="00D618AB">
        <w:rPr>
          <w:bCs/>
          <w:sz w:val="22"/>
          <w:szCs w:val="22"/>
          <w:lang w:eastAsia="ar-SA"/>
        </w:rPr>
        <w:t xml:space="preserve"> ……</w:t>
      </w:r>
      <w:r w:rsidR="008A1881" w:rsidRPr="00D618AB">
        <w:rPr>
          <w:bCs/>
          <w:sz w:val="22"/>
          <w:szCs w:val="22"/>
          <w:lang w:eastAsia="ar-SA"/>
        </w:rPr>
        <w:t>…</w:t>
      </w:r>
      <w:r w:rsidRPr="00D618AB">
        <w:rPr>
          <w:bCs/>
          <w:sz w:val="22"/>
          <w:szCs w:val="22"/>
          <w:lang w:eastAsia="ar-SA"/>
        </w:rPr>
        <w:t xml:space="preserve">….. </w:t>
      </w:r>
      <w:r w:rsidRPr="00D618AB">
        <w:rPr>
          <w:sz w:val="22"/>
          <w:szCs w:val="22"/>
          <w:lang w:eastAsia="ar-SA"/>
        </w:rPr>
        <w:t>zł (słownie ……</w:t>
      </w:r>
      <w:r w:rsidR="008A1881" w:rsidRPr="00D618AB">
        <w:rPr>
          <w:sz w:val="22"/>
          <w:szCs w:val="22"/>
          <w:lang w:eastAsia="ar-SA"/>
        </w:rPr>
        <w:t>….</w:t>
      </w:r>
      <w:r w:rsidRPr="00D618AB">
        <w:rPr>
          <w:sz w:val="22"/>
          <w:szCs w:val="22"/>
          <w:lang w:eastAsia="ar-SA"/>
        </w:rPr>
        <w:t>……</w:t>
      </w:r>
      <w:r w:rsidRPr="00D618AB">
        <w:rPr>
          <w:bCs/>
          <w:sz w:val="22"/>
          <w:szCs w:val="22"/>
          <w:lang w:eastAsia="ar-SA"/>
        </w:rPr>
        <w:t>..</w:t>
      </w:r>
      <w:r w:rsidRPr="00D618AB">
        <w:rPr>
          <w:sz w:val="22"/>
          <w:szCs w:val="22"/>
          <w:lang w:eastAsia="ar-SA"/>
        </w:rPr>
        <w:t xml:space="preserve">) w formie </w:t>
      </w:r>
      <w:r w:rsidRPr="00D618AB">
        <w:rPr>
          <w:bCs/>
          <w:sz w:val="22"/>
          <w:szCs w:val="22"/>
          <w:lang w:eastAsia="ar-SA"/>
        </w:rPr>
        <w:t>...........</w:t>
      </w:r>
      <w:r w:rsidR="008A1881" w:rsidRPr="00D618AB">
        <w:rPr>
          <w:bCs/>
          <w:sz w:val="22"/>
          <w:szCs w:val="22"/>
          <w:lang w:eastAsia="ar-SA"/>
        </w:rPr>
        <w:t>...</w:t>
      </w:r>
      <w:r w:rsidRPr="00D618AB">
        <w:rPr>
          <w:bCs/>
          <w:sz w:val="22"/>
          <w:szCs w:val="22"/>
          <w:lang w:eastAsia="ar-SA"/>
        </w:rPr>
        <w:t>......</w:t>
      </w:r>
      <w:r w:rsidRPr="00D618AB">
        <w:rPr>
          <w:sz w:val="22"/>
          <w:szCs w:val="22"/>
          <w:lang w:eastAsia="ar-SA"/>
        </w:rPr>
        <w:t xml:space="preserve"> </w:t>
      </w:r>
      <w:r w:rsidRPr="00D618AB">
        <w:rPr>
          <w:bCs/>
          <w:sz w:val="22"/>
          <w:szCs w:val="22"/>
          <w:lang w:eastAsia="ar-SA"/>
        </w:rPr>
        <w:t>którego kopia stanowi załącznik nr 13 do umowy.</w:t>
      </w: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Zabezpieczenie należytego wykonania umowy służy do pokrycia roszczeń Zamawiającego </w:t>
      </w:r>
      <w:r w:rsidRPr="00D618AB">
        <w:rPr>
          <w:sz w:val="22"/>
          <w:szCs w:val="22"/>
          <w:lang w:eastAsia="ar-SA"/>
        </w:rPr>
        <w:br/>
        <w:t>z tytułu niewykonania lub nienależytego wykonania przedmiotu umowy.</w:t>
      </w: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sz w:val="22"/>
          <w:szCs w:val="22"/>
          <w:lang w:eastAsia="ar-SA"/>
        </w:rPr>
        <w:t xml:space="preserve">Strony </w:t>
      </w:r>
      <w:r w:rsidRPr="00C37EFC">
        <w:rPr>
          <w:sz w:val="22"/>
          <w:szCs w:val="22"/>
          <w:lang w:eastAsia="ar-SA"/>
        </w:rPr>
        <w:t xml:space="preserve">postanawiają, że zabezpieczenie na okres rękojmi za wady </w:t>
      </w:r>
      <w:r w:rsidRPr="00C37EFC">
        <w:rPr>
          <w:bCs/>
          <w:sz w:val="22"/>
          <w:szCs w:val="22"/>
          <w:lang w:eastAsia="ar-SA"/>
        </w:rPr>
        <w:t xml:space="preserve">stanowić będzie 30% kwoty zabezpieczenia należytego wykonania umowy i </w:t>
      </w:r>
      <w:r w:rsidRPr="00C37EFC">
        <w:rPr>
          <w:sz w:val="22"/>
          <w:szCs w:val="22"/>
          <w:lang w:eastAsia="ar-SA"/>
        </w:rPr>
        <w:t>zostanie zwrócone w ciągu 15 dni po upływie okresu rękojmi za wady</w:t>
      </w:r>
      <w:r w:rsidR="006E2211" w:rsidRPr="00C37EFC">
        <w:rPr>
          <w:sz w:val="22"/>
          <w:szCs w:val="22"/>
          <w:lang w:eastAsia="ar-SA"/>
        </w:rPr>
        <w:t xml:space="preserve"> po podpisaniu protokołu odbioru ostatecznego</w:t>
      </w:r>
      <w:r w:rsidRPr="00C37EFC">
        <w:rPr>
          <w:sz w:val="22"/>
          <w:szCs w:val="22"/>
          <w:lang w:eastAsia="ar-SA"/>
        </w:rPr>
        <w:t>.</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Zamawiający może z zatrzymanych kwot dokonywać wszelkich potrąceń na poczet poniesionych przez Zamawiającego kosztów oraz dla wyrównania poniesionych przez Zamawiającego strat, </w:t>
      </w:r>
      <w:r w:rsidRPr="00D618AB">
        <w:rPr>
          <w:bCs/>
          <w:sz w:val="22"/>
          <w:szCs w:val="22"/>
          <w:lang w:eastAsia="ar-SA"/>
        </w:rPr>
        <w:br/>
        <w:t xml:space="preserve">a także potrącać wszelkie należności przysługujące Zamawiającemu w stosunku do Wykonawcy                     z tytułu niniejszej umowy.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W razie złożenia przez Wykonawcę na podstawie art. 149 ust. 1 ustawy Pzp wniosku o zamianę formy zabezpieczenia na jedną z form przewidzianych w art. 148 ust. 1 ustawy Pzp strony zawrą aneks                        do niniejszej umowy zmieniający treść ust. 1 niniejszego paragrafu celem potwierdzenia dokonanej zmiany.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lastRenderedPageBreak/>
        <w:t xml:space="preserve">W sytuacji ustanowienia przez Wykonawcę zabezpieczenia należytego wykonania umowy </w:t>
      </w:r>
      <w:r w:rsidRPr="00D618AB">
        <w:rPr>
          <w:bCs/>
          <w:sz w:val="22"/>
          <w:szCs w:val="22"/>
          <w:lang w:eastAsia="ar-SA"/>
        </w:rPr>
        <w:br/>
        <w:t xml:space="preserve">w formie gwarancji bankowej lub ubezpieczeniowej lub złożenia przez Wykonawcę wniosku </w:t>
      </w:r>
      <w:r w:rsidRPr="00D618AB">
        <w:rPr>
          <w:bCs/>
          <w:sz w:val="22"/>
          <w:szCs w:val="22"/>
          <w:lang w:eastAsia="ar-SA"/>
        </w:rPr>
        <w:br/>
        <w:t xml:space="preserve">o zmianę zabezpieczenia na tę formę, gwarancja ta winna być gwarancją na pierwsze żądanie </w:t>
      </w:r>
      <w:r w:rsidRPr="00D618AB">
        <w:rPr>
          <w:bCs/>
          <w:sz w:val="22"/>
          <w:szCs w:val="22"/>
          <w:lang w:eastAsia="ar-SA"/>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rsidR="0019174A" w:rsidRPr="00D618AB" w:rsidRDefault="0019174A" w:rsidP="008A1881">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W sytuacji ustanowienia przez Wykonawcę zabezpieczenia należytego wykonania umowy </w:t>
      </w:r>
      <w:r w:rsidRPr="00D618AB">
        <w:rPr>
          <w:bCs/>
          <w:sz w:val="22"/>
          <w:szCs w:val="22"/>
          <w:lang w:eastAsia="ar-SA"/>
        </w:rPr>
        <w:br/>
        <w:t xml:space="preserve">w formie poręczenia banku, spółdzielczej kasy oszczędnościowo-kredytowej lub podmiotów, </w:t>
      </w:r>
      <w:r w:rsidRPr="00D618AB">
        <w:rPr>
          <w:bCs/>
          <w:sz w:val="22"/>
          <w:szCs w:val="22"/>
          <w:lang w:eastAsia="ar-SA"/>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rsidR="0019174A" w:rsidRPr="00D618AB" w:rsidRDefault="0019174A" w:rsidP="008A1881">
      <w:pPr>
        <w:numPr>
          <w:ilvl w:val="0"/>
          <w:numId w:val="2"/>
        </w:numPr>
        <w:autoSpaceDE w:val="0"/>
        <w:spacing w:line="276" w:lineRule="auto"/>
        <w:ind w:left="426" w:hanging="426"/>
        <w:jc w:val="both"/>
        <w:rPr>
          <w:sz w:val="22"/>
          <w:szCs w:val="22"/>
          <w:lang w:eastAsia="ar-SA"/>
        </w:rPr>
      </w:pPr>
      <w:r w:rsidRPr="00D618AB">
        <w:rPr>
          <w:bCs/>
          <w:sz w:val="22"/>
          <w:szCs w:val="22"/>
          <w:lang w:eastAsia="ar-SA"/>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D618AB">
        <w:rPr>
          <w:sz w:val="22"/>
          <w:szCs w:val="22"/>
          <w:lang w:eastAsia="ar-SA"/>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rsidR="0019174A" w:rsidRPr="00D618AB" w:rsidRDefault="0019174A" w:rsidP="008A1881">
      <w:pPr>
        <w:numPr>
          <w:ilvl w:val="0"/>
          <w:numId w:val="2"/>
        </w:numPr>
        <w:autoSpaceDE w:val="0"/>
        <w:spacing w:line="276" w:lineRule="auto"/>
        <w:ind w:left="426" w:hanging="426"/>
        <w:jc w:val="both"/>
        <w:rPr>
          <w:b/>
          <w:bCs/>
          <w:sz w:val="22"/>
          <w:szCs w:val="22"/>
          <w:lang w:eastAsia="ar-SA"/>
        </w:rPr>
      </w:pPr>
      <w:r w:rsidRPr="00D618AB">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 niniejszym paragrafie wygaśnie – Wykonawca winien ustanowić nowe zabezpieczenie w sposób zapewniający jego ciągłość zgodnie                   z okresami zabezpieczenia i w wysokościach określonych w ust. 1 – 4 niniejszego paragrafu.</w:t>
      </w:r>
    </w:p>
    <w:p w:rsidR="00FE1930" w:rsidRDefault="00FE1930" w:rsidP="00044A4C">
      <w:pPr>
        <w:widowControl w:val="0"/>
        <w:autoSpaceDE w:val="0"/>
        <w:spacing w:line="276" w:lineRule="auto"/>
        <w:rPr>
          <w:b/>
          <w:bCs/>
          <w:sz w:val="22"/>
          <w:szCs w:val="22"/>
        </w:rPr>
      </w:pPr>
    </w:p>
    <w:p w:rsidR="0019174A" w:rsidRPr="00D618AB" w:rsidRDefault="0019174A">
      <w:pPr>
        <w:widowControl w:val="0"/>
        <w:autoSpaceDE w:val="0"/>
        <w:spacing w:line="276" w:lineRule="auto"/>
        <w:jc w:val="center"/>
        <w:rPr>
          <w:b/>
          <w:sz w:val="22"/>
          <w:szCs w:val="22"/>
        </w:rPr>
      </w:pPr>
      <w:r w:rsidRPr="00D618AB">
        <w:rPr>
          <w:b/>
          <w:bCs/>
          <w:sz w:val="22"/>
          <w:szCs w:val="22"/>
        </w:rPr>
        <w:t>§ 13</w:t>
      </w:r>
    </w:p>
    <w:p w:rsidR="003D2110" w:rsidRDefault="0019174A" w:rsidP="00A55F63">
      <w:pPr>
        <w:spacing w:line="276" w:lineRule="auto"/>
        <w:jc w:val="center"/>
        <w:rPr>
          <w:b/>
          <w:sz w:val="22"/>
          <w:szCs w:val="22"/>
        </w:rPr>
      </w:pPr>
      <w:r w:rsidRPr="00D618AB">
        <w:rPr>
          <w:b/>
          <w:sz w:val="22"/>
          <w:szCs w:val="22"/>
        </w:rPr>
        <w:t>PRZESŁANKI ZMIANY UMOWY</w:t>
      </w:r>
    </w:p>
    <w:p w:rsidR="00ED6912" w:rsidRPr="00A55F63" w:rsidRDefault="00ED6912" w:rsidP="00A55F63">
      <w:pPr>
        <w:spacing w:line="276" w:lineRule="auto"/>
        <w:jc w:val="center"/>
        <w:rPr>
          <w:b/>
          <w:sz w:val="22"/>
          <w:szCs w:val="22"/>
        </w:rPr>
      </w:pP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Każda ze stron może wnieść o zmianę umowy w trybie pisemnym, jeżeli zmiana będzie prowadzić do:</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obniżenia kosztu wykonania robót lub kosztów użytkowania obiektu;</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poprawy jakości robót przy braku zmiany ceny końcowej;</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podniesienia wydajności urządzeń i poprawę parametrów technicznych;</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podniesienia bezpieczeństwa;</w:t>
      </w:r>
    </w:p>
    <w:p w:rsidR="0019174A" w:rsidRPr="00D618AB" w:rsidRDefault="0019174A">
      <w:pPr>
        <w:numPr>
          <w:ilvl w:val="0"/>
          <w:numId w:val="9"/>
        </w:numPr>
        <w:tabs>
          <w:tab w:val="left" w:pos="-218"/>
          <w:tab w:val="left" w:pos="851"/>
        </w:tabs>
        <w:spacing w:line="276" w:lineRule="auto"/>
        <w:ind w:left="851" w:hanging="425"/>
        <w:jc w:val="both"/>
        <w:rPr>
          <w:bCs/>
          <w:sz w:val="22"/>
          <w:szCs w:val="22"/>
        </w:rPr>
      </w:pPr>
      <w:r w:rsidRPr="00D618AB">
        <w:rPr>
          <w:sz w:val="22"/>
          <w:szCs w:val="22"/>
        </w:rPr>
        <w:t>usprawnień w trakcie użytkowania obiektu,</w:t>
      </w:r>
    </w:p>
    <w:p w:rsidR="0019174A" w:rsidRPr="00D618AB" w:rsidRDefault="0019174A">
      <w:pPr>
        <w:overflowPunct w:val="0"/>
        <w:autoSpaceDE w:val="0"/>
        <w:spacing w:line="276" w:lineRule="auto"/>
        <w:ind w:left="426"/>
        <w:jc w:val="both"/>
        <w:textAlignment w:val="baseline"/>
        <w:rPr>
          <w:sz w:val="22"/>
          <w:szCs w:val="22"/>
        </w:rPr>
      </w:pPr>
      <w:r w:rsidRPr="00D618AB">
        <w:rPr>
          <w:bCs/>
          <w:sz w:val="22"/>
          <w:szCs w:val="22"/>
        </w:rPr>
        <w:t xml:space="preserve">z tym zastrzeżeniem, że zmiany te nie spowodują zmiany terminu realizacji oraz podwyższenia wynagrodzenia.  </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również mogą zmienić termin realizacji umowy lub termin realizacji robót dla poszczególnych czynności wynikających z harmonogramu na pisemny wniose</w:t>
      </w:r>
      <w:r w:rsidR="0051679F" w:rsidRPr="00D618AB">
        <w:rPr>
          <w:sz w:val="22"/>
          <w:szCs w:val="22"/>
        </w:rPr>
        <w:t>k Wykonawcy złożony w terminie 5</w:t>
      </w:r>
      <w:r w:rsidRPr="00D618AB">
        <w:rPr>
          <w:sz w:val="22"/>
          <w:szCs w:val="22"/>
        </w:rPr>
        <w:t xml:space="preserve"> dni od daty wystąpienia niżej wymienionych przesłanek, zawierający dokładny opis podstawy do zmiany terminu, w przypadku wystąpienia następujących okoliczności:</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t>nieterminowego przekazania terenu budowy;</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lastRenderedPageBreak/>
        <w:t>braków lub wad w dokumentacji projektowej lub innych dokumentach budowy;</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t>opóźnienia w zakresie dokonywania odbiorów lub prób końcowych ze strony Zamawiającego;</w:t>
      </w:r>
    </w:p>
    <w:p w:rsidR="0051679F" w:rsidRPr="00D618AB" w:rsidRDefault="0019174A" w:rsidP="0051679F">
      <w:pPr>
        <w:numPr>
          <w:ilvl w:val="0"/>
          <w:numId w:val="11"/>
        </w:numPr>
        <w:tabs>
          <w:tab w:val="clear" w:pos="720"/>
          <w:tab w:val="left" w:pos="350"/>
          <w:tab w:val="left" w:pos="709"/>
        </w:tabs>
        <w:spacing w:line="276" w:lineRule="auto"/>
        <w:ind w:left="709" w:hanging="283"/>
        <w:jc w:val="both"/>
        <w:rPr>
          <w:sz w:val="22"/>
          <w:szCs w:val="22"/>
        </w:rPr>
      </w:pPr>
      <w:r w:rsidRPr="00D618AB">
        <w:rPr>
          <w:sz w:val="22"/>
          <w:szCs w:val="22"/>
        </w:rPr>
        <w:t>zawieszenia przez Zamawiającego wykonania robót na warunkach</w:t>
      </w:r>
      <w:r w:rsidR="005D751B" w:rsidRPr="00D618AB">
        <w:rPr>
          <w:sz w:val="22"/>
          <w:szCs w:val="22"/>
        </w:rPr>
        <w:t xml:space="preserve"> określonych w § 3 ust. 1 pkt 23</w:t>
      </w:r>
      <w:r w:rsidRPr="00D618AB">
        <w:rPr>
          <w:sz w:val="22"/>
          <w:szCs w:val="22"/>
        </w:rPr>
        <w:t xml:space="preserve"> umowy;</w:t>
      </w:r>
    </w:p>
    <w:p w:rsidR="00AD176B" w:rsidRPr="00D618AB" w:rsidRDefault="0051679F" w:rsidP="00F61202">
      <w:pPr>
        <w:numPr>
          <w:ilvl w:val="0"/>
          <w:numId w:val="11"/>
        </w:numPr>
        <w:tabs>
          <w:tab w:val="clear" w:pos="720"/>
          <w:tab w:val="left" w:pos="851"/>
        </w:tabs>
        <w:spacing w:line="276" w:lineRule="auto"/>
        <w:ind w:left="709" w:hanging="283"/>
        <w:jc w:val="both"/>
        <w:rPr>
          <w:sz w:val="22"/>
          <w:szCs w:val="22"/>
        </w:rPr>
      </w:pPr>
      <w:r w:rsidRPr="00D618AB">
        <w:rPr>
          <w:sz w:val="22"/>
          <w:szCs w:val="22"/>
          <w:lang w:eastAsia="pl-PL"/>
        </w:rPr>
        <w:t>wystąpienia siły wyższej uniemożliwiającej wykonanie przedmiotu umowy zgodnie z jej</w:t>
      </w:r>
      <w:r w:rsidR="00F61202" w:rsidRPr="00D618AB">
        <w:rPr>
          <w:sz w:val="22"/>
          <w:szCs w:val="22"/>
          <w:lang w:eastAsia="pl-PL"/>
        </w:rPr>
        <w:t xml:space="preserve"> </w:t>
      </w:r>
      <w:r w:rsidRPr="00D618AB">
        <w:rPr>
          <w:sz w:val="22"/>
          <w:szCs w:val="22"/>
          <w:lang w:eastAsia="pl-PL"/>
        </w:rPr>
        <w:t>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w:t>
      </w:r>
    </w:p>
    <w:p w:rsidR="0051679F" w:rsidRPr="00D618AB" w:rsidRDefault="0051679F" w:rsidP="00F61202">
      <w:pPr>
        <w:numPr>
          <w:ilvl w:val="0"/>
          <w:numId w:val="11"/>
        </w:numPr>
        <w:suppressAutoHyphens w:val="0"/>
        <w:autoSpaceDE w:val="0"/>
        <w:autoSpaceDN w:val="0"/>
        <w:adjustRightInd w:val="0"/>
        <w:spacing w:line="276" w:lineRule="auto"/>
        <w:ind w:left="709" w:hanging="283"/>
        <w:jc w:val="both"/>
        <w:rPr>
          <w:sz w:val="22"/>
          <w:szCs w:val="22"/>
          <w:lang w:eastAsia="pl-PL"/>
        </w:rPr>
      </w:pPr>
      <w:r w:rsidRPr="00D618AB">
        <w:rPr>
          <w:sz w:val="22"/>
          <w:szCs w:val="22"/>
          <w:lang w:eastAsia="pl-PL"/>
        </w:rPr>
        <w:t>gdy wystąpią opóźnienia w wydawaniu decyzji, zezwoleń, uzgodnień, itp., do wydania</w:t>
      </w:r>
      <w:r w:rsidR="001F7C09" w:rsidRPr="00D618AB">
        <w:rPr>
          <w:sz w:val="22"/>
          <w:szCs w:val="22"/>
          <w:lang w:eastAsia="pl-PL"/>
        </w:rPr>
        <w:t xml:space="preserve"> </w:t>
      </w:r>
      <w:r w:rsidRPr="00D618AB">
        <w:rPr>
          <w:sz w:val="22"/>
          <w:szCs w:val="22"/>
          <w:lang w:eastAsia="pl-PL"/>
        </w:rPr>
        <w:t>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Pr="00D618AB">
        <w:rPr>
          <w:rFonts w:ascii="Arial" w:hAnsi="Arial" w:cs="Arial"/>
          <w:sz w:val="22"/>
          <w:szCs w:val="22"/>
          <w:lang w:eastAsia="pl-PL"/>
        </w:rPr>
        <w:t>,</w:t>
      </w:r>
    </w:p>
    <w:p w:rsidR="0051679F" w:rsidRPr="00D618AB" w:rsidRDefault="0051679F" w:rsidP="001F7C09">
      <w:pPr>
        <w:numPr>
          <w:ilvl w:val="0"/>
          <w:numId w:val="11"/>
        </w:numPr>
        <w:suppressAutoHyphens w:val="0"/>
        <w:autoSpaceDE w:val="0"/>
        <w:autoSpaceDN w:val="0"/>
        <w:adjustRightInd w:val="0"/>
        <w:ind w:left="709" w:hanging="283"/>
        <w:jc w:val="both"/>
        <w:rPr>
          <w:rFonts w:ascii="Arial" w:hAnsi="Arial" w:cs="Arial"/>
          <w:sz w:val="22"/>
          <w:szCs w:val="22"/>
          <w:lang w:eastAsia="pl-PL"/>
        </w:rPr>
      </w:pPr>
      <w:r w:rsidRPr="00D618AB">
        <w:rPr>
          <w:sz w:val="22"/>
          <w:szCs w:val="22"/>
          <w:lang w:eastAsia="pl-PL"/>
        </w:rPr>
        <w:t>jeżeli wystąpi brak możliwości wykonywania robót z powodu niedopuszczania do ich</w:t>
      </w:r>
      <w:r w:rsidR="00F61202" w:rsidRPr="00D618AB">
        <w:rPr>
          <w:rFonts w:ascii="Arial" w:hAnsi="Arial" w:cs="Arial"/>
          <w:sz w:val="22"/>
          <w:szCs w:val="22"/>
          <w:lang w:eastAsia="pl-PL"/>
        </w:rPr>
        <w:t xml:space="preserve"> </w:t>
      </w:r>
      <w:r w:rsidRPr="00D618AB">
        <w:rPr>
          <w:sz w:val="22"/>
          <w:szCs w:val="22"/>
          <w:lang w:eastAsia="pl-PL"/>
        </w:rPr>
        <w:t>wykonywania przez uprawniony organ lub nakazania ich wstrzymania przez uprawniony</w:t>
      </w:r>
      <w:r w:rsidR="001F7C09" w:rsidRPr="00D618AB">
        <w:rPr>
          <w:rFonts w:ascii="Arial" w:hAnsi="Arial" w:cs="Arial"/>
          <w:sz w:val="22"/>
          <w:szCs w:val="22"/>
          <w:lang w:eastAsia="pl-PL"/>
        </w:rPr>
        <w:t xml:space="preserve"> </w:t>
      </w:r>
      <w:r w:rsidRPr="00D618AB">
        <w:rPr>
          <w:sz w:val="22"/>
          <w:szCs w:val="22"/>
          <w:lang w:eastAsia="pl-PL"/>
        </w:rPr>
        <w:t>organ, z przyczyn niezależnych od Wykonawcy,</w:t>
      </w:r>
    </w:p>
    <w:p w:rsidR="0051679F" w:rsidRPr="00D618AB" w:rsidRDefault="0051679F" w:rsidP="00F61202">
      <w:pPr>
        <w:numPr>
          <w:ilvl w:val="0"/>
          <w:numId w:val="11"/>
        </w:numPr>
        <w:tabs>
          <w:tab w:val="left" w:pos="350"/>
          <w:tab w:val="left" w:pos="851"/>
        </w:tabs>
        <w:spacing w:line="276" w:lineRule="auto"/>
        <w:ind w:left="709" w:hanging="283"/>
        <w:jc w:val="both"/>
        <w:rPr>
          <w:sz w:val="22"/>
          <w:szCs w:val="22"/>
        </w:rPr>
      </w:pPr>
      <w:r w:rsidRPr="00D618AB">
        <w:rPr>
          <w:sz w:val="22"/>
          <w:szCs w:val="22"/>
          <w:lang w:eastAsia="pl-PL"/>
        </w:rPr>
        <w:t>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rsidR="001F7C09" w:rsidRPr="00D618AB" w:rsidRDefault="001F7C09" w:rsidP="001F7C09">
      <w:pPr>
        <w:numPr>
          <w:ilvl w:val="0"/>
          <w:numId w:val="11"/>
        </w:numPr>
        <w:suppressAutoHyphens w:val="0"/>
        <w:spacing w:line="276" w:lineRule="auto"/>
        <w:ind w:hanging="1014"/>
        <w:jc w:val="both"/>
        <w:rPr>
          <w:sz w:val="22"/>
          <w:szCs w:val="22"/>
          <w:lang w:eastAsia="pl-PL"/>
        </w:rPr>
      </w:pPr>
      <w:r w:rsidRPr="00D618AB">
        <w:rPr>
          <w:sz w:val="22"/>
          <w:szCs w:val="22"/>
        </w:rPr>
        <w:t xml:space="preserve"> </w:t>
      </w:r>
      <w:r w:rsidRPr="00D618AB">
        <w:rPr>
          <w:sz w:val="22"/>
          <w:szCs w:val="22"/>
          <w:lang w:eastAsia="pl-PL"/>
        </w:rPr>
        <w:t>braku dostępu do lokali z powodu działań lub braku działań najemców;</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Zamawiający odmawia zmiany terminu wykonania umowy, jeżeli uzna, że wystąpienie wskazanych wyżej okoliczności nie miało wpływu na termin realizacji zamówienia.</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 xml:space="preserve">Wykonawca nie będzie miał prawa do przedłużenia terminu realizacji umowy, jeżeli Zamawiający udowodni, że przedłużenie terminu wynika z przyczyn leżących po stronie Wykonawcy lub wystąpił </w:t>
      </w:r>
      <w:r w:rsidRPr="00D618AB">
        <w:rPr>
          <w:sz w:val="22"/>
          <w:szCs w:val="22"/>
        </w:rPr>
        <w:br/>
        <w:t>z wnioskiem o przedłużenie terminu po terminie wskazanym w ust. 2 niniejszego paragrafu umowy.</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w:t>
      </w:r>
      <w:r w:rsidR="00677A3A">
        <w:rPr>
          <w:sz w:val="22"/>
          <w:szCs w:val="22"/>
        </w:rPr>
        <w:t xml:space="preserve">y odpowiednio o czas niezbędny </w:t>
      </w:r>
      <w:r w:rsidRPr="00D618AB">
        <w:rPr>
          <w:sz w:val="22"/>
          <w:szCs w:val="22"/>
        </w:rPr>
        <w:t>do wprowadzenia zmian jednakże wyłącznie w uzasadnionych przypadkach.</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zmianę umowy w sytuacji zaistnienia przyczyn technicznych niemożliwych                      do przewidzenia przy zachowaniu należytej staranności, a które ujawnione zostały w trakcie realizacji przedmiotu umowy.</w:t>
      </w:r>
    </w:p>
    <w:p w:rsidR="0019174A" w:rsidRPr="004F6CB2" w:rsidRDefault="009F3330" w:rsidP="004F6CB2">
      <w:pPr>
        <w:widowControl w:val="0"/>
        <w:numPr>
          <w:ilvl w:val="0"/>
          <w:numId w:val="3"/>
        </w:numPr>
        <w:autoSpaceDE w:val="0"/>
        <w:spacing w:line="276" w:lineRule="auto"/>
        <w:ind w:left="426"/>
        <w:jc w:val="both"/>
        <w:rPr>
          <w:color w:val="FF0000"/>
          <w:sz w:val="22"/>
          <w:szCs w:val="22"/>
        </w:rPr>
      </w:pPr>
      <w:r w:rsidRPr="004F6CB2">
        <w:rPr>
          <w:sz w:val="22"/>
          <w:szCs w:val="22"/>
        </w:rPr>
        <w:t xml:space="preserve">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t>
      </w:r>
      <w:r w:rsidRPr="004F6CB2">
        <w:rPr>
          <w:color w:val="000000"/>
          <w:sz w:val="22"/>
          <w:szCs w:val="22"/>
        </w:rPr>
        <w:t xml:space="preserve">wynagrodzenie tylko za faktycznie wykonane </w:t>
      </w:r>
      <w:r w:rsidRPr="004F6CB2">
        <w:rPr>
          <w:sz w:val="22"/>
          <w:szCs w:val="22"/>
        </w:rPr>
        <w:t>roboty.</w:t>
      </w:r>
      <w:r w:rsidRPr="0048616A">
        <w:t xml:space="preserve"> </w:t>
      </w:r>
    </w:p>
    <w:p w:rsidR="0019174A" w:rsidRPr="0048616A" w:rsidRDefault="0019174A">
      <w:pPr>
        <w:widowControl w:val="0"/>
        <w:numPr>
          <w:ilvl w:val="0"/>
          <w:numId w:val="3"/>
        </w:numPr>
        <w:autoSpaceDE w:val="0"/>
        <w:spacing w:line="276" w:lineRule="auto"/>
        <w:ind w:left="426"/>
        <w:jc w:val="both"/>
        <w:rPr>
          <w:sz w:val="22"/>
          <w:szCs w:val="22"/>
        </w:rPr>
      </w:pPr>
      <w:r w:rsidRPr="004F6CB2">
        <w:rPr>
          <w:sz w:val="22"/>
          <w:szCs w:val="22"/>
        </w:rPr>
        <w:lastRenderedPageBreak/>
        <w:t>W ramach realizacji niniejszej umowy dopuszcza się aneksowanie niniejszej umowy zgodnie z zapisami zawartymi w art. 144 ustawy Pzp, tj. po spełnieniu przesłanek zawartych w tym przepisie.</w:t>
      </w:r>
    </w:p>
    <w:p w:rsidR="0019174A" w:rsidRPr="00D618AB" w:rsidRDefault="0019174A">
      <w:pPr>
        <w:widowControl w:val="0"/>
        <w:numPr>
          <w:ilvl w:val="0"/>
          <w:numId w:val="3"/>
        </w:numPr>
        <w:autoSpaceDE w:val="0"/>
        <w:spacing w:line="276" w:lineRule="auto"/>
        <w:ind w:left="284" w:hanging="284"/>
        <w:jc w:val="both"/>
        <w:rPr>
          <w:color w:val="000000"/>
          <w:sz w:val="22"/>
          <w:szCs w:val="22"/>
        </w:rPr>
      </w:pPr>
      <w:r w:rsidRPr="00D618AB">
        <w:rPr>
          <w:color w:val="000000"/>
          <w:sz w:val="22"/>
          <w:szCs w:val="22"/>
        </w:rPr>
        <w:t xml:space="preserve">  Strony dopuszczają możliwość zmiany w trakcie realizacji umowy kluczowego personelu:</w:t>
      </w:r>
    </w:p>
    <w:p w:rsidR="0019174A" w:rsidRPr="00D618AB" w:rsidRDefault="0019174A" w:rsidP="005B49F8">
      <w:pPr>
        <w:widowControl w:val="0"/>
        <w:numPr>
          <w:ilvl w:val="0"/>
          <w:numId w:val="21"/>
        </w:numPr>
        <w:autoSpaceDE w:val="0"/>
        <w:spacing w:line="276" w:lineRule="auto"/>
        <w:jc w:val="both"/>
        <w:rPr>
          <w:sz w:val="22"/>
          <w:szCs w:val="22"/>
        </w:rPr>
      </w:pPr>
      <w:r w:rsidRPr="00D618AB">
        <w:rPr>
          <w:sz w:val="22"/>
          <w:szCs w:val="22"/>
        </w:rPr>
        <w:t>zmiana kierownika budowy i kierowników robót (personel Wykonawcy) w przypadkach dopuszczonych przez Prawo budowlane i na wniosek Wykonawcy pod warunkiem, że osoby wskazane do przejęcia obowiązków kierowników budowy i robót, będą spełniały wymogi określone w SIWZ;</w:t>
      </w:r>
    </w:p>
    <w:p w:rsidR="0019174A" w:rsidRPr="00D618AB" w:rsidRDefault="0019174A" w:rsidP="005B49F8">
      <w:pPr>
        <w:widowControl w:val="0"/>
        <w:numPr>
          <w:ilvl w:val="0"/>
          <w:numId w:val="21"/>
        </w:numPr>
        <w:autoSpaceDE w:val="0"/>
        <w:spacing w:line="276" w:lineRule="auto"/>
        <w:jc w:val="both"/>
        <w:rPr>
          <w:sz w:val="22"/>
          <w:szCs w:val="22"/>
        </w:rPr>
      </w:pPr>
      <w:r w:rsidRPr="00D618AB">
        <w:rPr>
          <w:sz w:val="22"/>
          <w:szCs w:val="22"/>
        </w:rPr>
        <w:t>zmiana inspektorów nadzoru (personel Zamawiającego) w przypadkach dopuszczonych przez Prawo budowlane, w wyniku zmian organizacyjnych Zamawiającego.</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możliwość zmiany umowy w przypadku zmiany podwykonawców: w przypadku wprowadzenia podwykonawcy, wprowadzenia nowego (kolejnego) podwykonawcy, rezygnacji podwykonawcy, zmiany wartości lub zakresu robót wykonywanych przez podwykonawcę.</w:t>
      </w:r>
      <w:r w:rsidRPr="00D618AB">
        <w:rPr>
          <w:rFonts w:ascii="Verdana" w:hAnsi="Verdana" w:cs="Verdana"/>
          <w:sz w:val="18"/>
          <w:szCs w:val="18"/>
        </w:rPr>
        <w:t xml:space="preserve"> </w:t>
      </w:r>
    </w:p>
    <w:p w:rsidR="0019174A" w:rsidRPr="00D618AB" w:rsidRDefault="0019174A" w:rsidP="005B49F8">
      <w:pPr>
        <w:widowControl w:val="0"/>
        <w:numPr>
          <w:ilvl w:val="0"/>
          <w:numId w:val="19"/>
        </w:numPr>
        <w:autoSpaceDE w:val="0"/>
        <w:spacing w:line="276" w:lineRule="auto"/>
        <w:jc w:val="both"/>
        <w:rPr>
          <w:sz w:val="22"/>
          <w:szCs w:val="22"/>
        </w:rPr>
      </w:pPr>
      <w:r w:rsidRPr="00D618AB">
        <w:rPr>
          <w:sz w:val="22"/>
          <w:szCs w:val="22"/>
        </w:rPr>
        <w:t xml:space="preserve">jeżeli zmiana albo rezygnacja z podwykonawcy dotyczy podmiotu, na którego zasoby wykonawca powoływał się, na zasadach określonych </w:t>
      </w:r>
      <w:r w:rsidRPr="00D618AB">
        <w:rPr>
          <w:color w:val="002060"/>
          <w:sz w:val="22"/>
          <w:szCs w:val="22"/>
        </w:rPr>
        <w:t>w art. 2</w:t>
      </w:r>
      <w:r w:rsidR="00431B2A" w:rsidRPr="00D618AB">
        <w:rPr>
          <w:color w:val="002060"/>
          <w:sz w:val="22"/>
          <w:szCs w:val="22"/>
        </w:rPr>
        <w:t>2 a</w:t>
      </w:r>
      <w:r w:rsidRPr="00D618AB">
        <w:rPr>
          <w:color w:val="002060"/>
          <w:sz w:val="22"/>
          <w:szCs w:val="22"/>
        </w:rPr>
        <w:t xml:space="preserve"> ust.</w:t>
      </w:r>
      <w:r w:rsidR="00431B2A" w:rsidRPr="00D618AB">
        <w:rPr>
          <w:color w:val="002060"/>
          <w:sz w:val="22"/>
          <w:szCs w:val="22"/>
        </w:rPr>
        <w:t>1</w:t>
      </w:r>
      <w:r w:rsidRPr="00D618AB">
        <w:rPr>
          <w:sz w:val="22"/>
          <w:szCs w:val="22"/>
        </w:rPr>
        <w:t xml:space="preserve">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 wprowadzenie zmiany poprzez aneksowanie umowy;</w:t>
      </w:r>
    </w:p>
    <w:p w:rsidR="0019174A" w:rsidRPr="00D618AB" w:rsidRDefault="0019174A" w:rsidP="005B49F8">
      <w:pPr>
        <w:widowControl w:val="0"/>
        <w:numPr>
          <w:ilvl w:val="0"/>
          <w:numId w:val="19"/>
        </w:numPr>
        <w:autoSpaceDE w:val="0"/>
        <w:spacing w:line="276" w:lineRule="auto"/>
        <w:jc w:val="both"/>
        <w:rPr>
          <w:sz w:val="22"/>
          <w:szCs w:val="22"/>
        </w:rPr>
      </w:pPr>
      <w:r w:rsidRPr="00D618AB">
        <w:rPr>
          <w:sz w:val="22"/>
          <w:szCs w:val="22"/>
        </w:rPr>
        <w:t>w pozostałych przypadkach – zgodnie z zapisami umowy w § 6a umowy.</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możliwość zmiany umowy w przypadku zmiany formy zabezpieczenia na wniosek wykonawcy, zgodnie z ustawą Pzp, pod warunkiem zachowania ciągłości zabezpieczenia i bez zmniejszenia jego wartości  - wprowadzenie zmiany poprzez aneksowanie umowy.</w:t>
      </w:r>
    </w:p>
    <w:p w:rsidR="0019174A" w:rsidRPr="00D618AB" w:rsidRDefault="0019174A">
      <w:pPr>
        <w:widowControl w:val="0"/>
        <w:numPr>
          <w:ilvl w:val="0"/>
          <w:numId w:val="3"/>
        </w:numPr>
        <w:autoSpaceDE w:val="0"/>
        <w:spacing w:line="276" w:lineRule="auto"/>
        <w:ind w:left="426" w:hanging="426"/>
        <w:jc w:val="both"/>
        <w:rPr>
          <w:b/>
          <w:sz w:val="22"/>
          <w:szCs w:val="22"/>
          <w:lang w:eastAsia="ar-SA"/>
        </w:rPr>
      </w:pPr>
      <w:r w:rsidRPr="00D618AB">
        <w:rPr>
          <w:sz w:val="22"/>
          <w:szCs w:val="22"/>
        </w:rPr>
        <w:t>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w:t>
      </w:r>
    </w:p>
    <w:p w:rsidR="00ED6912" w:rsidRDefault="00ED6912">
      <w:pPr>
        <w:spacing w:line="276" w:lineRule="auto"/>
        <w:jc w:val="center"/>
        <w:rPr>
          <w:b/>
          <w:sz w:val="22"/>
          <w:szCs w:val="22"/>
          <w:lang w:eastAsia="ar-SA"/>
        </w:rPr>
      </w:pPr>
    </w:p>
    <w:p w:rsidR="0019174A" w:rsidRPr="00D618AB" w:rsidRDefault="0019174A">
      <w:pPr>
        <w:spacing w:line="276" w:lineRule="auto"/>
        <w:jc w:val="center"/>
        <w:rPr>
          <w:b/>
          <w:sz w:val="22"/>
          <w:szCs w:val="22"/>
          <w:lang w:eastAsia="ar-SA"/>
        </w:rPr>
      </w:pPr>
      <w:r w:rsidRPr="00D618AB">
        <w:rPr>
          <w:b/>
          <w:sz w:val="22"/>
          <w:szCs w:val="22"/>
          <w:lang w:eastAsia="ar-SA"/>
        </w:rPr>
        <w:t>§ 14</w:t>
      </w:r>
    </w:p>
    <w:p w:rsidR="003D2110" w:rsidRDefault="0019174A" w:rsidP="00A55F63">
      <w:pPr>
        <w:keepNext/>
        <w:spacing w:line="276" w:lineRule="auto"/>
        <w:ind w:left="720"/>
        <w:jc w:val="center"/>
        <w:rPr>
          <w:b/>
          <w:sz w:val="22"/>
          <w:szCs w:val="22"/>
          <w:lang w:eastAsia="ar-SA"/>
        </w:rPr>
      </w:pPr>
      <w:r w:rsidRPr="00D618AB">
        <w:rPr>
          <w:b/>
          <w:sz w:val="22"/>
          <w:szCs w:val="22"/>
          <w:lang w:eastAsia="ar-SA"/>
        </w:rPr>
        <w:t xml:space="preserve">ZATRUDNIENIE PRZEZ WYKONAWCĘ LUB PODWYKONAWCĘ OSÓB NA PODSTAWIE UMOWY O PRACĘ </w:t>
      </w:r>
    </w:p>
    <w:p w:rsidR="00ED6912" w:rsidRPr="00A55F63" w:rsidRDefault="00ED6912" w:rsidP="00A55F63">
      <w:pPr>
        <w:keepNext/>
        <w:spacing w:line="276" w:lineRule="auto"/>
        <w:ind w:left="720"/>
        <w:jc w:val="center"/>
        <w:rPr>
          <w:b/>
          <w:sz w:val="22"/>
          <w:szCs w:val="22"/>
          <w:lang w:eastAsia="ar-SA"/>
        </w:rPr>
      </w:pPr>
    </w:p>
    <w:p w:rsidR="0019174A" w:rsidRPr="00D618AB" w:rsidRDefault="0019174A" w:rsidP="005B49F8">
      <w:pPr>
        <w:numPr>
          <w:ilvl w:val="0"/>
          <w:numId w:val="24"/>
        </w:numPr>
        <w:suppressAutoHyphens w:val="0"/>
        <w:spacing w:line="276" w:lineRule="auto"/>
        <w:ind w:left="426"/>
        <w:jc w:val="both"/>
        <w:rPr>
          <w:sz w:val="22"/>
          <w:szCs w:val="22"/>
          <w:lang w:eastAsia="pl-PL"/>
        </w:rPr>
      </w:pPr>
      <w:r w:rsidRPr="00D618AB">
        <w:rPr>
          <w:sz w:val="22"/>
          <w:szCs w:val="22"/>
          <w:lang w:eastAsia="pl-PL"/>
        </w:rPr>
        <w:t>Wykonawca lub Podwykonawca zobowiązują się</w:t>
      </w:r>
      <w:r w:rsidRPr="00D618AB">
        <w:rPr>
          <w:sz w:val="18"/>
          <w:szCs w:val="18"/>
          <w:lang w:eastAsia="pl-PL"/>
        </w:rPr>
        <w:t xml:space="preserve"> </w:t>
      </w:r>
      <w:r w:rsidRPr="00D618AB">
        <w:rPr>
          <w:sz w:val="22"/>
          <w:szCs w:val="22"/>
          <w:lang w:eastAsia="pl-PL"/>
        </w:rPr>
        <w:t xml:space="preserve">zatrudniać w trakcie realizacji niniejszej umowy na podstawie umowy o pracę </w:t>
      </w:r>
      <w:r w:rsidRPr="00D618AB">
        <w:rPr>
          <w:sz w:val="22"/>
          <w:szCs w:val="22"/>
          <w:lang w:eastAsia="ar-SA"/>
        </w:rPr>
        <w:t xml:space="preserve">w rozumieniu Kodeksu pracy, osoby do wykonywania czynności bezpośrednio związanych z realizacją zamówienia tzn. </w:t>
      </w:r>
      <w:r w:rsidRPr="00D618AB">
        <w:rPr>
          <w:sz w:val="22"/>
          <w:szCs w:val="22"/>
        </w:rPr>
        <w:t>wszystkie roboty budowlane wykonywane na terenie budowy w branży budowlanej, sanitarnej i elektrycznej opisa</w:t>
      </w:r>
      <w:r w:rsidR="000C66F2">
        <w:rPr>
          <w:sz w:val="22"/>
          <w:szCs w:val="22"/>
        </w:rPr>
        <w:t>ne w dokumentacji projektowej w </w:t>
      </w:r>
      <w:r w:rsidRPr="00D618AB">
        <w:rPr>
          <w:sz w:val="22"/>
          <w:szCs w:val="22"/>
        </w:rPr>
        <w:t xml:space="preserve">zakresie obejmującym przedmiot zamówienia, z wyłączeniem kierownika budowy </w:t>
      </w:r>
      <w:r w:rsidR="008D6178" w:rsidRPr="00D618AB">
        <w:rPr>
          <w:sz w:val="22"/>
          <w:szCs w:val="22"/>
        </w:rPr>
        <w:t xml:space="preserve">i </w:t>
      </w:r>
      <w:r w:rsidRPr="00D618AB">
        <w:rPr>
          <w:sz w:val="22"/>
          <w:szCs w:val="22"/>
        </w:rPr>
        <w:t>kierownik</w:t>
      </w:r>
      <w:r w:rsidR="008D6178" w:rsidRPr="00D618AB">
        <w:rPr>
          <w:sz w:val="22"/>
          <w:szCs w:val="22"/>
        </w:rPr>
        <w:t>ów robót</w:t>
      </w:r>
      <w:r w:rsidR="003136CD">
        <w:rPr>
          <w:sz w:val="22"/>
          <w:szCs w:val="22"/>
        </w:rPr>
        <w:t xml:space="preserve">, </w:t>
      </w:r>
      <w:r w:rsidR="008D6178" w:rsidRPr="00D618AB">
        <w:rPr>
          <w:sz w:val="22"/>
          <w:szCs w:val="22"/>
        </w:rPr>
        <w:t>zatrudniał pracowników na podstawie umowy o pracę w rozumieniu przepisów ustawy z dnia 26 czerwca 1974 r. Kodeks pracy, zwanej dalej „Kodeksem pracy”.</w:t>
      </w:r>
    </w:p>
    <w:p w:rsidR="002F2136" w:rsidRPr="00D618AB" w:rsidRDefault="002F2136" w:rsidP="002F2136">
      <w:pPr>
        <w:suppressAutoHyphens w:val="0"/>
        <w:spacing w:line="276" w:lineRule="auto"/>
        <w:ind w:left="426"/>
        <w:jc w:val="both"/>
        <w:rPr>
          <w:sz w:val="22"/>
          <w:szCs w:val="22"/>
          <w:lang w:eastAsia="pl-PL"/>
        </w:rPr>
      </w:pPr>
      <w:r w:rsidRPr="00D618AB">
        <w:rPr>
          <w:sz w:val="22"/>
          <w:szCs w:val="22"/>
          <w:lang w:eastAsia="pl-PL"/>
        </w:rPr>
        <w:t xml:space="preserve">Najpóźniej w dniu zawarcia umowy Wykonawca zobowiązany będzie do przedłożenia Zamawiającemu oświadczenia – wykazu umów dotyczących osób wykonujących czynności bezpośrednio związane z realizacją zamówienia </w:t>
      </w:r>
      <w:r w:rsidR="00C35F07" w:rsidRPr="00D618AB">
        <w:rPr>
          <w:sz w:val="22"/>
          <w:szCs w:val="22"/>
          <w:lang w:eastAsia="pl-PL"/>
        </w:rPr>
        <w:t>.</w:t>
      </w:r>
      <w:r w:rsidRPr="00D618AB">
        <w:t>W</w:t>
      </w:r>
      <w:r w:rsidRPr="00D618AB">
        <w:rPr>
          <w:sz w:val="22"/>
          <w:szCs w:val="22"/>
          <w:lang w:eastAsia="pl-PL"/>
        </w:rPr>
        <w:t>ykaz stanowił będzie załącznik nr 5 do umowy.</w:t>
      </w:r>
    </w:p>
    <w:p w:rsidR="0019174A" w:rsidRPr="00D618AB" w:rsidRDefault="0019174A" w:rsidP="005B49F8">
      <w:pPr>
        <w:numPr>
          <w:ilvl w:val="0"/>
          <w:numId w:val="24"/>
        </w:numPr>
        <w:suppressAutoHyphens w:val="0"/>
        <w:spacing w:line="276" w:lineRule="auto"/>
        <w:ind w:left="426"/>
        <w:jc w:val="both"/>
        <w:rPr>
          <w:sz w:val="22"/>
          <w:szCs w:val="22"/>
        </w:rPr>
      </w:pPr>
      <w:r w:rsidRPr="00D618AB">
        <w:rPr>
          <w:sz w:val="22"/>
          <w:szCs w:val="22"/>
          <w:lang w:eastAsia="pl-PL"/>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w:t>
      </w:r>
      <w:r w:rsidRPr="00D618AB">
        <w:rPr>
          <w:sz w:val="22"/>
          <w:szCs w:val="22"/>
        </w:rPr>
        <w:t>dowody wymienione w ust.3 potwierdzające zatrudnienia osób wykonujących prace bezpośrednio związane z realizacją zamówienia.</w:t>
      </w:r>
    </w:p>
    <w:p w:rsidR="0019174A" w:rsidRPr="00D618AB" w:rsidRDefault="0019174A" w:rsidP="005B49F8">
      <w:pPr>
        <w:numPr>
          <w:ilvl w:val="0"/>
          <w:numId w:val="24"/>
        </w:numPr>
        <w:suppressAutoHyphens w:val="0"/>
        <w:spacing w:line="276" w:lineRule="auto"/>
        <w:ind w:left="426"/>
        <w:jc w:val="both"/>
        <w:rPr>
          <w:b/>
          <w:sz w:val="22"/>
          <w:szCs w:val="22"/>
        </w:rPr>
      </w:pPr>
      <w:r w:rsidRPr="00D618AB">
        <w:rPr>
          <w:sz w:val="22"/>
          <w:szCs w:val="22"/>
        </w:rPr>
        <w:t>Dowodami w celu potwierdzenia spełnienia wymogu zatrudnienia na podstawie umowy o pracę przez wykonawcę lub podwykonawcę osób wykonujących wskazane w ust.1 czynności w trakcie realizacji zamówienia są:</w:t>
      </w:r>
    </w:p>
    <w:p w:rsidR="0019174A" w:rsidRPr="00D618AB" w:rsidRDefault="0019174A" w:rsidP="005B49F8">
      <w:pPr>
        <w:numPr>
          <w:ilvl w:val="0"/>
          <w:numId w:val="35"/>
        </w:numPr>
        <w:suppressAutoHyphens w:val="0"/>
        <w:spacing w:line="276" w:lineRule="auto"/>
        <w:jc w:val="both"/>
        <w:rPr>
          <w:sz w:val="22"/>
          <w:szCs w:val="22"/>
        </w:rPr>
      </w:pPr>
      <w:r w:rsidRPr="00D618AB">
        <w:rPr>
          <w:b/>
          <w:sz w:val="22"/>
          <w:szCs w:val="22"/>
        </w:rPr>
        <w:lastRenderedPageBreak/>
        <w:t>oświadczenie wykonawcy lub podwykonawcy o zatrudnieniu na podstawie umowy o pracę osób</w:t>
      </w:r>
      <w:r w:rsidRPr="00D618AB">
        <w:rPr>
          <w:sz w:val="22"/>
          <w:szCs w:val="22"/>
        </w:rPr>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19174A" w:rsidRPr="00D618AB" w:rsidRDefault="0019174A" w:rsidP="005B49F8">
      <w:pPr>
        <w:numPr>
          <w:ilvl w:val="0"/>
          <w:numId w:val="35"/>
        </w:numPr>
        <w:suppressAutoHyphens w:val="0"/>
        <w:spacing w:line="276" w:lineRule="auto"/>
        <w:jc w:val="both"/>
        <w:rPr>
          <w:b/>
          <w:sz w:val="22"/>
          <w:szCs w:val="22"/>
        </w:rPr>
      </w:pPr>
      <w:r w:rsidRPr="00D618AB">
        <w:rPr>
          <w:sz w:val="22"/>
          <w:szCs w:val="22"/>
        </w:rPr>
        <w:t xml:space="preserve">poświadczoną za zgodność z oryginałem odpowiednio przez wykonawcę lub podwykonawcę </w:t>
      </w:r>
      <w:r w:rsidRPr="00D618AB">
        <w:rPr>
          <w:b/>
          <w:sz w:val="22"/>
          <w:szCs w:val="22"/>
        </w:rPr>
        <w:t xml:space="preserve">kopię umowy/umów o pracę </w:t>
      </w:r>
      <w:r w:rsidRPr="00D618AB">
        <w:rPr>
          <w:sz w:val="22"/>
          <w:szCs w:val="22"/>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677A3A">
        <w:rPr>
          <w:sz w:val="22"/>
          <w:szCs w:val="22"/>
        </w:rPr>
        <w:t>sobowych pracowników, zgodnie z </w:t>
      </w:r>
      <w:r w:rsidRPr="00D618AB">
        <w:rPr>
          <w:sz w:val="22"/>
          <w:szCs w:val="22"/>
        </w:rPr>
        <w:t>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9174A" w:rsidRPr="00D618AB" w:rsidRDefault="0019174A" w:rsidP="005B49F8">
      <w:pPr>
        <w:numPr>
          <w:ilvl w:val="0"/>
          <w:numId w:val="35"/>
        </w:numPr>
        <w:suppressAutoHyphens w:val="0"/>
        <w:spacing w:line="276" w:lineRule="auto"/>
        <w:jc w:val="both"/>
        <w:rPr>
          <w:sz w:val="22"/>
          <w:szCs w:val="22"/>
        </w:rPr>
      </w:pPr>
      <w:r w:rsidRPr="00D618AB">
        <w:rPr>
          <w:b/>
          <w:sz w:val="22"/>
          <w:szCs w:val="22"/>
        </w:rPr>
        <w:t>zaświadczenie właściwego oddziału ZUS</w:t>
      </w:r>
      <w:r w:rsidRPr="00D618AB">
        <w:rPr>
          <w:sz w:val="22"/>
          <w:szCs w:val="22"/>
        </w:rPr>
        <w:t>, potwierdzające opłacanie przez wykonawcę lub podwykonawcę składek na ubezpieczenia społeczne i zdrowotne z tytułu zatrudnienia na podstawie umów o pracę za ostatni okres rozliczeniowy;</w:t>
      </w:r>
    </w:p>
    <w:p w:rsidR="0019174A" w:rsidRPr="00D618AB" w:rsidRDefault="0019174A" w:rsidP="005B49F8">
      <w:pPr>
        <w:numPr>
          <w:ilvl w:val="0"/>
          <w:numId w:val="35"/>
        </w:numPr>
        <w:suppressAutoHyphens w:val="0"/>
        <w:spacing w:line="276" w:lineRule="auto"/>
        <w:jc w:val="both"/>
        <w:rPr>
          <w:sz w:val="22"/>
          <w:szCs w:val="22"/>
          <w:lang w:eastAsia="ar-SA"/>
        </w:rPr>
      </w:pPr>
      <w:r w:rsidRPr="00D618AB">
        <w:rPr>
          <w:sz w:val="22"/>
          <w:szCs w:val="22"/>
        </w:rPr>
        <w:t xml:space="preserve">poświadczoną za zgodność z oryginałem odpowiednio przez wykonawcę lub podwykonawcę </w:t>
      </w:r>
      <w:r w:rsidRPr="00D618AB">
        <w:rPr>
          <w:b/>
          <w:sz w:val="22"/>
          <w:szCs w:val="22"/>
        </w:rPr>
        <w:t>kopię dowodu potwierdzającego zgłoszenie pracownika przez pracodawcę do ubezpieczeń</w:t>
      </w:r>
      <w:r w:rsidRPr="00D618AB">
        <w:rPr>
          <w:sz w:val="22"/>
          <w:szCs w:val="22"/>
        </w:rPr>
        <w:t>, zanonimizowaną w sposób zapewniający ochronę danych o</w:t>
      </w:r>
      <w:r w:rsidR="00677A3A">
        <w:rPr>
          <w:sz w:val="22"/>
          <w:szCs w:val="22"/>
        </w:rPr>
        <w:t>sobowych pracowników, zgodnie z </w:t>
      </w:r>
      <w:r w:rsidRPr="00D618AB">
        <w:rPr>
          <w:sz w:val="22"/>
          <w:szCs w:val="22"/>
        </w:rPr>
        <w:t>przepisami ustawy z dnia 29 sierpnia 1997 r. o ochronie danych osobowych.</w:t>
      </w:r>
    </w:p>
    <w:p w:rsidR="0019174A" w:rsidRPr="00D618AB" w:rsidRDefault="0019174A" w:rsidP="005B49F8">
      <w:pPr>
        <w:numPr>
          <w:ilvl w:val="0"/>
          <w:numId w:val="24"/>
        </w:numPr>
        <w:suppressAutoHyphens w:val="0"/>
        <w:spacing w:line="276" w:lineRule="auto"/>
        <w:ind w:left="426" w:hanging="426"/>
        <w:jc w:val="both"/>
        <w:rPr>
          <w:b/>
          <w:sz w:val="22"/>
          <w:szCs w:val="22"/>
          <w:lang w:eastAsia="ar-SA"/>
        </w:rPr>
      </w:pPr>
      <w:r w:rsidRPr="00D618AB">
        <w:rPr>
          <w:sz w:val="22"/>
          <w:szCs w:val="22"/>
          <w:lang w:eastAsia="ar-SA"/>
        </w:rPr>
        <w:t xml:space="preserve">Nieprzedłożenie przez Wykonawcę, dokumentów o których mowa w ust. 3 niniejszego paragrafu </w:t>
      </w:r>
      <w:r w:rsidRPr="00D618AB">
        <w:rPr>
          <w:sz w:val="22"/>
          <w:szCs w:val="22"/>
          <w:lang w:eastAsia="pl-PL"/>
        </w:rPr>
        <w:t xml:space="preserve">we wskazanym terminie, bądź zaistnienie uzasadnionych podejrzeń </w:t>
      </w:r>
      <w:r w:rsidRPr="00D618AB">
        <w:rPr>
          <w:sz w:val="22"/>
          <w:szCs w:val="22"/>
          <w:lang w:eastAsia="ar-SA"/>
        </w:rPr>
        <w:t xml:space="preserve">niewypełnienia obowiązku </w:t>
      </w:r>
      <w:r w:rsidRPr="00D618AB">
        <w:rPr>
          <w:sz w:val="22"/>
          <w:szCs w:val="22"/>
          <w:lang w:eastAsia="pl-PL"/>
        </w:rPr>
        <w:t xml:space="preserve">zatrudnienia  </w:t>
      </w:r>
      <w:r w:rsidRPr="00D618AB">
        <w:rPr>
          <w:sz w:val="22"/>
          <w:szCs w:val="22"/>
          <w:lang w:eastAsia="ar-SA"/>
        </w:rPr>
        <w:t>osób  do wykonywania</w:t>
      </w:r>
      <w:r w:rsidRPr="00D618AB">
        <w:rPr>
          <w:sz w:val="22"/>
          <w:szCs w:val="22"/>
          <w:lang w:eastAsia="pl-PL"/>
        </w:rPr>
        <w:t xml:space="preserve"> czynności bezpośrednio związanych z realizacją zamówienia tzn. </w:t>
      </w:r>
      <w:r w:rsidRPr="00D618AB">
        <w:rPr>
          <w:sz w:val="22"/>
          <w:szCs w:val="22"/>
        </w:rPr>
        <w:t>wszystkie roboty budowlane wykonywane na terenie budowy w branży budowlanej, sanitarnej i elektrycznej opisane w dokumentacji projektowej w zakresie obejmującym przedmiot zamówienia, z wyłączeniem kierownika budowy</w:t>
      </w:r>
      <w:r w:rsidR="008D6178" w:rsidRPr="00D618AB">
        <w:rPr>
          <w:sz w:val="22"/>
          <w:szCs w:val="22"/>
        </w:rPr>
        <w:t xml:space="preserve"> i</w:t>
      </w:r>
      <w:r w:rsidRPr="00D618AB">
        <w:rPr>
          <w:sz w:val="22"/>
          <w:szCs w:val="22"/>
        </w:rPr>
        <w:t xml:space="preserve"> kierownik</w:t>
      </w:r>
      <w:r w:rsidR="008D6178" w:rsidRPr="00D618AB">
        <w:rPr>
          <w:sz w:val="22"/>
          <w:szCs w:val="22"/>
        </w:rPr>
        <w:t>ów</w:t>
      </w:r>
      <w:r w:rsidRPr="00D618AB">
        <w:rPr>
          <w:sz w:val="22"/>
          <w:szCs w:val="22"/>
        </w:rPr>
        <w:t xml:space="preserve"> robót, </w:t>
      </w:r>
      <w:r w:rsidRPr="00D618AB">
        <w:rPr>
          <w:sz w:val="22"/>
          <w:szCs w:val="22"/>
          <w:lang w:eastAsia="pl-PL"/>
        </w:rPr>
        <w:t>na podstawie umowy o pracę, będzie skutkować naliczeniem kar umownych w wysokości określonej w § 8 ust. 1 pkt 1</w:t>
      </w:r>
      <w:r w:rsidR="0007195B">
        <w:rPr>
          <w:sz w:val="22"/>
          <w:szCs w:val="22"/>
          <w:lang w:eastAsia="pl-PL"/>
        </w:rPr>
        <w:t>5</w:t>
      </w:r>
      <w:r w:rsidRPr="00D618AB">
        <w:rPr>
          <w:sz w:val="22"/>
          <w:szCs w:val="22"/>
          <w:lang w:eastAsia="pl-PL"/>
        </w:rPr>
        <w:t xml:space="preserve"> i 1</w:t>
      </w:r>
      <w:r w:rsidR="0007195B">
        <w:rPr>
          <w:sz w:val="22"/>
          <w:szCs w:val="22"/>
          <w:lang w:eastAsia="pl-PL"/>
        </w:rPr>
        <w:t>6</w:t>
      </w:r>
      <w:r w:rsidRPr="00D618AB">
        <w:rPr>
          <w:sz w:val="22"/>
          <w:szCs w:val="22"/>
          <w:lang w:eastAsia="pl-PL"/>
        </w:rPr>
        <w:t xml:space="preserve"> umowy, a także zawiadomieniem Państwowej Inspekcji Pracy o podejrzeniu zastąpienia umowy o pracę z osobami wykonującymi pracę na warunkach określonych w art. 22 § 1 Kodeksu Pracy, umową cywilnoprawną.</w:t>
      </w:r>
    </w:p>
    <w:p w:rsidR="0019174A" w:rsidRPr="00D618AB" w:rsidRDefault="0019174A">
      <w:pPr>
        <w:spacing w:line="276" w:lineRule="auto"/>
        <w:rPr>
          <w:b/>
          <w:sz w:val="22"/>
          <w:szCs w:val="22"/>
          <w:lang w:eastAsia="ar-SA"/>
        </w:rPr>
      </w:pPr>
    </w:p>
    <w:p w:rsidR="0019174A" w:rsidRPr="00D618AB" w:rsidRDefault="0019174A">
      <w:pPr>
        <w:spacing w:line="276" w:lineRule="auto"/>
        <w:jc w:val="center"/>
        <w:rPr>
          <w:b/>
          <w:sz w:val="22"/>
          <w:szCs w:val="22"/>
          <w:lang w:eastAsia="ar-SA"/>
        </w:rPr>
      </w:pPr>
      <w:r w:rsidRPr="00D618AB">
        <w:rPr>
          <w:b/>
          <w:sz w:val="22"/>
          <w:szCs w:val="22"/>
          <w:lang w:eastAsia="ar-SA"/>
        </w:rPr>
        <w:t>§ 15**</w:t>
      </w:r>
    </w:p>
    <w:p w:rsidR="003D2110" w:rsidRDefault="0019174A" w:rsidP="00A55F63">
      <w:pPr>
        <w:spacing w:line="276" w:lineRule="auto"/>
        <w:jc w:val="center"/>
        <w:rPr>
          <w:b/>
          <w:sz w:val="22"/>
          <w:szCs w:val="22"/>
          <w:lang w:eastAsia="ar-SA"/>
        </w:rPr>
      </w:pPr>
      <w:r w:rsidRPr="00D618AB">
        <w:rPr>
          <w:b/>
          <w:sz w:val="22"/>
          <w:szCs w:val="22"/>
          <w:lang w:eastAsia="ar-SA"/>
        </w:rPr>
        <w:t>ZATRUDNIENIE BEZROBOTNYCH</w:t>
      </w:r>
    </w:p>
    <w:p w:rsidR="00ED6912" w:rsidRPr="00A55F63" w:rsidRDefault="00ED6912" w:rsidP="00A55F63">
      <w:pPr>
        <w:spacing w:line="276" w:lineRule="auto"/>
        <w:jc w:val="center"/>
        <w:rPr>
          <w:b/>
          <w:sz w:val="22"/>
          <w:szCs w:val="22"/>
          <w:lang w:eastAsia="ar-SA"/>
        </w:rPr>
      </w:pPr>
    </w:p>
    <w:p w:rsidR="0019174A" w:rsidRPr="00D618AB" w:rsidRDefault="0019174A">
      <w:pPr>
        <w:widowControl w:val="0"/>
        <w:suppressAutoHyphens w:val="0"/>
        <w:autoSpaceDE w:val="0"/>
        <w:snapToGrid w:val="0"/>
        <w:spacing w:line="276" w:lineRule="auto"/>
        <w:ind w:left="284" w:hanging="284"/>
        <w:contextualSpacing/>
        <w:jc w:val="both"/>
        <w:rPr>
          <w:sz w:val="22"/>
          <w:szCs w:val="22"/>
        </w:rPr>
      </w:pPr>
      <w:r w:rsidRPr="00D618AB">
        <w:rPr>
          <w:bCs/>
          <w:sz w:val="22"/>
          <w:szCs w:val="22"/>
          <w:lang w:eastAsia="pl-PL"/>
        </w:rPr>
        <w:t xml:space="preserve">1. Wykonawca zobowiązany jest do zatrudnienia </w:t>
      </w:r>
      <w:r w:rsidRPr="00D618AB">
        <w:rPr>
          <w:sz w:val="22"/>
          <w:szCs w:val="22"/>
          <w:lang w:eastAsia="pl-PL"/>
        </w:rPr>
        <w:t xml:space="preserve">przy realizacji zamówienia, </w:t>
      </w:r>
      <w:r w:rsidRPr="00D618AB">
        <w:rPr>
          <w:sz w:val="22"/>
          <w:szCs w:val="22"/>
          <w:lang w:eastAsia="ar-SA"/>
        </w:rPr>
        <w:t xml:space="preserve">nieprzerwalnie przez cały okres jego trwania, osób </w:t>
      </w:r>
      <w:r w:rsidRPr="00D618AB">
        <w:rPr>
          <w:sz w:val="22"/>
          <w:szCs w:val="22"/>
          <w:lang w:eastAsia="pl-PL"/>
        </w:rPr>
        <w:t xml:space="preserve">bezrobotnych </w:t>
      </w:r>
      <w:r w:rsidRPr="00D618AB">
        <w:rPr>
          <w:sz w:val="22"/>
          <w:szCs w:val="22"/>
          <w:lang w:eastAsia="ar-SA"/>
        </w:rPr>
        <w:t xml:space="preserve">na podstawie umowy o pracę zgodnie z przepisami Kodeksu pracy w wymiarze </w:t>
      </w:r>
      <w:r w:rsidRPr="00044A4C">
        <w:rPr>
          <w:sz w:val="22"/>
          <w:szCs w:val="22"/>
          <w:lang w:eastAsia="ar-SA"/>
        </w:rPr>
        <w:t>minimum ¼ etatu</w:t>
      </w:r>
      <w:r w:rsidRPr="00D618AB">
        <w:rPr>
          <w:sz w:val="22"/>
          <w:szCs w:val="22"/>
          <w:lang w:eastAsia="ar-SA"/>
        </w:rPr>
        <w:t xml:space="preserve"> lub umowy cywilnoprawnej w ilości wskazanej w ofercie stanowiącej załącznik do umowy tj. ………. osób. Przez osoby bezrobotne </w:t>
      </w:r>
      <w:r w:rsidRPr="00D618AB">
        <w:rPr>
          <w:sz w:val="22"/>
          <w:szCs w:val="22"/>
          <w:lang w:eastAsia="pl-PL"/>
        </w:rPr>
        <w:t>rozumie się bezrobotnych w rozumieniu ustawy z dnia 20 kwietnia 2004 r. o promocji zatrudnienia i instytucjach rynku pracy</w:t>
      </w:r>
      <w:r w:rsidRPr="00D618AB">
        <w:rPr>
          <w:bCs/>
          <w:sz w:val="22"/>
          <w:szCs w:val="22"/>
          <w:lang w:eastAsia="ar-SA"/>
        </w:rPr>
        <w:t xml:space="preserve"> lub właściwych przepisów </w:t>
      </w:r>
      <w:r w:rsidRPr="00D618AB">
        <w:rPr>
          <w:sz w:val="22"/>
          <w:szCs w:val="22"/>
          <w:lang w:eastAsia="ar-SA"/>
        </w:rPr>
        <w:t>państwa członkowskiego UE lub Europejskiego Obszaru Gospodarczego w którym Wykonawca ma siedzibę lub miejsce zamieszkania</w:t>
      </w:r>
      <w:r w:rsidRPr="00D618AB">
        <w:rPr>
          <w:lang w:eastAsia="ar-SA"/>
        </w:rPr>
        <w:t>.</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Wykonawca zobowiązany jest zatrudnić osoby wskazane w ust. 1 w terminie nie dłuższym niż 14 dni od daty podpisania umowy.</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 xml:space="preserve"> W przypadku rozwiązania stosunku pracy przez bezrobotnego lub przez pracodawcę lub wygaśnięcia stosunku pracy, wykonawca będzie obowiązany do zatrudnienia zgodnie z wymogami wskazanymi </w:t>
      </w:r>
      <w:r w:rsidRPr="00D618AB">
        <w:rPr>
          <w:sz w:val="22"/>
          <w:szCs w:val="22"/>
        </w:rPr>
        <w:br/>
        <w:t xml:space="preserve">w ust. 1 na to miejsce innego bezrobotnego w terminie do 14 dni od ustania stosunku pracy. W takim </w:t>
      </w:r>
      <w:r w:rsidRPr="00D618AB">
        <w:rPr>
          <w:sz w:val="22"/>
          <w:szCs w:val="22"/>
        </w:rPr>
        <w:lastRenderedPageBreak/>
        <w:t xml:space="preserve">przypadku, Wykonawca przedłoży Zamawiającemu dokumenty związane z procedurą zatrudnienia, </w:t>
      </w:r>
      <w:r w:rsidRPr="00D618AB">
        <w:rPr>
          <w:sz w:val="22"/>
          <w:szCs w:val="22"/>
        </w:rPr>
        <w:br/>
        <w:t xml:space="preserve">w szczególności zgłoszenie ofert pracy przedstawione powiatowemu urzędowi pracy, odpisy skierowań osób bezrobotnych przez powiatowy urząd pracy do pracodawcy oraz umowę o pracę z bezrobotnym </w:t>
      </w:r>
    </w:p>
    <w:p w:rsidR="0019174A" w:rsidRPr="00D618AB" w:rsidRDefault="0019174A">
      <w:pPr>
        <w:tabs>
          <w:tab w:val="left" w:pos="426"/>
        </w:tabs>
        <w:spacing w:line="276" w:lineRule="auto"/>
        <w:ind w:left="284" w:hanging="284"/>
        <w:jc w:val="both"/>
        <w:rPr>
          <w:sz w:val="22"/>
          <w:szCs w:val="22"/>
        </w:rPr>
      </w:pPr>
      <w:r w:rsidRPr="00D618AB">
        <w:rPr>
          <w:sz w:val="22"/>
          <w:szCs w:val="22"/>
        </w:rPr>
        <w:tab/>
        <w:t xml:space="preserve">w terminie do 21 </w:t>
      </w:r>
      <w:r w:rsidR="00D6152F" w:rsidRPr="00D618AB">
        <w:rPr>
          <w:sz w:val="22"/>
          <w:szCs w:val="22"/>
        </w:rPr>
        <w:t xml:space="preserve">dni </w:t>
      </w:r>
      <w:r w:rsidRPr="00D618AB">
        <w:rPr>
          <w:sz w:val="22"/>
          <w:szCs w:val="22"/>
        </w:rPr>
        <w:t>od dnia rozwiązania poprzedniego stosunku pracy przez bezrobotnego lub przez pracodawcę lub jego wygaśnięcia. W takim przypadku ustęp 1, 5, 6 i 7 stosuje się odpowiednio.</w:t>
      </w:r>
    </w:p>
    <w:p w:rsidR="0019174A" w:rsidRPr="00D618AB" w:rsidRDefault="0019174A">
      <w:pPr>
        <w:spacing w:line="276" w:lineRule="auto"/>
        <w:ind w:left="284" w:hanging="284"/>
        <w:jc w:val="both"/>
        <w:rPr>
          <w:sz w:val="22"/>
          <w:szCs w:val="22"/>
        </w:rPr>
      </w:pPr>
      <w:r w:rsidRPr="00D618AB">
        <w:rPr>
          <w:sz w:val="22"/>
          <w:szCs w:val="22"/>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rsidR="0019174A" w:rsidRPr="00D618AB" w:rsidRDefault="0019174A">
      <w:pPr>
        <w:spacing w:line="276" w:lineRule="auto"/>
        <w:ind w:left="284" w:hanging="284"/>
        <w:jc w:val="both"/>
        <w:rPr>
          <w:sz w:val="22"/>
          <w:szCs w:val="22"/>
        </w:rPr>
      </w:pPr>
      <w:r w:rsidRPr="00D618AB">
        <w:rPr>
          <w:sz w:val="22"/>
          <w:szCs w:val="22"/>
        </w:rPr>
        <w:t xml:space="preserve">6. W przypadku niezatrudniania na zasadach wskazanych powyżej, w sposób nieprzerwany, </w:t>
      </w:r>
      <w:r w:rsidRPr="00D618AB">
        <w:rPr>
          <w:sz w:val="22"/>
          <w:szCs w:val="22"/>
        </w:rPr>
        <w:br/>
        <w:t>z zastrzeżeniem ust. 5 przy realizacji zamówienia osoby/osób bezrobotnych, lub nie przedstawienia Zamawiającemu dokumentów związanych z procedurą zatrudnienia Wykonawca zapłaci Zamawiającemu karę umowną zgodnie z § 8 ust. 1 pkt 18)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rsidR="0010786F" w:rsidRPr="00D618AB" w:rsidRDefault="0019174A" w:rsidP="00D55E52">
      <w:pPr>
        <w:spacing w:line="276" w:lineRule="auto"/>
        <w:ind w:left="284" w:hanging="278"/>
        <w:jc w:val="both"/>
        <w:rPr>
          <w:b/>
          <w:sz w:val="22"/>
          <w:szCs w:val="22"/>
        </w:rPr>
      </w:pPr>
      <w:r w:rsidRPr="00D618AB">
        <w:rPr>
          <w:sz w:val="22"/>
          <w:szCs w:val="22"/>
        </w:rPr>
        <w:t xml:space="preserve">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t>
      </w:r>
      <w:r w:rsidRPr="00D618AB">
        <w:rPr>
          <w:sz w:val="22"/>
          <w:szCs w:val="22"/>
        </w:rPr>
        <w:br/>
        <w:t>w tym wyznaczyć Wykonawcy dodatkowy termin zatrudnienia bezrobotnego.</w:t>
      </w:r>
    </w:p>
    <w:p w:rsidR="0010786F" w:rsidRPr="00D618AB" w:rsidRDefault="0010786F">
      <w:pPr>
        <w:spacing w:line="276" w:lineRule="auto"/>
        <w:rPr>
          <w:b/>
          <w:color w:val="002060"/>
          <w:sz w:val="22"/>
          <w:szCs w:val="22"/>
        </w:rPr>
      </w:pPr>
    </w:p>
    <w:p w:rsidR="0019174A" w:rsidRPr="00D618AB" w:rsidRDefault="0019174A">
      <w:pPr>
        <w:spacing w:line="276" w:lineRule="auto"/>
        <w:jc w:val="center"/>
        <w:rPr>
          <w:b/>
          <w:sz w:val="22"/>
          <w:szCs w:val="22"/>
        </w:rPr>
      </w:pPr>
      <w:r w:rsidRPr="00D618AB">
        <w:rPr>
          <w:b/>
          <w:sz w:val="22"/>
          <w:szCs w:val="22"/>
        </w:rPr>
        <w:t>§ 16</w:t>
      </w:r>
    </w:p>
    <w:p w:rsidR="001E41A7" w:rsidRDefault="0019174A" w:rsidP="00A55F63">
      <w:pPr>
        <w:spacing w:line="276" w:lineRule="auto"/>
        <w:jc w:val="center"/>
        <w:rPr>
          <w:b/>
          <w:sz w:val="22"/>
          <w:szCs w:val="22"/>
        </w:rPr>
      </w:pPr>
      <w:r w:rsidRPr="00D618AB">
        <w:rPr>
          <w:b/>
          <w:sz w:val="22"/>
          <w:szCs w:val="22"/>
        </w:rPr>
        <w:t>OCHRONA DANYCH OSOBOWYCH</w:t>
      </w:r>
    </w:p>
    <w:p w:rsidR="00ED6912" w:rsidRPr="00A55F63" w:rsidRDefault="00ED6912" w:rsidP="00A55F63">
      <w:pPr>
        <w:spacing w:line="276" w:lineRule="auto"/>
        <w:jc w:val="center"/>
        <w:rPr>
          <w:bCs/>
          <w:sz w:val="22"/>
          <w:szCs w:val="22"/>
        </w:rPr>
      </w:pPr>
    </w:p>
    <w:p w:rsidR="006E2211" w:rsidRPr="002839D9" w:rsidRDefault="006E2211" w:rsidP="005B49F8">
      <w:pPr>
        <w:numPr>
          <w:ilvl w:val="0"/>
          <w:numId w:val="37"/>
        </w:numPr>
        <w:tabs>
          <w:tab w:val="clear" w:pos="720"/>
          <w:tab w:val="num" w:pos="426"/>
        </w:tabs>
        <w:suppressAutoHyphens w:val="0"/>
        <w:spacing w:line="276" w:lineRule="auto"/>
        <w:ind w:left="426" w:hanging="426"/>
        <w:jc w:val="both"/>
        <w:rPr>
          <w:sz w:val="22"/>
          <w:szCs w:val="22"/>
        </w:rPr>
      </w:pPr>
      <w:r w:rsidRPr="002839D9">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6E2211" w:rsidRPr="00A55F63" w:rsidRDefault="006E2211" w:rsidP="00A55F63">
      <w:pPr>
        <w:numPr>
          <w:ilvl w:val="0"/>
          <w:numId w:val="37"/>
        </w:numPr>
        <w:tabs>
          <w:tab w:val="clear" w:pos="720"/>
          <w:tab w:val="num" w:pos="426"/>
        </w:tabs>
        <w:suppressAutoHyphens w:val="0"/>
        <w:spacing w:line="276" w:lineRule="auto"/>
        <w:ind w:left="426" w:hanging="426"/>
        <w:jc w:val="both"/>
        <w:rPr>
          <w:sz w:val="22"/>
          <w:szCs w:val="22"/>
        </w:rPr>
      </w:pPr>
      <w:r w:rsidRPr="002839D9">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 </w:t>
      </w:r>
    </w:p>
    <w:p w:rsidR="00ED6912" w:rsidRDefault="00ED6912">
      <w:pPr>
        <w:spacing w:line="276" w:lineRule="auto"/>
        <w:jc w:val="center"/>
        <w:rPr>
          <w:b/>
          <w:sz w:val="22"/>
          <w:szCs w:val="22"/>
        </w:rPr>
      </w:pPr>
    </w:p>
    <w:p w:rsidR="0019174A" w:rsidRPr="00D618AB" w:rsidRDefault="0019174A">
      <w:pPr>
        <w:spacing w:line="276" w:lineRule="auto"/>
        <w:jc w:val="center"/>
        <w:rPr>
          <w:b/>
          <w:sz w:val="22"/>
          <w:szCs w:val="22"/>
        </w:rPr>
      </w:pPr>
      <w:r w:rsidRPr="00D618AB">
        <w:rPr>
          <w:b/>
          <w:sz w:val="22"/>
          <w:szCs w:val="22"/>
        </w:rPr>
        <w:t>§ 17</w:t>
      </w:r>
    </w:p>
    <w:p w:rsidR="00CB6CC1" w:rsidRDefault="0019174A" w:rsidP="00A55F63">
      <w:pPr>
        <w:keepNext/>
        <w:spacing w:line="276" w:lineRule="auto"/>
        <w:jc w:val="center"/>
        <w:rPr>
          <w:b/>
          <w:sz w:val="22"/>
          <w:szCs w:val="22"/>
        </w:rPr>
      </w:pPr>
      <w:r w:rsidRPr="00D618AB">
        <w:rPr>
          <w:b/>
          <w:sz w:val="22"/>
          <w:szCs w:val="22"/>
        </w:rPr>
        <w:t>POSTANOWIENIA KOŃCOWE</w:t>
      </w:r>
    </w:p>
    <w:p w:rsidR="00ED6912" w:rsidRPr="00A55F63" w:rsidRDefault="00ED6912" w:rsidP="00A55F63">
      <w:pPr>
        <w:keepNext/>
        <w:spacing w:line="276" w:lineRule="auto"/>
        <w:jc w:val="center"/>
        <w:rPr>
          <w:b/>
          <w:sz w:val="22"/>
          <w:szCs w:val="22"/>
        </w:rPr>
      </w:pP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Wszelkie zmiany do umowy za wyjątkiem zmian adresowych Wykonawcy i Zamawiającego oraz zmian osób wskazanych w § 10 ust. </w:t>
      </w:r>
      <w:r w:rsidR="003000E0" w:rsidRPr="00FE1930">
        <w:rPr>
          <w:sz w:val="22"/>
          <w:szCs w:val="22"/>
        </w:rPr>
        <w:t>1</w:t>
      </w:r>
      <w:r w:rsidRPr="00FE1930">
        <w:rPr>
          <w:sz w:val="22"/>
          <w:szCs w:val="22"/>
        </w:rPr>
        <w:t xml:space="preserve"> umowy wymagają pod rygorem nieważności zachowania formy pisemnej w formie aneksu.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 sprawach nieuregulowanych umową mają zastosowanie przepisy ustawy Pzp, przepisy Kodeksu cywilnego i ustawy Prawo budowlane wraz z przepisami wykonawczymi.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Wykonawca zobowiązany jest do utrzymania w tajemnicy wszelkich danych o Zamawiającym oraz innych informacji, jakie uzyskał w związku z realizacją niniejszej umowy, bez względu na sposób </w:t>
      </w:r>
      <w:r w:rsidRPr="00FE1930">
        <w:rPr>
          <w:sz w:val="22"/>
          <w:szCs w:val="22"/>
        </w:rPr>
        <w:br/>
        <w:t>i formę ich utrwalenia i przekazania.</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Wykonawca zobowiązany jest do niezwłocznego informowania Zamawiającego o każdej zmianie adresu siedziby i o każdej innej zmianie w działalności mogącej mieć wpływ na realizację umowy. </w:t>
      </w:r>
      <w:r w:rsidRPr="00FE1930">
        <w:rPr>
          <w:sz w:val="22"/>
          <w:szCs w:val="22"/>
        </w:rPr>
        <w:br/>
        <w:t xml:space="preserve">W przypadku niedopełnienia tego obowiązku Wykonawcę będą obciążać ewentualne koszty i skutki mogące wyniknąć wskutek zaniechania.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lastRenderedPageBreak/>
        <w:t>W razie sporu na tle wykonania niniejszej umowy strony będą je rozwi</w:t>
      </w:r>
      <w:r w:rsidR="00BF2AE8">
        <w:rPr>
          <w:sz w:val="22"/>
          <w:szCs w:val="22"/>
        </w:rPr>
        <w:t>ązywać w pierwszej kolejności w </w:t>
      </w:r>
      <w:r w:rsidRPr="00FE1930">
        <w:rPr>
          <w:sz w:val="22"/>
          <w:szCs w:val="22"/>
        </w:rPr>
        <w:t>sposób polubowny.</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Zamawiający ma obowiązek pisemnego ustosunkowania się do zgłoszonych przez Wykonawcę uwag dotyczących wykonania przedmiotu umowy w terminie 7 dni od daty zgłoszenia.</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W razie odmowy przez Zamawiającego uznania roszczenia Wykonawcy, względnie nieudzielenia odpowiedzi na roszczenie w terminie, o którym mowa w ust. 6, Wykonawca uprawniony jest                            do wystąpienia na drogę sądową.</w:t>
      </w:r>
    </w:p>
    <w:p w:rsidR="0019174A" w:rsidRPr="00FE1930" w:rsidRDefault="0019174A">
      <w:pPr>
        <w:widowControl w:val="0"/>
        <w:numPr>
          <w:ilvl w:val="0"/>
          <w:numId w:val="7"/>
        </w:numPr>
        <w:autoSpaceDE w:val="0"/>
        <w:spacing w:line="276" w:lineRule="auto"/>
        <w:ind w:left="426" w:hanging="426"/>
        <w:jc w:val="both"/>
        <w:rPr>
          <w:spacing w:val="1"/>
          <w:w w:val="102"/>
          <w:sz w:val="22"/>
          <w:szCs w:val="22"/>
        </w:rPr>
      </w:pPr>
      <w:r w:rsidRPr="00FE1930">
        <w:rPr>
          <w:sz w:val="22"/>
          <w:szCs w:val="22"/>
        </w:rPr>
        <w:t>Wszystkie spory związane z wykonaniem umowy będzie rozstrzygał sąd właściwy dla miejsca siedziby Zamawiającego z zastrzeżeniem ust. 5 niniejszego paragrafu.</w:t>
      </w:r>
    </w:p>
    <w:p w:rsidR="0019174A" w:rsidRPr="00FE1930" w:rsidRDefault="0019174A">
      <w:pPr>
        <w:widowControl w:val="0"/>
        <w:numPr>
          <w:ilvl w:val="0"/>
          <w:numId w:val="7"/>
        </w:numPr>
        <w:autoSpaceDE w:val="0"/>
        <w:spacing w:line="276" w:lineRule="auto"/>
        <w:ind w:left="426" w:hanging="426"/>
        <w:jc w:val="both"/>
        <w:rPr>
          <w:sz w:val="22"/>
          <w:szCs w:val="22"/>
          <w:lang w:eastAsia="ar-SA"/>
        </w:rPr>
      </w:pPr>
      <w:r w:rsidRPr="00FE1930">
        <w:rPr>
          <w:spacing w:val="1"/>
          <w:w w:val="102"/>
          <w:sz w:val="22"/>
          <w:szCs w:val="22"/>
        </w:rPr>
        <w:t>Wykonawca nie może bez pisemnej zgody Zamawiającego dokonać zbycia wierzytelności wynikających z niniejszej umowy.</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lang w:eastAsia="ar-SA"/>
        </w:rPr>
        <w:t xml:space="preserve">Wykonawca wyraża zgodę na bezwarunkowe przeniesienie praw i obowiązków wynikających </w:t>
      </w:r>
      <w:r w:rsidRPr="00FE1930">
        <w:rPr>
          <w:sz w:val="22"/>
          <w:szCs w:val="22"/>
          <w:lang w:eastAsia="ar-SA"/>
        </w:rPr>
        <w:br/>
        <w:t>z niniejszej umowy przez Zamawiającego na Wrocławskie Mieszkania Sp. z o.o.</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Umowę niniejszą wraz załącznikami sporządzono w dwóch jednobrzmiących egzemplarzach,                       po jednym egzemplarzu dla każdej ze stron.</w:t>
      </w:r>
    </w:p>
    <w:p w:rsidR="00AF05D1" w:rsidRDefault="00AF05D1">
      <w:pPr>
        <w:suppressAutoHyphens w:val="0"/>
        <w:spacing w:line="276" w:lineRule="auto"/>
        <w:rPr>
          <w:b/>
          <w:color w:val="000000"/>
          <w:sz w:val="16"/>
          <w:szCs w:val="16"/>
          <w:u w:val="single"/>
          <w:lang w:eastAsia="pl-PL"/>
        </w:rPr>
      </w:pPr>
    </w:p>
    <w:p w:rsidR="0019174A" w:rsidRPr="00AF05D1" w:rsidRDefault="0019174A">
      <w:pPr>
        <w:suppressAutoHyphens w:val="0"/>
        <w:spacing w:line="276" w:lineRule="auto"/>
        <w:rPr>
          <w:b/>
          <w:bCs/>
          <w:color w:val="000000"/>
          <w:sz w:val="16"/>
          <w:szCs w:val="16"/>
          <w:u w:val="single"/>
          <w:lang w:eastAsia="pl-PL"/>
        </w:rPr>
      </w:pPr>
      <w:r w:rsidRPr="00AF05D1">
        <w:rPr>
          <w:b/>
          <w:color w:val="000000"/>
          <w:sz w:val="16"/>
          <w:szCs w:val="16"/>
          <w:u w:val="single"/>
          <w:lang w:eastAsia="pl-PL"/>
        </w:rPr>
        <w:t>ZAŁĄCZNIKI:</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1: Oferta Wykonawcy.</w:t>
      </w:r>
    </w:p>
    <w:p w:rsidR="005B49F8" w:rsidRPr="00AF05D1" w:rsidRDefault="0019174A" w:rsidP="005B49F8">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2</w:t>
      </w:r>
      <w:r w:rsidR="005B49F8" w:rsidRPr="00AF05D1">
        <w:rPr>
          <w:bCs/>
          <w:sz w:val="14"/>
          <w:szCs w:val="14"/>
          <w:lang w:eastAsia="pl-PL"/>
        </w:rPr>
        <w:t>: Umowa powierzenia przetwarzania-wzór.</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 xml:space="preserve">Załącznik nr 3: Harmonogram </w:t>
      </w:r>
      <w:r w:rsidR="00157A71" w:rsidRPr="00AF05D1">
        <w:rPr>
          <w:bCs/>
          <w:sz w:val="14"/>
          <w:szCs w:val="14"/>
          <w:lang w:eastAsia="pl-PL"/>
        </w:rPr>
        <w:t xml:space="preserve">terminowo- </w:t>
      </w:r>
      <w:r w:rsidRPr="00AF05D1">
        <w:rPr>
          <w:bCs/>
          <w:sz w:val="14"/>
          <w:szCs w:val="14"/>
          <w:lang w:eastAsia="pl-PL"/>
        </w:rPr>
        <w:t xml:space="preserve">rzeczowo – </w:t>
      </w:r>
      <w:r w:rsidR="003E6905" w:rsidRPr="00AF05D1">
        <w:rPr>
          <w:bCs/>
          <w:sz w:val="14"/>
          <w:szCs w:val="14"/>
          <w:lang w:eastAsia="pl-PL"/>
        </w:rPr>
        <w:t xml:space="preserve">finansowy </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4: Oświadczenie Podwykonawcy/ Dalszego Podwykonawcy – w sprawie potwierdzenia zapłaty.</w:t>
      </w:r>
    </w:p>
    <w:p w:rsidR="0019174A" w:rsidRPr="00AF05D1" w:rsidRDefault="0019174A">
      <w:pPr>
        <w:suppressAutoHyphens w:val="0"/>
        <w:spacing w:line="276" w:lineRule="auto"/>
        <w:jc w:val="both"/>
        <w:rPr>
          <w:sz w:val="14"/>
          <w:szCs w:val="14"/>
          <w:lang w:eastAsia="pl-PL"/>
        </w:rPr>
      </w:pPr>
      <w:r w:rsidRPr="00AF05D1">
        <w:rPr>
          <w:bCs/>
          <w:sz w:val="14"/>
          <w:szCs w:val="14"/>
          <w:lang w:eastAsia="pl-PL"/>
        </w:rPr>
        <w:t>Załącznik</w:t>
      </w:r>
      <w:r w:rsidR="007C2953" w:rsidRPr="00AF05D1">
        <w:rPr>
          <w:bCs/>
          <w:sz w:val="14"/>
          <w:szCs w:val="14"/>
          <w:lang w:eastAsia="pl-PL"/>
        </w:rPr>
        <w:t xml:space="preserve"> </w:t>
      </w:r>
      <w:r w:rsidRPr="00AF05D1">
        <w:rPr>
          <w:bCs/>
          <w:sz w:val="14"/>
          <w:szCs w:val="14"/>
          <w:lang w:eastAsia="pl-PL"/>
        </w:rPr>
        <w:t>nr</w:t>
      </w:r>
      <w:r w:rsidR="007C2953" w:rsidRPr="00AF05D1">
        <w:rPr>
          <w:bCs/>
          <w:sz w:val="14"/>
          <w:szCs w:val="14"/>
          <w:lang w:eastAsia="pl-PL"/>
        </w:rPr>
        <w:t xml:space="preserve"> </w:t>
      </w:r>
      <w:r w:rsidRPr="00AF05D1">
        <w:rPr>
          <w:bCs/>
          <w:sz w:val="14"/>
          <w:szCs w:val="14"/>
          <w:lang w:eastAsia="pl-PL"/>
        </w:rPr>
        <w:t>5:</w:t>
      </w:r>
      <w:r w:rsidRPr="00AF05D1">
        <w:rPr>
          <w:sz w:val="14"/>
          <w:szCs w:val="14"/>
        </w:rPr>
        <w:t>Wykaz umów dotyczących osób wykonujących czynności bezpośrednio związane z realizacją zamówienia</w:t>
      </w:r>
      <w:r w:rsidRPr="00AF05D1">
        <w:rPr>
          <w:sz w:val="14"/>
          <w:szCs w:val="14"/>
          <w:lang w:eastAsia="pl-PL"/>
        </w:rPr>
        <w:t>.</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6: Oświadczenie składane zgodnie z art. 36b ust.1a ustawy Pzp.</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7: Protokół przekazania placu budowy/ terenu wykonywania robót.</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8: Protokół odbioru robót zanikających/ ulegających zakryciu.</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9: Wzór notatki służbowej z budowy</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10: Protokół od</w:t>
      </w:r>
      <w:r w:rsidR="009554D2" w:rsidRPr="00AF05D1">
        <w:rPr>
          <w:sz w:val="14"/>
          <w:szCs w:val="14"/>
          <w:lang w:eastAsia="pl-PL"/>
        </w:rPr>
        <w:t>bioru</w:t>
      </w:r>
      <w:r w:rsidR="00CB6CC1" w:rsidRPr="00AF05D1">
        <w:rPr>
          <w:sz w:val="14"/>
          <w:szCs w:val="14"/>
          <w:lang w:eastAsia="pl-PL"/>
        </w:rPr>
        <w:t xml:space="preserve"> ko</w:t>
      </w:r>
      <w:r w:rsidRPr="00AF05D1">
        <w:rPr>
          <w:sz w:val="14"/>
          <w:szCs w:val="14"/>
          <w:lang w:eastAsia="pl-PL"/>
        </w:rPr>
        <w:t>ńcowego robót.</w:t>
      </w:r>
    </w:p>
    <w:p w:rsidR="0019174A" w:rsidRPr="00AF05D1" w:rsidRDefault="0019174A">
      <w:pPr>
        <w:suppressAutoHyphens w:val="0"/>
        <w:spacing w:line="276" w:lineRule="auto"/>
        <w:rPr>
          <w:bCs/>
          <w:sz w:val="14"/>
          <w:szCs w:val="14"/>
          <w:lang w:eastAsia="pl-PL"/>
        </w:rPr>
      </w:pPr>
      <w:r w:rsidRPr="00AF05D1">
        <w:rPr>
          <w:sz w:val="14"/>
          <w:szCs w:val="14"/>
          <w:lang w:eastAsia="pl-PL"/>
        </w:rPr>
        <w:t>Załącznik nr 11: Wzór wniosku o zatwierdzenie materiałów/ urządzeń.</w:t>
      </w:r>
    </w:p>
    <w:p w:rsidR="0019174A" w:rsidRPr="00AF05D1" w:rsidRDefault="0019174A">
      <w:pPr>
        <w:suppressAutoHyphens w:val="0"/>
        <w:spacing w:line="276" w:lineRule="auto"/>
        <w:rPr>
          <w:bCs/>
          <w:sz w:val="14"/>
          <w:szCs w:val="14"/>
          <w:lang w:eastAsia="pl-PL"/>
        </w:rPr>
      </w:pPr>
      <w:r w:rsidRPr="00AF05D1">
        <w:rPr>
          <w:bCs/>
          <w:sz w:val="14"/>
          <w:szCs w:val="14"/>
          <w:lang w:eastAsia="pl-PL"/>
        </w:rPr>
        <w:t>Załącznik nr 12: Kopia Polisy i dokumentów ubezpieczenia od odpowiedzialności cywilnej (deliktowej i kontraktowej) z tytułu prowadzonej działalności wraz z potwierdzeniem opłaty składki.</w:t>
      </w:r>
    </w:p>
    <w:p w:rsidR="0019174A" w:rsidRPr="00AF05D1" w:rsidRDefault="0019174A">
      <w:pPr>
        <w:suppressAutoHyphens w:val="0"/>
        <w:spacing w:line="276" w:lineRule="auto"/>
        <w:rPr>
          <w:bCs/>
          <w:sz w:val="14"/>
          <w:szCs w:val="14"/>
          <w:lang w:eastAsia="pl-PL"/>
        </w:rPr>
      </w:pPr>
      <w:r w:rsidRPr="00AF05D1">
        <w:rPr>
          <w:bCs/>
          <w:sz w:val="14"/>
          <w:szCs w:val="14"/>
          <w:lang w:eastAsia="pl-PL"/>
        </w:rPr>
        <w:t>Załącznik nr 13: Kopia zabezpieczenia należytego wykonania umowy.</w:t>
      </w:r>
    </w:p>
    <w:p w:rsidR="008F639C" w:rsidRPr="00AF05D1" w:rsidRDefault="0019174A" w:rsidP="00044A4C">
      <w:pPr>
        <w:suppressAutoHyphens w:val="0"/>
        <w:spacing w:line="276" w:lineRule="auto"/>
        <w:rPr>
          <w:i/>
          <w:iCs/>
          <w:sz w:val="14"/>
          <w:szCs w:val="14"/>
          <w:lang w:eastAsia="pl-PL"/>
        </w:rPr>
      </w:pPr>
      <w:r w:rsidRPr="00AF05D1">
        <w:rPr>
          <w:sz w:val="14"/>
          <w:szCs w:val="14"/>
          <w:lang w:eastAsia="pl-PL"/>
        </w:rPr>
        <w:t>Załącznik nr 1</w:t>
      </w:r>
      <w:r w:rsidR="005B49F8" w:rsidRPr="00AF05D1">
        <w:rPr>
          <w:sz w:val="14"/>
          <w:szCs w:val="14"/>
          <w:lang w:eastAsia="pl-PL"/>
        </w:rPr>
        <w:t>4</w:t>
      </w:r>
      <w:r w:rsidRPr="00AF05D1">
        <w:rPr>
          <w:sz w:val="14"/>
          <w:szCs w:val="14"/>
          <w:lang w:eastAsia="pl-PL"/>
        </w:rPr>
        <w:t>: Protokół odbioru ostatecznego robót.</w:t>
      </w:r>
    </w:p>
    <w:p w:rsidR="00AF05D1" w:rsidRDefault="00AF05D1">
      <w:pPr>
        <w:autoSpaceDE w:val="0"/>
        <w:spacing w:line="276" w:lineRule="auto"/>
        <w:jc w:val="both"/>
        <w:rPr>
          <w:i/>
          <w:iCs/>
          <w:color w:val="000000"/>
          <w:sz w:val="10"/>
          <w:szCs w:val="10"/>
        </w:rPr>
      </w:pPr>
    </w:p>
    <w:p w:rsidR="0019174A" w:rsidRPr="00AF05D1" w:rsidRDefault="0019174A">
      <w:pPr>
        <w:autoSpaceDE w:val="0"/>
        <w:spacing w:line="276" w:lineRule="auto"/>
        <w:jc w:val="both"/>
        <w:rPr>
          <w:i/>
          <w:iCs/>
          <w:color w:val="000000"/>
          <w:sz w:val="10"/>
          <w:szCs w:val="10"/>
        </w:rPr>
      </w:pPr>
      <w:r w:rsidRPr="00AF05D1">
        <w:rPr>
          <w:i/>
          <w:iCs/>
          <w:color w:val="000000"/>
          <w:sz w:val="10"/>
          <w:szCs w:val="10"/>
        </w:rPr>
        <w:t>* pozostawić odpowiednio do rozstrzygnięcia postępowania</w:t>
      </w:r>
      <w:r w:rsidRPr="00AF05D1">
        <w:rPr>
          <w:bCs/>
          <w:i/>
          <w:iCs/>
          <w:color w:val="000000"/>
          <w:sz w:val="10"/>
          <w:szCs w:val="10"/>
        </w:rPr>
        <w:t>.</w:t>
      </w:r>
    </w:p>
    <w:p w:rsidR="0019174A" w:rsidRPr="00AF05D1" w:rsidRDefault="0019174A">
      <w:pPr>
        <w:autoSpaceDE w:val="0"/>
        <w:spacing w:line="276" w:lineRule="auto"/>
        <w:jc w:val="both"/>
        <w:rPr>
          <w:b/>
          <w:bCs/>
          <w:i/>
          <w:iCs/>
          <w:color w:val="000000"/>
          <w:sz w:val="10"/>
          <w:szCs w:val="10"/>
        </w:rPr>
      </w:pPr>
      <w:r w:rsidRPr="00AF05D1">
        <w:rPr>
          <w:i/>
          <w:iCs/>
          <w:color w:val="000000"/>
          <w:sz w:val="10"/>
          <w:szCs w:val="10"/>
        </w:rPr>
        <w:t>** przepisy paragrafu nie mają zastosowania w przypadku braku deklaracji w formularzu ofertowym zatrudnienia osób bezrobotnych.</w:t>
      </w:r>
    </w:p>
    <w:p w:rsidR="00AF05D1" w:rsidRDefault="00AF05D1">
      <w:pPr>
        <w:spacing w:line="276" w:lineRule="auto"/>
        <w:rPr>
          <w:b/>
          <w:color w:val="000000"/>
          <w:sz w:val="22"/>
          <w:szCs w:val="22"/>
        </w:rPr>
      </w:pPr>
    </w:p>
    <w:p w:rsidR="0019174A" w:rsidRPr="00D618AB" w:rsidRDefault="0019174A">
      <w:pPr>
        <w:spacing w:line="276" w:lineRule="auto"/>
        <w:rPr>
          <w:color w:val="000000"/>
          <w:sz w:val="16"/>
          <w:szCs w:val="22"/>
        </w:rPr>
      </w:pPr>
      <w:r w:rsidRPr="00D618AB">
        <w:rPr>
          <w:b/>
          <w:color w:val="000000"/>
          <w:sz w:val="22"/>
          <w:szCs w:val="22"/>
        </w:rPr>
        <w:t>ZAMAWIAJĄCY</w:t>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t>WYKONAWCA</w:t>
      </w:r>
    </w:p>
    <w:p w:rsidR="0019174A" w:rsidRPr="00D618AB" w:rsidRDefault="0019174A">
      <w:pPr>
        <w:spacing w:line="276" w:lineRule="auto"/>
        <w:rPr>
          <w:color w:val="000000"/>
          <w:sz w:val="16"/>
          <w:szCs w:val="22"/>
        </w:rPr>
      </w:pPr>
      <w:r w:rsidRPr="00D618AB">
        <w:rPr>
          <w:color w:val="000000"/>
          <w:sz w:val="16"/>
          <w:szCs w:val="22"/>
        </w:rPr>
        <w:t>Sprawdzono pod względem</w:t>
      </w:r>
    </w:p>
    <w:p w:rsidR="00D618AB" w:rsidRPr="00D618AB" w:rsidRDefault="0019174A" w:rsidP="00AF05D1">
      <w:pPr>
        <w:spacing w:line="276" w:lineRule="auto"/>
        <w:rPr>
          <w:i/>
          <w:iCs/>
          <w:sz w:val="23"/>
          <w:szCs w:val="23"/>
          <w:lang w:eastAsia="pl-PL"/>
        </w:rPr>
      </w:pPr>
      <w:r w:rsidRPr="00D618AB">
        <w:rPr>
          <w:color w:val="000000"/>
          <w:sz w:val="16"/>
          <w:szCs w:val="22"/>
        </w:rPr>
        <w:t xml:space="preserve">legalności, celowości i gospodarności </w:t>
      </w:r>
    </w:p>
    <w:p w:rsidR="005B49F8" w:rsidRDefault="005B49F8"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0A6721" w:rsidP="000A6721">
      <w:pPr>
        <w:tabs>
          <w:tab w:val="left" w:pos="0"/>
          <w:tab w:val="left" w:pos="2225"/>
          <w:tab w:val="right" w:pos="9072"/>
        </w:tabs>
        <w:spacing w:line="276" w:lineRule="auto"/>
        <w:rPr>
          <w:color w:val="000000"/>
        </w:rPr>
      </w:pPr>
      <w:r>
        <w:rPr>
          <w:color w:val="000000"/>
        </w:rPr>
        <w:tab/>
      </w:r>
      <w:bookmarkStart w:id="0" w:name="_GoBack"/>
      <w:bookmarkEnd w:id="0"/>
    </w:p>
    <w:p w:rsidR="00ED6912" w:rsidRDefault="00ED6912" w:rsidP="005B49F8">
      <w:pPr>
        <w:tabs>
          <w:tab w:val="left" w:pos="0"/>
          <w:tab w:val="right" w:pos="9072"/>
        </w:tabs>
        <w:spacing w:line="276" w:lineRule="auto"/>
        <w:jc w:val="right"/>
        <w:rPr>
          <w:color w:val="000000"/>
        </w:rPr>
      </w:pPr>
    </w:p>
    <w:p w:rsidR="005B49F8" w:rsidRDefault="005B49F8" w:rsidP="005B49F8">
      <w:pPr>
        <w:tabs>
          <w:tab w:val="left" w:pos="0"/>
          <w:tab w:val="right" w:pos="9072"/>
        </w:tabs>
        <w:spacing w:line="276" w:lineRule="auto"/>
        <w:jc w:val="right"/>
        <w:rPr>
          <w:color w:val="000000"/>
        </w:rPr>
      </w:pPr>
      <w:r>
        <w:rPr>
          <w:color w:val="000000"/>
        </w:rPr>
        <w:t>ZAŁĄCZNIK NR 2</w:t>
      </w:r>
    </w:p>
    <w:p w:rsidR="005B49F8" w:rsidRDefault="005B49F8" w:rsidP="005B49F8">
      <w:pPr>
        <w:tabs>
          <w:tab w:val="left" w:pos="0"/>
          <w:tab w:val="right" w:pos="9072"/>
        </w:tabs>
        <w:spacing w:line="276" w:lineRule="auto"/>
        <w:rPr>
          <w:color w:val="000000"/>
        </w:rPr>
      </w:pPr>
    </w:p>
    <w:p w:rsidR="005B49F8" w:rsidRPr="00266FCB" w:rsidRDefault="005B49F8" w:rsidP="005B49F8">
      <w:pPr>
        <w:autoSpaceDN w:val="0"/>
        <w:jc w:val="center"/>
        <w:rPr>
          <w:b/>
          <w:color w:val="FF0000"/>
        </w:rPr>
      </w:pPr>
      <w:r w:rsidRPr="00B03D72">
        <w:rPr>
          <w:b/>
        </w:rPr>
        <w:t xml:space="preserve">UMOWA POWIERZENIA PRZETWARZANIA DANYCH OSOBOWYCH </w:t>
      </w:r>
      <w:r>
        <w:rPr>
          <w:b/>
        </w:rPr>
        <w:t xml:space="preserve"> </w:t>
      </w:r>
      <w:r w:rsidRPr="00266FCB">
        <w:rPr>
          <w:b/>
          <w:color w:val="FF0000"/>
        </w:rPr>
        <w:t>- WZÓR</w:t>
      </w:r>
    </w:p>
    <w:p w:rsidR="005B49F8" w:rsidRDefault="005B49F8" w:rsidP="005B49F8">
      <w:pPr>
        <w:autoSpaceDN w:val="0"/>
        <w:jc w:val="center"/>
      </w:pPr>
    </w:p>
    <w:p w:rsidR="005B49F8" w:rsidRPr="00B03D72" w:rsidRDefault="005B49F8" w:rsidP="005B49F8">
      <w:pPr>
        <w:autoSpaceDN w:val="0"/>
        <w:jc w:val="center"/>
      </w:pPr>
      <w:r w:rsidRPr="00B03D72">
        <w:t>zawarta w dniu ....................... w …………………………… pomiędzy:</w:t>
      </w:r>
    </w:p>
    <w:p w:rsidR="005B49F8" w:rsidRPr="00B03D72" w:rsidRDefault="005B49F8" w:rsidP="005B49F8">
      <w:pPr>
        <w:autoSpaceDN w:val="0"/>
        <w:jc w:val="center"/>
        <w:rPr>
          <w:b/>
        </w:rPr>
      </w:pPr>
    </w:p>
    <w:p w:rsidR="005B49F8" w:rsidRDefault="005B49F8" w:rsidP="005B49F8">
      <w:pPr>
        <w:jc w:val="both"/>
      </w:pPr>
      <w:r>
        <w:rPr>
          <w:b/>
        </w:rPr>
        <w:t xml:space="preserve">[__] </w:t>
      </w:r>
      <w:r w:rsidRPr="00B03D72">
        <w:t xml:space="preserve">, ul. </w:t>
      </w:r>
      <w:r>
        <w:t>[__],</w:t>
      </w:r>
      <w:r w:rsidRPr="00B03D72">
        <w:t xml:space="preserve"> KRS: </w:t>
      </w:r>
      <w:r>
        <w:t>[__]</w:t>
      </w:r>
      <w:r w:rsidRPr="00B03D72">
        <w:t xml:space="preserve">, </w:t>
      </w:r>
      <w:r>
        <w:t>NIP, REGON</w:t>
      </w:r>
    </w:p>
    <w:p w:rsidR="005B49F8" w:rsidRPr="00B03D72" w:rsidRDefault="005B49F8" w:rsidP="005B49F8">
      <w:pPr>
        <w:spacing w:line="360" w:lineRule="auto"/>
        <w:jc w:val="both"/>
      </w:pPr>
      <w:r w:rsidRPr="00B03D72">
        <w:t xml:space="preserve">reprezentowanym przez </w:t>
      </w:r>
      <w:r>
        <w:t>[__]</w:t>
      </w:r>
    </w:p>
    <w:p w:rsidR="005B49F8" w:rsidRPr="00B03D72" w:rsidRDefault="005B49F8" w:rsidP="005B49F8">
      <w:pPr>
        <w:autoSpaceDN w:val="0"/>
        <w:spacing w:line="360" w:lineRule="auto"/>
        <w:jc w:val="both"/>
      </w:pPr>
      <w:r>
        <w:t>z</w:t>
      </w:r>
      <w:r w:rsidRPr="00B03D72">
        <w:t xml:space="preserve">wanym dalej </w:t>
      </w:r>
      <w:r w:rsidRPr="00B03D72">
        <w:rPr>
          <w:b/>
          <w:i/>
        </w:rPr>
        <w:t>„Administratorem”</w:t>
      </w:r>
      <w:r>
        <w:rPr>
          <w:b/>
          <w:i/>
        </w:rPr>
        <w:t xml:space="preserve"> </w:t>
      </w:r>
    </w:p>
    <w:p w:rsidR="005B49F8" w:rsidRPr="00B03D72" w:rsidRDefault="005B49F8" w:rsidP="005B49F8">
      <w:pPr>
        <w:autoSpaceDN w:val="0"/>
        <w:spacing w:after="120" w:line="360" w:lineRule="auto"/>
        <w:jc w:val="both"/>
        <w:rPr>
          <w:rFonts w:eastAsia="Calibri"/>
        </w:rPr>
      </w:pPr>
      <w:r w:rsidRPr="00B03D72">
        <w:rPr>
          <w:rFonts w:eastAsia="Calibri"/>
        </w:rPr>
        <w:t>a</w:t>
      </w:r>
    </w:p>
    <w:p w:rsidR="005B49F8" w:rsidRPr="00490675" w:rsidRDefault="005B49F8" w:rsidP="005B49F8">
      <w:pPr>
        <w:autoSpaceDN w:val="0"/>
        <w:spacing w:after="120" w:line="360" w:lineRule="auto"/>
        <w:jc w:val="both"/>
      </w:pPr>
      <w:r>
        <w:rPr>
          <w:b/>
        </w:rPr>
        <w:t xml:space="preserve">[__], </w:t>
      </w:r>
      <w:r>
        <w:t>prowadzącym działalność gospodarczą pod nazwą [__]</w:t>
      </w:r>
      <w:r w:rsidRPr="008407FA">
        <w:t xml:space="preserve">, </w:t>
      </w:r>
      <w:r>
        <w:t xml:space="preserve">ul., </w:t>
      </w:r>
      <w:r w:rsidRPr="008407FA">
        <w:t xml:space="preserve">NIP: </w:t>
      </w:r>
      <w:r>
        <w:rPr>
          <w:bCs/>
          <w:shd w:val="clear" w:color="auto" w:fill="FFFFFF"/>
        </w:rPr>
        <w:t>[__]</w:t>
      </w:r>
      <w:r w:rsidRPr="008407FA">
        <w:rPr>
          <w:bCs/>
          <w:shd w:val="clear" w:color="auto" w:fill="FFFFFF"/>
        </w:rPr>
        <w:t xml:space="preserve">, REGON: </w:t>
      </w:r>
    </w:p>
    <w:p w:rsidR="005B49F8" w:rsidRPr="00B03D72" w:rsidRDefault="005B49F8" w:rsidP="005B49F8">
      <w:pPr>
        <w:autoSpaceDN w:val="0"/>
        <w:spacing w:after="120" w:line="360" w:lineRule="auto"/>
        <w:jc w:val="both"/>
      </w:pPr>
      <w:r w:rsidRPr="00B03D72">
        <w:t>zwan</w:t>
      </w:r>
      <w:r>
        <w:t>ym</w:t>
      </w:r>
      <w:r w:rsidRPr="00B03D72">
        <w:t xml:space="preserve"> dalej </w:t>
      </w:r>
      <w:r w:rsidRPr="00B03D72">
        <w:rPr>
          <w:b/>
          <w:i/>
        </w:rPr>
        <w:t>„Procesorem”</w:t>
      </w:r>
      <w:r w:rsidRPr="00B03D72">
        <w:t>.</w:t>
      </w:r>
    </w:p>
    <w:p w:rsidR="005B49F8" w:rsidRPr="00B03D72" w:rsidRDefault="005B49F8" w:rsidP="005B49F8">
      <w:pPr>
        <w:autoSpaceDN w:val="0"/>
        <w:jc w:val="center"/>
      </w:pPr>
      <w:r w:rsidRPr="00B03D72">
        <w:rPr>
          <w:b/>
          <w:bCs/>
          <w:i/>
          <w:iCs/>
          <w:spacing w:val="10"/>
        </w:rPr>
        <w:t>§ 1</w:t>
      </w:r>
    </w:p>
    <w:p w:rsidR="005B49F8" w:rsidRPr="00B03D72" w:rsidRDefault="005B49F8" w:rsidP="005B49F8">
      <w:pPr>
        <w:autoSpaceDN w:val="0"/>
        <w:jc w:val="center"/>
      </w:pPr>
      <w:r w:rsidRPr="00B03D72">
        <w:rPr>
          <w:b/>
          <w:bCs/>
          <w:i/>
          <w:iCs/>
          <w:spacing w:val="10"/>
        </w:rPr>
        <w:t>Powierzenie przetwarzania danych osobowych</w:t>
      </w:r>
    </w:p>
    <w:p w:rsidR="005B49F8" w:rsidRPr="00B03D72" w:rsidRDefault="005B49F8" w:rsidP="005B49F8">
      <w:pPr>
        <w:numPr>
          <w:ilvl w:val="0"/>
          <w:numId w:val="39"/>
        </w:numPr>
        <w:autoSpaceDN w:val="0"/>
        <w:spacing w:line="276" w:lineRule="auto"/>
        <w:jc w:val="both"/>
      </w:pPr>
      <w:r w:rsidRPr="00B03D72">
        <w:t xml:space="preserve">W związku z realizacją </w:t>
      </w:r>
      <w:r>
        <w:t xml:space="preserve">umowy z dnia [__] </w:t>
      </w:r>
      <w:r w:rsidRPr="00B03D72">
        <w:t>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5B49F8" w:rsidRPr="00305595" w:rsidRDefault="005B49F8" w:rsidP="005B49F8">
      <w:pPr>
        <w:numPr>
          <w:ilvl w:val="0"/>
          <w:numId w:val="39"/>
        </w:numPr>
        <w:autoSpaceDN w:val="0"/>
        <w:spacing w:line="276" w:lineRule="auto"/>
        <w:jc w:val="both"/>
        <w:textAlignment w:val="baseline"/>
        <w:rPr>
          <w:rFonts w:eastAsia="Calibri"/>
        </w:rPr>
      </w:pPr>
      <w:r w:rsidRPr="00B03D72">
        <w:t xml:space="preserve">W odniesieniu do danych przekazywanych Procesorowi Administrator oświadcza, że jest administratorem danych osobowych w rozumieniu </w:t>
      </w:r>
      <w:r>
        <w:t>RODO</w:t>
      </w:r>
      <w:r w:rsidRPr="00B03D72">
        <w:t>.</w:t>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p>
    <w:p w:rsidR="005B49F8" w:rsidRPr="00B03D72" w:rsidRDefault="005B49F8" w:rsidP="005B49F8">
      <w:pPr>
        <w:autoSpaceDN w:val="0"/>
        <w:jc w:val="center"/>
        <w:textAlignment w:val="baseline"/>
        <w:rPr>
          <w:rFonts w:eastAsia="Calibri"/>
        </w:rPr>
      </w:pPr>
      <w:r w:rsidRPr="00B03D72">
        <w:rPr>
          <w:rFonts w:eastAsia="Calibri"/>
          <w:b/>
          <w:bCs/>
          <w:i/>
          <w:iCs/>
          <w:spacing w:val="10"/>
        </w:rPr>
        <w:t>§ 2</w:t>
      </w:r>
    </w:p>
    <w:p w:rsidR="005B49F8" w:rsidRPr="00B03D72" w:rsidRDefault="005B49F8" w:rsidP="005B49F8">
      <w:pPr>
        <w:autoSpaceDN w:val="0"/>
        <w:jc w:val="center"/>
        <w:textAlignment w:val="baseline"/>
        <w:rPr>
          <w:rFonts w:eastAsia="Calibri"/>
        </w:rPr>
      </w:pPr>
      <w:r w:rsidRPr="00B03D72">
        <w:rPr>
          <w:rFonts w:eastAsia="Calibri"/>
          <w:b/>
          <w:bCs/>
          <w:i/>
          <w:iCs/>
          <w:spacing w:val="10"/>
        </w:rPr>
        <w:t>Zakres i cel przetwarzania powierzonych danych osobowych</w:t>
      </w:r>
    </w:p>
    <w:p w:rsidR="005B49F8" w:rsidRDefault="005B49F8" w:rsidP="005B49F8">
      <w:pPr>
        <w:numPr>
          <w:ilvl w:val="0"/>
          <w:numId w:val="41"/>
        </w:numPr>
        <w:autoSpaceDN w:val="0"/>
        <w:spacing w:line="276" w:lineRule="auto"/>
        <w:jc w:val="both"/>
      </w:pPr>
      <w:r w:rsidRPr="00B03D72">
        <w:t xml:space="preserve">Procesor w </w:t>
      </w:r>
      <w:r w:rsidRPr="00FC26DC">
        <w:t>związku z realizacją umowy, o któr</w:t>
      </w:r>
      <w:r>
        <w:t xml:space="preserve">ej </w:t>
      </w:r>
      <w:r w:rsidRPr="00FC26DC">
        <w:t>mowa w § 1 ust. 1, będzie przetwarzał następujące kategorie danych osobowych:</w:t>
      </w:r>
    </w:p>
    <w:p w:rsidR="005B49F8" w:rsidRDefault="005B49F8" w:rsidP="005B49F8">
      <w:pPr>
        <w:pStyle w:val="Akapitzlist"/>
        <w:numPr>
          <w:ilvl w:val="0"/>
          <w:numId w:val="52"/>
        </w:numPr>
        <w:autoSpaceDN w:val="0"/>
        <w:spacing w:line="276" w:lineRule="auto"/>
        <w:contextualSpacing/>
        <w:jc w:val="both"/>
      </w:pPr>
      <w:r>
        <w:t>dane najemców: imię, nazwisko, adres, nr telefonu;</w:t>
      </w:r>
    </w:p>
    <w:p w:rsidR="005B49F8" w:rsidRPr="00474727" w:rsidRDefault="005B49F8" w:rsidP="005B49F8">
      <w:pPr>
        <w:pStyle w:val="Akapitzlist"/>
        <w:numPr>
          <w:ilvl w:val="0"/>
          <w:numId w:val="52"/>
        </w:numPr>
        <w:autoSpaceDN w:val="0"/>
        <w:spacing w:line="276" w:lineRule="auto"/>
        <w:contextualSpacing/>
        <w:jc w:val="both"/>
      </w:pPr>
      <w:r>
        <w:t>……………………………………………………..</w:t>
      </w:r>
    </w:p>
    <w:p w:rsidR="005B49F8" w:rsidRPr="00B03D72" w:rsidRDefault="005B49F8" w:rsidP="005B49F8">
      <w:pPr>
        <w:numPr>
          <w:ilvl w:val="0"/>
          <w:numId w:val="41"/>
        </w:numPr>
        <w:autoSpaceDN w:val="0"/>
        <w:spacing w:line="288" w:lineRule="auto"/>
        <w:contextualSpacing/>
        <w:jc w:val="both"/>
      </w:pPr>
      <w:r w:rsidRPr="00FC26DC">
        <w:t>Powierzone przez Administratora dane osobowe będą przetwarzane przez Procesora w formie papierowej i elektronicznej. Przetwarzanie danych będzie obejmowało w szczególności operacje takie jak ich: zbieranie, utrwalanie, organizowanie, porządkowanie, przechowywanie, pobieranie</w:t>
      </w:r>
      <w:r w:rsidRPr="00B03D72">
        <w:t>, przeglądanie, wykorzystywanie, dopasowywanie lub łączenie, ograniczanie, usuwanie lub niszczenie.</w:t>
      </w:r>
    </w:p>
    <w:p w:rsidR="005B49F8" w:rsidRPr="00374A7B" w:rsidRDefault="005B49F8" w:rsidP="005B49F8">
      <w:pPr>
        <w:numPr>
          <w:ilvl w:val="0"/>
          <w:numId w:val="41"/>
        </w:numPr>
        <w:autoSpaceDN w:val="0"/>
        <w:spacing w:after="200" w:line="276" w:lineRule="auto"/>
        <w:jc w:val="both"/>
      </w:pPr>
      <w:r w:rsidRPr="00B03D72">
        <w:t xml:space="preserve">Dane osobowe określone w ust. 1 przetwarzane będą w celu realizacji </w:t>
      </w:r>
      <w:r w:rsidRPr="00FC26DC">
        <w:t>umowy, o któr</w:t>
      </w:r>
      <w:r>
        <w:t>ej</w:t>
      </w:r>
      <w:r w:rsidRPr="00B03D72">
        <w:t xml:space="preserve"> mowa w § 1 ust. 1.</w:t>
      </w:r>
    </w:p>
    <w:p w:rsidR="005B49F8" w:rsidRPr="00B03D72" w:rsidRDefault="005B49F8" w:rsidP="005B49F8">
      <w:pPr>
        <w:tabs>
          <w:tab w:val="left" w:pos="4365"/>
          <w:tab w:val="center" w:pos="4716"/>
        </w:tabs>
        <w:autoSpaceDN w:val="0"/>
        <w:ind w:left="4253" w:hanging="4253"/>
        <w:jc w:val="center"/>
        <w:textAlignment w:val="baseline"/>
      </w:pPr>
      <w:r w:rsidRPr="00B03D72">
        <w:rPr>
          <w:b/>
          <w:bCs/>
          <w:i/>
          <w:iCs/>
          <w:spacing w:val="10"/>
        </w:rPr>
        <w:t>§ 3</w:t>
      </w:r>
    </w:p>
    <w:p w:rsidR="005B49F8" w:rsidRPr="00B03D72" w:rsidRDefault="005B49F8" w:rsidP="005B49F8">
      <w:pPr>
        <w:autoSpaceDN w:val="0"/>
        <w:jc w:val="center"/>
        <w:textAlignment w:val="baseline"/>
        <w:rPr>
          <w:b/>
          <w:bCs/>
          <w:i/>
          <w:iCs/>
          <w:spacing w:val="10"/>
        </w:rPr>
      </w:pPr>
      <w:r w:rsidRPr="00B03D72">
        <w:rPr>
          <w:b/>
          <w:bCs/>
          <w:i/>
          <w:iCs/>
          <w:spacing w:val="10"/>
        </w:rPr>
        <w:t>Sposób wykonania umowy</w:t>
      </w:r>
    </w:p>
    <w:p w:rsidR="005B49F8" w:rsidRPr="00CE715C" w:rsidRDefault="005B49F8" w:rsidP="005B49F8">
      <w:pPr>
        <w:numPr>
          <w:ilvl w:val="0"/>
          <w:numId w:val="40"/>
        </w:numPr>
        <w:autoSpaceDN w:val="0"/>
        <w:spacing w:line="276" w:lineRule="auto"/>
        <w:ind w:left="426"/>
        <w:jc w:val="both"/>
        <w:textAlignment w:val="baseline"/>
      </w:pPr>
      <w:r w:rsidRPr="00B03D72">
        <w:t>Procesor zobowiązuje się przetwarzać powierzone mu dane oso</w:t>
      </w:r>
      <w:r>
        <w:t xml:space="preserve">bowe zgodnie z niniejszą umową, </w:t>
      </w:r>
      <w:r w:rsidRPr="00B03D72">
        <w:t xml:space="preserve">RODO oraz innymi przepisami </w:t>
      </w:r>
      <w:r w:rsidRPr="00CE715C">
        <w:t>prawa powszechnie obowiązującego, chroniącymi prawa osób, których dane dotyczą.</w:t>
      </w:r>
    </w:p>
    <w:p w:rsidR="005B49F8" w:rsidRPr="00CE715C" w:rsidRDefault="005B49F8" w:rsidP="005B49F8">
      <w:pPr>
        <w:numPr>
          <w:ilvl w:val="0"/>
          <w:numId w:val="40"/>
        </w:numPr>
        <w:autoSpaceDN w:val="0"/>
        <w:spacing w:line="276" w:lineRule="auto"/>
        <w:ind w:left="426"/>
        <w:jc w:val="both"/>
        <w:textAlignment w:val="baseline"/>
      </w:pPr>
      <w:r w:rsidRPr="00CE715C">
        <w:lastRenderedPageBreak/>
        <w:t xml:space="preserve">Procesor przy przetwarzaniu powierzonych mu danych osobowych, w szczególności zobowiązuje się do ich zabezpieczenia poprzez podjęcie środków technicznych i organizacyjnych, o których mowa w art. </w:t>
      </w:r>
      <w:r w:rsidRPr="00C11207">
        <w:rPr>
          <w:color w:val="0070C0"/>
        </w:rPr>
        <w:t>32 RODO</w:t>
      </w:r>
      <w:r w:rsidRPr="00CE715C">
        <w:t>.</w:t>
      </w:r>
    </w:p>
    <w:p w:rsidR="005B49F8" w:rsidRPr="00CE715C" w:rsidRDefault="005B49F8" w:rsidP="005B49F8">
      <w:pPr>
        <w:numPr>
          <w:ilvl w:val="0"/>
          <w:numId w:val="40"/>
        </w:numPr>
        <w:autoSpaceDN w:val="0"/>
        <w:spacing w:line="276" w:lineRule="auto"/>
        <w:ind w:left="426"/>
        <w:jc w:val="both"/>
        <w:textAlignment w:val="baseline"/>
      </w:pPr>
      <w:r w:rsidRPr="00CE715C">
        <w:t>Procesor w szczególności zobowiązuje się do:</w:t>
      </w:r>
    </w:p>
    <w:p w:rsidR="005B49F8" w:rsidRPr="00CE715C" w:rsidRDefault="005B49F8" w:rsidP="005B49F8">
      <w:pPr>
        <w:numPr>
          <w:ilvl w:val="0"/>
          <w:numId w:val="42"/>
        </w:numPr>
        <w:autoSpaceDN w:val="0"/>
        <w:spacing w:line="276" w:lineRule="auto"/>
        <w:jc w:val="both"/>
      </w:pPr>
      <w:r w:rsidRPr="00CE715C">
        <w:t>ograniczenia dostępu do powierzonych danych osobowych wyłącznie do pracowników i współpracowników posiadających upoważnienie do przetwarzania powierzonych danych osobowych wydane przez Procesora,</w:t>
      </w:r>
    </w:p>
    <w:p w:rsidR="005B49F8" w:rsidRPr="00CE715C" w:rsidRDefault="005B49F8" w:rsidP="005B49F8">
      <w:pPr>
        <w:numPr>
          <w:ilvl w:val="0"/>
          <w:numId w:val="42"/>
        </w:numPr>
        <w:autoSpaceDN w:val="0"/>
        <w:spacing w:line="276" w:lineRule="auto"/>
        <w:jc w:val="both"/>
      </w:pPr>
      <w:r w:rsidRPr="00CE715C">
        <w:t>nadzorowania swoich pracowników lub osób z nim współpracujących na podstawie umów cywilnoprawnych w zakresie zabezpieczenia powierzonych do przetwarzania danych osobowych.</w:t>
      </w:r>
    </w:p>
    <w:p w:rsidR="005B49F8" w:rsidRPr="00CE715C" w:rsidRDefault="005B49F8" w:rsidP="005B49F8">
      <w:pPr>
        <w:numPr>
          <w:ilvl w:val="0"/>
          <w:numId w:val="40"/>
        </w:numPr>
        <w:autoSpaceDN w:val="0"/>
        <w:spacing w:line="288" w:lineRule="auto"/>
        <w:ind w:left="426" w:hanging="426"/>
        <w:contextualSpacing/>
        <w:jc w:val="both"/>
      </w:pPr>
      <w:r w:rsidRPr="00CE715C">
        <w:t>Procesor zgodnie z art. 28 ust. 3 RODO:</w:t>
      </w:r>
    </w:p>
    <w:p w:rsidR="005B49F8" w:rsidRPr="00CE715C" w:rsidRDefault="005B49F8" w:rsidP="005B49F8">
      <w:pPr>
        <w:numPr>
          <w:ilvl w:val="0"/>
          <w:numId w:val="43"/>
        </w:numPr>
        <w:autoSpaceDN w:val="0"/>
        <w:spacing w:line="276" w:lineRule="auto"/>
        <w:jc w:val="both"/>
      </w:pPr>
      <w:r w:rsidRPr="00CE715C">
        <w:t>oświadcza, że zobowiązał osoby upoważnione przez niego do przetwarzania danych osobowych do zachowania w tajemnicy danych osobowych, do których mają lub będą miały dostęp;</w:t>
      </w:r>
    </w:p>
    <w:p w:rsidR="005B49F8" w:rsidRPr="00CE715C" w:rsidRDefault="005B49F8" w:rsidP="005B49F8">
      <w:pPr>
        <w:numPr>
          <w:ilvl w:val="0"/>
          <w:numId w:val="43"/>
        </w:numPr>
        <w:autoSpaceDN w:val="0"/>
        <w:spacing w:line="288" w:lineRule="auto"/>
        <w:contextualSpacing/>
        <w:jc w:val="both"/>
      </w:pPr>
      <w:r w:rsidRPr="00CE715C">
        <w:t xml:space="preserve">podejmie wszelkie środki techniczne i organizacyjne wymagane na mocy art. 32 RODO, jeżeli jest to niezbędne do zapewnienia odpowiedniego poziomu bezpieczeństwa danych osobowych; </w:t>
      </w:r>
    </w:p>
    <w:p w:rsidR="005B49F8" w:rsidRPr="00CE715C" w:rsidRDefault="005B49F8" w:rsidP="005B49F8">
      <w:pPr>
        <w:numPr>
          <w:ilvl w:val="0"/>
          <w:numId w:val="43"/>
        </w:numPr>
        <w:autoSpaceDN w:val="0"/>
        <w:spacing w:line="288" w:lineRule="auto"/>
        <w:contextualSpacing/>
        <w:jc w:val="both"/>
      </w:pPr>
      <w:r w:rsidRPr="00CE715C">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5B49F8" w:rsidRPr="00CE715C" w:rsidRDefault="005B49F8" w:rsidP="005B49F8">
      <w:pPr>
        <w:numPr>
          <w:ilvl w:val="0"/>
          <w:numId w:val="43"/>
        </w:numPr>
        <w:autoSpaceDN w:val="0"/>
        <w:spacing w:line="288" w:lineRule="auto"/>
        <w:contextualSpacing/>
        <w:jc w:val="both"/>
      </w:pPr>
      <w:r w:rsidRPr="00CE715C">
        <w:t xml:space="preserve">mając na uwadze charakter przetwarzania oraz dostępne Procesorowi informacje, będzie pomagał Administratorowi w wywiązaniu się z obowiązków określonych w art. 32-36 RODO. </w:t>
      </w:r>
    </w:p>
    <w:p w:rsidR="005B49F8" w:rsidRPr="00984047" w:rsidRDefault="005B49F8" w:rsidP="005B49F8">
      <w:pPr>
        <w:numPr>
          <w:ilvl w:val="0"/>
          <w:numId w:val="40"/>
        </w:numPr>
        <w:autoSpaceDN w:val="0"/>
        <w:spacing w:line="288" w:lineRule="auto"/>
        <w:ind w:left="426" w:hanging="426"/>
        <w:contextualSpacing/>
        <w:jc w:val="both"/>
      </w:pPr>
      <w:r w:rsidRPr="00CE715C">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5B49F8" w:rsidRPr="00CE715C" w:rsidRDefault="005B49F8" w:rsidP="005B49F8">
      <w:pPr>
        <w:autoSpaceDN w:val="0"/>
        <w:jc w:val="both"/>
        <w:textAlignment w:val="baseline"/>
      </w:pPr>
    </w:p>
    <w:p w:rsidR="005B49F8" w:rsidRPr="00CE715C" w:rsidRDefault="005B49F8" w:rsidP="005B49F8">
      <w:pPr>
        <w:autoSpaceDN w:val="0"/>
        <w:jc w:val="both"/>
        <w:textAlignment w:val="baseline"/>
        <w:rPr>
          <w:rFonts w:eastAsia="Calibri"/>
          <w:b/>
          <w:bCs/>
          <w:i/>
          <w:iCs/>
          <w:spacing w:val="10"/>
        </w:rPr>
      </w:pP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t>§ 4</w:t>
      </w:r>
    </w:p>
    <w:p w:rsidR="005B49F8" w:rsidRPr="00A55095" w:rsidRDefault="005B49F8" w:rsidP="005B49F8">
      <w:pPr>
        <w:autoSpaceDN w:val="0"/>
        <w:jc w:val="center"/>
        <w:textAlignment w:val="baseline"/>
        <w:rPr>
          <w:rFonts w:eastAsia="Calibri"/>
          <w:b/>
          <w:bCs/>
          <w:i/>
          <w:iCs/>
          <w:spacing w:val="10"/>
        </w:rPr>
      </w:pPr>
      <w:r w:rsidRPr="00A55095">
        <w:rPr>
          <w:rFonts w:eastAsia="Calibri"/>
          <w:b/>
          <w:bCs/>
          <w:i/>
          <w:iCs/>
          <w:spacing w:val="10"/>
        </w:rPr>
        <w:t>Podpowierzenie</w:t>
      </w:r>
    </w:p>
    <w:p w:rsidR="005B49F8" w:rsidRPr="00A55095" w:rsidRDefault="005B49F8" w:rsidP="005B49F8">
      <w:pPr>
        <w:numPr>
          <w:ilvl w:val="0"/>
          <w:numId w:val="44"/>
        </w:numPr>
        <w:autoSpaceDN w:val="0"/>
        <w:spacing w:line="288" w:lineRule="auto"/>
        <w:contextualSpacing/>
        <w:jc w:val="both"/>
      </w:pPr>
      <w:r w:rsidRPr="00A55095">
        <w:t xml:space="preserve">Procesor nie może powierzyć dalszym podmiotom przetwarzania przekazanych danych bez uprzedniej szczegółowej pisemnej zgody Administratora. </w:t>
      </w:r>
    </w:p>
    <w:p w:rsidR="005B49F8" w:rsidRPr="00CE715C" w:rsidRDefault="005B49F8" w:rsidP="005B49F8">
      <w:pPr>
        <w:numPr>
          <w:ilvl w:val="0"/>
          <w:numId w:val="44"/>
        </w:numPr>
        <w:autoSpaceDN w:val="0"/>
        <w:spacing w:line="288" w:lineRule="auto"/>
        <w:contextualSpacing/>
        <w:jc w:val="both"/>
      </w:pPr>
      <w:r w:rsidRPr="00A55095">
        <w:t>W przypadku udzielenia zgody na podpowierzenie Procesor</w:t>
      </w:r>
      <w:r w:rsidRPr="00CE715C">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5B49F8" w:rsidRPr="00CE715C" w:rsidRDefault="005B49F8" w:rsidP="005B49F8">
      <w:pPr>
        <w:numPr>
          <w:ilvl w:val="0"/>
          <w:numId w:val="44"/>
        </w:numPr>
        <w:autoSpaceDN w:val="0"/>
        <w:spacing w:line="288" w:lineRule="auto"/>
        <w:contextualSpacing/>
        <w:jc w:val="both"/>
      </w:pPr>
      <w:r w:rsidRPr="00CE715C">
        <w:t>W przypadku udzielenia zgody na podpowierzenie</w:t>
      </w:r>
      <w:r w:rsidRPr="00CE715C" w:rsidDel="002B1B51">
        <w:t xml:space="preserve"> </w:t>
      </w:r>
      <w:r w:rsidRPr="00CE715C">
        <w:t xml:space="preserve">Procesor zobowiąże podmiot mający przetwarzać podpowierzone dane do przestrzegania przepisów prawa dotyczących ochrony danych osobowych w takim samym zakresie jak stanowi niniejsza Umowa. </w:t>
      </w:r>
    </w:p>
    <w:p w:rsidR="005B49F8" w:rsidRPr="00CE715C" w:rsidRDefault="005B49F8" w:rsidP="005B49F8">
      <w:pPr>
        <w:numPr>
          <w:ilvl w:val="0"/>
          <w:numId w:val="44"/>
        </w:numPr>
        <w:autoSpaceDN w:val="0"/>
        <w:spacing w:line="288" w:lineRule="auto"/>
        <w:contextualSpacing/>
        <w:jc w:val="both"/>
      </w:pPr>
      <w:r w:rsidRPr="00CE715C">
        <w:t xml:space="preserve">Ewentualne wyrażenie zgody na dalsze powierzenie przetwarzania danych przez Procesora nie obejmuje zgody na jeszcze dalsze powierzenie przetwarzania tych danych, chyba że co innego wynika z treści wyrażonej zgody. </w:t>
      </w:r>
    </w:p>
    <w:p w:rsidR="005B49F8" w:rsidRPr="00CE715C" w:rsidRDefault="005B49F8" w:rsidP="005B49F8">
      <w:pPr>
        <w:numPr>
          <w:ilvl w:val="0"/>
          <w:numId w:val="44"/>
        </w:numPr>
        <w:autoSpaceDN w:val="0"/>
        <w:spacing w:line="288" w:lineRule="auto"/>
        <w:contextualSpacing/>
        <w:jc w:val="both"/>
      </w:pPr>
      <w:r w:rsidRPr="00CE715C">
        <w:lastRenderedPageBreak/>
        <w:t>W przypadku wyrażenia zgody na dalsze powierzenie przetwarzania danych osobowych, Administrator może w każdej chwili sprzeciwić się na takie podpowierzenie w stosunku do jakiegokolwiek podmiotu.</w:t>
      </w:r>
    </w:p>
    <w:p w:rsidR="005B49F8" w:rsidRPr="00984047" w:rsidRDefault="005B49F8" w:rsidP="005B49F8">
      <w:pPr>
        <w:numPr>
          <w:ilvl w:val="0"/>
          <w:numId w:val="44"/>
        </w:numPr>
        <w:autoSpaceDN w:val="0"/>
        <w:spacing w:line="288" w:lineRule="auto"/>
        <w:contextualSpacing/>
        <w:jc w:val="both"/>
      </w:pPr>
      <w:r w:rsidRPr="00CE715C">
        <w:t>Wyrażenie sprzeciwu, o którym mowa w ust. 5, może zostać dokonane w formie mailowej.</w:t>
      </w:r>
    </w:p>
    <w:p w:rsidR="005B49F8" w:rsidRPr="00CE715C" w:rsidRDefault="005B49F8" w:rsidP="005B49F8">
      <w:pPr>
        <w:autoSpaceDN w:val="0"/>
        <w:spacing w:before="240"/>
        <w:jc w:val="center"/>
        <w:rPr>
          <w:b/>
          <w:bCs/>
          <w:i/>
          <w:iCs/>
          <w:spacing w:val="10"/>
        </w:rPr>
      </w:pPr>
      <w:r w:rsidRPr="00CE715C">
        <w:rPr>
          <w:b/>
          <w:bCs/>
          <w:i/>
          <w:iCs/>
          <w:spacing w:val="10"/>
        </w:rPr>
        <w:t>§ 5</w:t>
      </w:r>
    </w:p>
    <w:p w:rsidR="005B49F8" w:rsidRPr="00CE715C" w:rsidRDefault="005B49F8" w:rsidP="005B49F8">
      <w:pPr>
        <w:autoSpaceDN w:val="0"/>
        <w:jc w:val="center"/>
        <w:rPr>
          <w:b/>
          <w:bCs/>
          <w:i/>
          <w:iCs/>
          <w:spacing w:val="10"/>
        </w:rPr>
      </w:pPr>
      <w:r w:rsidRPr="00CE715C">
        <w:rPr>
          <w:b/>
          <w:bCs/>
          <w:i/>
          <w:iCs/>
          <w:spacing w:val="10"/>
        </w:rPr>
        <w:t>Prawo kontroli przetwarzania przez Procesora powierzonych danych osobowych</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Procesor niezwłocznie poinformuje Administratora o:</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wszelkich postępowaniach prowadzonych wobec niego przez organ nadzorczy bądź inny uprawniony organ państwowy, obejmujących dane powierzone przez Administratora;</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nieupoważnionym dostępie do powierzonych danych osobowych;</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żądaniu otrzymanym od osoby, której dane przetwarza, powstrzymując się jednocześnie od odpowiedzi na żądanie, do czasu zawiadomienia o tym Administratora;</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incydencie stwarzającym zagrożenie dla przetwarzanych danych osobowych, obejmujących lub mogących objąć dane powierzone do przetwarzania na podstawie niniejszej Umowy.</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Procesor zobowiązuje się do udzielania Administratorowi, na każde jego żądane, informacji na temat przetwarzania powierzonych mu danych osobowych.</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5B49F8" w:rsidRPr="00F0095B" w:rsidRDefault="005B49F8" w:rsidP="005B49F8">
      <w:pPr>
        <w:numPr>
          <w:ilvl w:val="0"/>
          <w:numId w:val="49"/>
        </w:numPr>
        <w:autoSpaceDN w:val="0"/>
        <w:spacing w:line="276" w:lineRule="auto"/>
        <w:jc w:val="both"/>
      </w:pPr>
      <w:r w:rsidRPr="00CE715C">
        <w:t>Procesor zobowiązuje się do udostępnienia Administratorowi wszelkich informacji niezbędnych do wykazania spełnienia obowiązków, o których mowa w niniejszej Umowie oraz umożliwia Administratorowi lub audytorowi upoważnionemu przez Administratora przeprowadz</w:t>
      </w:r>
      <w:r>
        <w:t xml:space="preserve">enie audytów, w tym inspekcji. </w:t>
      </w:r>
    </w:p>
    <w:p w:rsidR="005B49F8" w:rsidRPr="00CE715C" w:rsidRDefault="005B49F8" w:rsidP="005B49F8">
      <w:pPr>
        <w:tabs>
          <w:tab w:val="center" w:pos="4716"/>
          <w:tab w:val="left" w:pos="7740"/>
        </w:tabs>
        <w:autoSpaceDN w:val="0"/>
        <w:spacing w:before="240"/>
        <w:jc w:val="center"/>
      </w:pPr>
      <w:r w:rsidRPr="00CE715C">
        <w:rPr>
          <w:b/>
          <w:bCs/>
          <w:i/>
          <w:iCs/>
          <w:spacing w:val="10"/>
        </w:rPr>
        <w:t>§ 6</w:t>
      </w:r>
    </w:p>
    <w:p w:rsidR="005B49F8" w:rsidRPr="00CE715C" w:rsidRDefault="005B49F8" w:rsidP="005B49F8">
      <w:pPr>
        <w:autoSpaceDN w:val="0"/>
        <w:jc w:val="center"/>
      </w:pPr>
      <w:r w:rsidRPr="00CE715C">
        <w:rPr>
          <w:b/>
          <w:bCs/>
          <w:i/>
          <w:iCs/>
          <w:spacing w:val="10"/>
        </w:rPr>
        <w:t>Odpowiedzialność Procesora</w:t>
      </w:r>
    </w:p>
    <w:p w:rsidR="005B49F8" w:rsidRPr="00CE715C" w:rsidRDefault="005B49F8" w:rsidP="005B49F8">
      <w:pPr>
        <w:numPr>
          <w:ilvl w:val="0"/>
          <w:numId w:val="45"/>
        </w:numPr>
        <w:autoSpaceDN w:val="0"/>
        <w:spacing w:line="276" w:lineRule="auto"/>
        <w:jc w:val="both"/>
      </w:pPr>
      <w:r w:rsidRPr="00CE715C">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5B49F8" w:rsidRPr="00BF2AE8" w:rsidRDefault="005B49F8" w:rsidP="00BF2AE8">
      <w:pPr>
        <w:numPr>
          <w:ilvl w:val="0"/>
          <w:numId w:val="45"/>
        </w:numPr>
        <w:autoSpaceDN w:val="0"/>
        <w:spacing w:after="200" w:line="276" w:lineRule="auto"/>
        <w:jc w:val="both"/>
      </w:pPr>
      <w:r w:rsidRPr="00CE715C">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5B49F8" w:rsidRDefault="005B49F8" w:rsidP="005B49F8">
      <w:pPr>
        <w:autoSpaceDN w:val="0"/>
        <w:jc w:val="center"/>
        <w:rPr>
          <w:b/>
          <w:bCs/>
          <w:i/>
          <w:iCs/>
          <w:spacing w:val="10"/>
        </w:rPr>
      </w:pPr>
    </w:p>
    <w:p w:rsidR="005B49F8" w:rsidRPr="00CE715C" w:rsidRDefault="005B49F8" w:rsidP="005B49F8">
      <w:pPr>
        <w:autoSpaceDN w:val="0"/>
        <w:jc w:val="center"/>
      </w:pPr>
      <w:r w:rsidRPr="00CE715C">
        <w:rPr>
          <w:b/>
          <w:bCs/>
          <w:i/>
          <w:iCs/>
          <w:spacing w:val="10"/>
        </w:rPr>
        <w:t>§ 7</w:t>
      </w:r>
    </w:p>
    <w:p w:rsidR="005B49F8" w:rsidRPr="00CE715C" w:rsidRDefault="005B49F8" w:rsidP="005B49F8">
      <w:pPr>
        <w:autoSpaceDN w:val="0"/>
        <w:jc w:val="center"/>
      </w:pPr>
      <w:r w:rsidRPr="00CE715C">
        <w:rPr>
          <w:b/>
          <w:bCs/>
          <w:i/>
          <w:iCs/>
          <w:spacing w:val="10"/>
        </w:rPr>
        <w:t>Czas obowiązywania Umowy</w:t>
      </w:r>
    </w:p>
    <w:p w:rsidR="005B49F8" w:rsidRPr="00CE715C" w:rsidRDefault="005B49F8" w:rsidP="005B49F8">
      <w:pPr>
        <w:numPr>
          <w:ilvl w:val="0"/>
          <w:numId w:val="51"/>
        </w:numPr>
        <w:autoSpaceDN w:val="0"/>
        <w:spacing w:line="276" w:lineRule="auto"/>
        <w:jc w:val="both"/>
      </w:pPr>
      <w:r w:rsidRPr="00CE715C">
        <w:t xml:space="preserve">Niniejsza Umowa powierzenia zostaje zawarta na czas obowiązywania </w:t>
      </w:r>
      <w:r w:rsidRPr="00FC26DC">
        <w:t>umowy, o któr</w:t>
      </w:r>
      <w:r>
        <w:t xml:space="preserve">ej </w:t>
      </w:r>
      <w:r w:rsidRPr="00CE715C">
        <w:t xml:space="preserve">mowa w § 1 ust. 1 niniejszej Umowy. </w:t>
      </w:r>
    </w:p>
    <w:p w:rsidR="005B49F8" w:rsidRPr="00CE715C" w:rsidRDefault="005B49F8" w:rsidP="005B49F8">
      <w:pPr>
        <w:numPr>
          <w:ilvl w:val="0"/>
          <w:numId w:val="51"/>
        </w:numPr>
        <w:autoSpaceDN w:val="0"/>
        <w:spacing w:after="200" w:line="276" w:lineRule="auto"/>
        <w:jc w:val="both"/>
      </w:pPr>
      <w:r w:rsidRPr="00CE715C">
        <w:lastRenderedPageBreak/>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5B49F8" w:rsidRPr="00CE715C" w:rsidRDefault="005B49F8" w:rsidP="005B49F8">
      <w:pPr>
        <w:autoSpaceDN w:val="0"/>
        <w:jc w:val="center"/>
      </w:pPr>
      <w:r w:rsidRPr="00CE715C">
        <w:rPr>
          <w:b/>
          <w:bCs/>
          <w:i/>
          <w:iCs/>
          <w:spacing w:val="10"/>
        </w:rPr>
        <w:t>§ 8</w:t>
      </w:r>
    </w:p>
    <w:p w:rsidR="005B49F8" w:rsidRPr="00CE715C" w:rsidRDefault="005B49F8" w:rsidP="005B49F8">
      <w:pPr>
        <w:autoSpaceDN w:val="0"/>
        <w:jc w:val="center"/>
      </w:pPr>
      <w:r w:rsidRPr="00CE715C">
        <w:rPr>
          <w:b/>
          <w:bCs/>
          <w:i/>
          <w:iCs/>
          <w:spacing w:val="10"/>
        </w:rPr>
        <w:t>Warunki wypowiedzenia i rozwiązania Umowy</w:t>
      </w:r>
    </w:p>
    <w:p w:rsidR="005B49F8" w:rsidRPr="00CE715C" w:rsidRDefault="005B49F8" w:rsidP="005B49F8">
      <w:pPr>
        <w:numPr>
          <w:ilvl w:val="0"/>
          <w:numId w:val="46"/>
        </w:numPr>
        <w:autoSpaceDN w:val="0"/>
        <w:spacing w:line="276" w:lineRule="auto"/>
        <w:jc w:val="both"/>
      </w:pPr>
      <w:r w:rsidRPr="00CE715C">
        <w:t>Niniejsza Umowa może być rozwiązana za zgodnym porozumieniem Stron. Umowa może zostać także wypowiedziana przez każdą ze Stron w formie pisemnej lub mailowo, z zachowaniem miesięcznego okresu wypowiedzenia.</w:t>
      </w:r>
    </w:p>
    <w:p w:rsidR="005B49F8" w:rsidRPr="00CE715C" w:rsidRDefault="005B49F8" w:rsidP="005B49F8">
      <w:pPr>
        <w:numPr>
          <w:ilvl w:val="0"/>
          <w:numId w:val="46"/>
        </w:numPr>
        <w:autoSpaceDN w:val="0"/>
        <w:spacing w:line="276" w:lineRule="auto"/>
        <w:jc w:val="both"/>
      </w:pPr>
      <w:r w:rsidRPr="00CE715C">
        <w:t xml:space="preserve">Administrator ma prawo wypowiedzieć niniejszą Umowę bez zachowania terminu wypowiedzenia, gdy Procesor: </w:t>
      </w:r>
    </w:p>
    <w:p w:rsidR="005B49F8" w:rsidRPr="00CE715C" w:rsidRDefault="005B49F8" w:rsidP="005B49F8">
      <w:pPr>
        <w:numPr>
          <w:ilvl w:val="0"/>
          <w:numId w:val="47"/>
        </w:numPr>
        <w:autoSpaceDN w:val="0"/>
        <w:spacing w:line="276" w:lineRule="auto"/>
        <w:jc w:val="both"/>
      </w:pPr>
      <w:r w:rsidRPr="00CE715C">
        <w:t>wykorzystał dane osobowe w sposób niezgodny z niniejszą Umową,</w:t>
      </w:r>
    </w:p>
    <w:p w:rsidR="005B49F8" w:rsidRPr="00CE715C" w:rsidRDefault="005B49F8" w:rsidP="005B49F8">
      <w:pPr>
        <w:numPr>
          <w:ilvl w:val="0"/>
          <w:numId w:val="47"/>
        </w:numPr>
        <w:autoSpaceDN w:val="0"/>
        <w:spacing w:line="276" w:lineRule="auto"/>
        <w:jc w:val="both"/>
      </w:pPr>
      <w:r w:rsidRPr="00CE715C">
        <w:t xml:space="preserve">powierzył przetwarzanie danych osobowych innym nieupoważnionym podmiotom bez uprzedniej zgody Administratora, </w:t>
      </w:r>
    </w:p>
    <w:p w:rsidR="005B49F8" w:rsidRPr="00CE715C" w:rsidRDefault="005B49F8" w:rsidP="005B49F8">
      <w:pPr>
        <w:numPr>
          <w:ilvl w:val="0"/>
          <w:numId w:val="47"/>
        </w:numPr>
        <w:autoSpaceDN w:val="0"/>
        <w:spacing w:line="276" w:lineRule="auto"/>
        <w:jc w:val="both"/>
      </w:pPr>
      <w:r w:rsidRPr="00CE715C">
        <w:t>nie zaprzestanie niewłaściwego przetwarzania danych osobowych w terminie wyznaczonym przez ADO, nie krótszym niż 3 dni,</w:t>
      </w:r>
    </w:p>
    <w:p w:rsidR="005B49F8" w:rsidRPr="00CE715C" w:rsidRDefault="005B49F8" w:rsidP="005B49F8">
      <w:pPr>
        <w:numPr>
          <w:ilvl w:val="0"/>
          <w:numId w:val="47"/>
        </w:numPr>
        <w:autoSpaceDN w:val="0"/>
        <w:spacing w:line="276" w:lineRule="auto"/>
        <w:jc w:val="both"/>
      </w:pPr>
      <w:r w:rsidRPr="00CE715C">
        <w:t>w rażący sposób nie wywiązuje się z obowiązków wynikających z niniejszej Umowy.</w:t>
      </w:r>
    </w:p>
    <w:p w:rsidR="005B49F8" w:rsidRPr="00CE715C" w:rsidRDefault="005B49F8" w:rsidP="005B49F8">
      <w:pPr>
        <w:numPr>
          <w:ilvl w:val="0"/>
          <w:numId w:val="46"/>
        </w:numPr>
        <w:autoSpaceDN w:val="0"/>
        <w:spacing w:line="276" w:lineRule="auto"/>
        <w:jc w:val="both"/>
      </w:pPr>
      <w:r w:rsidRPr="00CE715C">
        <w:t xml:space="preserve">Procesor, w przypadku wygaśnięcia </w:t>
      </w:r>
      <w:r w:rsidRPr="00FC26DC">
        <w:t>umowy, o któr</w:t>
      </w:r>
      <w:r>
        <w:t xml:space="preserve">ej </w:t>
      </w:r>
      <w:r w:rsidRPr="00CE715C">
        <w:t>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5B49F8" w:rsidRPr="00CE715C" w:rsidRDefault="005B49F8" w:rsidP="005B49F8">
      <w:pPr>
        <w:numPr>
          <w:ilvl w:val="0"/>
          <w:numId w:val="46"/>
        </w:numPr>
        <w:autoSpaceDN w:val="0"/>
        <w:spacing w:after="200" w:line="276" w:lineRule="auto"/>
        <w:jc w:val="both"/>
      </w:pPr>
      <w:r w:rsidRPr="00CE715C">
        <w:t xml:space="preserve">Niniejsza Umowa wygasa z chwilą rozwiązania </w:t>
      </w:r>
      <w:r w:rsidRPr="00FC26DC">
        <w:t>umowy, o któr</w:t>
      </w:r>
      <w:r>
        <w:t xml:space="preserve">ej </w:t>
      </w:r>
      <w:r w:rsidRPr="00CE715C">
        <w:t>mowa w § 1 ust. 1.</w:t>
      </w:r>
    </w:p>
    <w:p w:rsidR="005B49F8" w:rsidRPr="00CE715C" w:rsidRDefault="005B49F8" w:rsidP="005B49F8">
      <w:pPr>
        <w:autoSpaceDN w:val="0"/>
        <w:jc w:val="center"/>
      </w:pPr>
      <w:r w:rsidRPr="00CE715C">
        <w:rPr>
          <w:b/>
          <w:bCs/>
          <w:i/>
          <w:iCs/>
          <w:spacing w:val="10"/>
        </w:rPr>
        <w:t>§ 9</w:t>
      </w:r>
    </w:p>
    <w:p w:rsidR="005B49F8" w:rsidRPr="00CE715C" w:rsidRDefault="005B49F8" w:rsidP="005B49F8">
      <w:pPr>
        <w:autoSpaceDN w:val="0"/>
        <w:jc w:val="center"/>
      </w:pPr>
      <w:r w:rsidRPr="00CE715C">
        <w:rPr>
          <w:b/>
          <w:bCs/>
          <w:i/>
          <w:iCs/>
          <w:spacing w:val="10"/>
        </w:rPr>
        <w:t>Postanowienia końcowe</w:t>
      </w:r>
    </w:p>
    <w:p w:rsidR="005B49F8" w:rsidRPr="00CE715C" w:rsidRDefault="005B49F8" w:rsidP="005B49F8">
      <w:pPr>
        <w:numPr>
          <w:ilvl w:val="0"/>
          <w:numId w:val="48"/>
        </w:numPr>
        <w:autoSpaceDN w:val="0"/>
        <w:spacing w:line="276" w:lineRule="auto"/>
        <w:jc w:val="both"/>
      </w:pPr>
      <w:r w:rsidRPr="00CE715C">
        <w:t xml:space="preserve">Wszelkie zmiany i uzupełnienia niniejszej Umowy wymagają formy pisemnej pod rygorem nieważności. </w:t>
      </w:r>
    </w:p>
    <w:p w:rsidR="005B49F8" w:rsidRPr="00CE715C" w:rsidRDefault="005B49F8" w:rsidP="005B49F8">
      <w:pPr>
        <w:numPr>
          <w:ilvl w:val="0"/>
          <w:numId w:val="48"/>
        </w:numPr>
        <w:autoSpaceDN w:val="0"/>
        <w:spacing w:line="276" w:lineRule="auto"/>
        <w:jc w:val="both"/>
      </w:pPr>
      <w:r w:rsidRPr="00CE715C">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5B49F8" w:rsidRPr="00CE715C" w:rsidRDefault="005B49F8" w:rsidP="005B49F8">
      <w:pPr>
        <w:numPr>
          <w:ilvl w:val="0"/>
          <w:numId w:val="48"/>
        </w:numPr>
        <w:autoSpaceDN w:val="0"/>
        <w:spacing w:line="276" w:lineRule="auto"/>
        <w:jc w:val="both"/>
      </w:pPr>
      <w:r w:rsidRPr="00CE715C">
        <w:t>Spory wynikłe z tytułu niniejszej Umowy będzie rozstrzygał Sąd właściwy dla miejsca siedziby Administratora.</w:t>
      </w:r>
    </w:p>
    <w:p w:rsidR="005B49F8" w:rsidRPr="00CE715C" w:rsidRDefault="005B49F8" w:rsidP="005B49F8">
      <w:pPr>
        <w:numPr>
          <w:ilvl w:val="0"/>
          <w:numId w:val="48"/>
        </w:numPr>
        <w:autoSpaceDN w:val="0"/>
        <w:spacing w:line="276" w:lineRule="auto"/>
        <w:jc w:val="both"/>
      </w:pPr>
      <w:r w:rsidRPr="00CE715C">
        <w:t xml:space="preserve"> Umowę sporządzono w dwóch jednobrzmiących egzemplarzach, po jednym dla każdej ze stron.</w:t>
      </w:r>
    </w:p>
    <w:p w:rsidR="005B49F8" w:rsidRPr="00CE715C" w:rsidRDefault="005B49F8" w:rsidP="005B49F8">
      <w:pPr>
        <w:autoSpaceDN w:val="0"/>
      </w:pPr>
    </w:p>
    <w:p w:rsidR="005B49F8" w:rsidRDefault="005B49F8" w:rsidP="005B49F8">
      <w:pPr>
        <w:autoSpaceDN w:val="0"/>
      </w:pPr>
      <w:r w:rsidRPr="00CE715C">
        <w:t xml:space="preserve">....................................................... </w:t>
      </w:r>
      <w:r w:rsidRPr="00CE715C">
        <w:tab/>
      </w:r>
      <w:r>
        <w:tab/>
      </w:r>
      <w:r>
        <w:tab/>
      </w:r>
      <w:r>
        <w:tab/>
      </w:r>
      <w:r w:rsidRPr="00CE715C">
        <w:t>.......................</w:t>
      </w:r>
      <w:r>
        <w:t>.............................</w:t>
      </w:r>
      <w:r w:rsidRPr="00CE715C">
        <w:tab/>
      </w:r>
      <w:r w:rsidRPr="00CE715C">
        <w:tab/>
      </w:r>
      <w:r w:rsidRPr="00CE715C">
        <w:tab/>
        <w:t xml:space="preserve">         </w:t>
      </w:r>
    </w:p>
    <w:p w:rsidR="005B49F8" w:rsidRPr="00BD23B4" w:rsidRDefault="005B49F8" w:rsidP="005B49F8">
      <w:pPr>
        <w:autoSpaceDN w:val="0"/>
        <w:ind w:firstLine="567"/>
        <w:rPr>
          <w:sz w:val="16"/>
          <w:szCs w:val="16"/>
        </w:rPr>
      </w:pPr>
      <w:r w:rsidRPr="00CE715C">
        <w:rPr>
          <w:b/>
          <w:bCs/>
          <w:i/>
          <w:iCs/>
          <w:spacing w:val="10"/>
        </w:rPr>
        <w:t xml:space="preserve">Administrator </w:t>
      </w:r>
      <w:r w:rsidRPr="00CE715C">
        <w:rPr>
          <w:b/>
          <w:bCs/>
          <w:i/>
          <w:iCs/>
          <w:spacing w:val="10"/>
        </w:rPr>
        <w:tab/>
      </w:r>
      <w:r w:rsidRPr="00CE715C">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E715C">
        <w:rPr>
          <w:b/>
          <w:bCs/>
          <w:i/>
          <w:iCs/>
          <w:spacing w:val="10"/>
        </w:rPr>
        <w:t>Procesor</w:t>
      </w:r>
    </w:p>
    <w:p w:rsidR="005B49F8" w:rsidRPr="00CC70E2" w:rsidRDefault="005B49F8">
      <w:pPr>
        <w:suppressAutoHyphens w:val="0"/>
        <w:autoSpaceDE w:val="0"/>
        <w:spacing w:line="276" w:lineRule="auto"/>
        <w:rPr>
          <w:color w:val="0070C0"/>
        </w:rPr>
      </w:pPr>
    </w:p>
    <w:sectPr w:rsidR="005B49F8" w:rsidRPr="00CC70E2" w:rsidSect="00C308E4">
      <w:footerReference w:type="default" r:id="rId10"/>
      <w:pgSz w:w="11906" w:h="16838"/>
      <w:pgMar w:top="993" w:right="1134" w:bottom="1135" w:left="1134"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93" w:rsidRDefault="00401893">
      <w:r>
        <w:separator/>
      </w:r>
    </w:p>
  </w:endnote>
  <w:endnote w:type="continuationSeparator" w:id="0">
    <w:p w:rsidR="00401893" w:rsidRDefault="004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Arial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93" w:rsidRPr="00AD176B" w:rsidRDefault="00401893">
    <w:pPr>
      <w:pStyle w:val="Stopka"/>
      <w:jc w:val="right"/>
      <w:rPr>
        <w:rFonts w:ascii="Calibri Light" w:hAnsi="Calibri Light"/>
        <w:sz w:val="18"/>
        <w:szCs w:val="18"/>
      </w:rPr>
    </w:pPr>
    <w:r w:rsidRPr="00AD176B">
      <w:rPr>
        <w:rFonts w:ascii="Calibri Light" w:hAnsi="Calibri Light"/>
        <w:sz w:val="18"/>
        <w:szCs w:val="18"/>
      </w:rPr>
      <w:t xml:space="preserve">str. </w:t>
    </w:r>
    <w:r w:rsidRPr="00AD176B">
      <w:rPr>
        <w:rFonts w:ascii="Calibri" w:hAnsi="Calibri"/>
        <w:sz w:val="18"/>
        <w:szCs w:val="18"/>
      </w:rPr>
      <w:fldChar w:fldCharType="begin"/>
    </w:r>
    <w:r w:rsidRPr="00AD176B">
      <w:rPr>
        <w:sz w:val="18"/>
        <w:szCs w:val="18"/>
      </w:rPr>
      <w:instrText>PAGE    \* MERGEFORMAT</w:instrText>
    </w:r>
    <w:r w:rsidRPr="00AD176B">
      <w:rPr>
        <w:rFonts w:ascii="Calibri" w:hAnsi="Calibri"/>
        <w:sz w:val="18"/>
        <w:szCs w:val="18"/>
      </w:rPr>
      <w:fldChar w:fldCharType="separate"/>
    </w:r>
    <w:r w:rsidR="000A6721" w:rsidRPr="000A6721">
      <w:rPr>
        <w:rFonts w:ascii="Calibri Light" w:hAnsi="Calibri Light"/>
        <w:noProof/>
        <w:sz w:val="18"/>
        <w:szCs w:val="18"/>
      </w:rPr>
      <w:t>25</w:t>
    </w:r>
    <w:r w:rsidRPr="00AD176B">
      <w:rPr>
        <w:rFonts w:ascii="Calibri Light" w:hAnsi="Calibri Light"/>
        <w:sz w:val="18"/>
        <w:szCs w:val="18"/>
      </w:rPr>
      <w:fldChar w:fldCharType="end"/>
    </w:r>
  </w:p>
  <w:p w:rsidR="00401893" w:rsidRPr="00AD176B" w:rsidRDefault="00401893" w:rsidP="009F2A66">
    <w:pPr>
      <w:pBdr>
        <w:top w:val="single" w:sz="4" w:space="1" w:color="auto"/>
      </w:pBdr>
      <w:tabs>
        <w:tab w:val="center" w:pos="4536"/>
        <w:tab w:val="right" w:pos="9072"/>
      </w:tabs>
      <w:ind w:right="360"/>
      <w:jc w:val="center"/>
      <w:rPr>
        <w:sz w:val="14"/>
        <w:szCs w:val="14"/>
        <w:lang w:eastAsia="ar-SA"/>
      </w:rPr>
    </w:pPr>
    <w:r>
      <w:rPr>
        <w:i/>
        <w:noProof/>
        <w:sz w:val="12"/>
        <w:szCs w:val="12"/>
        <w:lang w:eastAsia="pl-PL"/>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337820" cy="1460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893" w:rsidRDefault="00401893" w:rsidP="00AD176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26.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gEiw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" stroked="f">
              <v:fill opacity="0"/>
              <v:textbox inset="0,0,0,0">
                <w:txbxContent>
                  <w:p w:rsidR="004410D9" w:rsidRDefault="004410D9" w:rsidP="00AD176B">
                    <w:pPr>
                      <w:pStyle w:val="Stopka"/>
                    </w:pPr>
                  </w:p>
                </w:txbxContent>
              </v:textbox>
              <w10:wrap type="square" side="largest" anchorx="page"/>
            </v:shape>
          </w:pict>
        </mc:Fallback>
      </mc:AlternateContent>
    </w:r>
    <w:r w:rsidRPr="009F2A66">
      <w:rPr>
        <w:rFonts w:ascii="Verdana" w:hAnsi="Verdana"/>
        <w:bCs/>
        <w:i/>
        <w:iCs/>
        <w:sz w:val="12"/>
        <w:szCs w:val="12"/>
        <w:lang w:eastAsia="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93" w:rsidRDefault="00401893">
      <w:r>
        <w:separator/>
      </w:r>
    </w:p>
  </w:footnote>
  <w:footnote w:type="continuationSeparator" w:id="0">
    <w:p w:rsidR="00401893" w:rsidRDefault="00401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0"/>
        </w:tabs>
        <w:ind w:left="2880" w:firstLine="0"/>
      </w:pPr>
      <w:rPr>
        <w:rFonts w:hint="default"/>
      </w:rPr>
    </w:lvl>
    <w:lvl w:ilvl="1">
      <w:start w:val="1"/>
      <w:numFmt w:val="decimal"/>
      <w:pStyle w:val="Nagwek2"/>
      <w:lvlText w:val="Sekcja .%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b w:val="0"/>
        <w:bCs/>
        <w:sz w:val="22"/>
        <w:szCs w:val="22"/>
        <w:lang w:eastAsia="ar-SA"/>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b w:val="0"/>
        <w:color w:val="000000"/>
        <w:sz w:val="22"/>
        <w:szCs w:val="22"/>
      </w:rPr>
    </w:lvl>
  </w:abstractNum>
  <w:abstractNum w:abstractNumId="3" w15:restartNumberingAfterBreak="0">
    <w:nsid w:val="00000004"/>
    <w:multiLevelType w:val="singleLevel"/>
    <w:tmpl w:val="00000004"/>
    <w:name w:val="WW8Num7"/>
    <w:lvl w:ilvl="0">
      <w:start w:val="1"/>
      <w:numFmt w:val="decimal"/>
      <w:lvlText w:val="%1)"/>
      <w:lvlJc w:val="left"/>
      <w:pPr>
        <w:tabs>
          <w:tab w:val="num" w:pos="-355"/>
        </w:tabs>
        <w:ind w:left="786" w:hanging="360"/>
      </w:pPr>
      <w:rPr>
        <w:b w:val="0"/>
        <w:bCs/>
        <w:sz w:val="22"/>
        <w:szCs w:val="22"/>
        <w:lang w:eastAsia="ar-SA"/>
      </w:rPr>
    </w:lvl>
  </w:abstractNum>
  <w:abstractNum w:abstractNumId="4" w15:restartNumberingAfterBreak="0">
    <w:nsid w:val="00000005"/>
    <w:multiLevelType w:val="multilevel"/>
    <w:tmpl w:val="00000005"/>
    <w:name w:val="WW8Num9"/>
    <w:lvl w:ilvl="0">
      <w:start w:val="1"/>
      <w:numFmt w:val="decimal"/>
      <w:pStyle w:val="Nagwek2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6CAA08"/>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rPr>
        <w:b w:val="0"/>
        <w:sz w:val="22"/>
        <w:szCs w:val="22"/>
      </w:rPr>
    </w:lvl>
  </w:abstractNum>
  <w:abstractNum w:abstractNumId="7" w15:restartNumberingAfterBreak="0">
    <w:nsid w:val="00000008"/>
    <w:multiLevelType w:val="singleLevel"/>
    <w:tmpl w:val="3EF6DA7E"/>
    <w:lvl w:ilvl="0">
      <w:start w:val="1"/>
      <w:numFmt w:val="decimal"/>
      <w:lvlText w:val="%1)"/>
      <w:lvlJc w:val="left"/>
      <w:pPr>
        <w:tabs>
          <w:tab w:val="num" w:pos="0"/>
        </w:tabs>
        <w:ind w:left="644" w:hanging="360"/>
      </w:pPr>
      <w:rPr>
        <w:rFonts w:hint="default"/>
        <w:color w:val="000000"/>
        <w:sz w:val="22"/>
        <w:szCs w:val="22"/>
      </w:rPr>
    </w:lvl>
  </w:abstractNum>
  <w:abstractNum w:abstractNumId="8" w15:restartNumberingAfterBreak="0">
    <w:nsid w:val="00000009"/>
    <w:multiLevelType w:val="singleLevel"/>
    <w:tmpl w:val="00000009"/>
    <w:name w:val="WW8Num15"/>
    <w:lvl w:ilvl="0">
      <w:start w:val="1"/>
      <w:numFmt w:val="decimal"/>
      <w:lvlText w:val="%1)"/>
      <w:lvlJc w:val="left"/>
      <w:pPr>
        <w:tabs>
          <w:tab w:val="num" w:pos="720"/>
        </w:tabs>
        <w:ind w:left="1440" w:hanging="360"/>
      </w:pPr>
      <w:rPr>
        <w:rFonts w:hint="default"/>
        <w:sz w:val="22"/>
        <w:szCs w:val="22"/>
      </w:rPr>
    </w:lvl>
  </w:abstractNum>
  <w:abstractNum w:abstractNumId="9" w15:restartNumberingAfterBreak="0">
    <w:nsid w:val="0000000A"/>
    <w:multiLevelType w:val="multilevel"/>
    <w:tmpl w:val="0000000A"/>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Cs/>
        <w:sz w:val="22"/>
        <w:szCs w:val="22"/>
        <w:lang w:eastAsia="ar-SA"/>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B"/>
    <w:multiLevelType w:val="singleLevel"/>
    <w:tmpl w:val="376A4340"/>
    <w:name w:val="WW8Num19"/>
    <w:lvl w:ilvl="0">
      <w:start w:val="1"/>
      <w:numFmt w:val="decimal"/>
      <w:lvlText w:val="%1)"/>
      <w:lvlJc w:val="left"/>
      <w:pPr>
        <w:tabs>
          <w:tab w:val="num" w:pos="720"/>
        </w:tabs>
        <w:ind w:left="1440" w:hanging="360"/>
      </w:pPr>
      <w:rPr>
        <w:rFonts w:ascii="Times New Roman" w:hAnsi="Times New Roman" w:cs="Times New Roman" w:hint="default"/>
        <w:sz w:val="22"/>
        <w:szCs w:val="22"/>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rPr>
        <w:b w:val="0"/>
        <w:color w:val="000000"/>
        <w:sz w:val="22"/>
        <w:szCs w:val="22"/>
      </w:rPr>
    </w:lvl>
  </w:abstractNum>
  <w:abstractNum w:abstractNumId="12" w15:restartNumberingAfterBreak="0">
    <w:nsid w:val="0000000D"/>
    <w:multiLevelType w:val="multilevel"/>
    <w:tmpl w:val="0000000D"/>
    <w:name w:val="WW8Num23"/>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632"/>
        </w:tabs>
        <w:ind w:left="1352" w:hanging="36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27"/>
    <w:lvl w:ilvl="0">
      <w:start w:val="1"/>
      <w:numFmt w:val="decimal"/>
      <w:lvlText w:val="%1."/>
      <w:lvlJc w:val="left"/>
      <w:pPr>
        <w:tabs>
          <w:tab w:val="num" w:pos="502"/>
        </w:tabs>
        <w:ind w:left="462" w:hanging="320"/>
      </w:pPr>
      <w:rPr>
        <w:rFonts w:hint="default"/>
        <w:b w:val="0"/>
        <w:sz w:val="22"/>
        <w:szCs w:val="22"/>
      </w:rPr>
    </w:lvl>
  </w:abstractNum>
  <w:abstractNum w:abstractNumId="15" w15:restartNumberingAfterBreak="0">
    <w:nsid w:val="00000010"/>
    <w:multiLevelType w:val="multilevel"/>
    <w:tmpl w:val="00000010"/>
    <w:name w:val="WW8Num31"/>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32"/>
    <w:lvl w:ilvl="0">
      <w:start w:val="1"/>
      <w:numFmt w:val="decimal"/>
      <w:lvlText w:val="%1)"/>
      <w:lvlJc w:val="left"/>
      <w:pPr>
        <w:tabs>
          <w:tab w:val="num" w:pos="0"/>
        </w:tabs>
        <w:ind w:left="720" w:hanging="360"/>
      </w:pPr>
      <w:rPr>
        <w:rFonts w:eastAsia="Arial Unicode MS" w:hint="default"/>
        <w:b w:val="0"/>
        <w:i w:val="0"/>
        <w:kern w:val="1"/>
        <w:sz w:val="22"/>
        <w:szCs w:val="22"/>
        <w:lang w:eastAsia="pl-PL"/>
      </w:rPr>
    </w:lvl>
  </w:abstractNum>
  <w:abstractNum w:abstractNumId="17" w15:restartNumberingAfterBreak="0">
    <w:nsid w:val="00000012"/>
    <w:multiLevelType w:val="singleLevel"/>
    <w:tmpl w:val="00000012"/>
    <w:name w:val="WW8Num33"/>
    <w:lvl w:ilvl="0">
      <w:start w:val="1"/>
      <w:numFmt w:val="decimal"/>
      <w:lvlText w:val="%1."/>
      <w:lvlJc w:val="left"/>
      <w:pPr>
        <w:tabs>
          <w:tab w:val="num" w:pos="0"/>
        </w:tabs>
        <w:ind w:left="1353" w:hanging="360"/>
      </w:pPr>
      <w:rPr>
        <w:rFonts w:ascii="Times New Roman" w:eastAsia="Times New Roman" w:hAnsi="Times New Roman" w:cs="Times New Roman" w:hint="default"/>
        <w:b w:val="0"/>
        <w:strike w:val="0"/>
        <w:dstrike w:val="0"/>
        <w:sz w:val="22"/>
        <w:szCs w:val="22"/>
      </w:rPr>
    </w:lvl>
  </w:abstractNum>
  <w:abstractNum w:abstractNumId="18" w15:restartNumberingAfterBreak="0">
    <w:nsid w:val="00000013"/>
    <w:multiLevelType w:val="singleLevel"/>
    <w:tmpl w:val="00000013"/>
    <w:name w:val="WW8Num35"/>
    <w:lvl w:ilvl="0">
      <w:start w:val="1"/>
      <w:numFmt w:val="decimal"/>
      <w:lvlText w:val="%1."/>
      <w:lvlJc w:val="left"/>
      <w:pPr>
        <w:tabs>
          <w:tab w:val="num" w:pos="0"/>
        </w:tabs>
        <w:ind w:left="502" w:hanging="360"/>
      </w:pPr>
      <w:rPr>
        <w:rFonts w:hint="default"/>
        <w:b w:val="0"/>
        <w:bCs/>
        <w:color w:val="000000"/>
        <w:sz w:val="22"/>
        <w:szCs w:val="22"/>
        <w:lang w:eastAsia="ar-SA"/>
      </w:rPr>
    </w:lvl>
  </w:abstractNum>
  <w:abstractNum w:abstractNumId="19" w15:restartNumberingAfterBreak="0">
    <w:nsid w:val="00000014"/>
    <w:multiLevelType w:val="singleLevel"/>
    <w:tmpl w:val="00000014"/>
    <w:name w:val="WW8Num36"/>
    <w:lvl w:ilvl="0">
      <w:start w:val="1"/>
      <w:numFmt w:val="decimal"/>
      <w:lvlText w:val="%1)"/>
      <w:lvlJc w:val="left"/>
      <w:pPr>
        <w:tabs>
          <w:tab w:val="num" w:pos="709"/>
        </w:tabs>
        <w:ind w:left="720" w:hanging="360"/>
      </w:pPr>
      <w:rPr>
        <w:rFonts w:hint="default"/>
        <w:sz w:val="22"/>
        <w:szCs w:val="22"/>
      </w:rPr>
    </w:lvl>
  </w:abstractNum>
  <w:abstractNum w:abstractNumId="20" w15:restartNumberingAfterBreak="0">
    <w:nsid w:val="00000016"/>
    <w:multiLevelType w:val="singleLevel"/>
    <w:tmpl w:val="00000016"/>
    <w:name w:val="WW8Num38"/>
    <w:lvl w:ilvl="0">
      <w:start w:val="1"/>
      <w:numFmt w:val="decimal"/>
      <w:lvlText w:val="%1."/>
      <w:lvlJc w:val="left"/>
      <w:pPr>
        <w:tabs>
          <w:tab w:val="num" w:pos="0"/>
        </w:tabs>
        <w:ind w:left="1455" w:hanging="360"/>
      </w:pPr>
      <w:rPr>
        <w:rFonts w:eastAsia="Arial Unicode MS"/>
        <w:strike w:val="0"/>
        <w:dstrike w:val="0"/>
        <w:kern w:val="1"/>
        <w:sz w:val="22"/>
        <w:szCs w:val="22"/>
        <w:lang w:eastAsia="pl-PL"/>
      </w:rPr>
    </w:lvl>
  </w:abstractNum>
  <w:abstractNum w:abstractNumId="21" w15:restartNumberingAfterBreak="0">
    <w:nsid w:val="00000017"/>
    <w:multiLevelType w:val="singleLevel"/>
    <w:tmpl w:val="07665688"/>
    <w:lvl w:ilvl="0">
      <w:start w:val="1"/>
      <w:numFmt w:val="decimal"/>
      <w:lvlText w:val="%1)"/>
      <w:lvlJc w:val="left"/>
      <w:pPr>
        <w:tabs>
          <w:tab w:val="num" w:pos="350"/>
        </w:tabs>
        <w:ind w:left="1070" w:hanging="360"/>
      </w:pPr>
      <w:rPr>
        <w:rFonts w:ascii="Times New Roman" w:eastAsia="Times New Roman" w:hAnsi="Times New Roman" w:cs="Times New Roman"/>
        <w:bCs/>
        <w:color w:val="auto"/>
        <w:sz w:val="22"/>
        <w:szCs w:val="22"/>
      </w:rPr>
    </w:lvl>
  </w:abstractNum>
  <w:abstractNum w:abstractNumId="22" w15:restartNumberingAfterBreak="0">
    <w:nsid w:val="00000018"/>
    <w:multiLevelType w:val="singleLevel"/>
    <w:tmpl w:val="00000018"/>
    <w:name w:val="WW8Num40"/>
    <w:lvl w:ilvl="0">
      <w:start w:val="1"/>
      <w:numFmt w:val="lowerLetter"/>
      <w:lvlText w:val="%1)"/>
      <w:lvlJc w:val="left"/>
      <w:pPr>
        <w:tabs>
          <w:tab w:val="num" w:pos="0"/>
        </w:tabs>
        <w:ind w:left="1146" w:hanging="360"/>
      </w:pPr>
    </w:lvl>
  </w:abstractNum>
  <w:abstractNum w:abstractNumId="23" w15:restartNumberingAfterBreak="0">
    <w:nsid w:val="00000019"/>
    <w:multiLevelType w:val="singleLevel"/>
    <w:tmpl w:val="00000019"/>
    <w:name w:val="WW8Num41"/>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0000001A"/>
    <w:name w:val="WW8Num42"/>
    <w:lvl w:ilvl="0">
      <w:start w:val="1"/>
      <w:numFmt w:val="decimal"/>
      <w:lvlText w:val="%1)"/>
      <w:lvlJc w:val="left"/>
      <w:pPr>
        <w:tabs>
          <w:tab w:val="num" w:pos="0"/>
        </w:tabs>
        <w:ind w:left="720" w:hanging="360"/>
      </w:pPr>
      <w:rPr>
        <w:rFonts w:eastAsia="Calibri"/>
        <w:sz w:val="22"/>
        <w:szCs w:val="22"/>
        <w:lang w:eastAsia="en-US"/>
      </w:rPr>
    </w:lvl>
  </w:abstractNum>
  <w:abstractNum w:abstractNumId="25" w15:restartNumberingAfterBreak="0">
    <w:nsid w:val="0000001B"/>
    <w:multiLevelType w:val="multilevel"/>
    <w:tmpl w:val="9F02B3F4"/>
    <w:lvl w:ilvl="0">
      <w:start w:val="1"/>
      <w:numFmt w:val="decimal"/>
      <w:lvlText w:val="%1."/>
      <w:lvlJc w:val="left"/>
      <w:pPr>
        <w:tabs>
          <w:tab w:val="num" w:pos="-76"/>
        </w:tabs>
        <w:ind w:left="644" w:hanging="360"/>
      </w:pPr>
      <w:rPr>
        <w:rFonts w:hint="default"/>
        <w:b w:val="0"/>
        <w:sz w:val="22"/>
        <w:szCs w:val="22"/>
        <w:lang w:val="pl-PL" w:eastAsia="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44"/>
    <w:lvl w:ilvl="0">
      <w:start w:val="1"/>
      <w:numFmt w:val="decimal"/>
      <w:lvlText w:val="%1)"/>
      <w:lvlJc w:val="left"/>
      <w:pPr>
        <w:tabs>
          <w:tab w:val="num" w:pos="0"/>
        </w:tabs>
        <w:ind w:left="720" w:hanging="360"/>
      </w:pPr>
      <w:rPr>
        <w:sz w:val="22"/>
        <w:szCs w:val="22"/>
      </w:rPr>
    </w:lvl>
  </w:abstractNum>
  <w:abstractNum w:abstractNumId="27" w15:restartNumberingAfterBreak="0">
    <w:nsid w:val="0000001D"/>
    <w:multiLevelType w:val="singleLevel"/>
    <w:tmpl w:val="0000001D"/>
    <w:name w:val="WW8Num45"/>
    <w:lvl w:ilvl="0">
      <w:start w:val="1"/>
      <w:numFmt w:val="lowerLetter"/>
      <w:lvlText w:val="%1)"/>
      <w:lvlJc w:val="left"/>
      <w:pPr>
        <w:tabs>
          <w:tab w:val="num" w:pos="0"/>
        </w:tabs>
        <w:ind w:left="1146" w:hanging="360"/>
      </w:pPr>
      <w:rPr>
        <w:sz w:val="22"/>
        <w:szCs w:val="22"/>
      </w:rPr>
    </w:lvl>
  </w:abstractNum>
  <w:abstractNum w:abstractNumId="28" w15:restartNumberingAfterBreak="0">
    <w:nsid w:val="0000001E"/>
    <w:multiLevelType w:val="singleLevel"/>
    <w:tmpl w:val="0000001E"/>
    <w:name w:val="WW8Num47"/>
    <w:lvl w:ilvl="0">
      <w:start w:val="1"/>
      <w:numFmt w:val="decimal"/>
      <w:lvlText w:val="%1)"/>
      <w:lvlJc w:val="left"/>
      <w:pPr>
        <w:tabs>
          <w:tab w:val="num" w:pos="0"/>
        </w:tabs>
        <w:ind w:left="644" w:hanging="360"/>
      </w:pPr>
      <w:rPr>
        <w:rFonts w:hint="default"/>
        <w:b w:val="0"/>
        <w:strike w:val="0"/>
        <w:dstrike w:val="0"/>
        <w:sz w:val="22"/>
        <w:szCs w:val="22"/>
      </w:rPr>
    </w:lvl>
  </w:abstractNum>
  <w:abstractNum w:abstractNumId="29" w15:restartNumberingAfterBreak="0">
    <w:nsid w:val="0000001F"/>
    <w:multiLevelType w:val="singleLevel"/>
    <w:tmpl w:val="0000001F"/>
    <w:name w:val="WW8Num48"/>
    <w:lvl w:ilvl="0">
      <w:start w:val="1"/>
      <w:numFmt w:val="decimal"/>
      <w:lvlText w:val="%1."/>
      <w:lvlJc w:val="left"/>
      <w:pPr>
        <w:tabs>
          <w:tab w:val="num" w:pos="0"/>
        </w:tabs>
        <w:ind w:left="1440" w:hanging="360"/>
      </w:pPr>
      <w:rPr>
        <w:rFonts w:eastAsia="Calibri"/>
        <w:b w:val="0"/>
        <w:sz w:val="22"/>
        <w:szCs w:val="22"/>
        <w:lang w:eastAsia="en-US"/>
      </w:rPr>
    </w:lvl>
  </w:abstractNum>
  <w:abstractNum w:abstractNumId="30" w15:restartNumberingAfterBreak="0">
    <w:nsid w:val="00000020"/>
    <w:multiLevelType w:val="singleLevel"/>
    <w:tmpl w:val="00000020"/>
    <w:name w:val="WW8Num49"/>
    <w:lvl w:ilvl="0">
      <w:start w:val="1"/>
      <w:numFmt w:val="lowerLetter"/>
      <w:lvlText w:val="%1."/>
      <w:lvlJc w:val="left"/>
      <w:pPr>
        <w:tabs>
          <w:tab w:val="num" w:pos="0"/>
        </w:tabs>
        <w:ind w:left="1004" w:hanging="360"/>
      </w:pPr>
    </w:lvl>
  </w:abstractNum>
  <w:abstractNum w:abstractNumId="31" w15:restartNumberingAfterBreak="0">
    <w:nsid w:val="00000021"/>
    <w:multiLevelType w:val="singleLevel"/>
    <w:tmpl w:val="CF2C85DC"/>
    <w:name w:val="WW8Num50"/>
    <w:lvl w:ilvl="0">
      <w:start w:val="1"/>
      <w:numFmt w:val="decimal"/>
      <w:lvlText w:val="%1."/>
      <w:lvlJc w:val="left"/>
      <w:pPr>
        <w:tabs>
          <w:tab w:val="num" w:pos="0"/>
        </w:tabs>
        <w:ind w:left="786" w:hanging="360"/>
      </w:pPr>
      <w:rPr>
        <w:rFonts w:ascii="Times New Roman" w:eastAsia="Times New Roman" w:hAnsi="Times New Roman" w:cs="Times New Roman"/>
        <w:b w:val="0"/>
        <w:sz w:val="22"/>
        <w:szCs w:val="22"/>
        <w:lang w:eastAsia="ar-SA"/>
      </w:rPr>
    </w:lvl>
  </w:abstractNum>
  <w:abstractNum w:abstractNumId="32" w15:restartNumberingAfterBreak="0">
    <w:nsid w:val="00000022"/>
    <w:multiLevelType w:val="singleLevel"/>
    <w:tmpl w:val="00000022"/>
    <w:name w:val="WW8Num51"/>
    <w:lvl w:ilvl="0">
      <w:start w:val="1"/>
      <w:numFmt w:val="decimal"/>
      <w:lvlText w:val="%1)"/>
      <w:lvlJc w:val="left"/>
      <w:pPr>
        <w:tabs>
          <w:tab w:val="num" w:pos="0"/>
        </w:tabs>
        <w:ind w:left="780" w:hanging="360"/>
      </w:pPr>
      <w:rPr>
        <w:rFonts w:ascii="Times New Roman" w:eastAsia="Times New Roman" w:hAnsi="Times New Roman" w:cs="Times New Roman"/>
        <w:sz w:val="22"/>
        <w:szCs w:val="22"/>
      </w:rPr>
    </w:lvl>
  </w:abstractNum>
  <w:abstractNum w:abstractNumId="33" w15:restartNumberingAfterBreak="0">
    <w:nsid w:val="00000023"/>
    <w:multiLevelType w:val="singleLevel"/>
    <w:tmpl w:val="00000023"/>
    <w:name w:val="WW8Num53"/>
    <w:lvl w:ilvl="0">
      <w:start w:val="1"/>
      <w:numFmt w:val="decimal"/>
      <w:lvlText w:val="%1)"/>
      <w:lvlJc w:val="left"/>
      <w:pPr>
        <w:tabs>
          <w:tab w:val="num" w:pos="0"/>
        </w:tabs>
        <w:ind w:left="720" w:hanging="360"/>
      </w:pPr>
    </w:lvl>
  </w:abstractNum>
  <w:abstractNum w:abstractNumId="34" w15:restartNumberingAfterBreak="0">
    <w:nsid w:val="00000024"/>
    <w:multiLevelType w:val="singleLevel"/>
    <w:tmpl w:val="00000024"/>
    <w:name w:val="WW8Num55"/>
    <w:lvl w:ilvl="0">
      <w:start w:val="1"/>
      <w:numFmt w:val="lowerLetter"/>
      <w:lvlText w:val="%1."/>
      <w:lvlJc w:val="left"/>
      <w:pPr>
        <w:tabs>
          <w:tab w:val="num" w:pos="0"/>
        </w:tabs>
        <w:ind w:left="720" w:hanging="360"/>
      </w:pPr>
    </w:lvl>
  </w:abstractNum>
  <w:abstractNum w:abstractNumId="35" w15:restartNumberingAfterBreak="0">
    <w:nsid w:val="00000025"/>
    <w:multiLevelType w:val="singleLevel"/>
    <w:tmpl w:val="00000025"/>
    <w:name w:val="WW8Num56"/>
    <w:lvl w:ilvl="0">
      <w:start w:val="1"/>
      <w:numFmt w:val="decimal"/>
      <w:lvlText w:val="%1)"/>
      <w:lvlJc w:val="left"/>
      <w:pPr>
        <w:tabs>
          <w:tab w:val="num" w:pos="0"/>
        </w:tabs>
        <w:ind w:left="1146" w:hanging="360"/>
      </w:pPr>
      <w:rPr>
        <w:rFonts w:eastAsia="Arial Unicode MS"/>
        <w:kern w:val="1"/>
        <w:sz w:val="22"/>
        <w:szCs w:val="22"/>
        <w:lang w:eastAsia="pl-PL"/>
      </w:rPr>
    </w:lvl>
  </w:abstractNum>
  <w:abstractNum w:abstractNumId="36" w15:restartNumberingAfterBreak="0">
    <w:nsid w:val="00000026"/>
    <w:multiLevelType w:val="singleLevel"/>
    <w:tmpl w:val="00000026"/>
    <w:name w:val="WW8Num57"/>
    <w:lvl w:ilvl="0">
      <w:start w:val="1"/>
      <w:numFmt w:val="decimal"/>
      <w:lvlText w:val="%1)"/>
      <w:lvlJc w:val="left"/>
      <w:pPr>
        <w:tabs>
          <w:tab w:val="num" w:pos="0"/>
        </w:tabs>
        <w:ind w:left="928" w:hanging="360"/>
      </w:pPr>
      <w:rPr>
        <w:rFonts w:hint="default"/>
        <w:b w:val="0"/>
        <w:sz w:val="22"/>
        <w:szCs w:val="22"/>
      </w:rPr>
    </w:lvl>
  </w:abstractNum>
  <w:abstractNum w:abstractNumId="37" w15:restartNumberingAfterBreak="0">
    <w:nsid w:val="00000027"/>
    <w:multiLevelType w:val="multilevel"/>
    <w:tmpl w:val="00000027"/>
    <w:name w:val="WW8Num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rPr>
        <w:strike w:val="0"/>
        <w:dstrike w:val="0"/>
      </w:r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38" w15:restartNumberingAfterBreak="0">
    <w:nsid w:val="00000028"/>
    <w:multiLevelType w:val="singleLevel"/>
    <w:tmpl w:val="00000028"/>
    <w:name w:val="WW8Num59"/>
    <w:lvl w:ilvl="0">
      <w:start w:val="1"/>
      <w:numFmt w:val="lowerLetter"/>
      <w:lvlText w:val="%1)"/>
      <w:lvlJc w:val="left"/>
      <w:pPr>
        <w:tabs>
          <w:tab w:val="num" w:pos="0"/>
        </w:tabs>
        <w:ind w:left="1069" w:hanging="360"/>
      </w:pPr>
      <w:rPr>
        <w:rFonts w:hint="default"/>
        <w:sz w:val="22"/>
        <w:szCs w:val="22"/>
      </w:rPr>
    </w:lvl>
  </w:abstractNum>
  <w:abstractNum w:abstractNumId="39" w15:restartNumberingAfterBreak="0">
    <w:nsid w:val="0000002B"/>
    <w:multiLevelType w:val="multilevel"/>
    <w:tmpl w:val="0000002B"/>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lvl w:ilvl="0">
      <w:start w:val="1"/>
      <w:numFmt w:val="decimal"/>
      <w:lvlText w:val="%1."/>
      <w:lvlJc w:val="left"/>
      <w:pPr>
        <w:tabs>
          <w:tab w:val="num" w:pos="-142"/>
        </w:tabs>
        <w:ind w:left="360" w:hanging="360"/>
      </w:pPr>
      <w:rPr>
        <w:rFonts w:hint="default"/>
        <w:b w:val="0"/>
        <w:bCs/>
        <w:color w:val="000000"/>
        <w:sz w:val="22"/>
        <w:szCs w:val="22"/>
        <w:lang w:eastAsia="ar-SA"/>
      </w:rPr>
    </w:lvl>
    <w:lvl w:ilvl="1">
      <w:start w:val="1"/>
      <w:numFmt w:val="lowerLetter"/>
      <w:lvlText w:val="%2)"/>
      <w:lvlJc w:val="left"/>
      <w:pPr>
        <w:tabs>
          <w:tab w:val="num" w:pos="1298"/>
        </w:tabs>
        <w:ind w:left="1298" w:hanging="360"/>
      </w:pPr>
      <w:rPr>
        <w:rFonts w:ascii="Times New Roman" w:eastAsia="Times New Roman" w:hAnsi="Times New Roman" w:cs="Times New Roman"/>
        <w:b w:val="0"/>
        <w:color w:val="auto"/>
        <w:sz w:val="22"/>
        <w:szCs w:val="22"/>
        <w:highlight w:val="green"/>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1" w15:restartNumberingAfterBreak="0">
    <w:nsid w:val="0000002D"/>
    <w:multiLevelType w:val="multilevel"/>
    <w:tmpl w:val="D0F0FC1E"/>
    <w:lvl w:ilvl="0">
      <w:start w:val="1"/>
      <w:numFmt w:val="decimal"/>
      <w:lvlText w:val="%1."/>
      <w:lvlJc w:val="left"/>
      <w:pPr>
        <w:tabs>
          <w:tab w:val="num" w:pos="0"/>
        </w:tabs>
        <w:ind w:left="1455" w:hanging="360"/>
      </w:pPr>
      <w:rPr>
        <w:rFonts w:eastAsia="Arial Unicode MS"/>
        <w:b w:val="0"/>
        <w:strike w:val="0"/>
        <w:dstrike w:val="0"/>
        <w:kern w:val="1"/>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0000002E"/>
    <w:lvl w:ilvl="0">
      <w:start w:val="1"/>
      <w:numFmt w:val="decimal"/>
      <w:lvlText w:val="%1)"/>
      <w:lvlJc w:val="left"/>
      <w:pPr>
        <w:tabs>
          <w:tab w:val="num" w:pos="0"/>
        </w:tabs>
        <w:ind w:left="1146" w:hanging="360"/>
      </w:pPr>
      <w:rPr>
        <w:rFonts w:eastAsia="Arial Unicode MS"/>
        <w:kern w:val="1"/>
        <w:sz w:val="22"/>
        <w:szCs w:val="22"/>
        <w:lang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F"/>
    <w:multiLevelType w:val="multilevel"/>
    <w:tmpl w:val="0000002F"/>
    <w:lvl w:ilvl="0">
      <w:start w:val="1"/>
      <w:numFmt w:val="decimal"/>
      <w:lvlText w:val="%1)"/>
      <w:lvlJc w:val="left"/>
      <w:pPr>
        <w:tabs>
          <w:tab w:val="num" w:pos="0"/>
        </w:tabs>
        <w:ind w:left="720" w:hanging="360"/>
      </w:pPr>
      <w:rPr>
        <w:rFonts w:eastAsia="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0"/>
    <w:multiLevelType w:val="multilevel"/>
    <w:tmpl w:val="00000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06515A2"/>
    <w:multiLevelType w:val="hybridMultilevel"/>
    <w:tmpl w:val="D9CE68C4"/>
    <w:lvl w:ilvl="0" w:tplc="BB1216A2">
      <w:start w:val="1"/>
      <w:numFmt w:val="decimal"/>
      <w:lvlText w:val="%1."/>
      <w:lvlJc w:val="left"/>
      <w:pPr>
        <w:ind w:left="1353"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6D12F9"/>
    <w:multiLevelType w:val="hybridMultilevel"/>
    <w:tmpl w:val="002A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AA5B0B"/>
    <w:multiLevelType w:val="hybridMultilevel"/>
    <w:tmpl w:val="6B5656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A129E7"/>
    <w:multiLevelType w:val="hybridMultilevel"/>
    <w:tmpl w:val="81CE2CB8"/>
    <w:lvl w:ilvl="0" w:tplc="5FB6550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F71976"/>
    <w:multiLevelType w:val="hybridMultilevel"/>
    <w:tmpl w:val="52B41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643049"/>
    <w:multiLevelType w:val="hybridMultilevel"/>
    <w:tmpl w:val="9822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0936340"/>
    <w:multiLevelType w:val="hybridMultilevel"/>
    <w:tmpl w:val="72EC2054"/>
    <w:lvl w:ilvl="0" w:tplc="5D5E42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08071B"/>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3D22CC"/>
    <w:multiLevelType w:val="hybridMultilevel"/>
    <w:tmpl w:val="0026E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9"/>
  </w:num>
  <w:num w:numId="18">
    <w:abstractNumId w:val="21"/>
  </w:num>
  <w:num w:numId="19">
    <w:abstractNumId w:val="23"/>
  </w:num>
  <w:num w:numId="20">
    <w:abstractNumId w:val="25"/>
  </w:num>
  <w:num w:numId="21">
    <w:abstractNumId w:val="26"/>
  </w:num>
  <w:num w:numId="22">
    <w:abstractNumId w:val="28"/>
  </w:num>
  <w:num w:numId="23">
    <w:abstractNumId w:val="29"/>
  </w:num>
  <w:num w:numId="24">
    <w:abstractNumId w:val="31"/>
  </w:num>
  <w:num w:numId="25">
    <w:abstractNumId w:val="32"/>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7"/>
  </w:num>
  <w:num w:numId="35">
    <w:abstractNumId w:val="54"/>
  </w:num>
  <w:num w:numId="36">
    <w:abstractNumId w:val="64"/>
  </w:num>
  <w:num w:numId="37">
    <w:abstractNumId w:val="68"/>
  </w:num>
  <w:num w:numId="3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52"/>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5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49"/>
  </w:num>
  <w:num w:numId="53">
    <w:abstractNumId w:val="61"/>
  </w:num>
  <w:num w:numId="54">
    <w:abstractNumId w:val="56"/>
  </w:num>
  <w:num w:numId="55">
    <w:abstractNumId w:val="67"/>
  </w:num>
  <w:num w:numId="56">
    <w:abstractNumId w:val="58"/>
  </w:num>
  <w:num w:numId="57">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76"/>
    <w:rsid w:val="00004511"/>
    <w:rsid w:val="000072DB"/>
    <w:rsid w:val="000121C1"/>
    <w:rsid w:val="0001499D"/>
    <w:rsid w:val="00020F95"/>
    <w:rsid w:val="0002229F"/>
    <w:rsid w:val="00022EE6"/>
    <w:rsid w:val="0002318F"/>
    <w:rsid w:val="0002498C"/>
    <w:rsid w:val="000265CA"/>
    <w:rsid w:val="000312AC"/>
    <w:rsid w:val="00033291"/>
    <w:rsid w:val="0003472F"/>
    <w:rsid w:val="00036C2E"/>
    <w:rsid w:val="00042AE8"/>
    <w:rsid w:val="00044A4C"/>
    <w:rsid w:val="000516D7"/>
    <w:rsid w:val="00053087"/>
    <w:rsid w:val="00053DF0"/>
    <w:rsid w:val="00056231"/>
    <w:rsid w:val="0007195B"/>
    <w:rsid w:val="00071B76"/>
    <w:rsid w:val="00072924"/>
    <w:rsid w:val="00074398"/>
    <w:rsid w:val="000813F5"/>
    <w:rsid w:val="00082A20"/>
    <w:rsid w:val="000848E4"/>
    <w:rsid w:val="000A05C1"/>
    <w:rsid w:val="000A6643"/>
    <w:rsid w:val="000A6721"/>
    <w:rsid w:val="000B3014"/>
    <w:rsid w:val="000B67E3"/>
    <w:rsid w:val="000C66F2"/>
    <w:rsid w:val="000D2E52"/>
    <w:rsid w:val="000D534E"/>
    <w:rsid w:val="000D797B"/>
    <w:rsid w:val="000E0577"/>
    <w:rsid w:val="000E0B8B"/>
    <w:rsid w:val="000E4FE1"/>
    <w:rsid w:val="000E755C"/>
    <w:rsid w:val="000F0DC1"/>
    <w:rsid w:val="0010786F"/>
    <w:rsid w:val="00112777"/>
    <w:rsid w:val="00115603"/>
    <w:rsid w:val="00124B06"/>
    <w:rsid w:val="00130ABF"/>
    <w:rsid w:val="00130E4F"/>
    <w:rsid w:val="00131611"/>
    <w:rsid w:val="00131D6D"/>
    <w:rsid w:val="00150A58"/>
    <w:rsid w:val="00153CC1"/>
    <w:rsid w:val="00155D79"/>
    <w:rsid w:val="001566A9"/>
    <w:rsid w:val="00157A71"/>
    <w:rsid w:val="00170AC7"/>
    <w:rsid w:val="001724B0"/>
    <w:rsid w:val="00176290"/>
    <w:rsid w:val="0017670D"/>
    <w:rsid w:val="00186581"/>
    <w:rsid w:val="00191336"/>
    <w:rsid w:val="0019174A"/>
    <w:rsid w:val="001A37AA"/>
    <w:rsid w:val="001A4A49"/>
    <w:rsid w:val="001A4E3D"/>
    <w:rsid w:val="001B0F4C"/>
    <w:rsid w:val="001B5591"/>
    <w:rsid w:val="001B6AA3"/>
    <w:rsid w:val="001B6B32"/>
    <w:rsid w:val="001B7FE7"/>
    <w:rsid w:val="001C18C7"/>
    <w:rsid w:val="001C2F0F"/>
    <w:rsid w:val="001D0C1C"/>
    <w:rsid w:val="001D26C1"/>
    <w:rsid w:val="001D5C61"/>
    <w:rsid w:val="001E0BF7"/>
    <w:rsid w:val="001E2D57"/>
    <w:rsid w:val="001E41A7"/>
    <w:rsid w:val="001E5BFE"/>
    <w:rsid w:val="001E7BC5"/>
    <w:rsid w:val="001F0DB9"/>
    <w:rsid w:val="001F67D8"/>
    <w:rsid w:val="001F7C09"/>
    <w:rsid w:val="002016D2"/>
    <w:rsid w:val="00210E2A"/>
    <w:rsid w:val="00217386"/>
    <w:rsid w:val="0022068A"/>
    <w:rsid w:val="002309C2"/>
    <w:rsid w:val="002356CB"/>
    <w:rsid w:val="0023623E"/>
    <w:rsid w:val="002373D9"/>
    <w:rsid w:val="00261BC9"/>
    <w:rsid w:val="002659AA"/>
    <w:rsid w:val="00266A39"/>
    <w:rsid w:val="00267346"/>
    <w:rsid w:val="00270A17"/>
    <w:rsid w:val="0028472D"/>
    <w:rsid w:val="00285B1D"/>
    <w:rsid w:val="00286461"/>
    <w:rsid w:val="00287982"/>
    <w:rsid w:val="002911BE"/>
    <w:rsid w:val="002A1977"/>
    <w:rsid w:val="002A1A90"/>
    <w:rsid w:val="002A3EFB"/>
    <w:rsid w:val="002B6793"/>
    <w:rsid w:val="002C1E87"/>
    <w:rsid w:val="002C3574"/>
    <w:rsid w:val="002D3725"/>
    <w:rsid w:val="002D4FD8"/>
    <w:rsid w:val="002D5220"/>
    <w:rsid w:val="002E75F9"/>
    <w:rsid w:val="002F2136"/>
    <w:rsid w:val="003000E0"/>
    <w:rsid w:val="003014CA"/>
    <w:rsid w:val="0030686C"/>
    <w:rsid w:val="00307D06"/>
    <w:rsid w:val="003119C6"/>
    <w:rsid w:val="003136CD"/>
    <w:rsid w:val="00314ED4"/>
    <w:rsid w:val="003153ED"/>
    <w:rsid w:val="00316BC4"/>
    <w:rsid w:val="00320038"/>
    <w:rsid w:val="00322FB7"/>
    <w:rsid w:val="00324C99"/>
    <w:rsid w:val="00330BFC"/>
    <w:rsid w:val="003311AF"/>
    <w:rsid w:val="003321A1"/>
    <w:rsid w:val="00333703"/>
    <w:rsid w:val="00345DB3"/>
    <w:rsid w:val="00350B86"/>
    <w:rsid w:val="00352124"/>
    <w:rsid w:val="0035344D"/>
    <w:rsid w:val="00356FB4"/>
    <w:rsid w:val="003653CF"/>
    <w:rsid w:val="003739DE"/>
    <w:rsid w:val="00386959"/>
    <w:rsid w:val="00390601"/>
    <w:rsid w:val="00390619"/>
    <w:rsid w:val="00392B18"/>
    <w:rsid w:val="003930AE"/>
    <w:rsid w:val="003A0D5C"/>
    <w:rsid w:val="003A0DD2"/>
    <w:rsid w:val="003A48C1"/>
    <w:rsid w:val="003B12C5"/>
    <w:rsid w:val="003B152F"/>
    <w:rsid w:val="003B4B0E"/>
    <w:rsid w:val="003C3F49"/>
    <w:rsid w:val="003C556B"/>
    <w:rsid w:val="003C64B3"/>
    <w:rsid w:val="003D1789"/>
    <w:rsid w:val="003D2110"/>
    <w:rsid w:val="003E0F2F"/>
    <w:rsid w:val="003E13D3"/>
    <w:rsid w:val="003E6755"/>
    <w:rsid w:val="003E6905"/>
    <w:rsid w:val="003E7D7F"/>
    <w:rsid w:val="003F0B66"/>
    <w:rsid w:val="003F6700"/>
    <w:rsid w:val="003F7DB8"/>
    <w:rsid w:val="00400922"/>
    <w:rsid w:val="00401893"/>
    <w:rsid w:val="00405871"/>
    <w:rsid w:val="00406861"/>
    <w:rsid w:val="004114B4"/>
    <w:rsid w:val="00426745"/>
    <w:rsid w:val="00430F48"/>
    <w:rsid w:val="00431B2A"/>
    <w:rsid w:val="00435A83"/>
    <w:rsid w:val="00435FF3"/>
    <w:rsid w:val="004410D9"/>
    <w:rsid w:val="004450C3"/>
    <w:rsid w:val="00445B85"/>
    <w:rsid w:val="00446DF1"/>
    <w:rsid w:val="00451026"/>
    <w:rsid w:val="004553F1"/>
    <w:rsid w:val="004705B2"/>
    <w:rsid w:val="004829D1"/>
    <w:rsid w:val="0048616A"/>
    <w:rsid w:val="0049085D"/>
    <w:rsid w:val="00491F40"/>
    <w:rsid w:val="00492FE2"/>
    <w:rsid w:val="00495489"/>
    <w:rsid w:val="004968E8"/>
    <w:rsid w:val="00497EB5"/>
    <w:rsid w:val="004A10FE"/>
    <w:rsid w:val="004A1875"/>
    <w:rsid w:val="004A24A2"/>
    <w:rsid w:val="004A37CC"/>
    <w:rsid w:val="004B6487"/>
    <w:rsid w:val="004C0CD7"/>
    <w:rsid w:val="004D0B56"/>
    <w:rsid w:val="004D21F7"/>
    <w:rsid w:val="004D6894"/>
    <w:rsid w:val="004D700B"/>
    <w:rsid w:val="004D7ABD"/>
    <w:rsid w:val="004D7C52"/>
    <w:rsid w:val="004E4DBC"/>
    <w:rsid w:val="004F0457"/>
    <w:rsid w:val="004F196C"/>
    <w:rsid w:val="004F4504"/>
    <w:rsid w:val="004F5118"/>
    <w:rsid w:val="004F6CB2"/>
    <w:rsid w:val="00506060"/>
    <w:rsid w:val="00515B4B"/>
    <w:rsid w:val="0051679F"/>
    <w:rsid w:val="0053057F"/>
    <w:rsid w:val="005307E2"/>
    <w:rsid w:val="00533C4A"/>
    <w:rsid w:val="00556FD7"/>
    <w:rsid w:val="00563EC1"/>
    <w:rsid w:val="005702B5"/>
    <w:rsid w:val="00571403"/>
    <w:rsid w:val="0057352F"/>
    <w:rsid w:val="00576342"/>
    <w:rsid w:val="00577D85"/>
    <w:rsid w:val="005904C1"/>
    <w:rsid w:val="005A1700"/>
    <w:rsid w:val="005A265B"/>
    <w:rsid w:val="005A269A"/>
    <w:rsid w:val="005B49F8"/>
    <w:rsid w:val="005C30F7"/>
    <w:rsid w:val="005C4976"/>
    <w:rsid w:val="005C5D77"/>
    <w:rsid w:val="005C6A64"/>
    <w:rsid w:val="005C76E0"/>
    <w:rsid w:val="005D182D"/>
    <w:rsid w:val="005D255F"/>
    <w:rsid w:val="005D2903"/>
    <w:rsid w:val="005D3E4B"/>
    <w:rsid w:val="005D751B"/>
    <w:rsid w:val="005E35BF"/>
    <w:rsid w:val="005E4DC9"/>
    <w:rsid w:val="006039C4"/>
    <w:rsid w:val="0060489C"/>
    <w:rsid w:val="00604F9A"/>
    <w:rsid w:val="00611520"/>
    <w:rsid w:val="00612335"/>
    <w:rsid w:val="006132B7"/>
    <w:rsid w:val="00613603"/>
    <w:rsid w:val="00615E9D"/>
    <w:rsid w:val="0063230D"/>
    <w:rsid w:val="006328D7"/>
    <w:rsid w:val="006332CD"/>
    <w:rsid w:val="00634D16"/>
    <w:rsid w:val="00637C3A"/>
    <w:rsid w:val="00642CEB"/>
    <w:rsid w:val="00645F57"/>
    <w:rsid w:val="006476AA"/>
    <w:rsid w:val="00653D52"/>
    <w:rsid w:val="00657948"/>
    <w:rsid w:val="00663024"/>
    <w:rsid w:val="00664A88"/>
    <w:rsid w:val="00666B00"/>
    <w:rsid w:val="00666D51"/>
    <w:rsid w:val="00670DB9"/>
    <w:rsid w:val="00675911"/>
    <w:rsid w:val="00676478"/>
    <w:rsid w:val="00677825"/>
    <w:rsid w:val="00677A3A"/>
    <w:rsid w:val="00686BA2"/>
    <w:rsid w:val="00691882"/>
    <w:rsid w:val="00694A36"/>
    <w:rsid w:val="0069560D"/>
    <w:rsid w:val="006A491C"/>
    <w:rsid w:val="006B46F3"/>
    <w:rsid w:val="006C033F"/>
    <w:rsid w:val="006C66BA"/>
    <w:rsid w:val="006D57F2"/>
    <w:rsid w:val="006D71B3"/>
    <w:rsid w:val="006E1371"/>
    <w:rsid w:val="006E2211"/>
    <w:rsid w:val="006E6B88"/>
    <w:rsid w:val="006E7670"/>
    <w:rsid w:val="006F27C5"/>
    <w:rsid w:val="006F5317"/>
    <w:rsid w:val="00705DCE"/>
    <w:rsid w:val="00712B22"/>
    <w:rsid w:val="00712F67"/>
    <w:rsid w:val="00722063"/>
    <w:rsid w:val="007235C4"/>
    <w:rsid w:val="00735398"/>
    <w:rsid w:val="00740658"/>
    <w:rsid w:val="00740766"/>
    <w:rsid w:val="00740E79"/>
    <w:rsid w:val="00752224"/>
    <w:rsid w:val="007603DA"/>
    <w:rsid w:val="00760C8E"/>
    <w:rsid w:val="00761FEE"/>
    <w:rsid w:val="00764CE1"/>
    <w:rsid w:val="007754FA"/>
    <w:rsid w:val="007762C3"/>
    <w:rsid w:val="00776328"/>
    <w:rsid w:val="00776751"/>
    <w:rsid w:val="007805E6"/>
    <w:rsid w:val="00781C12"/>
    <w:rsid w:val="007903F5"/>
    <w:rsid w:val="00794068"/>
    <w:rsid w:val="007945F5"/>
    <w:rsid w:val="0079584D"/>
    <w:rsid w:val="00796763"/>
    <w:rsid w:val="00796E47"/>
    <w:rsid w:val="00797668"/>
    <w:rsid w:val="007A215E"/>
    <w:rsid w:val="007B5C5F"/>
    <w:rsid w:val="007C0E48"/>
    <w:rsid w:val="007C2953"/>
    <w:rsid w:val="007C351F"/>
    <w:rsid w:val="007C535E"/>
    <w:rsid w:val="007C7056"/>
    <w:rsid w:val="007D1B3D"/>
    <w:rsid w:val="007E729F"/>
    <w:rsid w:val="007F00E6"/>
    <w:rsid w:val="007F1923"/>
    <w:rsid w:val="007F34D7"/>
    <w:rsid w:val="007F6367"/>
    <w:rsid w:val="008008A6"/>
    <w:rsid w:val="00803149"/>
    <w:rsid w:val="008061FD"/>
    <w:rsid w:val="00806DBE"/>
    <w:rsid w:val="00810256"/>
    <w:rsid w:val="00810590"/>
    <w:rsid w:val="00811EA7"/>
    <w:rsid w:val="00813BB5"/>
    <w:rsid w:val="008150E1"/>
    <w:rsid w:val="00825D21"/>
    <w:rsid w:val="00837569"/>
    <w:rsid w:val="0084464C"/>
    <w:rsid w:val="008541B6"/>
    <w:rsid w:val="008660C9"/>
    <w:rsid w:val="0087108D"/>
    <w:rsid w:val="00875DB0"/>
    <w:rsid w:val="00880784"/>
    <w:rsid w:val="00894C51"/>
    <w:rsid w:val="008A1881"/>
    <w:rsid w:val="008B5478"/>
    <w:rsid w:val="008D403A"/>
    <w:rsid w:val="008D6178"/>
    <w:rsid w:val="008D7F84"/>
    <w:rsid w:val="008E16C4"/>
    <w:rsid w:val="008E2F73"/>
    <w:rsid w:val="008E3FB5"/>
    <w:rsid w:val="008F2C79"/>
    <w:rsid w:val="008F4D05"/>
    <w:rsid w:val="008F639C"/>
    <w:rsid w:val="009012C0"/>
    <w:rsid w:val="0091323F"/>
    <w:rsid w:val="009200DC"/>
    <w:rsid w:val="009200F7"/>
    <w:rsid w:val="009316EF"/>
    <w:rsid w:val="00934E89"/>
    <w:rsid w:val="00941B48"/>
    <w:rsid w:val="00945131"/>
    <w:rsid w:val="009513C2"/>
    <w:rsid w:val="009554D2"/>
    <w:rsid w:val="00956E50"/>
    <w:rsid w:val="00964DEB"/>
    <w:rsid w:val="00970E35"/>
    <w:rsid w:val="00971C0A"/>
    <w:rsid w:val="0097355A"/>
    <w:rsid w:val="00976DB1"/>
    <w:rsid w:val="009770A6"/>
    <w:rsid w:val="009800BD"/>
    <w:rsid w:val="009840A3"/>
    <w:rsid w:val="009868CC"/>
    <w:rsid w:val="00987571"/>
    <w:rsid w:val="009934F5"/>
    <w:rsid w:val="009B6E7A"/>
    <w:rsid w:val="009C10A4"/>
    <w:rsid w:val="009C2685"/>
    <w:rsid w:val="009C3BD0"/>
    <w:rsid w:val="009D7910"/>
    <w:rsid w:val="009E0B42"/>
    <w:rsid w:val="009E3719"/>
    <w:rsid w:val="009F2A66"/>
    <w:rsid w:val="009F3330"/>
    <w:rsid w:val="009F47FC"/>
    <w:rsid w:val="009F4AE5"/>
    <w:rsid w:val="00A00946"/>
    <w:rsid w:val="00A02FDF"/>
    <w:rsid w:val="00A14BED"/>
    <w:rsid w:val="00A170F6"/>
    <w:rsid w:val="00A17388"/>
    <w:rsid w:val="00A25917"/>
    <w:rsid w:val="00A26DF9"/>
    <w:rsid w:val="00A32F90"/>
    <w:rsid w:val="00A36E82"/>
    <w:rsid w:val="00A4038A"/>
    <w:rsid w:val="00A51206"/>
    <w:rsid w:val="00A52A9B"/>
    <w:rsid w:val="00A5308D"/>
    <w:rsid w:val="00A53669"/>
    <w:rsid w:val="00A55F63"/>
    <w:rsid w:val="00A56269"/>
    <w:rsid w:val="00A602FF"/>
    <w:rsid w:val="00A60B81"/>
    <w:rsid w:val="00A74477"/>
    <w:rsid w:val="00A83AA7"/>
    <w:rsid w:val="00A856A9"/>
    <w:rsid w:val="00A9297D"/>
    <w:rsid w:val="00A93D43"/>
    <w:rsid w:val="00A950C8"/>
    <w:rsid w:val="00A97549"/>
    <w:rsid w:val="00AB10E1"/>
    <w:rsid w:val="00AB3B61"/>
    <w:rsid w:val="00AB5AE5"/>
    <w:rsid w:val="00AB6B87"/>
    <w:rsid w:val="00AD176B"/>
    <w:rsid w:val="00AD2079"/>
    <w:rsid w:val="00AE1DB0"/>
    <w:rsid w:val="00AE4912"/>
    <w:rsid w:val="00AE5D41"/>
    <w:rsid w:val="00AF05D1"/>
    <w:rsid w:val="00AF0FBB"/>
    <w:rsid w:val="00AF1DB1"/>
    <w:rsid w:val="00AF70F2"/>
    <w:rsid w:val="00AF74EF"/>
    <w:rsid w:val="00B0162A"/>
    <w:rsid w:val="00B0702B"/>
    <w:rsid w:val="00B10E40"/>
    <w:rsid w:val="00B10F7B"/>
    <w:rsid w:val="00B11553"/>
    <w:rsid w:val="00B22910"/>
    <w:rsid w:val="00B26BEF"/>
    <w:rsid w:val="00B3478E"/>
    <w:rsid w:val="00B36C16"/>
    <w:rsid w:val="00B509D4"/>
    <w:rsid w:val="00B54A01"/>
    <w:rsid w:val="00B64AEB"/>
    <w:rsid w:val="00B6525A"/>
    <w:rsid w:val="00B65492"/>
    <w:rsid w:val="00B65A9A"/>
    <w:rsid w:val="00B65C54"/>
    <w:rsid w:val="00B76961"/>
    <w:rsid w:val="00B80019"/>
    <w:rsid w:val="00B8071A"/>
    <w:rsid w:val="00B818AC"/>
    <w:rsid w:val="00B84AC3"/>
    <w:rsid w:val="00B8510D"/>
    <w:rsid w:val="00B8576E"/>
    <w:rsid w:val="00B87174"/>
    <w:rsid w:val="00B94AA5"/>
    <w:rsid w:val="00BA5FB5"/>
    <w:rsid w:val="00BB0813"/>
    <w:rsid w:val="00BC03E1"/>
    <w:rsid w:val="00BC3799"/>
    <w:rsid w:val="00BE13A0"/>
    <w:rsid w:val="00BE4A18"/>
    <w:rsid w:val="00BE578D"/>
    <w:rsid w:val="00BE7291"/>
    <w:rsid w:val="00BF12E5"/>
    <w:rsid w:val="00BF1B49"/>
    <w:rsid w:val="00BF2AE8"/>
    <w:rsid w:val="00C04289"/>
    <w:rsid w:val="00C17B7E"/>
    <w:rsid w:val="00C20222"/>
    <w:rsid w:val="00C308E4"/>
    <w:rsid w:val="00C324F1"/>
    <w:rsid w:val="00C35F07"/>
    <w:rsid w:val="00C37E8C"/>
    <w:rsid w:val="00C37EFC"/>
    <w:rsid w:val="00C43656"/>
    <w:rsid w:val="00C439EC"/>
    <w:rsid w:val="00C44D7E"/>
    <w:rsid w:val="00C54EC2"/>
    <w:rsid w:val="00C6343D"/>
    <w:rsid w:val="00C64065"/>
    <w:rsid w:val="00C70950"/>
    <w:rsid w:val="00C7190D"/>
    <w:rsid w:val="00C7202E"/>
    <w:rsid w:val="00C77202"/>
    <w:rsid w:val="00C83FAE"/>
    <w:rsid w:val="00C84F9A"/>
    <w:rsid w:val="00C94FEA"/>
    <w:rsid w:val="00C9613D"/>
    <w:rsid w:val="00CA4FF8"/>
    <w:rsid w:val="00CB0ACC"/>
    <w:rsid w:val="00CB16DE"/>
    <w:rsid w:val="00CB2656"/>
    <w:rsid w:val="00CB508F"/>
    <w:rsid w:val="00CB6CC1"/>
    <w:rsid w:val="00CB7720"/>
    <w:rsid w:val="00CB778D"/>
    <w:rsid w:val="00CB7F0C"/>
    <w:rsid w:val="00CC5732"/>
    <w:rsid w:val="00CC70E2"/>
    <w:rsid w:val="00CD392E"/>
    <w:rsid w:val="00CD461D"/>
    <w:rsid w:val="00CE682D"/>
    <w:rsid w:val="00CF11EE"/>
    <w:rsid w:val="00CF5CBF"/>
    <w:rsid w:val="00CF74CD"/>
    <w:rsid w:val="00D00EBB"/>
    <w:rsid w:val="00D059A7"/>
    <w:rsid w:val="00D05B4C"/>
    <w:rsid w:val="00D07F71"/>
    <w:rsid w:val="00D105A1"/>
    <w:rsid w:val="00D253DD"/>
    <w:rsid w:val="00D42044"/>
    <w:rsid w:val="00D55A44"/>
    <w:rsid w:val="00D55E52"/>
    <w:rsid w:val="00D6037D"/>
    <w:rsid w:val="00D6152F"/>
    <w:rsid w:val="00D618AB"/>
    <w:rsid w:val="00D63690"/>
    <w:rsid w:val="00D6578D"/>
    <w:rsid w:val="00D67637"/>
    <w:rsid w:val="00D71165"/>
    <w:rsid w:val="00D7184F"/>
    <w:rsid w:val="00D71F32"/>
    <w:rsid w:val="00D72E7B"/>
    <w:rsid w:val="00D75349"/>
    <w:rsid w:val="00D8334E"/>
    <w:rsid w:val="00D84767"/>
    <w:rsid w:val="00D84942"/>
    <w:rsid w:val="00D84D9F"/>
    <w:rsid w:val="00D9791D"/>
    <w:rsid w:val="00DA40EB"/>
    <w:rsid w:val="00DB21A3"/>
    <w:rsid w:val="00DB2447"/>
    <w:rsid w:val="00DB2793"/>
    <w:rsid w:val="00DC3778"/>
    <w:rsid w:val="00DD3880"/>
    <w:rsid w:val="00DF7DC7"/>
    <w:rsid w:val="00E01D6F"/>
    <w:rsid w:val="00E0574F"/>
    <w:rsid w:val="00E12E3A"/>
    <w:rsid w:val="00E22076"/>
    <w:rsid w:val="00E22A9E"/>
    <w:rsid w:val="00E24C07"/>
    <w:rsid w:val="00E27664"/>
    <w:rsid w:val="00E34902"/>
    <w:rsid w:val="00E46657"/>
    <w:rsid w:val="00E46F97"/>
    <w:rsid w:val="00E51457"/>
    <w:rsid w:val="00E54368"/>
    <w:rsid w:val="00E56F9D"/>
    <w:rsid w:val="00E6293B"/>
    <w:rsid w:val="00E6453F"/>
    <w:rsid w:val="00E66D32"/>
    <w:rsid w:val="00E66DF6"/>
    <w:rsid w:val="00E75BA9"/>
    <w:rsid w:val="00E76324"/>
    <w:rsid w:val="00E764BA"/>
    <w:rsid w:val="00E76CCB"/>
    <w:rsid w:val="00E82487"/>
    <w:rsid w:val="00E864FD"/>
    <w:rsid w:val="00E87F07"/>
    <w:rsid w:val="00E93503"/>
    <w:rsid w:val="00E97642"/>
    <w:rsid w:val="00EA4203"/>
    <w:rsid w:val="00EA5035"/>
    <w:rsid w:val="00EA55CF"/>
    <w:rsid w:val="00EB471D"/>
    <w:rsid w:val="00EB4C00"/>
    <w:rsid w:val="00EB7B75"/>
    <w:rsid w:val="00EC6071"/>
    <w:rsid w:val="00ED6135"/>
    <w:rsid w:val="00ED6912"/>
    <w:rsid w:val="00EE2CF1"/>
    <w:rsid w:val="00EE3670"/>
    <w:rsid w:val="00EF3793"/>
    <w:rsid w:val="00EF6067"/>
    <w:rsid w:val="00EF7F6E"/>
    <w:rsid w:val="00F070FC"/>
    <w:rsid w:val="00F10BE8"/>
    <w:rsid w:val="00F2261F"/>
    <w:rsid w:val="00F2569A"/>
    <w:rsid w:val="00F25EDA"/>
    <w:rsid w:val="00F36531"/>
    <w:rsid w:val="00F443D1"/>
    <w:rsid w:val="00F45B37"/>
    <w:rsid w:val="00F46C50"/>
    <w:rsid w:val="00F55B6D"/>
    <w:rsid w:val="00F61202"/>
    <w:rsid w:val="00F615D0"/>
    <w:rsid w:val="00F61E0F"/>
    <w:rsid w:val="00F66360"/>
    <w:rsid w:val="00F67E81"/>
    <w:rsid w:val="00F71CA0"/>
    <w:rsid w:val="00F746D7"/>
    <w:rsid w:val="00F77338"/>
    <w:rsid w:val="00F81B1A"/>
    <w:rsid w:val="00F845F2"/>
    <w:rsid w:val="00F9458C"/>
    <w:rsid w:val="00F95A5B"/>
    <w:rsid w:val="00F96B6D"/>
    <w:rsid w:val="00F972A9"/>
    <w:rsid w:val="00FA185B"/>
    <w:rsid w:val="00FA3546"/>
    <w:rsid w:val="00FC0D8F"/>
    <w:rsid w:val="00FC515B"/>
    <w:rsid w:val="00FD085B"/>
    <w:rsid w:val="00FD30DD"/>
    <w:rsid w:val="00FD546E"/>
    <w:rsid w:val="00FE1930"/>
    <w:rsid w:val="00FE30AA"/>
    <w:rsid w:val="00FE3E6F"/>
    <w:rsid w:val="00FF2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5F14E10B-90AD-4D98-A2BE-51E02BDE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57"/>
    <w:pPr>
      <w:suppressAutoHyphens/>
    </w:pPr>
    <w:rPr>
      <w:sz w:val="24"/>
      <w:szCs w:val="24"/>
      <w:lang w:eastAsia="zh-CN"/>
    </w:rPr>
  </w:style>
  <w:style w:type="paragraph" w:styleId="Nagwek1">
    <w:name w:val="heading 1"/>
    <w:basedOn w:val="Normalny"/>
    <w:next w:val="Normalny"/>
    <w:qFormat/>
    <w:rsid w:val="00C308E4"/>
    <w:pPr>
      <w:keepNext/>
      <w:numPr>
        <w:numId w:val="1"/>
      </w:numPr>
      <w:outlineLvl w:val="0"/>
    </w:pPr>
    <w:rPr>
      <w:sz w:val="32"/>
    </w:rPr>
  </w:style>
  <w:style w:type="paragraph" w:styleId="Nagwek2">
    <w:name w:val="heading 2"/>
    <w:basedOn w:val="Normalny"/>
    <w:next w:val="Normalny"/>
    <w:qFormat/>
    <w:rsid w:val="00C308E4"/>
    <w:pPr>
      <w:keepNext/>
      <w:numPr>
        <w:ilvl w:val="1"/>
        <w:numId w:val="1"/>
      </w:numPr>
      <w:outlineLvl w:val="1"/>
    </w:pPr>
    <w:rPr>
      <w:b/>
      <w:bCs/>
    </w:rPr>
  </w:style>
  <w:style w:type="paragraph" w:styleId="Nagwek3">
    <w:name w:val="heading 3"/>
    <w:basedOn w:val="Normalny"/>
    <w:next w:val="Normalny"/>
    <w:qFormat/>
    <w:rsid w:val="00C308E4"/>
    <w:pPr>
      <w:keepNext/>
      <w:numPr>
        <w:ilvl w:val="2"/>
        <w:numId w:val="1"/>
      </w:numPr>
      <w:outlineLvl w:val="2"/>
    </w:pPr>
    <w:rPr>
      <w:b/>
      <w:bCs/>
    </w:rPr>
  </w:style>
  <w:style w:type="paragraph" w:styleId="Nagwek4">
    <w:name w:val="heading 4"/>
    <w:basedOn w:val="Normalny"/>
    <w:next w:val="Normalny"/>
    <w:qFormat/>
    <w:rsid w:val="00C308E4"/>
    <w:pPr>
      <w:keepNext/>
      <w:numPr>
        <w:ilvl w:val="3"/>
        <w:numId w:val="1"/>
      </w:numPr>
      <w:outlineLvl w:val="3"/>
    </w:pPr>
    <w:rPr>
      <w:sz w:val="28"/>
    </w:rPr>
  </w:style>
  <w:style w:type="paragraph" w:styleId="Nagwek5">
    <w:name w:val="heading 5"/>
    <w:basedOn w:val="Normalny"/>
    <w:next w:val="Normalny"/>
    <w:qFormat/>
    <w:rsid w:val="00C308E4"/>
    <w:pPr>
      <w:keepNext/>
      <w:numPr>
        <w:ilvl w:val="4"/>
        <w:numId w:val="1"/>
      </w:numPr>
      <w:outlineLvl w:val="4"/>
    </w:pPr>
    <w:rPr>
      <w:sz w:val="20"/>
      <w:u w:val="single"/>
    </w:rPr>
  </w:style>
  <w:style w:type="paragraph" w:styleId="Nagwek6">
    <w:name w:val="heading 6"/>
    <w:basedOn w:val="Normalny"/>
    <w:next w:val="Normalny"/>
    <w:qFormat/>
    <w:rsid w:val="00C308E4"/>
    <w:pPr>
      <w:keepNext/>
      <w:numPr>
        <w:ilvl w:val="5"/>
        <w:numId w:val="1"/>
      </w:numPr>
      <w:outlineLvl w:val="5"/>
    </w:pPr>
    <w:rPr>
      <w:b/>
      <w:bCs/>
    </w:rPr>
  </w:style>
  <w:style w:type="paragraph" w:styleId="Nagwek7">
    <w:name w:val="heading 7"/>
    <w:basedOn w:val="Normalny"/>
    <w:next w:val="Normalny"/>
    <w:qFormat/>
    <w:rsid w:val="00C308E4"/>
    <w:pPr>
      <w:numPr>
        <w:ilvl w:val="6"/>
        <w:numId w:val="1"/>
      </w:numPr>
      <w:spacing w:before="240" w:after="60"/>
      <w:outlineLvl w:val="6"/>
    </w:pPr>
  </w:style>
  <w:style w:type="paragraph" w:styleId="Nagwek8">
    <w:name w:val="heading 8"/>
    <w:basedOn w:val="Normalny"/>
    <w:next w:val="Normalny"/>
    <w:qFormat/>
    <w:rsid w:val="00C308E4"/>
    <w:pPr>
      <w:numPr>
        <w:ilvl w:val="7"/>
        <w:numId w:val="1"/>
      </w:numPr>
      <w:spacing w:before="240" w:after="60"/>
      <w:outlineLvl w:val="7"/>
    </w:pPr>
    <w:rPr>
      <w:i/>
      <w:iCs/>
    </w:rPr>
  </w:style>
  <w:style w:type="paragraph" w:styleId="Nagwek9">
    <w:name w:val="heading 9"/>
    <w:basedOn w:val="Normalny"/>
    <w:next w:val="Normalny"/>
    <w:qFormat/>
    <w:rsid w:val="00C308E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308E4"/>
    <w:rPr>
      <w:rFonts w:hint="default"/>
    </w:rPr>
  </w:style>
  <w:style w:type="character" w:customStyle="1" w:styleId="WW8Num1z2">
    <w:name w:val="WW8Num1z2"/>
    <w:rsid w:val="00C308E4"/>
    <w:rPr>
      <w:rFonts w:hint="default"/>
      <w:b/>
    </w:rPr>
  </w:style>
  <w:style w:type="character" w:customStyle="1" w:styleId="WW8Num2z0">
    <w:name w:val="WW8Num2z0"/>
    <w:rsid w:val="00C308E4"/>
    <w:rPr>
      <w:rFonts w:eastAsia="Arial Unicode MS"/>
      <w:kern w:val="1"/>
      <w:sz w:val="22"/>
      <w:szCs w:val="22"/>
    </w:rPr>
  </w:style>
  <w:style w:type="character" w:customStyle="1" w:styleId="WW8Num2z1">
    <w:name w:val="WW8Num2z1"/>
    <w:rsid w:val="00C308E4"/>
  </w:style>
  <w:style w:type="character" w:customStyle="1" w:styleId="WW8Num2z2">
    <w:name w:val="WW8Num2z2"/>
    <w:rsid w:val="00C308E4"/>
  </w:style>
  <w:style w:type="character" w:customStyle="1" w:styleId="WW8Num2z3">
    <w:name w:val="WW8Num2z3"/>
    <w:rsid w:val="00C308E4"/>
  </w:style>
  <w:style w:type="character" w:customStyle="1" w:styleId="WW8Num2z4">
    <w:name w:val="WW8Num2z4"/>
    <w:rsid w:val="00C308E4"/>
  </w:style>
  <w:style w:type="character" w:customStyle="1" w:styleId="WW8Num2z5">
    <w:name w:val="WW8Num2z5"/>
    <w:rsid w:val="00C308E4"/>
  </w:style>
  <w:style w:type="character" w:customStyle="1" w:styleId="WW8Num2z6">
    <w:name w:val="WW8Num2z6"/>
    <w:rsid w:val="00C308E4"/>
  </w:style>
  <w:style w:type="character" w:customStyle="1" w:styleId="WW8Num2z7">
    <w:name w:val="WW8Num2z7"/>
    <w:rsid w:val="00C308E4"/>
  </w:style>
  <w:style w:type="character" w:customStyle="1" w:styleId="WW8Num2z8">
    <w:name w:val="WW8Num2z8"/>
    <w:rsid w:val="00C308E4"/>
  </w:style>
  <w:style w:type="character" w:customStyle="1" w:styleId="WW8Num3z0">
    <w:name w:val="WW8Num3z0"/>
    <w:rsid w:val="00C308E4"/>
    <w:rPr>
      <w:rFonts w:cs="Times New Roman"/>
      <w:b w:val="0"/>
      <w:bCs/>
      <w:sz w:val="22"/>
      <w:szCs w:val="22"/>
      <w:lang w:eastAsia="ar-SA"/>
    </w:rPr>
  </w:style>
  <w:style w:type="character" w:customStyle="1" w:styleId="WW8Num4z0">
    <w:name w:val="WW8Num4z0"/>
    <w:rsid w:val="00C308E4"/>
    <w:rPr>
      <w:b w:val="0"/>
      <w:color w:val="000000"/>
      <w:sz w:val="22"/>
      <w:szCs w:val="22"/>
    </w:rPr>
  </w:style>
  <w:style w:type="character" w:customStyle="1" w:styleId="WW8Num5z0">
    <w:name w:val="WW8Num5z0"/>
    <w:rsid w:val="00C308E4"/>
    <w:rPr>
      <w:rFonts w:ascii="Times New Roman" w:eastAsia="Times New Roman" w:hAnsi="Times New Roman" w:cs="Times New Roman"/>
      <w:b w:val="0"/>
      <w:sz w:val="22"/>
      <w:szCs w:val="22"/>
    </w:rPr>
  </w:style>
  <w:style w:type="character" w:customStyle="1" w:styleId="WW8Num6z0">
    <w:name w:val="WW8Num6z0"/>
    <w:rsid w:val="00C308E4"/>
    <w:rPr>
      <w:rFonts w:hint="default"/>
    </w:rPr>
  </w:style>
  <w:style w:type="character" w:customStyle="1" w:styleId="WW8Num7z0">
    <w:name w:val="WW8Num7z0"/>
    <w:rsid w:val="00C308E4"/>
    <w:rPr>
      <w:b w:val="0"/>
      <w:bCs/>
      <w:sz w:val="22"/>
      <w:szCs w:val="22"/>
      <w:lang w:eastAsia="ar-SA"/>
    </w:rPr>
  </w:style>
  <w:style w:type="character" w:customStyle="1" w:styleId="WW8Num8z0">
    <w:name w:val="WW8Num8z0"/>
    <w:rsid w:val="00C308E4"/>
    <w:rPr>
      <w:b w:val="0"/>
    </w:rPr>
  </w:style>
  <w:style w:type="character" w:customStyle="1" w:styleId="WW8Num9z0">
    <w:name w:val="WW8Num9z0"/>
    <w:rsid w:val="00C308E4"/>
    <w:rPr>
      <w:rFonts w:hint="default"/>
    </w:rPr>
  </w:style>
  <w:style w:type="character" w:customStyle="1" w:styleId="WW8Num9z1">
    <w:name w:val="WW8Num9z1"/>
    <w:rsid w:val="00C308E4"/>
  </w:style>
  <w:style w:type="character" w:customStyle="1" w:styleId="WW8Num9z2">
    <w:name w:val="WW8Num9z2"/>
    <w:rsid w:val="00C308E4"/>
  </w:style>
  <w:style w:type="character" w:customStyle="1" w:styleId="WW8Num9z3">
    <w:name w:val="WW8Num9z3"/>
    <w:rsid w:val="00C308E4"/>
  </w:style>
  <w:style w:type="character" w:customStyle="1" w:styleId="WW8Num9z4">
    <w:name w:val="WW8Num9z4"/>
    <w:rsid w:val="00C308E4"/>
  </w:style>
  <w:style w:type="character" w:customStyle="1" w:styleId="WW8Num9z5">
    <w:name w:val="WW8Num9z5"/>
    <w:rsid w:val="00C308E4"/>
  </w:style>
  <w:style w:type="character" w:customStyle="1" w:styleId="WW8Num9z6">
    <w:name w:val="WW8Num9z6"/>
    <w:rsid w:val="00C308E4"/>
  </w:style>
  <w:style w:type="character" w:customStyle="1" w:styleId="WW8Num9z7">
    <w:name w:val="WW8Num9z7"/>
    <w:rsid w:val="00C308E4"/>
  </w:style>
  <w:style w:type="character" w:customStyle="1" w:styleId="WW8Num9z8">
    <w:name w:val="WW8Num9z8"/>
    <w:rsid w:val="00C308E4"/>
  </w:style>
  <w:style w:type="character" w:customStyle="1" w:styleId="WW8Num10z0">
    <w:name w:val="WW8Num10z0"/>
    <w:rsid w:val="00C308E4"/>
    <w:rPr>
      <w:b w:val="0"/>
    </w:rPr>
  </w:style>
  <w:style w:type="character" w:customStyle="1" w:styleId="WW8Num11z0">
    <w:name w:val="WW8Num11z0"/>
    <w:rsid w:val="00C308E4"/>
    <w:rPr>
      <w:rFonts w:eastAsia="Arial Unicode MS"/>
      <w:strike w:val="0"/>
      <w:dstrike w:val="0"/>
      <w:kern w:val="1"/>
      <w:sz w:val="22"/>
      <w:szCs w:val="22"/>
      <w:lang w:eastAsia="en-US"/>
    </w:rPr>
  </w:style>
  <w:style w:type="character" w:customStyle="1" w:styleId="WW8Num12z0">
    <w:name w:val="WW8Num12z0"/>
    <w:rsid w:val="00C308E4"/>
    <w:rPr>
      <w:rFonts w:hint="default"/>
      <w:sz w:val="22"/>
      <w:szCs w:val="22"/>
    </w:rPr>
  </w:style>
  <w:style w:type="character" w:customStyle="1" w:styleId="WW8Num13z0">
    <w:name w:val="WW8Num13z0"/>
    <w:rsid w:val="00C308E4"/>
    <w:rPr>
      <w:b w:val="0"/>
      <w:sz w:val="22"/>
      <w:szCs w:val="22"/>
    </w:rPr>
  </w:style>
  <w:style w:type="character" w:customStyle="1" w:styleId="WW8Num14z0">
    <w:name w:val="WW8Num14z0"/>
    <w:rsid w:val="00C308E4"/>
    <w:rPr>
      <w:rFonts w:hint="default"/>
      <w:sz w:val="22"/>
      <w:szCs w:val="22"/>
    </w:rPr>
  </w:style>
  <w:style w:type="character" w:customStyle="1" w:styleId="WW8Num15z0">
    <w:name w:val="WW8Num15z0"/>
    <w:rsid w:val="00C308E4"/>
    <w:rPr>
      <w:rFonts w:hint="default"/>
      <w:sz w:val="22"/>
      <w:szCs w:val="22"/>
    </w:rPr>
  </w:style>
  <w:style w:type="character" w:customStyle="1" w:styleId="WW8Num16z0">
    <w:name w:val="WW8Num16z0"/>
    <w:rsid w:val="00C308E4"/>
  </w:style>
  <w:style w:type="character" w:customStyle="1" w:styleId="WW8Num17z0">
    <w:name w:val="WW8Num17z0"/>
    <w:rsid w:val="00C308E4"/>
  </w:style>
  <w:style w:type="character" w:customStyle="1" w:styleId="WW8Num17z1">
    <w:name w:val="WW8Num17z1"/>
    <w:rsid w:val="00C308E4"/>
  </w:style>
  <w:style w:type="character" w:customStyle="1" w:styleId="WW8Num17z2">
    <w:name w:val="WW8Num17z2"/>
    <w:rsid w:val="00C308E4"/>
  </w:style>
  <w:style w:type="character" w:customStyle="1" w:styleId="WW8Num17z3">
    <w:name w:val="WW8Num17z3"/>
    <w:rsid w:val="00C308E4"/>
  </w:style>
  <w:style w:type="character" w:customStyle="1" w:styleId="WW8Num17z4">
    <w:name w:val="WW8Num17z4"/>
    <w:rsid w:val="00C308E4"/>
  </w:style>
  <w:style w:type="character" w:customStyle="1" w:styleId="WW8Num17z5">
    <w:name w:val="WW8Num17z5"/>
    <w:rsid w:val="00C308E4"/>
  </w:style>
  <w:style w:type="character" w:customStyle="1" w:styleId="WW8Num17z6">
    <w:name w:val="WW8Num17z6"/>
    <w:rsid w:val="00C308E4"/>
    <w:rPr>
      <w:bCs/>
      <w:sz w:val="22"/>
      <w:szCs w:val="22"/>
      <w:lang w:eastAsia="ar-SA"/>
    </w:rPr>
  </w:style>
  <w:style w:type="character" w:customStyle="1" w:styleId="WW8Num17z7">
    <w:name w:val="WW8Num17z7"/>
    <w:rsid w:val="00C308E4"/>
  </w:style>
  <w:style w:type="character" w:customStyle="1" w:styleId="WW8Num17z8">
    <w:name w:val="WW8Num17z8"/>
    <w:rsid w:val="00C308E4"/>
  </w:style>
  <w:style w:type="character" w:customStyle="1" w:styleId="WW8Num18z0">
    <w:name w:val="WW8Num18z0"/>
    <w:rsid w:val="00C308E4"/>
    <w:rPr>
      <w:rFonts w:hint="default"/>
      <w:b w:val="0"/>
      <w:sz w:val="22"/>
      <w:szCs w:val="22"/>
    </w:rPr>
  </w:style>
  <w:style w:type="character" w:customStyle="1" w:styleId="WW8Num19z0">
    <w:name w:val="WW8Num19z0"/>
    <w:rsid w:val="00C308E4"/>
    <w:rPr>
      <w:rFonts w:hint="default"/>
      <w:sz w:val="22"/>
      <w:szCs w:val="22"/>
    </w:rPr>
  </w:style>
  <w:style w:type="character" w:customStyle="1" w:styleId="WW8Num20z0">
    <w:name w:val="WW8Num20z0"/>
    <w:rsid w:val="00C308E4"/>
    <w:rPr>
      <w:b w:val="0"/>
    </w:rPr>
  </w:style>
  <w:style w:type="character" w:customStyle="1" w:styleId="WW8Num21z0">
    <w:name w:val="WW8Num21z0"/>
    <w:rsid w:val="00C308E4"/>
  </w:style>
  <w:style w:type="character" w:customStyle="1" w:styleId="WW8Num21z1">
    <w:name w:val="WW8Num21z1"/>
    <w:rsid w:val="00C308E4"/>
    <w:rPr>
      <w:b w:val="0"/>
      <w:strike w:val="0"/>
      <w:dstrike w:val="0"/>
      <w:sz w:val="22"/>
      <w:szCs w:val="22"/>
    </w:rPr>
  </w:style>
  <w:style w:type="character" w:customStyle="1" w:styleId="WW8Num21z2">
    <w:name w:val="WW8Num21z2"/>
    <w:rsid w:val="00C308E4"/>
  </w:style>
  <w:style w:type="character" w:customStyle="1" w:styleId="WW8Num21z3">
    <w:name w:val="WW8Num21z3"/>
    <w:rsid w:val="00C308E4"/>
  </w:style>
  <w:style w:type="character" w:customStyle="1" w:styleId="WW8Num21z4">
    <w:name w:val="WW8Num21z4"/>
    <w:rsid w:val="00C308E4"/>
  </w:style>
  <w:style w:type="character" w:customStyle="1" w:styleId="WW8Num21z5">
    <w:name w:val="WW8Num21z5"/>
    <w:rsid w:val="00C308E4"/>
  </w:style>
  <w:style w:type="character" w:customStyle="1" w:styleId="WW8Num21z6">
    <w:name w:val="WW8Num21z6"/>
    <w:rsid w:val="00C308E4"/>
  </w:style>
  <w:style w:type="character" w:customStyle="1" w:styleId="WW8Num21z7">
    <w:name w:val="WW8Num21z7"/>
    <w:rsid w:val="00C308E4"/>
  </w:style>
  <w:style w:type="character" w:customStyle="1" w:styleId="WW8Num21z8">
    <w:name w:val="WW8Num21z8"/>
    <w:rsid w:val="00C308E4"/>
  </w:style>
  <w:style w:type="character" w:customStyle="1" w:styleId="WW8Num22z0">
    <w:name w:val="WW8Num22z0"/>
    <w:rsid w:val="00C308E4"/>
    <w:rPr>
      <w:b w:val="0"/>
      <w:color w:val="000000"/>
      <w:sz w:val="22"/>
      <w:szCs w:val="22"/>
    </w:rPr>
  </w:style>
  <w:style w:type="character" w:customStyle="1" w:styleId="WW8Num23z0">
    <w:name w:val="WW8Num23z0"/>
    <w:rsid w:val="00C308E4"/>
    <w:rPr>
      <w:rFonts w:hint="default"/>
      <w:color w:val="auto"/>
    </w:rPr>
  </w:style>
  <w:style w:type="character" w:customStyle="1" w:styleId="WW8Num23z1">
    <w:name w:val="WW8Num23z1"/>
    <w:rsid w:val="00C308E4"/>
    <w:rPr>
      <w:rFonts w:hint="default"/>
    </w:rPr>
  </w:style>
  <w:style w:type="character" w:customStyle="1" w:styleId="WW8Num23z2">
    <w:name w:val="WW8Num23z2"/>
    <w:rsid w:val="00C308E4"/>
  </w:style>
  <w:style w:type="character" w:customStyle="1" w:styleId="WW8Num23z3">
    <w:name w:val="WW8Num23z3"/>
    <w:rsid w:val="00C308E4"/>
    <w:rPr>
      <w:bCs/>
      <w:sz w:val="22"/>
      <w:szCs w:val="22"/>
    </w:rPr>
  </w:style>
  <w:style w:type="character" w:customStyle="1" w:styleId="WW8Num23z4">
    <w:name w:val="WW8Num23z4"/>
    <w:rsid w:val="00C308E4"/>
  </w:style>
  <w:style w:type="character" w:customStyle="1" w:styleId="WW8Num23z5">
    <w:name w:val="WW8Num23z5"/>
    <w:rsid w:val="00C308E4"/>
  </w:style>
  <w:style w:type="character" w:customStyle="1" w:styleId="WW8Num23z6">
    <w:name w:val="WW8Num23z6"/>
    <w:rsid w:val="00C308E4"/>
  </w:style>
  <w:style w:type="character" w:customStyle="1" w:styleId="WW8Num23z7">
    <w:name w:val="WW8Num23z7"/>
    <w:rsid w:val="00C308E4"/>
  </w:style>
  <w:style w:type="character" w:customStyle="1" w:styleId="WW8Num23z8">
    <w:name w:val="WW8Num23z8"/>
    <w:rsid w:val="00C308E4"/>
  </w:style>
  <w:style w:type="character" w:customStyle="1" w:styleId="WW8Num24z0">
    <w:name w:val="WW8Num24z0"/>
    <w:rsid w:val="00C308E4"/>
    <w:rPr>
      <w:rFonts w:ascii="Times New Roman" w:eastAsia="Times New Roman" w:hAnsi="Times New Roman" w:cs="Times New Roman"/>
      <w:b w:val="0"/>
      <w:sz w:val="22"/>
      <w:szCs w:val="22"/>
    </w:rPr>
  </w:style>
  <w:style w:type="character" w:customStyle="1" w:styleId="WW8Num25z0">
    <w:name w:val="WW8Num25z0"/>
    <w:rsid w:val="00C308E4"/>
    <w:rPr>
      <w:rFonts w:eastAsia="Arial Unicode MS"/>
      <w:kern w:val="1"/>
      <w:sz w:val="22"/>
      <w:szCs w:val="22"/>
    </w:rPr>
  </w:style>
  <w:style w:type="character" w:customStyle="1" w:styleId="WW8Num26z0">
    <w:name w:val="WW8Num26z0"/>
    <w:rsid w:val="00C308E4"/>
    <w:rPr>
      <w:b w:val="0"/>
      <w:i w:val="0"/>
      <w:sz w:val="22"/>
      <w:szCs w:val="22"/>
    </w:rPr>
  </w:style>
  <w:style w:type="character" w:customStyle="1" w:styleId="WW8Num26z1">
    <w:name w:val="WW8Num26z1"/>
    <w:rsid w:val="00C308E4"/>
  </w:style>
  <w:style w:type="character" w:customStyle="1" w:styleId="WW8Num26z2">
    <w:name w:val="WW8Num26z2"/>
    <w:rsid w:val="00C308E4"/>
    <w:rPr>
      <w:rFonts w:ascii="Times New Roman" w:eastAsia="Times New Roman" w:hAnsi="Times New Roman" w:cs="Times New Roman"/>
    </w:rPr>
  </w:style>
  <w:style w:type="character" w:customStyle="1" w:styleId="WW8Num26z3">
    <w:name w:val="WW8Num26z3"/>
    <w:rsid w:val="00C308E4"/>
    <w:rPr>
      <w:rFonts w:hint="default"/>
    </w:rPr>
  </w:style>
  <w:style w:type="character" w:customStyle="1" w:styleId="WW8Num26z4">
    <w:name w:val="WW8Num26z4"/>
    <w:rsid w:val="00C308E4"/>
    <w:rPr>
      <w:rFonts w:hint="default"/>
      <w:color w:val="auto"/>
      <w:sz w:val="24"/>
    </w:rPr>
  </w:style>
  <w:style w:type="character" w:customStyle="1" w:styleId="WW8Num26z5">
    <w:name w:val="WW8Num26z5"/>
    <w:rsid w:val="00C308E4"/>
  </w:style>
  <w:style w:type="character" w:customStyle="1" w:styleId="WW8Num26z6">
    <w:name w:val="WW8Num26z6"/>
    <w:rsid w:val="00C308E4"/>
  </w:style>
  <w:style w:type="character" w:customStyle="1" w:styleId="WW8Num26z7">
    <w:name w:val="WW8Num26z7"/>
    <w:rsid w:val="00C308E4"/>
  </w:style>
  <w:style w:type="character" w:customStyle="1" w:styleId="WW8Num26z8">
    <w:name w:val="WW8Num26z8"/>
    <w:rsid w:val="00C308E4"/>
  </w:style>
  <w:style w:type="character" w:customStyle="1" w:styleId="WW8Num27z0">
    <w:name w:val="WW8Num27z0"/>
    <w:rsid w:val="00C308E4"/>
    <w:rPr>
      <w:rFonts w:hint="default"/>
      <w:b w:val="0"/>
      <w:sz w:val="22"/>
      <w:szCs w:val="22"/>
    </w:rPr>
  </w:style>
  <w:style w:type="character" w:customStyle="1" w:styleId="WW8Num28z0">
    <w:name w:val="WW8Num28z0"/>
    <w:rsid w:val="00C308E4"/>
    <w:rPr>
      <w:rFonts w:eastAsia="Arial Unicode MS"/>
      <w:kern w:val="1"/>
      <w:sz w:val="22"/>
      <w:szCs w:val="22"/>
    </w:rPr>
  </w:style>
  <w:style w:type="character" w:customStyle="1" w:styleId="WW8Num29z0">
    <w:name w:val="WW8Num29z0"/>
    <w:rsid w:val="00C308E4"/>
    <w:rPr>
      <w:rFonts w:hint="default"/>
      <w:b w:val="0"/>
    </w:rPr>
  </w:style>
  <w:style w:type="character" w:customStyle="1" w:styleId="WW8Num30z0">
    <w:name w:val="WW8Num30z0"/>
    <w:rsid w:val="00C308E4"/>
    <w:rPr>
      <w:rFonts w:hint="default"/>
      <w:b w:val="0"/>
      <w:color w:val="000000"/>
    </w:rPr>
  </w:style>
  <w:style w:type="character" w:customStyle="1" w:styleId="WW8Num31z0">
    <w:name w:val="WW8Num31z0"/>
    <w:rsid w:val="00C308E4"/>
    <w:rPr>
      <w:b w:val="0"/>
      <w:sz w:val="22"/>
      <w:szCs w:val="22"/>
    </w:rPr>
  </w:style>
  <w:style w:type="character" w:customStyle="1" w:styleId="WW8Num31z1">
    <w:name w:val="WW8Num31z1"/>
    <w:rsid w:val="00C308E4"/>
  </w:style>
  <w:style w:type="character" w:customStyle="1" w:styleId="WW8Num31z2">
    <w:name w:val="WW8Num31z2"/>
    <w:rsid w:val="00C308E4"/>
  </w:style>
  <w:style w:type="character" w:customStyle="1" w:styleId="WW8Num31z3">
    <w:name w:val="WW8Num31z3"/>
    <w:rsid w:val="00C308E4"/>
  </w:style>
  <w:style w:type="character" w:customStyle="1" w:styleId="WW8Num31z4">
    <w:name w:val="WW8Num31z4"/>
    <w:rsid w:val="00C308E4"/>
  </w:style>
  <w:style w:type="character" w:customStyle="1" w:styleId="WW8Num31z5">
    <w:name w:val="WW8Num31z5"/>
    <w:rsid w:val="00C308E4"/>
  </w:style>
  <w:style w:type="character" w:customStyle="1" w:styleId="WW8Num31z6">
    <w:name w:val="WW8Num31z6"/>
    <w:rsid w:val="00C308E4"/>
  </w:style>
  <w:style w:type="character" w:customStyle="1" w:styleId="WW8Num31z7">
    <w:name w:val="WW8Num31z7"/>
    <w:rsid w:val="00C308E4"/>
  </w:style>
  <w:style w:type="character" w:customStyle="1" w:styleId="WW8Num31z8">
    <w:name w:val="WW8Num31z8"/>
    <w:rsid w:val="00C308E4"/>
  </w:style>
  <w:style w:type="character" w:customStyle="1" w:styleId="WW8Num32z0">
    <w:name w:val="WW8Num32z0"/>
    <w:rsid w:val="00C308E4"/>
    <w:rPr>
      <w:rFonts w:eastAsia="Arial Unicode MS" w:hint="default"/>
      <w:b w:val="0"/>
      <w:i w:val="0"/>
      <w:kern w:val="1"/>
      <w:sz w:val="22"/>
      <w:szCs w:val="22"/>
      <w:lang w:eastAsia="pl-PL"/>
    </w:rPr>
  </w:style>
  <w:style w:type="character" w:customStyle="1" w:styleId="WW8Num32z1">
    <w:name w:val="WW8Num32z1"/>
    <w:rsid w:val="00C308E4"/>
  </w:style>
  <w:style w:type="character" w:customStyle="1" w:styleId="WW8Num32z2">
    <w:name w:val="WW8Num32z2"/>
    <w:rsid w:val="00C308E4"/>
  </w:style>
  <w:style w:type="character" w:customStyle="1" w:styleId="WW8Num32z3">
    <w:name w:val="WW8Num32z3"/>
    <w:rsid w:val="00C308E4"/>
  </w:style>
  <w:style w:type="character" w:customStyle="1" w:styleId="WW8Num32z4">
    <w:name w:val="WW8Num32z4"/>
    <w:rsid w:val="00C308E4"/>
  </w:style>
  <w:style w:type="character" w:customStyle="1" w:styleId="WW8Num32z5">
    <w:name w:val="WW8Num32z5"/>
    <w:rsid w:val="00C308E4"/>
  </w:style>
  <w:style w:type="character" w:customStyle="1" w:styleId="WW8Num32z6">
    <w:name w:val="WW8Num32z6"/>
    <w:rsid w:val="00C308E4"/>
  </w:style>
  <w:style w:type="character" w:customStyle="1" w:styleId="WW8Num32z7">
    <w:name w:val="WW8Num32z7"/>
    <w:rsid w:val="00C308E4"/>
  </w:style>
  <w:style w:type="character" w:customStyle="1" w:styleId="WW8Num32z8">
    <w:name w:val="WW8Num32z8"/>
    <w:rsid w:val="00C308E4"/>
  </w:style>
  <w:style w:type="character" w:customStyle="1" w:styleId="WW8Num33z0">
    <w:name w:val="WW8Num33z0"/>
    <w:rsid w:val="00C308E4"/>
    <w:rPr>
      <w:rFonts w:ascii="Times New Roman" w:eastAsia="Times New Roman" w:hAnsi="Times New Roman" w:cs="Times New Roman" w:hint="default"/>
      <w:b w:val="0"/>
      <w:strike w:val="0"/>
      <w:dstrike w:val="0"/>
      <w:sz w:val="22"/>
      <w:szCs w:val="22"/>
    </w:rPr>
  </w:style>
  <w:style w:type="character" w:customStyle="1" w:styleId="WW8Num33z1">
    <w:name w:val="WW8Num33z1"/>
    <w:rsid w:val="00C308E4"/>
  </w:style>
  <w:style w:type="character" w:customStyle="1" w:styleId="WW8Num33z2">
    <w:name w:val="WW8Num33z2"/>
    <w:rsid w:val="00C308E4"/>
  </w:style>
  <w:style w:type="character" w:customStyle="1" w:styleId="WW8Num33z3">
    <w:name w:val="WW8Num33z3"/>
    <w:rsid w:val="00C308E4"/>
  </w:style>
  <w:style w:type="character" w:customStyle="1" w:styleId="WW8Num33z4">
    <w:name w:val="WW8Num33z4"/>
    <w:rsid w:val="00C308E4"/>
  </w:style>
  <w:style w:type="character" w:customStyle="1" w:styleId="WW8Num33z5">
    <w:name w:val="WW8Num33z5"/>
    <w:rsid w:val="00C308E4"/>
  </w:style>
  <w:style w:type="character" w:customStyle="1" w:styleId="WW8Num33z6">
    <w:name w:val="WW8Num33z6"/>
    <w:rsid w:val="00C308E4"/>
  </w:style>
  <w:style w:type="character" w:customStyle="1" w:styleId="WW8Num33z7">
    <w:name w:val="WW8Num33z7"/>
    <w:rsid w:val="00C308E4"/>
  </w:style>
  <w:style w:type="character" w:customStyle="1" w:styleId="WW8Num33z8">
    <w:name w:val="WW8Num33z8"/>
    <w:rsid w:val="00C308E4"/>
  </w:style>
  <w:style w:type="character" w:customStyle="1" w:styleId="WW8Num34z0">
    <w:name w:val="WW8Num34z0"/>
    <w:rsid w:val="00C308E4"/>
    <w:rPr>
      <w:rFonts w:hint="default"/>
    </w:rPr>
  </w:style>
  <w:style w:type="character" w:customStyle="1" w:styleId="WW8Num34z1">
    <w:name w:val="WW8Num34z1"/>
    <w:rsid w:val="00C308E4"/>
  </w:style>
  <w:style w:type="character" w:customStyle="1" w:styleId="WW8Num34z2">
    <w:name w:val="WW8Num34z2"/>
    <w:rsid w:val="00C308E4"/>
  </w:style>
  <w:style w:type="character" w:customStyle="1" w:styleId="WW8Num34z3">
    <w:name w:val="WW8Num34z3"/>
    <w:rsid w:val="00C308E4"/>
  </w:style>
  <w:style w:type="character" w:customStyle="1" w:styleId="WW8Num34z4">
    <w:name w:val="WW8Num34z4"/>
    <w:rsid w:val="00C308E4"/>
  </w:style>
  <w:style w:type="character" w:customStyle="1" w:styleId="WW8Num34z5">
    <w:name w:val="WW8Num34z5"/>
    <w:rsid w:val="00C308E4"/>
  </w:style>
  <w:style w:type="character" w:customStyle="1" w:styleId="WW8Num34z6">
    <w:name w:val="WW8Num34z6"/>
    <w:rsid w:val="00C308E4"/>
  </w:style>
  <w:style w:type="character" w:customStyle="1" w:styleId="WW8Num34z7">
    <w:name w:val="WW8Num34z7"/>
    <w:rsid w:val="00C308E4"/>
  </w:style>
  <w:style w:type="character" w:customStyle="1" w:styleId="WW8Num34z8">
    <w:name w:val="WW8Num34z8"/>
    <w:rsid w:val="00C308E4"/>
  </w:style>
  <w:style w:type="character" w:customStyle="1" w:styleId="WW8Num35z0">
    <w:name w:val="WW8Num35z0"/>
    <w:rsid w:val="00C308E4"/>
    <w:rPr>
      <w:rFonts w:hint="default"/>
      <w:b w:val="0"/>
      <w:bCs/>
      <w:color w:val="000000"/>
      <w:sz w:val="22"/>
      <w:szCs w:val="22"/>
      <w:lang w:eastAsia="ar-SA"/>
    </w:rPr>
  </w:style>
  <w:style w:type="character" w:customStyle="1" w:styleId="WW8Num35z1">
    <w:name w:val="WW8Num35z1"/>
    <w:rsid w:val="00C308E4"/>
    <w:rPr>
      <w:rFonts w:ascii="Times New Roman" w:eastAsia="Times New Roman" w:hAnsi="Times New Roman" w:cs="Times New Roman"/>
      <w:b w:val="0"/>
      <w:color w:val="auto"/>
      <w:sz w:val="22"/>
      <w:szCs w:val="22"/>
      <w:highlight w:val="green"/>
    </w:rPr>
  </w:style>
  <w:style w:type="character" w:customStyle="1" w:styleId="WW8Num35z2">
    <w:name w:val="WW8Num35z2"/>
    <w:rsid w:val="00C308E4"/>
  </w:style>
  <w:style w:type="character" w:customStyle="1" w:styleId="WW8Num35z3">
    <w:name w:val="WW8Num35z3"/>
    <w:rsid w:val="00C308E4"/>
  </w:style>
  <w:style w:type="character" w:customStyle="1" w:styleId="WW8Num35z4">
    <w:name w:val="WW8Num35z4"/>
    <w:rsid w:val="00C308E4"/>
  </w:style>
  <w:style w:type="character" w:customStyle="1" w:styleId="WW8Num35z5">
    <w:name w:val="WW8Num35z5"/>
    <w:rsid w:val="00C308E4"/>
  </w:style>
  <w:style w:type="character" w:customStyle="1" w:styleId="WW8Num35z6">
    <w:name w:val="WW8Num35z6"/>
    <w:rsid w:val="00C308E4"/>
  </w:style>
  <w:style w:type="character" w:customStyle="1" w:styleId="WW8Num35z7">
    <w:name w:val="WW8Num35z7"/>
    <w:rsid w:val="00C308E4"/>
  </w:style>
  <w:style w:type="character" w:customStyle="1" w:styleId="WW8Num35z8">
    <w:name w:val="WW8Num35z8"/>
    <w:rsid w:val="00C308E4"/>
  </w:style>
  <w:style w:type="character" w:customStyle="1" w:styleId="WW8Num36z0">
    <w:name w:val="WW8Num36z0"/>
    <w:rsid w:val="00C308E4"/>
    <w:rPr>
      <w:rFonts w:hint="default"/>
      <w:sz w:val="22"/>
      <w:szCs w:val="22"/>
    </w:rPr>
  </w:style>
  <w:style w:type="character" w:customStyle="1" w:styleId="WW8Num36z1">
    <w:name w:val="WW8Num36z1"/>
    <w:rsid w:val="00C308E4"/>
  </w:style>
  <w:style w:type="character" w:customStyle="1" w:styleId="WW8Num36z2">
    <w:name w:val="WW8Num36z2"/>
    <w:rsid w:val="00C308E4"/>
  </w:style>
  <w:style w:type="character" w:customStyle="1" w:styleId="WW8Num36z3">
    <w:name w:val="WW8Num36z3"/>
    <w:rsid w:val="00C308E4"/>
  </w:style>
  <w:style w:type="character" w:customStyle="1" w:styleId="WW8Num36z4">
    <w:name w:val="WW8Num36z4"/>
    <w:rsid w:val="00C308E4"/>
  </w:style>
  <w:style w:type="character" w:customStyle="1" w:styleId="WW8Num36z5">
    <w:name w:val="WW8Num36z5"/>
    <w:rsid w:val="00C308E4"/>
  </w:style>
  <w:style w:type="character" w:customStyle="1" w:styleId="WW8Num36z6">
    <w:name w:val="WW8Num36z6"/>
    <w:rsid w:val="00C308E4"/>
  </w:style>
  <w:style w:type="character" w:customStyle="1" w:styleId="WW8Num36z7">
    <w:name w:val="WW8Num36z7"/>
    <w:rsid w:val="00C308E4"/>
  </w:style>
  <w:style w:type="character" w:customStyle="1" w:styleId="WW8Num36z8">
    <w:name w:val="WW8Num36z8"/>
    <w:rsid w:val="00C308E4"/>
  </w:style>
  <w:style w:type="character" w:customStyle="1" w:styleId="WW8Num37z0">
    <w:name w:val="WW8Num37z0"/>
    <w:rsid w:val="00C308E4"/>
    <w:rPr>
      <w:rFonts w:hint="default"/>
      <w:b w:val="0"/>
      <w:i w:val="0"/>
      <w:sz w:val="22"/>
      <w:szCs w:val="22"/>
      <w:highlight w:val="yellow"/>
    </w:rPr>
  </w:style>
  <w:style w:type="character" w:customStyle="1" w:styleId="WW8Num37z1">
    <w:name w:val="WW8Num37z1"/>
    <w:rsid w:val="00C308E4"/>
  </w:style>
  <w:style w:type="character" w:customStyle="1" w:styleId="WW8Num37z2">
    <w:name w:val="WW8Num37z2"/>
    <w:rsid w:val="00C308E4"/>
  </w:style>
  <w:style w:type="character" w:customStyle="1" w:styleId="WW8Num37z3">
    <w:name w:val="WW8Num37z3"/>
    <w:rsid w:val="00C308E4"/>
  </w:style>
  <w:style w:type="character" w:customStyle="1" w:styleId="WW8Num37z4">
    <w:name w:val="WW8Num37z4"/>
    <w:rsid w:val="00C308E4"/>
  </w:style>
  <w:style w:type="character" w:customStyle="1" w:styleId="WW8Num37z5">
    <w:name w:val="WW8Num37z5"/>
    <w:rsid w:val="00C308E4"/>
  </w:style>
  <w:style w:type="character" w:customStyle="1" w:styleId="WW8Num37z6">
    <w:name w:val="WW8Num37z6"/>
    <w:rsid w:val="00C308E4"/>
  </w:style>
  <w:style w:type="character" w:customStyle="1" w:styleId="WW8Num37z7">
    <w:name w:val="WW8Num37z7"/>
    <w:rsid w:val="00C308E4"/>
  </w:style>
  <w:style w:type="character" w:customStyle="1" w:styleId="WW8Num37z8">
    <w:name w:val="WW8Num37z8"/>
    <w:rsid w:val="00C308E4"/>
  </w:style>
  <w:style w:type="character" w:customStyle="1" w:styleId="WW8Num38z0">
    <w:name w:val="WW8Num38z0"/>
    <w:rsid w:val="00C308E4"/>
    <w:rPr>
      <w:rFonts w:eastAsia="Arial Unicode MS"/>
      <w:strike w:val="0"/>
      <w:dstrike w:val="0"/>
      <w:kern w:val="1"/>
      <w:sz w:val="22"/>
      <w:szCs w:val="22"/>
      <w:lang w:eastAsia="pl-PL"/>
    </w:rPr>
  </w:style>
  <w:style w:type="character" w:customStyle="1" w:styleId="WW8Num38z1">
    <w:name w:val="WW8Num38z1"/>
    <w:rsid w:val="00C308E4"/>
  </w:style>
  <w:style w:type="character" w:customStyle="1" w:styleId="WW8Num38z2">
    <w:name w:val="WW8Num38z2"/>
    <w:rsid w:val="00C308E4"/>
  </w:style>
  <w:style w:type="character" w:customStyle="1" w:styleId="WW8Num38z3">
    <w:name w:val="WW8Num38z3"/>
    <w:rsid w:val="00C308E4"/>
  </w:style>
  <w:style w:type="character" w:customStyle="1" w:styleId="WW8Num38z4">
    <w:name w:val="WW8Num38z4"/>
    <w:rsid w:val="00C308E4"/>
  </w:style>
  <w:style w:type="character" w:customStyle="1" w:styleId="WW8Num38z5">
    <w:name w:val="WW8Num38z5"/>
    <w:rsid w:val="00C308E4"/>
  </w:style>
  <w:style w:type="character" w:customStyle="1" w:styleId="WW8Num38z6">
    <w:name w:val="WW8Num38z6"/>
    <w:rsid w:val="00C308E4"/>
  </w:style>
  <w:style w:type="character" w:customStyle="1" w:styleId="WW8Num38z7">
    <w:name w:val="WW8Num38z7"/>
    <w:rsid w:val="00C308E4"/>
  </w:style>
  <w:style w:type="character" w:customStyle="1" w:styleId="WW8Num38z8">
    <w:name w:val="WW8Num38z8"/>
    <w:rsid w:val="00C308E4"/>
  </w:style>
  <w:style w:type="character" w:customStyle="1" w:styleId="WW8Num39z0">
    <w:name w:val="WW8Num39z0"/>
    <w:rsid w:val="00C308E4"/>
    <w:rPr>
      <w:rFonts w:hint="default"/>
      <w:bCs/>
      <w:color w:val="auto"/>
      <w:sz w:val="22"/>
      <w:szCs w:val="22"/>
    </w:rPr>
  </w:style>
  <w:style w:type="character" w:customStyle="1" w:styleId="WW8Num39z1">
    <w:name w:val="WW8Num39z1"/>
    <w:rsid w:val="00C308E4"/>
  </w:style>
  <w:style w:type="character" w:customStyle="1" w:styleId="WW8Num39z2">
    <w:name w:val="WW8Num39z2"/>
    <w:rsid w:val="00C308E4"/>
  </w:style>
  <w:style w:type="character" w:customStyle="1" w:styleId="WW8Num39z3">
    <w:name w:val="WW8Num39z3"/>
    <w:rsid w:val="00C308E4"/>
  </w:style>
  <w:style w:type="character" w:customStyle="1" w:styleId="WW8Num39z4">
    <w:name w:val="WW8Num39z4"/>
    <w:rsid w:val="00C308E4"/>
  </w:style>
  <w:style w:type="character" w:customStyle="1" w:styleId="WW8Num39z5">
    <w:name w:val="WW8Num39z5"/>
    <w:rsid w:val="00C308E4"/>
  </w:style>
  <w:style w:type="character" w:customStyle="1" w:styleId="WW8Num39z6">
    <w:name w:val="WW8Num39z6"/>
    <w:rsid w:val="00C308E4"/>
  </w:style>
  <w:style w:type="character" w:customStyle="1" w:styleId="WW8Num39z7">
    <w:name w:val="WW8Num39z7"/>
    <w:rsid w:val="00C308E4"/>
  </w:style>
  <w:style w:type="character" w:customStyle="1" w:styleId="WW8Num39z8">
    <w:name w:val="WW8Num39z8"/>
    <w:rsid w:val="00C308E4"/>
  </w:style>
  <w:style w:type="character" w:customStyle="1" w:styleId="WW8Num40z0">
    <w:name w:val="WW8Num40z0"/>
    <w:rsid w:val="00C308E4"/>
  </w:style>
  <w:style w:type="character" w:customStyle="1" w:styleId="WW8Num40z1">
    <w:name w:val="WW8Num40z1"/>
    <w:rsid w:val="00C308E4"/>
  </w:style>
  <w:style w:type="character" w:customStyle="1" w:styleId="WW8Num40z2">
    <w:name w:val="WW8Num40z2"/>
    <w:rsid w:val="00C308E4"/>
  </w:style>
  <w:style w:type="character" w:customStyle="1" w:styleId="WW8Num40z3">
    <w:name w:val="WW8Num40z3"/>
    <w:rsid w:val="00C308E4"/>
  </w:style>
  <w:style w:type="character" w:customStyle="1" w:styleId="WW8Num40z4">
    <w:name w:val="WW8Num40z4"/>
    <w:rsid w:val="00C308E4"/>
  </w:style>
  <w:style w:type="character" w:customStyle="1" w:styleId="WW8Num40z5">
    <w:name w:val="WW8Num40z5"/>
    <w:rsid w:val="00C308E4"/>
  </w:style>
  <w:style w:type="character" w:customStyle="1" w:styleId="WW8Num40z6">
    <w:name w:val="WW8Num40z6"/>
    <w:rsid w:val="00C308E4"/>
  </w:style>
  <w:style w:type="character" w:customStyle="1" w:styleId="WW8Num40z7">
    <w:name w:val="WW8Num40z7"/>
    <w:rsid w:val="00C308E4"/>
  </w:style>
  <w:style w:type="character" w:customStyle="1" w:styleId="WW8Num40z8">
    <w:name w:val="WW8Num40z8"/>
    <w:rsid w:val="00C308E4"/>
  </w:style>
  <w:style w:type="character" w:customStyle="1" w:styleId="WW8Num41z0">
    <w:name w:val="WW8Num41z0"/>
    <w:rsid w:val="00C308E4"/>
  </w:style>
  <w:style w:type="character" w:customStyle="1" w:styleId="WW8Num41z1">
    <w:name w:val="WW8Num41z1"/>
    <w:rsid w:val="00C308E4"/>
  </w:style>
  <w:style w:type="character" w:customStyle="1" w:styleId="WW8Num41z2">
    <w:name w:val="WW8Num41z2"/>
    <w:rsid w:val="00C308E4"/>
  </w:style>
  <w:style w:type="character" w:customStyle="1" w:styleId="WW8Num41z3">
    <w:name w:val="WW8Num41z3"/>
    <w:rsid w:val="00C308E4"/>
  </w:style>
  <w:style w:type="character" w:customStyle="1" w:styleId="WW8Num41z4">
    <w:name w:val="WW8Num41z4"/>
    <w:rsid w:val="00C308E4"/>
  </w:style>
  <w:style w:type="character" w:customStyle="1" w:styleId="WW8Num41z5">
    <w:name w:val="WW8Num41z5"/>
    <w:rsid w:val="00C308E4"/>
  </w:style>
  <w:style w:type="character" w:customStyle="1" w:styleId="WW8Num41z6">
    <w:name w:val="WW8Num41z6"/>
    <w:rsid w:val="00C308E4"/>
  </w:style>
  <w:style w:type="character" w:customStyle="1" w:styleId="WW8Num41z7">
    <w:name w:val="WW8Num41z7"/>
    <w:rsid w:val="00C308E4"/>
  </w:style>
  <w:style w:type="character" w:customStyle="1" w:styleId="WW8Num41z8">
    <w:name w:val="WW8Num41z8"/>
    <w:rsid w:val="00C308E4"/>
  </w:style>
  <w:style w:type="character" w:customStyle="1" w:styleId="WW8Num42z0">
    <w:name w:val="WW8Num42z0"/>
    <w:rsid w:val="00C308E4"/>
    <w:rPr>
      <w:rFonts w:eastAsia="Calibri"/>
      <w:sz w:val="22"/>
      <w:szCs w:val="22"/>
      <w:lang w:eastAsia="en-US"/>
    </w:rPr>
  </w:style>
  <w:style w:type="character" w:customStyle="1" w:styleId="WW8Num42z1">
    <w:name w:val="WW8Num42z1"/>
    <w:rsid w:val="00C308E4"/>
  </w:style>
  <w:style w:type="character" w:customStyle="1" w:styleId="WW8Num42z2">
    <w:name w:val="WW8Num42z2"/>
    <w:rsid w:val="00C308E4"/>
  </w:style>
  <w:style w:type="character" w:customStyle="1" w:styleId="WW8Num42z3">
    <w:name w:val="WW8Num42z3"/>
    <w:rsid w:val="00C308E4"/>
  </w:style>
  <w:style w:type="character" w:customStyle="1" w:styleId="WW8Num42z4">
    <w:name w:val="WW8Num42z4"/>
    <w:rsid w:val="00C308E4"/>
  </w:style>
  <w:style w:type="character" w:customStyle="1" w:styleId="WW8Num42z5">
    <w:name w:val="WW8Num42z5"/>
    <w:rsid w:val="00C308E4"/>
  </w:style>
  <w:style w:type="character" w:customStyle="1" w:styleId="WW8Num42z6">
    <w:name w:val="WW8Num42z6"/>
    <w:rsid w:val="00C308E4"/>
  </w:style>
  <w:style w:type="character" w:customStyle="1" w:styleId="WW8Num42z7">
    <w:name w:val="WW8Num42z7"/>
    <w:rsid w:val="00C308E4"/>
  </w:style>
  <w:style w:type="character" w:customStyle="1" w:styleId="WW8Num42z8">
    <w:name w:val="WW8Num42z8"/>
    <w:rsid w:val="00C308E4"/>
  </w:style>
  <w:style w:type="character" w:customStyle="1" w:styleId="WW8Num43z0">
    <w:name w:val="WW8Num43z0"/>
    <w:rsid w:val="00C308E4"/>
    <w:rPr>
      <w:rFonts w:hint="default"/>
      <w:sz w:val="22"/>
      <w:szCs w:val="22"/>
      <w:lang w:eastAsia="pl-PL"/>
    </w:rPr>
  </w:style>
  <w:style w:type="character" w:customStyle="1" w:styleId="WW8Num43z1">
    <w:name w:val="WW8Num43z1"/>
    <w:rsid w:val="00C308E4"/>
  </w:style>
  <w:style w:type="character" w:customStyle="1" w:styleId="WW8Num43z2">
    <w:name w:val="WW8Num43z2"/>
    <w:rsid w:val="00C308E4"/>
  </w:style>
  <w:style w:type="character" w:customStyle="1" w:styleId="WW8Num43z3">
    <w:name w:val="WW8Num43z3"/>
    <w:rsid w:val="00C308E4"/>
  </w:style>
  <w:style w:type="character" w:customStyle="1" w:styleId="WW8Num43z4">
    <w:name w:val="WW8Num43z4"/>
    <w:rsid w:val="00C308E4"/>
  </w:style>
  <w:style w:type="character" w:customStyle="1" w:styleId="WW8Num43z5">
    <w:name w:val="WW8Num43z5"/>
    <w:rsid w:val="00C308E4"/>
  </w:style>
  <w:style w:type="character" w:customStyle="1" w:styleId="WW8Num43z6">
    <w:name w:val="WW8Num43z6"/>
    <w:rsid w:val="00C308E4"/>
  </w:style>
  <w:style w:type="character" w:customStyle="1" w:styleId="WW8Num43z7">
    <w:name w:val="WW8Num43z7"/>
    <w:rsid w:val="00C308E4"/>
  </w:style>
  <w:style w:type="character" w:customStyle="1" w:styleId="WW8Num43z8">
    <w:name w:val="WW8Num43z8"/>
    <w:rsid w:val="00C308E4"/>
  </w:style>
  <w:style w:type="character" w:customStyle="1" w:styleId="WW8Num44z0">
    <w:name w:val="WW8Num44z0"/>
    <w:rsid w:val="00C308E4"/>
    <w:rPr>
      <w:sz w:val="22"/>
      <w:szCs w:val="22"/>
    </w:rPr>
  </w:style>
  <w:style w:type="character" w:customStyle="1" w:styleId="WW8Num44z1">
    <w:name w:val="WW8Num44z1"/>
    <w:rsid w:val="00C308E4"/>
  </w:style>
  <w:style w:type="character" w:customStyle="1" w:styleId="WW8Num44z2">
    <w:name w:val="WW8Num44z2"/>
    <w:rsid w:val="00C308E4"/>
  </w:style>
  <w:style w:type="character" w:customStyle="1" w:styleId="WW8Num44z3">
    <w:name w:val="WW8Num44z3"/>
    <w:rsid w:val="00C308E4"/>
  </w:style>
  <w:style w:type="character" w:customStyle="1" w:styleId="WW8Num44z4">
    <w:name w:val="WW8Num44z4"/>
    <w:rsid w:val="00C308E4"/>
  </w:style>
  <w:style w:type="character" w:customStyle="1" w:styleId="WW8Num44z5">
    <w:name w:val="WW8Num44z5"/>
    <w:rsid w:val="00C308E4"/>
  </w:style>
  <w:style w:type="character" w:customStyle="1" w:styleId="WW8Num44z6">
    <w:name w:val="WW8Num44z6"/>
    <w:rsid w:val="00C308E4"/>
  </w:style>
  <w:style w:type="character" w:customStyle="1" w:styleId="WW8Num44z7">
    <w:name w:val="WW8Num44z7"/>
    <w:rsid w:val="00C308E4"/>
  </w:style>
  <w:style w:type="character" w:customStyle="1" w:styleId="WW8Num44z8">
    <w:name w:val="WW8Num44z8"/>
    <w:rsid w:val="00C308E4"/>
  </w:style>
  <w:style w:type="character" w:customStyle="1" w:styleId="WW8Num45z0">
    <w:name w:val="WW8Num45z0"/>
    <w:rsid w:val="00C308E4"/>
    <w:rPr>
      <w:sz w:val="22"/>
      <w:szCs w:val="22"/>
    </w:rPr>
  </w:style>
  <w:style w:type="character" w:customStyle="1" w:styleId="WW8Num45z1">
    <w:name w:val="WW8Num45z1"/>
    <w:rsid w:val="00C308E4"/>
  </w:style>
  <w:style w:type="character" w:customStyle="1" w:styleId="WW8Num45z2">
    <w:name w:val="WW8Num45z2"/>
    <w:rsid w:val="00C308E4"/>
  </w:style>
  <w:style w:type="character" w:customStyle="1" w:styleId="WW8Num45z3">
    <w:name w:val="WW8Num45z3"/>
    <w:rsid w:val="00C308E4"/>
  </w:style>
  <w:style w:type="character" w:customStyle="1" w:styleId="WW8Num45z4">
    <w:name w:val="WW8Num45z4"/>
    <w:rsid w:val="00C308E4"/>
  </w:style>
  <w:style w:type="character" w:customStyle="1" w:styleId="WW8Num45z5">
    <w:name w:val="WW8Num45z5"/>
    <w:rsid w:val="00C308E4"/>
  </w:style>
  <w:style w:type="character" w:customStyle="1" w:styleId="WW8Num45z6">
    <w:name w:val="WW8Num45z6"/>
    <w:rsid w:val="00C308E4"/>
  </w:style>
  <w:style w:type="character" w:customStyle="1" w:styleId="WW8Num45z7">
    <w:name w:val="WW8Num45z7"/>
    <w:rsid w:val="00C308E4"/>
  </w:style>
  <w:style w:type="character" w:customStyle="1" w:styleId="WW8Num45z8">
    <w:name w:val="WW8Num45z8"/>
    <w:rsid w:val="00C308E4"/>
  </w:style>
  <w:style w:type="character" w:customStyle="1" w:styleId="WW8Num46z0">
    <w:name w:val="WW8Num46z0"/>
    <w:rsid w:val="00C308E4"/>
  </w:style>
  <w:style w:type="character" w:customStyle="1" w:styleId="WW8Num46z1">
    <w:name w:val="WW8Num46z1"/>
    <w:rsid w:val="00C308E4"/>
  </w:style>
  <w:style w:type="character" w:customStyle="1" w:styleId="WW8Num46z2">
    <w:name w:val="WW8Num46z2"/>
    <w:rsid w:val="00C308E4"/>
  </w:style>
  <w:style w:type="character" w:customStyle="1" w:styleId="WW8Num46z3">
    <w:name w:val="WW8Num46z3"/>
    <w:rsid w:val="00C308E4"/>
    <w:rPr>
      <w:sz w:val="22"/>
      <w:szCs w:val="22"/>
    </w:rPr>
  </w:style>
  <w:style w:type="character" w:customStyle="1" w:styleId="WW8Num46z4">
    <w:name w:val="WW8Num46z4"/>
    <w:rsid w:val="00C308E4"/>
  </w:style>
  <w:style w:type="character" w:customStyle="1" w:styleId="WW8Num46z5">
    <w:name w:val="WW8Num46z5"/>
    <w:rsid w:val="00C308E4"/>
  </w:style>
  <w:style w:type="character" w:customStyle="1" w:styleId="WW8Num46z6">
    <w:name w:val="WW8Num46z6"/>
    <w:rsid w:val="00C308E4"/>
  </w:style>
  <w:style w:type="character" w:customStyle="1" w:styleId="WW8Num46z7">
    <w:name w:val="WW8Num46z7"/>
    <w:rsid w:val="00C308E4"/>
  </w:style>
  <w:style w:type="character" w:customStyle="1" w:styleId="WW8Num46z8">
    <w:name w:val="WW8Num46z8"/>
    <w:rsid w:val="00C308E4"/>
  </w:style>
  <w:style w:type="character" w:customStyle="1" w:styleId="WW8Num47z0">
    <w:name w:val="WW8Num47z0"/>
    <w:rsid w:val="00C308E4"/>
    <w:rPr>
      <w:rFonts w:hint="default"/>
      <w:b w:val="0"/>
      <w:strike w:val="0"/>
      <w:dstrike w:val="0"/>
      <w:sz w:val="22"/>
      <w:szCs w:val="22"/>
    </w:rPr>
  </w:style>
  <w:style w:type="character" w:customStyle="1" w:styleId="WW8Num47z1">
    <w:name w:val="WW8Num47z1"/>
    <w:rsid w:val="00C308E4"/>
  </w:style>
  <w:style w:type="character" w:customStyle="1" w:styleId="WW8Num47z2">
    <w:name w:val="WW8Num47z2"/>
    <w:rsid w:val="00C308E4"/>
  </w:style>
  <w:style w:type="character" w:customStyle="1" w:styleId="WW8Num47z3">
    <w:name w:val="WW8Num47z3"/>
    <w:rsid w:val="00C308E4"/>
  </w:style>
  <w:style w:type="character" w:customStyle="1" w:styleId="WW8Num47z4">
    <w:name w:val="WW8Num47z4"/>
    <w:rsid w:val="00C308E4"/>
  </w:style>
  <w:style w:type="character" w:customStyle="1" w:styleId="WW8Num47z5">
    <w:name w:val="WW8Num47z5"/>
    <w:rsid w:val="00C308E4"/>
  </w:style>
  <w:style w:type="character" w:customStyle="1" w:styleId="WW8Num47z6">
    <w:name w:val="WW8Num47z6"/>
    <w:rsid w:val="00C308E4"/>
  </w:style>
  <w:style w:type="character" w:customStyle="1" w:styleId="WW8Num47z7">
    <w:name w:val="WW8Num47z7"/>
    <w:rsid w:val="00C308E4"/>
  </w:style>
  <w:style w:type="character" w:customStyle="1" w:styleId="WW8Num47z8">
    <w:name w:val="WW8Num47z8"/>
    <w:rsid w:val="00C308E4"/>
  </w:style>
  <w:style w:type="character" w:customStyle="1" w:styleId="WW8Num48z0">
    <w:name w:val="WW8Num48z0"/>
    <w:rsid w:val="00C308E4"/>
    <w:rPr>
      <w:rFonts w:eastAsia="Calibri"/>
      <w:b w:val="0"/>
      <w:sz w:val="22"/>
      <w:szCs w:val="22"/>
      <w:lang w:eastAsia="en-US"/>
    </w:rPr>
  </w:style>
  <w:style w:type="character" w:customStyle="1" w:styleId="WW8Num48z1">
    <w:name w:val="WW8Num48z1"/>
    <w:rsid w:val="00C308E4"/>
  </w:style>
  <w:style w:type="character" w:customStyle="1" w:styleId="WW8Num48z2">
    <w:name w:val="WW8Num48z2"/>
    <w:rsid w:val="00C308E4"/>
  </w:style>
  <w:style w:type="character" w:customStyle="1" w:styleId="WW8Num48z3">
    <w:name w:val="WW8Num48z3"/>
    <w:rsid w:val="00C308E4"/>
  </w:style>
  <w:style w:type="character" w:customStyle="1" w:styleId="WW8Num48z4">
    <w:name w:val="WW8Num48z4"/>
    <w:rsid w:val="00C308E4"/>
  </w:style>
  <w:style w:type="character" w:customStyle="1" w:styleId="WW8Num48z5">
    <w:name w:val="WW8Num48z5"/>
    <w:rsid w:val="00C308E4"/>
  </w:style>
  <w:style w:type="character" w:customStyle="1" w:styleId="WW8Num48z6">
    <w:name w:val="WW8Num48z6"/>
    <w:rsid w:val="00C308E4"/>
  </w:style>
  <w:style w:type="character" w:customStyle="1" w:styleId="WW8Num48z7">
    <w:name w:val="WW8Num48z7"/>
    <w:rsid w:val="00C308E4"/>
  </w:style>
  <w:style w:type="character" w:customStyle="1" w:styleId="WW8Num48z8">
    <w:name w:val="WW8Num48z8"/>
    <w:rsid w:val="00C308E4"/>
  </w:style>
  <w:style w:type="character" w:customStyle="1" w:styleId="WW8Num49z0">
    <w:name w:val="WW8Num49z0"/>
    <w:rsid w:val="00C308E4"/>
  </w:style>
  <w:style w:type="character" w:customStyle="1" w:styleId="WW8Num49z1">
    <w:name w:val="WW8Num49z1"/>
    <w:rsid w:val="00C308E4"/>
  </w:style>
  <w:style w:type="character" w:customStyle="1" w:styleId="WW8Num49z2">
    <w:name w:val="WW8Num49z2"/>
    <w:rsid w:val="00C308E4"/>
  </w:style>
  <w:style w:type="character" w:customStyle="1" w:styleId="WW8Num49z3">
    <w:name w:val="WW8Num49z3"/>
    <w:rsid w:val="00C308E4"/>
  </w:style>
  <w:style w:type="character" w:customStyle="1" w:styleId="WW8Num49z4">
    <w:name w:val="WW8Num49z4"/>
    <w:rsid w:val="00C308E4"/>
  </w:style>
  <w:style w:type="character" w:customStyle="1" w:styleId="WW8Num49z5">
    <w:name w:val="WW8Num49z5"/>
    <w:rsid w:val="00C308E4"/>
  </w:style>
  <w:style w:type="character" w:customStyle="1" w:styleId="WW8Num49z6">
    <w:name w:val="WW8Num49z6"/>
    <w:rsid w:val="00C308E4"/>
  </w:style>
  <w:style w:type="character" w:customStyle="1" w:styleId="WW8Num49z7">
    <w:name w:val="WW8Num49z7"/>
    <w:rsid w:val="00C308E4"/>
  </w:style>
  <w:style w:type="character" w:customStyle="1" w:styleId="WW8Num49z8">
    <w:name w:val="WW8Num49z8"/>
    <w:rsid w:val="00C308E4"/>
  </w:style>
  <w:style w:type="character" w:customStyle="1" w:styleId="WW8Num50z0">
    <w:name w:val="WW8Num50z0"/>
    <w:rsid w:val="00C308E4"/>
    <w:rPr>
      <w:rFonts w:ascii="Times New Roman" w:eastAsia="Times New Roman" w:hAnsi="Times New Roman" w:cs="Times New Roman"/>
      <w:sz w:val="22"/>
      <w:szCs w:val="22"/>
      <w:lang w:eastAsia="ar-SA"/>
    </w:rPr>
  </w:style>
  <w:style w:type="character" w:customStyle="1" w:styleId="WW8Num50z1">
    <w:name w:val="WW8Num50z1"/>
    <w:rsid w:val="00C308E4"/>
  </w:style>
  <w:style w:type="character" w:customStyle="1" w:styleId="WW8Num50z2">
    <w:name w:val="WW8Num50z2"/>
    <w:rsid w:val="00C308E4"/>
  </w:style>
  <w:style w:type="character" w:customStyle="1" w:styleId="WW8Num50z3">
    <w:name w:val="WW8Num50z3"/>
    <w:rsid w:val="00C308E4"/>
  </w:style>
  <w:style w:type="character" w:customStyle="1" w:styleId="WW8Num50z4">
    <w:name w:val="WW8Num50z4"/>
    <w:rsid w:val="00C308E4"/>
  </w:style>
  <w:style w:type="character" w:customStyle="1" w:styleId="WW8Num50z5">
    <w:name w:val="WW8Num50z5"/>
    <w:rsid w:val="00C308E4"/>
  </w:style>
  <w:style w:type="character" w:customStyle="1" w:styleId="WW8Num50z6">
    <w:name w:val="WW8Num50z6"/>
    <w:rsid w:val="00C308E4"/>
  </w:style>
  <w:style w:type="character" w:customStyle="1" w:styleId="WW8Num50z7">
    <w:name w:val="WW8Num50z7"/>
    <w:rsid w:val="00C308E4"/>
  </w:style>
  <w:style w:type="character" w:customStyle="1" w:styleId="WW8Num50z8">
    <w:name w:val="WW8Num50z8"/>
    <w:rsid w:val="00C308E4"/>
  </w:style>
  <w:style w:type="character" w:customStyle="1" w:styleId="WW8Num51z0">
    <w:name w:val="WW8Num51z0"/>
    <w:rsid w:val="00C308E4"/>
    <w:rPr>
      <w:rFonts w:ascii="Times New Roman" w:eastAsia="Times New Roman" w:hAnsi="Times New Roman" w:cs="Times New Roman"/>
      <w:sz w:val="22"/>
      <w:szCs w:val="22"/>
    </w:rPr>
  </w:style>
  <w:style w:type="character" w:customStyle="1" w:styleId="WW8Num51z1">
    <w:name w:val="WW8Num51z1"/>
    <w:rsid w:val="00C308E4"/>
    <w:rPr>
      <w:rFonts w:ascii="Courier New" w:hAnsi="Courier New" w:cs="Courier New" w:hint="default"/>
    </w:rPr>
  </w:style>
  <w:style w:type="character" w:customStyle="1" w:styleId="WW8Num51z2">
    <w:name w:val="WW8Num51z2"/>
    <w:rsid w:val="00C308E4"/>
    <w:rPr>
      <w:rFonts w:ascii="Wingdings" w:hAnsi="Wingdings" w:cs="Wingdings" w:hint="default"/>
    </w:rPr>
  </w:style>
  <w:style w:type="character" w:customStyle="1" w:styleId="WW8Num51z3">
    <w:name w:val="WW8Num51z3"/>
    <w:rsid w:val="00C308E4"/>
    <w:rPr>
      <w:rFonts w:ascii="Symbol" w:hAnsi="Symbol" w:cs="Symbol" w:hint="default"/>
    </w:rPr>
  </w:style>
  <w:style w:type="character" w:customStyle="1" w:styleId="WW8Num52z0">
    <w:name w:val="WW8Num52z0"/>
    <w:rsid w:val="00C308E4"/>
    <w:rPr>
      <w:bCs/>
      <w:sz w:val="22"/>
      <w:szCs w:val="22"/>
      <w:highlight w:val="yellow"/>
      <w:lang w:eastAsia="ar-SA"/>
    </w:rPr>
  </w:style>
  <w:style w:type="character" w:customStyle="1" w:styleId="WW8Num52z1">
    <w:name w:val="WW8Num52z1"/>
    <w:rsid w:val="00C308E4"/>
  </w:style>
  <w:style w:type="character" w:customStyle="1" w:styleId="WW8Num52z2">
    <w:name w:val="WW8Num52z2"/>
    <w:rsid w:val="00C308E4"/>
  </w:style>
  <w:style w:type="character" w:customStyle="1" w:styleId="WW8Num52z3">
    <w:name w:val="WW8Num52z3"/>
    <w:rsid w:val="00C308E4"/>
  </w:style>
  <w:style w:type="character" w:customStyle="1" w:styleId="WW8Num52z4">
    <w:name w:val="WW8Num52z4"/>
    <w:rsid w:val="00C308E4"/>
  </w:style>
  <w:style w:type="character" w:customStyle="1" w:styleId="WW8Num52z5">
    <w:name w:val="WW8Num52z5"/>
    <w:rsid w:val="00C308E4"/>
  </w:style>
  <w:style w:type="character" w:customStyle="1" w:styleId="WW8Num52z6">
    <w:name w:val="WW8Num52z6"/>
    <w:rsid w:val="00C308E4"/>
  </w:style>
  <w:style w:type="character" w:customStyle="1" w:styleId="WW8Num52z7">
    <w:name w:val="WW8Num52z7"/>
    <w:rsid w:val="00C308E4"/>
  </w:style>
  <w:style w:type="character" w:customStyle="1" w:styleId="WW8Num52z8">
    <w:name w:val="WW8Num52z8"/>
    <w:rsid w:val="00C308E4"/>
  </w:style>
  <w:style w:type="character" w:customStyle="1" w:styleId="WW8Num53z0">
    <w:name w:val="WW8Num53z0"/>
    <w:rsid w:val="00C308E4"/>
  </w:style>
  <w:style w:type="character" w:customStyle="1" w:styleId="WW8Num53z1">
    <w:name w:val="WW8Num53z1"/>
    <w:rsid w:val="00C308E4"/>
  </w:style>
  <w:style w:type="character" w:customStyle="1" w:styleId="WW8Num53z2">
    <w:name w:val="WW8Num53z2"/>
    <w:rsid w:val="00C308E4"/>
  </w:style>
  <w:style w:type="character" w:customStyle="1" w:styleId="WW8Num53z3">
    <w:name w:val="WW8Num53z3"/>
    <w:rsid w:val="00C308E4"/>
  </w:style>
  <w:style w:type="character" w:customStyle="1" w:styleId="WW8Num53z4">
    <w:name w:val="WW8Num53z4"/>
    <w:rsid w:val="00C308E4"/>
  </w:style>
  <w:style w:type="character" w:customStyle="1" w:styleId="WW8Num53z5">
    <w:name w:val="WW8Num53z5"/>
    <w:rsid w:val="00C308E4"/>
  </w:style>
  <w:style w:type="character" w:customStyle="1" w:styleId="WW8Num53z6">
    <w:name w:val="WW8Num53z6"/>
    <w:rsid w:val="00C308E4"/>
  </w:style>
  <w:style w:type="character" w:customStyle="1" w:styleId="WW8Num53z7">
    <w:name w:val="WW8Num53z7"/>
    <w:rsid w:val="00C308E4"/>
  </w:style>
  <w:style w:type="character" w:customStyle="1" w:styleId="WW8Num53z8">
    <w:name w:val="WW8Num53z8"/>
    <w:rsid w:val="00C308E4"/>
  </w:style>
  <w:style w:type="character" w:customStyle="1" w:styleId="WW8Num54z0">
    <w:name w:val="WW8Num54z0"/>
    <w:rsid w:val="00C308E4"/>
    <w:rPr>
      <w:rFonts w:hint="default"/>
      <w:b/>
    </w:rPr>
  </w:style>
  <w:style w:type="character" w:customStyle="1" w:styleId="WW8Num54z1">
    <w:name w:val="WW8Num54z1"/>
    <w:rsid w:val="00C308E4"/>
  </w:style>
  <w:style w:type="character" w:customStyle="1" w:styleId="WW8Num54z2">
    <w:name w:val="WW8Num54z2"/>
    <w:rsid w:val="00C308E4"/>
  </w:style>
  <w:style w:type="character" w:customStyle="1" w:styleId="WW8Num54z3">
    <w:name w:val="WW8Num54z3"/>
    <w:rsid w:val="00C308E4"/>
  </w:style>
  <w:style w:type="character" w:customStyle="1" w:styleId="WW8Num54z4">
    <w:name w:val="WW8Num54z4"/>
    <w:rsid w:val="00C308E4"/>
  </w:style>
  <w:style w:type="character" w:customStyle="1" w:styleId="WW8Num54z5">
    <w:name w:val="WW8Num54z5"/>
    <w:rsid w:val="00C308E4"/>
  </w:style>
  <w:style w:type="character" w:customStyle="1" w:styleId="WW8Num54z6">
    <w:name w:val="WW8Num54z6"/>
    <w:rsid w:val="00C308E4"/>
  </w:style>
  <w:style w:type="character" w:customStyle="1" w:styleId="WW8Num54z7">
    <w:name w:val="WW8Num54z7"/>
    <w:rsid w:val="00C308E4"/>
  </w:style>
  <w:style w:type="character" w:customStyle="1" w:styleId="WW8Num54z8">
    <w:name w:val="WW8Num54z8"/>
    <w:rsid w:val="00C308E4"/>
  </w:style>
  <w:style w:type="character" w:customStyle="1" w:styleId="WW8Num55z0">
    <w:name w:val="WW8Num55z0"/>
    <w:rsid w:val="00C308E4"/>
  </w:style>
  <w:style w:type="character" w:customStyle="1" w:styleId="WW8Num55z1">
    <w:name w:val="WW8Num55z1"/>
    <w:rsid w:val="00C308E4"/>
  </w:style>
  <w:style w:type="character" w:customStyle="1" w:styleId="WW8Num55z2">
    <w:name w:val="WW8Num55z2"/>
    <w:rsid w:val="00C308E4"/>
  </w:style>
  <w:style w:type="character" w:customStyle="1" w:styleId="WW8Num55z3">
    <w:name w:val="WW8Num55z3"/>
    <w:rsid w:val="00C308E4"/>
  </w:style>
  <w:style w:type="character" w:customStyle="1" w:styleId="WW8Num55z4">
    <w:name w:val="WW8Num55z4"/>
    <w:rsid w:val="00C308E4"/>
  </w:style>
  <w:style w:type="character" w:customStyle="1" w:styleId="WW8Num55z5">
    <w:name w:val="WW8Num55z5"/>
    <w:rsid w:val="00C308E4"/>
  </w:style>
  <w:style w:type="character" w:customStyle="1" w:styleId="WW8Num55z6">
    <w:name w:val="WW8Num55z6"/>
    <w:rsid w:val="00C308E4"/>
  </w:style>
  <w:style w:type="character" w:customStyle="1" w:styleId="WW8Num55z7">
    <w:name w:val="WW8Num55z7"/>
    <w:rsid w:val="00C308E4"/>
  </w:style>
  <w:style w:type="character" w:customStyle="1" w:styleId="WW8Num55z8">
    <w:name w:val="WW8Num55z8"/>
    <w:rsid w:val="00C308E4"/>
  </w:style>
  <w:style w:type="character" w:customStyle="1" w:styleId="WW8Num56z0">
    <w:name w:val="WW8Num56z0"/>
    <w:rsid w:val="00C308E4"/>
    <w:rPr>
      <w:rFonts w:eastAsia="Arial Unicode MS"/>
      <w:kern w:val="1"/>
      <w:sz w:val="22"/>
      <w:szCs w:val="22"/>
      <w:lang w:eastAsia="pl-PL"/>
    </w:rPr>
  </w:style>
  <w:style w:type="character" w:customStyle="1" w:styleId="WW8Num56z1">
    <w:name w:val="WW8Num56z1"/>
    <w:rsid w:val="00C308E4"/>
  </w:style>
  <w:style w:type="character" w:customStyle="1" w:styleId="WW8Num56z2">
    <w:name w:val="WW8Num56z2"/>
    <w:rsid w:val="00C308E4"/>
  </w:style>
  <w:style w:type="character" w:customStyle="1" w:styleId="WW8Num56z3">
    <w:name w:val="WW8Num56z3"/>
    <w:rsid w:val="00C308E4"/>
  </w:style>
  <w:style w:type="character" w:customStyle="1" w:styleId="WW8Num56z4">
    <w:name w:val="WW8Num56z4"/>
    <w:rsid w:val="00C308E4"/>
  </w:style>
  <w:style w:type="character" w:customStyle="1" w:styleId="WW8Num56z5">
    <w:name w:val="WW8Num56z5"/>
    <w:rsid w:val="00C308E4"/>
  </w:style>
  <w:style w:type="character" w:customStyle="1" w:styleId="WW8Num56z6">
    <w:name w:val="WW8Num56z6"/>
    <w:rsid w:val="00C308E4"/>
  </w:style>
  <w:style w:type="character" w:customStyle="1" w:styleId="WW8Num56z7">
    <w:name w:val="WW8Num56z7"/>
    <w:rsid w:val="00C308E4"/>
  </w:style>
  <w:style w:type="character" w:customStyle="1" w:styleId="WW8Num56z8">
    <w:name w:val="WW8Num56z8"/>
    <w:rsid w:val="00C308E4"/>
  </w:style>
  <w:style w:type="character" w:customStyle="1" w:styleId="WW8Num57z0">
    <w:name w:val="WW8Num57z0"/>
    <w:rsid w:val="00C308E4"/>
    <w:rPr>
      <w:rFonts w:hint="default"/>
      <w:b w:val="0"/>
      <w:sz w:val="22"/>
      <w:szCs w:val="22"/>
    </w:rPr>
  </w:style>
  <w:style w:type="character" w:customStyle="1" w:styleId="WW8Num57z1">
    <w:name w:val="WW8Num57z1"/>
    <w:rsid w:val="00C308E4"/>
  </w:style>
  <w:style w:type="character" w:customStyle="1" w:styleId="WW8Num57z2">
    <w:name w:val="WW8Num57z2"/>
    <w:rsid w:val="00C308E4"/>
  </w:style>
  <w:style w:type="character" w:customStyle="1" w:styleId="WW8Num57z3">
    <w:name w:val="WW8Num57z3"/>
    <w:rsid w:val="00C308E4"/>
  </w:style>
  <w:style w:type="character" w:customStyle="1" w:styleId="WW8Num57z4">
    <w:name w:val="WW8Num57z4"/>
    <w:rsid w:val="00C308E4"/>
  </w:style>
  <w:style w:type="character" w:customStyle="1" w:styleId="WW8Num57z5">
    <w:name w:val="WW8Num57z5"/>
    <w:rsid w:val="00C308E4"/>
  </w:style>
  <w:style w:type="character" w:customStyle="1" w:styleId="WW8Num57z6">
    <w:name w:val="WW8Num57z6"/>
    <w:rsid w:val="00C308E4"/>
  </w:style>
  <w:style w:type="character" w:customStyle="1" w:styleId="WW8Num57z7">
    <w:name w:val="WW8Num57z7"/>
    <w:rsid w:val="00C308E4"/>
  </w:style>
  <w:style w:type="character" w:customStyle="1" w:styleId="WW8Num57z8">
    <w:name w:val="WW8Num57z8"/>
    <w:rsid w:val="00C308E4"/>
  </w:style>
  <w:style w:type="character" w:customStyle="1" w:styleId="WW8Num58z0">
    <w:name w:val="WW8Num58z0"/>
    <w:rsid w:val="00C308E4"/>
    <w:rPr>
      <w:rFonts w:hint="default"/>
    </w:rPr>
  </w:style>
  <w:style w:type="character" w:customStyle="1" w:styleId="WW8Num58z1">
    <w:name w:val="WW8Num58z1"/>
    <w:rsid w:val="00C308E4"/>
    <w:rPr>
      <w:rFonts w:ascii="Times New Roman" w:eastAsia="Times New Roman" w:hAnsi="Times New Roman" w:cs="Times New Roman"/>
    </w:rPr>
  </w:style>
  <w:style w:type="character" w:customStyle="1" w:styleId="WW8Num58z2">
    <w:name w:val="WW8Num58z2"/>
    <w:rsid w:val="00C308E4"/>
  </w:style>
  <w:style w:type="character" w:customStyle="1" w:styleId="WW8Num58z3">
    <w:name w:val="WW8Num58z3"/>
    <w:rsid w:val="00C308E4"/>
  </w:style>
  <w:style w:type="character" w:customStyle="1" w:styleId="WW8Num58z4">
    <w:name w:val="WW8Num58z4"/>
    <w:rsid w:val="00C308E4"/>
  </w:style>
  <w:style w:type="character" w:customStyle="1" w:styleId="WW8Num58z5">
    <w:name w:val="WW8Num58z5"/>
    <w:rsid w:val="00C308E4"/>
    <w:rPr>
      <w:strike w:val="0"/>
      <w:dstrike w:val="0"/>
    </w:rPr>
  </w:style>
  <w:style w:type="character" w:customStyle="1" w:styleId="WW8Num58z6">
    <w:name w:val="WW8Num58z6"/>
    <w:rsid w:val="00C308E4"/>
  </w:style>
  <w:style w:type="character" w:customStyle="1" w:styleId="WW8Num58z7">
    <w:name w:val="WW8Num58z7"/>
    <w:rsid w:val="00C308E4"/>
  </w:style>
  <w:style w:type="character" w:customStyle="1" w:styleId="WW8Num58z8">
    <w:name w:val="WW8Num58z8"/>
    <w:rsid w:val="00C308E4"/>
  </w:style>
  <w:style w:type="character" w:customStyle="1" w:styleId="WW8Num59z0">
    <w:name w:val="WW8Num59z0"/>
    <w:rsid w:val="00C308E4"/>
    <w:rPr>
      <w:rFonts w:hint="default"/>
      <w:sz w:val="22"/>
      <w:szCs w:val="22"/>
    </w:rPr>
  </w:style>
  <w:style w:type="character" w:customStyle="1" w:styleId="WW8Num59z1">
    <w:name w:val="WW8Num59z1"/>
    <w:rsid w:val="00C308E4"/>
  </w:style>
  <w:style w:type="character" w:customStyle="1" w:styleId="WW8Num59z2">
    <w:name w:val="WW8Num59z2"/>
    <w:rsid w:val="00C308E4"/>
  </w:style>
  <w:style w:type="character" w:customStyle="1" w:styleId="WW8Num59z3">
    <w:name w:val="WW8Num59z3"/>
    <w:rsid w:val="00C308E4"/>
  </w:style>
  <w:style w:type="character" w:customStyle="1" w:styleId="WW8Num59z4">
    <w:name w:val="WW8Num59z4"/>
    <w:rsid w:val="00C308E4"/>
  </w:style>
  <w:style w:type="character" w:customStyle="1" w:styleId="WW8Num59z5">
    <w:name w:val="WW8Num59z5"/>
    <w:rsid w:val="00C308E4"/>
  </w:style>
  <w:style w:type="character" w:customStyle="1" w:styleId="WW8Num59z6">
    <w:name w:val="WW8Num59z6"/>
    <w:rsid w:val="00C308E4"/>
  </w:style>
  <w:style w:type="character" w:customStyle="1" w:styleId="WW8Num59z7">
    <w:name w:val="WW8Num59z7"/>
    <w:rsid w:val="00C308E4"/>
  </w:style>
  <w:style w:type="character" w:customStyle="1" w:styleId="WW8Num59z8">
    <w:name w:val="WW8Num59z8"/>
    <w:rsid w:val="00C308E4"/>
  </w:style>
  <w:style w:type="character" w:customStyle="1" w:styleId="Domylnaczcionkaakapitu2">
    <w:name w:val="Domyślna czcionka akapitu2"/>
    <w:rsid w:val="00C308E4"/>
  </w:style>
  <w:style w:type="character" w:customStyle="1" w:styleId="WW8Num1z1">
    <w:name w:val="WW8Num1z1"/>
    <w:rsid w:val="00C308E4"/>
  </w:style>
  <w:style w:type="character" w:customStyle="1" w:styleId="WW8Num1z3">
    <w:name w:val="WW8Num1z3"/>
    <w:rsid w:val="00C308E4"/>
  </w:style>
  <w:style w:type="character" w:customStyle="1" w:styleId="WW8Num1z4">
    <w:name w:val="WW8Num1z4"/>
    <w:rsid w:val="00C308E4"/>
  </w:style>
  <w:style w:type="character" w:customStyle="1" w:styleId="WW8Num1z5">
    <w:name w:val="WW8Num1z5"/>
    <w:rsid w:val="00C308E4"/>
  </w:style>
  <w:style w:type="character" w:customStyle="1" w:styleId="WW8Num1z6">
    <w:name w:val="WW8Num1z6"/>
    <w:rsid w:val="00C308E4"/>
  </w:style>
  <w:style w:type="character" w:customStyle="1" w:styleId="WW8Num1z7">
    <w:name w:val="WW8Num1z7"/>
    <w:rsid w:val="00C308E4"/>
  </w:style>
  <w:style w:type="character" w:customStyle="1" w:styleId="WW8Num1z8">
    <w:name w:val="WW8Num1z8"/>
    <w:rsid w:val="00C308E4"/>
  </w:style>
  <w:style w:type="character" w:customStyle="1" w:styleId="WW8Num4z1">
    <w:name w:val="WW8Num4z1"/>
    <w:rsid w:val="00C308E4"/>
    <w:rPr>
      <w:rFonts w:hint="default"/>
    </w:rPr>
  </w:style>
  <w:style w:type="character" w:customStyle="1" w:styleId="WW8Num5z1">
    <w:name w:val="WW8Num5z1"/>
    <w:rsid w:val="00C308E4"/>
  </w:style>
  <w:style w:type="character" w:customStyle="1" w:styleId="WW8Num5z2">
    <w:name w:val="WW8Num5z2"/>
    <w:rsid w:val="00C308E4"/>
  </w:style>
  <w:style w:type="character" w:customStyle="1" w:styleId="WW8Num5z3">
    <w:name w:val="WW8Num5z3"/>
    <w:rsid w:val="00C308E4"/>
  </w:style>
  <w:style w:type="character" w:customStyle="1" w:styleId="WW8Num5z4">
    <w:name w:val="WW8Num5z4"/>
    <w:rsid w:val="00C308E4"/>
  </w:style>
  <w:style w:type="character" w:customStyle="1" w:styleId="WW8Num5z5">
    <w:name w:val="WW8Num5z5"/>
    <w:rsid w:val="00C308E4"/>
  </w:style>
  <w:style w:type="character" w:customStyle="1" w:styleId="WW8Num5z6">
    <w:name w:val="WW8Num5z6"/>
    <w:rsid w:val="00C308E4"/>
  </w:style>
  <w:style w:type="character" w:customStyle="1" w:styleId="WW8Num5z7">
    <w:name w:val="WW8Num5z7"/>
    <w:rsid w:val="00C308E4"/>
  </w:style>
  <w:style w:type="character" w:customStyle="1" w:styleId="WW8Num5z8">
    <w:name w:val="WW8Num5z8"/>
    <w:rsid w:val="00C308E4"/>
  </w:style>
  <w:style w:type="character" w:customStyle="1" w:styleId="WW8Num6z1">
    <w:name w:val="WW8Num6z1"/>
    <w:rsid w:val="00C308E4"/>
    <w:rPr>
      <w:rFonts w:hint="default"/>
    </w:rPr>
  </w:style>
  <w:style w:type="character" w:customStyle="1" w:styleId="WW8Num6z2">
    <w:name w:val="WW8Num6z2"/>
    <w:rsid w:val="00C308E4"/>
  </w:style>
  <w:style w:type="character" w:customStyle="1" w:styleId="WW8Num6z3">
    <w:name w:val="WW8Num6z3"/>
    <w:rsid w:val="00C308E4"/>
  </w:style>
  <w:style w:type="character" w:customStyle="1" w:styleId="WW8Num6z4">
    <w:name w:val="WW8Num6z4"/>
    <w:rsid w:val="00C308E4"/>
  </w:style>
  <w:style w:type="character" w:customStyle="1" w:styleId="WW8Num6z5">
    <w:name w:val="WW8Num6z5"/>
    <w:rsid w:val="00C308E4"/>
  </w:style>
  <w:style w:type="character" w:customStyle="1" w:styleId="WW8Num6z6">
    <w:name w:val="WW8Num6z6"/>
    <w:rsid w:val="00C308E4"/>
  </w:style>
  <w:style w:type="character" w:customStyle="1" w:styleId="WW8Num6z7">
    <w:name w:val="WW8Num6z7"/>
    <w:rsid w:val="00C308E4"/>
  </w:style>
  <w:style w:type="character" w:customStyle="1" w:styleId="WW8Num6z8">
    <w:name w:val="WW8Num6z8"/>
    <w:rsid w:val="00C308E4"/>
  </w:style>
  <w:style w:type="character" w:customStyle="1" w:styleId="WW8Num7z1">
    <w:name w:val="WW8Num7z1"/>
    <w:rsid w:val="00C308E4"/>
  </w:style>
  <w:style w:type="character" w:customStyle="1" w:styleId="WW8Num7z2">
    <w:name w:val="WW8Num7z2"/>
    <w:rsid w:val="00C308E4"/>
  </w:style>
  <w:style w:type="character" w:customStyle="1" w:styleId="WW8Num7z3">
    <w:name w:val="WW8Num7z3"/>
    <w:rsid w:val="00C308E4"/>
  </w:style>
  <w:style w:type="character" w:customStyle="1" w:styleId="WW8Num7z4">
    <w:name w:val="WW8Num7z4"/>
    <w:rsid w:val="00C308E4"/>
  </w:style>
  <w:style w:type="character" w:customStyle="1" w:styleId="WW8Num7z5">
    <w:name w:val="WW8Num7z5"/>
    <w:rsid w:val="00C308E4"/>
  </w:style>
  <w:style w:type="character" w:customStyle="1" w:styleId="WW8Num7z6">
    <w:name w:val="WW8Num7z6"/>
    <w:rsid w:val="00C308E4"/>
  </w:style>
  <w:style w:type="character" w:customStyle="1" w:styleId="WW8Num7z7">
    <w:name w:val="WW8Num7z7"/>
    <w:rsid w:val="00C308E4"/>
  </w:style>
  <w:style w:type="character" w:customStyle="1" w:styleId="WW8Num7z8">
    <w:name w:val="WW8Num7z8"/>
    <w:rsid w:val="00C308E4"/>
  </w:style>
  <w:style w:type="character" w:customStyle="1" w:styleId="WW8Num8z1">
    <w:name w:val="WW8Num8z1"/>
    <w:rsid w:val="00C308E4"/>
    <w:rPr>
      <w:rFonts w:ascii="Times New Roman" w:eastAsia="Times New Roman" w:hAnsi="Times New Roman" w:cs="Times New Roman"/>
    </w:rPr>
  </w:style>
  <w:style w:type="character" w:customStyle="1" w:styleId="WW8Num8z2">
    <w:name w:val="WW8Num8z2"/>
    <w:rsid w:val="00C308E4"/>
  </w:style>
  <w:style w:type="character" w:customStyle="1" w:styleId="WW8Num8z3">
    <w:name w:val="WW8Num8z3"/>
    <w:rsid w:val="00C308E4"/>
  </w:style>
  <w:style w:type="character" w:customStyle="1" w:styleId="WW8Num8z4">
    <w:name w:val="WW8Num8z4"/>
    <w:rsid w:val="00C308E4"/>
  </w:style>
  <w:style w:type="character" w:customStyle="1" w:styleId="WW8Num8z5">
    <w:name w:val="WW8Num8z5"/>
    <w:rsid w:val="00C308E4"/>
  </w:style>
  <w:style w:type="character" w:customStyle="1" w:styleId="WW8Num8z6">
    <w:name w:val="WW8Num8z6"/>
    <w:rsid w:val="00C308E4"/>
  </w:style>
  <w:style w:type="character" w:customStyle="1" w:styleId="WW8Num8z7">
    <w:name w:val="WW8Num8z7"/>
    <w:rsid w:val="00C308E4"/>
  </w:style>
  <w:style w:type="character" w:customStyle="1" w:styleId="WW8Num8z8">
    <w:name w:val="WW8Num8z8"/>
    <w:rsid w:val="00C308E4"/>
  </w:style>
  <w:style w:type="character" w:customStyle="1" w:styleId="WW8Num10z1">
    <w:name w:val="WW8Num10z1"/>
    <w:rsid w:val="00C308E4"/>
  </w:style>
  <w:style w:type="character" w:customStyle="1" w:styleId="WW8Num10z2">
    <w:name w:val="WW8Num10z2"/>
    <w:rsid w:val="00C308E4"/>
  </w:style>
  <w:style w:type="character" w:customStyle="1" w:styleId="WW8Num10z3">
    <w:name w:val="WW8Num10z3"/>
    <w:rsid w:val="00C308E4"/>
  </w:style>
  <w:style w:type="character" w:customStyle="1" w:styleId="WW8Num10z4">
    <w:name w:val="WW8Num10z4"/>
    <w:rsid w:val="00C308E4"/>
  </w:style>
  <w:style w:type="character" w:customStyle="1" w:styleId="WW8Num10z5">
    <w:name w:val="WW8Num10z5"/>
    <w:rsid w:val="00C308E4"/>
  </w:style>
  <w:style w:type="character" w:customStyle="1" w:styleId="WW8Num10z6">
    <w:name w:val="WW8Num10z6"/>
    <w:rsid w:val="00C308E4"/>
  </w:style>
  <w:style w:type="character" w:customStyle="1" w:styleId="WW8Num10z7">
    <w:name w:val="WW8Num10z7"/>
    <w:rsid w:val="00C308E4"/>
  </w:style>
  <w:style w:type="character" w:customStyle="1" w:styleId="WW8Num10z8">
    <w:name w:val="WW8Num10z8"/>
    <w:rsid w:val="00C308E4"/>
  </w:style>
  <w:style w:type="character" w:customStyle="1" w:styleId="WW8Num11z1">
    <w:name w:val="WW8Num11z1"/>
    <w:rsid w:val="00C308E4"/>
  </w:style>
  <w:style w:type="character" w:customStyle="1" w:styleId="WW8Num11z2">
    <w:name w:val="WW8Num11z2"/>
    <w:rsid w:val="00C308E4"/>
  </w:style>
  <w:style w:type="character" w:customStyle="1" w:styleId="WW8Num11z3">
    <w:name w:val="WW8Num11z3"/>
    <w:rsid w:val="00C308E4"/>
  </w:style>
  <w:style w:type="character" w:customStyle="1" w:styleId="WW8Num11z4">
    <w:name w:val="WW8Num11z4"/>
    <w:rsid w:val="00C308E4"/>
  </w:style>
  <w:style w:type="character" w:customStyle="1" w:styleId="WW8Num11z5">
    <w:name w:val="WW8Num11z5"/>
    <w:rsid w:val="00C308E4"/>
  </w:style>
  <w:style w:type="character" w:customStyle="1" w:styleId="WW8Num11z6">
    <w:name w:val="WW8Num11z6"/>
    <w:rsid w:val="00C308E4"/>
  </w:style>
  <w:style w:type="character" w:customStyle="1" w:styleId="WW8Num11z7">
    <w:name w:val="WW8Num11z7"/>
    <w:rsid w:val="00C308E4"/>
  </w:style>
  <w:style w:type="character" w:customStyle="1" w:styleId="WW8Num11z8">
    <w:name w:val="WW8Num11z8"/>
    <w:rsid w:val="00C308E4"/>
  </w:style>
  <w:style w:type="character" w:customStyle="1" w:styleId="WW8Num12z1">
    <w:name w:val="WW8Num12z1"/>
    <w:rsid w:val="00C308E4"/>
  </w:style>
  <w:style w:type="character" w:customStyle="1" w:styleId="WW8Num12z2">
    <w:name w:val="WW8Num12z2"/>
    <w:rsid w:val="00C308E4"/>
  </w:style>
  <w:style w:type="character" w:customStyle="1" w:styleId="WW8Num12z3">
    <w:name w:val="WW8Num12z3"/>
    <w:rsid w:val="00C308E4"/>
  </w:style>
  <w:style w:type="character" w:customStyle="1" w:styleId="WW8Num12z4">
    <w:name w:val="WW8Num12z4"/>
    <w:rsid w:val="00C308E4"/>
  </w:style>
  <w:style w:type="character" w:customStyle="1" w:styleId="WW8Num12z5">
    <w:name w:val="WW8Num12z5"/>
    <w:rsid w:val="00C308E4"/>
  </w:style>
  <w:style w:type="character" w:customStyle="1" w:styleId="WW8Num12z6">
    <w:name w:val="WW8Num12z6"/>
    <w:rsid w:val="00C308E4"/>
  </w:style>
  <w:style w:type="character" w:customStyle="1" w:styleId="WW8Num12z7">
    <w:name w:val="WW8Num12z7"/>
    <w:rsid w:val="00C308E4"/>
  </w:style>
  <w:style w:type="character" w:customStyle="1" w:styleId="WW8Num12z8">
    <w:name w:val="WW8Num12z8"/>
    <w:rsid w:val="00C308E4"/>
  </w:style>
  <w:style w:type="character" w:customStyle="1" w:styleId="WW8Num13z1">
    <w:name w:val="WW8Num13z1"/>
    <w:rsid w:val="00C308E4"/>
  </w:style>
  <w:style w:type="character" w:customStyle="1" w:styleId="WW8Num13z2">
    <w:name w:val="WW8Num13z2"/>
    <w:rsid w:val="00C308E4"/>
  </w:style>
  <w:style w:type="character" w:customStyle="1" w:styleId="WW8Num13z3">
    <w:name w:val="WW8Num13z3"/>
    <w:rsid w:val="00C308E4"/>
  </w:style>
  <w:style w:type="character" w:customStyle="1" w:styleId="WW8Num13z4">
    <w:name w:val="WW8Num13z4"/>
    <w:rsid w:val="00C308E4"/>
  </w:style>
  <w:style w:type="character" w:customStyle="1" w:styleId="WW8Num13z5">
    <w:name w:val="WW8Num13z5"/>
    <w:rsid w:val="00C308E4"/>
  </w:style>
  <w:style w:type="character" w:customStyle="1" w:styleId="WW8Num13z6">
    <w:name w:val="WW8Num13z6"/>
    <w:rsid w:val="00C308E4"/>
  </w:style>
  <w:style w:type="character" w:customStyle="1" w:styleId="WW8Num13z7">
    <w:name w:val="WW8Num13z7"/>
    <w:rsid w:val="00C308E4"/>
  </w:style>
  <w:style w:type="character" w:customStyle="1" w:styleId="WW8Num13z8">
    <w:name w:val="WW8Num13z8"/>
    <w:rsid w:val="00C308E4"/>
  </w:style>
  <w:style w:type="character" w:customStyle="1" w:styleId="WW8Num14z1">
    <w:name w:val="WW8Num14z1"/>
    <w:rsid w:val="00C308E4"/>
  </w:style>
  <w:style w:type="character" w:customStyle="1" w:styleId="WW8Num14z2">
    <w:name w:val="WW8Num14z2"/>
    <w:rsid w:val="00C308E4"/>
  </w:style>
  <w:style w:type="character" w:customStyle="1" w:styleId="WW8Num14z3">
    <w:name w:val="WW8Num14z3"/>
    <w:rsid w:val="00C308E4"/>
  </w:style>
  <w:style w:type="character" w:customStyle="1" w:styleId="WW8Num14z4">
    <w:name w:val="WW8Num14z4"/>
    <w:rsid w:val="00C308E4"/>
  </w:style>
  <w:style w:type="character" w:customStyle="1" w:styleId="WW8Num14z5">
    <w:name w:val="WW8Num14z5"/>
    <w:rsid w:val="00C308E4"/>
  </w:style>
  <w:style w:type="character" w:customStyle="1" w:styleId="WW8Num14z6">
    <w:name w:val="WW8Num14z6"/>
    <w:rsid w:val="00C308E4"/>
  </w:style>
  <w:style w:type="character" w:customStyle="1" w:styleId="WW8Num14z7">
    <w:name w:val="WW8Num14z7"/>
    <w:rsid w:val="00C308E4"/>
  </w:style>
  <w:style w:type="character" w:customStyle="1" w:styleId="WW8Num14z8">
    <w:name w:val="WW8Num14z8"/>
    <w:rsid w:val="00C308E4"/>
  </w:style>
  <w:style w:type="character" w:customStyle="1" w:styleId="WW8Num15z1">
    <w:name w:val="WW8Num15z1"/>
    <w:rsid w:val="00C308E4"/>
  </w:style>
  <w:style w:type="character" w:customStyle="1" w:styleId="WW8Num15z2">
    <w:name w:val="WW8Num15z2"/>
    <w:rsid w:val="00C308E4"/>
  </w:style>
  <w:style w:type="character" w:customStyle="1" w:styleId="WW8Num15z3">
    <w:name w:val="WW8Num15z3"/>
    <w:rsid w:val="00C308E4"/>
  </w:style>
  <w:style w:type="character" w:customStyle="1" w:styleId="WW8Num15z4">
    <w:name w:val="WW8Num15z4"/>
    <w:rsid w:val="00C308E4"/>
  </w:style>
  <w:style w:type="character" w:customStyle="1" w:styleId="WW8Num15z5">
    <w:name w:val="WW8Num15z5"/>
    <w:rsid w:val="00C308E4"/>
  </w:style>
  <w:style w:type="character" w:customStyle="1" w:styleId="WW8Num15z6">
    <w:name w:val="WW8Num15z6"/>
    <w:rsid w:val="00C308E4"/>
  </w:style>
  <w:style w:type="character" w:customStyle="1" w:styleId="WW8Num15z7">
    <w:name w:val="WW8Num15z7"/>
    <w:rsid w:val="00C308E4"/>
  </w:style>
  <w:style w:type="character" w:customStyle="1" w:styleId="WW8Num15z8">
    <w:name w:val="WW8Num15z8"/>
    <w:rsid w:val="00C308E4"/>
  </w:style>
  <w:style w:type="character" w:customStyle="1" w:styleId="WW8Num16z1">
    <w:name w:val="WW8Num16z1"/>
    <w:rsid w:val="00C308E4"/>
  </w:style>
  <w:style w:type="character" w:customStyle="1" w:styleId="WW8Num16z2">
    <w:name w:val="WW8Num16z2"/>
    <w:rsid w:val="00C308E4"/>
  </w:style>
  <w:style w:type="character" w:customStyle="1" w:styleId="WW8Num16z3">
    <w:name w:val="WW8Num16z3"/>
    <w:rsid w:val="00C308E4"/>
  </w:style>
  <w:style w:type="character" w:customStyle="1" w:styleId="WW8Num16z4">
    <w:name w:val="WW8Num16z4"/>
    <w:rsid w:val="00C308E4"/>
  </w:style>
  <w:style w:type="character" w:customStyle="1" w:styleId="WW8Num16z5">
    <w:name w:val="WW8Num16z5"/>
    <w:rsid w:val="00C308E4"/>
  </w:style>
  <w:style w:type="character" w:customStyle="1" w:styleId="WW8Num16z6">
    <w:name w:val="WW8Num16z6"/>
    <w:rsid w:val="00C308E4"/>
  </w:style>
  <w:style w:type="character" w:customStyle="1" w:styleId="WW8Num16z7">
    <w:name w:val="WW8Num16z7"/>
    <w:rsid w:val="00C308E4"/>
  </w:style>
  <w:style w:type="character" w:customStyle="1" w:styleId="WW8Num16z8">
    <w:name w:val="WW8Num16z8"/>
    <w:rsid w:val="00C308E4"/>
  </w:style>
  <w:style w:type="character" w:customStyle="1" w:styleId="WW8Num18z1">
    <w:name w:val="WW8Num18z1"/>
    <w:rsid w:val="00C308E4"/>
  </w:style>
  <w:style w:type="character" w:customStyle="1" w:styleId="WW8Num18z2">
    <w:name w:val="WW8Num18z2"/>
    <w:rsid w:val="00C308E4"/>
  </w:style>
  <w:style w:type="character" w:customStyle="1" w:styleId="WW8Num18z3">
    <w:name w:val="WW8Num18z3"/>
    <w:rsid w:val="00C308E4"/>
  </w:style>
  <w:style w:type="character" w:customStyle="1" w:styleId="WW8Num18z4">
    <w:name w:val="WW8Num18z4"/>
    <w:rsid w:val="00C308E4"/>
  </w:style>
  <w:style w:type="character" w:customStyle="1" w:styleId="WW8Num18z5">
    <w:name w:val="WW8Num18z5"/>
    <w:rsid w:val="00C308E4"/>
  </w:style>
  <w:style w:type="character" w:customStyle="1" w:styleId="WW8Num18z6">
    <w:name w:val="WW8Num18z6"/>
    <w:rsid w:val="00C308E4"/>
  </w:style>
  <w:style w:type="character" w:customStyle="1" w:styleId="WW8Num18z7">
    <w:name w:val="WW8Num18z7"/>
    <w:rsid w:val="00C308E4"/>
  </w:style>
  <w:style w:type="character" w:customStyle="1" w:styleId="WW8Num18z8">
    <w:name w:val="WW8Num18z8"/>
    <w:rsid w:val="00C308E4"/>
  </w:style>
  <w:style w:type="character" w:customStyle="1" w:styleId="WW8Num19z1">
    <w:name w:val="WW8Num19z1"/>
    <w:rsid w:val="00C308E4"/>
  </w:style>
  <w:style w:type="character" w:customStyle="1" w:styleId="WW8Num19z2">
    <w:name w:val="WW8Num19z2"/>
    <w:rsid w:val="00C308E4"/>
  </w:style>
  <w:style w:type="character" w:customStyle="1" w:styleId="WW8Num19z3">
    <w:name w:val="WW8Num19z3"/>
    <w:rsid w:val="00C308E4"/>
  </w:style>
  <w:style w:type="character" w:customStyle="1" w:styleId="WW8Num19z4">
    <w:name w:val="WW8Num19z4"/>
    <w:rsid w:val="00C308E4"/>
  </w:style>
  <w:style w:type="character" w:customStyle="1" w:styleId="WW8Num19z5">
    <w:name w:val="WW8Num19z5"/>
    <w:rsid w:val="00C308E4"/>
  </w:style>
  <w:style w:type="character" w:customStyle="1" w:styleId="WW8Num19z6">
    <w:name w:val="WW8Num19z6"/>
    <w:rsid w:val="00C308E4"/>
  </w:style>
  <w:style w:type="character" w:customStyle="1" w:styleId="WW8Num19z7">
    <w:name w:val="WW8Num19z7"/>
    <w:rsid w:val="00C308E4"/>
  </w:style>
  <w:style w:type="character" w:customStyle="1" w:styleId="WW8Num19z8">
    <w:name w:val="WW8Num19z8"/>
    <w:rsid w:val="00C308E4"/>
  </w:style>
  <w:style w:type="character" w:customStyle="1" w:styleId="WW8Num20z1">
    <w:name w:val="WW8Num20z1"/>
    <w:rsid w:val="00C308E4"/>
  </w:style>
  <w:style w:type="character" w:customStyle="1" w:styleId="WW8Num20z2">
    <w:name w:val="WW8Num20z2"/>
    <w:rsid w:val="00C308E4"/>
  </w:style>
  <w:style w:type="character" w:customStyle="1" w:styleId="WW8Num20z3">
    <w:name w:val="WW8Num20z3"/>
    <w:rsid w:val="00C308E4"/>
  </w:style>
  <w:style w:type="character" w:customStyle="1" w:styleId="WW8Num20z4">
    <w:name w:val="WW8Num20z4"/>
    <w:rsid w:val="00C308E4"/>
  </w:style>
  <w:style w:type="character" w:customStyle="1" w:styleId="WW8Num20z5">
    <w:name w:val="WW8Num20z5"/>
    <w:rsid w:val="00C308E4"/>
  </w:style>
  <w:style w:type="character" w:customStyle="1" w:styleId="WW8Num20z6">
    <w:name w:val="WW8Num20z6"/>
    <w:rsid w:val="00C308E4"/>
  </w:style>
  <w:style w:type="character" w:customStyle="1" w:styleId="WW8Num20z7">
    <w:name w:val="WW8Num20z7"/>
    <w:rsid w:val="00C308E4"/>
  </w:style>
  <w:style w:type="character" w:customStyle="1" w:styleId="WW8Num20z8">
    <w:name w:val="WW8Num20z8"/>
    <w:rsid w:val="00C308E4"/>
  </w:style>
  <w:style w:type="character" w:customStyle="1" w:styleId="WW8Num22z1">
    <w:name w:val="WW8Num22z1"/>
    <w:rsid w:val="00C308E4"/>
  </w:style>
  <w:style w:type="character" w:customStyle="1" w:styleId="WW8Num22z2">
    <w:name w:val="WW8Num22z2"/>
    <w:rsid w:val="00C308E4"/>
  </w:style>
  <w:style w:type="character" w:customStyle="1" w:styleId="WW8Num22z3">
    <w:name w:val="WW8Num22z3"/>
    <w:rsid w:val="00C308E4"/>
  </w:style>
  <w:style w:type="character" w:customStyle="1" w:styleId="WW8Num22z4">
    <w:name w:val="WW8Num22z4"/>
    <w:rsid w:val="00C308E4"/>
  </w:style>
  <w:style w:type="character" w:customStyle="1" w:styleId="WW8Num22z5">
    <w:name w:val="WW8Num22z5"/>
    <w:rsid w:val="00C308E4"/>
  </w:style>
  <w:style w:type="character" w:customStyle="1" w:styleId="WW8Num22z6">
    <w:name w:val="WW8Num22z6"/>
    <w:rsid w:val="00C308E4"/>
  </w:style>
  <w:style w:type="character" w:customStyle="1" w:styleId="WW8Num22z7">
    <w:name w:val="WW8Num22z7"/>
    <w:rsid w:val="00C308E4"/>
  </w:style>
  <w:style w:type="character" w:customStyle="1" w:styleId="WW8Num22z8">
    <w:name w:val="WW8Num22z8"/>
    <w:rsid w:val="00C308E4"/>
  </w:style>
  <w:style w:type="character" w:customStyle="1" w:styleId="WW8Num24z1">
    <w:name w:val="WW8Num24z1"/>
    <w:rsid w:val="00C308E4"/>
  </w:style>
  <w:style w:type="character" w:customStyle="1" w:styleId="WW8Num24z2">
    <w:name w:val="WW8Num24z2"/>
    <w:rsid w:val="00C308E4"/>
  </w:style>
  <w:style w:type="character" w:customStyle="1" w:styleId="WW8Num24z3">
    <w:name w:val="WW8Num24z3"/>
    <w:rsid w:val="00C308E4"/>
  </w:style>
  <w:style w:type="character" w:customStyle="1" w:styleId="WW8Num24z4">
    <w:name w:val="WW8Num24z4"/>
    <w:rsid w:val="00C308E4"/>
  </w:style>
  <w:style w:type="character" w:customStyle="1" w:styleId="WW8Num24z5">
    <w:name w:val="WW8Num24z5"/>
    <w:rsid w:val="00C308E4"/>
  </w:style>
  <w:style w:type="character" w:customStyle="1" w:styleId="WW8Num24z6">
    <w:name w:val="WW8Num24z6"/>
    <w:rsid w:val="00C308E4"/>
    <w:rPr>
      <w:bCs/>
      <w:sz w:val="22"/>
      <w:szCs w:val="22"/>
    </w:rPr>
  </w:style>
  <w:style w:type="character" w:customStyle="1" w:styleId="WW8Num24z7">
    <w:name w:val="WW8Num24z7"/>
    <w:rsid w:val="00C308E4"/>
  </w:style>
  <w:style w:type="character" w:customStyle="1" w:styleId="WW8Num24z8">
    <w:name w:val="WW8Num24z8"/>
    <w:rsid w:val="00C308E4"/>
  </w:style>
  <w:style w:type="character" w:customStyle="1" w:styleId="WW8Num25z1">
    <w:name w:val="WW8Num25z1"/>
    <w:rsid w:val="00C308E4"/>
  </w:style>
  <w:style w:type="character" w:customStyle="1" w:styleId="WW8Num25z2">
    <w:name w:val="WW8Num25z2"/>
    <w:rsid w:val="00C308E4"/>
  </w:style>
  <w:style w:type="character" w:customStyle="1" w:styleId="WW8Num25z3">
    <w:name w:val="WW8Num25z3"/>
    <w:rsid w:val="00C308E4"/>
  </w:style>
  <w:style w:type="character" w:customStyle="1" w:styleId="WW8Num25z4">
    <w:name w:val="WW8Num25z4"/>
    <w:rsid w:val="00C308E4"/>
  </w:style>
  <w:style w:type="character" w:customStyle="1" w:styleId="WW8Num25z5">
    <w:name w:val="WW8Num25z5"/>
    <w:rsid w:val="00C308E4"/>
  </w:style>
  <w:style w:type="character" w:customStyle="1" w:styleId="WW8Num25z6">
    <w:name w:val="WW8Num25z6"/>
    <w:rsid w:val="00C308E4"/>
  </w:style>
  <w:style w:type="character" w:customStyle="1" w:styleId="WW8Num25z7">
    <w:name w:val="WW8Num25z7"/>
    <w:rsid w:val="00C308E4"/>
  </w:style>
  <w:style w:type="character" w:customStyle="1" w:styleId="WW8Num25z8">
    <w:name w:val="WW8Num25z8"/>
    <w:rsid w:val="00C308E4"/>
  </w:style>
  <w:style w:type="character" w:customStyle="1" w:styleId="WW8Num27z2">
    <w:name w:val="WW8Num27z2"/>
    <w:rsid w:val="00C308E4"/>
    <w:rPr>
      <w:rFonts w:hint="default"/>
      <w:b/>
    </w:rPr>
  </w:style>
  <w:style w:type="character" w:customStyle="1" w:styleId="WW8Num28z1">
    <w:name w:val="WW8Num28z1"/>
    <w:rsid w:val="00C308E4"/>
  </w:style>
  <w:style w:type="character" w:customStyle="1" w:styleId="WW8Num28z2">
    <w:name w:val="WW8Num28z2"/>
    <w:rsid w:val="00C308E4"/>
  </w:style>
  <w:style w:type="character" w:customStyle="1" w:styleId="WW8Num28z3">
    <w:name w:val="WW8Num28z3"/>
    <w:rsid w:val="00C308E4"/>
  </w:style>
  <w:style w:type="character" w:customStyle="1" w:styleId="WW8Num28z4">
    <w:name w:val="WW8Num28z4"/>
    <w:rsid w:val="00C308E4"/>
  </w:style>
  <w:style w:type="character" w:customStyle="1" w:styleId="WW8Num28z5">
    <w:name w:val="WW8Num28z5"/>
    <w:rsid w:val="00C308E4"/>
  </w:style>
  <w:style w:type="character" w:customStyle="1" w:styleId="WW8Num28z6">
    <w:name w:val="WW8Num28z6"/>
    <w:rsid w:val="00C308E4"/>
  </w:style>
  <w:style w:type="character" w:customStyle="1" w:styleId="WW8Num28z7">
    <w:name w:val="WW8Num28z7"/>
    <w:rsid w:val="00C308E4"/>
  </w:style>
  <w:style w:type="character" w:customStyle="1" w:styleId="WW8Num28z8">
    <w:name w:val="WW8Num28z8"/>
    <w:rsid w:val="00C308E4"/>
  </w:style>
  <w:style w:type="character" w:customStyle="1" w:styleId="WW8Num29z1">
    <w:name w:val="WW8Num29z1"/>
    <w:rsid w:val="00C308E4"/>
  </w:style>
  <w:style w:type="character" w:customStyle="1" w:styleId="WW8Num29z2">
    <w:name w:val="WW8Num29z2"/>
    <w:rsid w:val="00C308E4"/>
  </w:style>
  <w:style w:type="character" w:customStyle="1" w:styleId="WW8Num29z3">
    <w:name w:val="WW8Num29z3"/>
    <w:rsid w:val="00C308E4"/>
  </w:style>
  <w:style w:type="character" w:customStyle="1" w:styleId="WW8Num29z4">
    <w:name w:val="WW8Num29z4"/>
    <w:rsid w:val="00C308E4"/>
  </w:style>
  <w:style w:type="character" w:customStyle="1" w:styleId="WW8Num29z5">
    <w:name w:val="WW8Num29z5"/>
    <w:rsid w:val="00C308E4"/>
  </w:style>
  <w:style w:type="character" w:customStyle="1" w:styleId="WW8Num29z6">
    <w:name w:val="WW8Num29z6"/>
    <w:rsid w:val="00C308E4"/>
  </w:style>
  <w:style w:type="character" w:customStyle="1" w:styleId="WW8Num29z7">
    <w:name w:val="WW8Num29z7"/>
    <w:rsid w:val="00C308E4"/>
  </w:style>
  <w:style w:type="character" w:customStyle="1" w:styleId="WW8Num29z8">
    <w:name w:val="WW8Num29z8"/>
    <w:rsid w:val="00C308E4"/>
  </w:style>
  <w:style w:type="character" w:customStyle="1" w:styleId="WW8Num30z1">
    <w:name w:val="WW8Num30z1"/>
    <w:rsid w:val="00C308E4"/>
  </w:style>
  <w:style w:type="character" w:customStyle="1" w:styleId="WW8Num30z2">
    <w:name w:val="WW8Num30z2"/>
    <w:rsid w:val="00C308E4"/>
  </w:style>
  <w:style w:type="character" w:customStyle="1" w:styleId="WW8Num30z3">
    <w:name w:val="WW8Num30z3"/>
    <w:rsid w:val="00C308E4"/>
  </w:style>
  <w:style w:type="character" w:customStyle="1" w:styleId="WW8Num30z4">
    <w:name w:val="WW8Num30z4"/>
    <w:rsid w:val="00C308E4"/>
  </w:style>
  <w:style w:type="character" w:customStyle="1" w:styleId="WW8Num30z5">
    <w:name w:val="WW8Num30z5"/>
    <w:rsid w:val="00C308E4"/>
  </w:style>
  <w:style w:type="character" w:customStyle="1" w:styleId="WW8Num30z6">
    <w:name w:val="WW8Num30z6"/>
    <w:rsid w:val="00C308E4"/>
  </w:style>
  <w:style w:type="character" w:customStyle="1" w:styleId="WW8Num30z7">
    <w:name w:val="WW8Num30z7"/>
    <w:rsid w:val="00C308E4"/>
  </w:style>
  <w:style w:type="character" w:customStyle="1" w:styleId="WW8Num30z8">
    <w:name w:val="WW8Num30z8"/>
    <w:rsid w:val="00C308E4"/>
  </w:style>
  <w:style w:type="character" w:customStyle="1" w:styleId="Domylnaczcionkaakapitu1">
    <w:name w:val="Domyślna czcionka akapitu1"/>
    <w:rsid w:val="00C308E4"/>
  </w:style>
  <w:style w:type="character" w:customStyle="1" w:styleId="Znakiprzypiswdolnych">
    <w:name w:val="Znaki przypisów dolnych"/>
    <w:rsid w:val="00C308E4"/>
    <w:rPr>
      <w:vertAlign w:val="superscript"/>
    </w:rPr>
  </w:style>
  <w:style w:type="character" w:styleId="Hipercze">
    <w:name w:val="Hyperlink"/>
    <w:rsid w:val="00C308E4"/>
    <w:rPr>
      <w:color w:val="0000FF"/>
      <w:u w:val="single"/>
    </w:rPr>
  </w:style>
  <w:style w:type="character" w:styleId="Numerstrony">
    <w:name w:val="page number"/>
    <w:basedOn w:val="Domylnaczcionkaakapitu1"/>
    <w:rsid w:val="00C308E4"/>
  </w:style>
  <w:style w:type="character" w:customStyle="1" w:styleId="WW-Znakinumeracji1">
    <w:name w:val="WW-Znaki numeracji1"/>
    <w:rsid w:val="00C308E4"/>
  </w:style>
  <w:style w:type="character" w:customStyle="1" w:styleId="NagwekZnak">
    <w:name w:val="Nagłówek Znak"/>
    <w:rsid w:val="00C308E4"/>
    <w:rPr>
      <w:sz w:val="24"/>
      <w:szCs w:val="24"/>
      <w:lang w:val="pl-PL" w:bidi="ar-SA"/>
    </w:rPr>
  </w:style>
  <w:style w:type="character" w:customStyle="1" w:styleId="Odwoaniedokomentarza1">
    <w:name w:val="Odwołanie do komentarza1"/>
    <w:rsid w:val="00C308E4"/>
    <w:rPr>
      <w:sz w:val="16"/>
      <w:szCs w:val="16"/>
    </w:rPr>
  </w:style>
  <w:style w:type="character" w:customStyle="1" w:styleId="Odwoaniedokomentarza2">
    <w:name w:val="Odwołanie do komentarza2"/>
    <w:rsid w:val="00C308E4"/>
    <w:rPr>
      <w:sz w:val="16"/>
      <w:szCs w:val="16"/>
    </w:rPr>
  </w:style>
  <w:style w:type="character" w:customStyle="1" w:styleId="TekstkomentarzaZnak">
    <w:name w:val="Tekst komentarza Znak"/>
    <w:rsid w:val="00C308E4"/>
    <w:rPr>
      <w:lang w:eastAsia="zh-CN"/>
    </w:rPr>
  </w:style>
  <w:style w:type="character" w:customStyle="1" w:styleId="TematkomentarzaZnak">
    <w:name w:val="Temat komentarza Znak"/>
    <w:rsid w:val="00C308E4"/>
    <w:rPr>
      <w:b/>
      <w:bCs/>
      <w:lang w:eastAsia="zh-CN"/>
    </w:rPr>
  </w:style>
  <w:style w:type="character" w:customStyle="1" w:styleId="TekstpodstawowyZnak">
    <w:name w:val="Tekst podstawowy Znak"/>
    <w:rsid w:val="00C308E4"/>
    <w:rPr>
      <w:sz w:val="24"/>
      <w:szCs w:val="24"/>
      <w:lang w:eastAsia="zh-CN"/>
    </w:rPr>
  </w:style>
  <w:style w:type="character" w:customStyle="1" w:styleId="AkapitzlistZnak">
    <w:name w:val="Akapit z listą Znak"/>
    <w:rsid w:val="00C308E4"/>
    <w:rPr>
      <w:sz w:val="24"/>
      <w:szCs w:val="24"/>
      <w:lang w:eastAsia="zh-CN"/>
    </w:rPr>
  </w:style>
  <w:style w:type="character" w:customStyle="1" w:styleId="StopkaZnak">
    <w:name w:val="Stopka Znak"/>
    <w:uiPriority w:val="99"/>
    <w:rsid w:val="00C308E4"/>
    <w:rPr>
      <w:sz w:val="24"/>
      <w:szCs w:val="24"/>
      <w:lang w:eastAsia="zh-CN"/>
    </w:rPr>
  </w:style>
  <w:style w:type="paragraph" w:customStyle="1" w:styleId="Nagwek30">
    <w:name w:val="Nagłówek3"/>
    <w:basedOn w:val="Normalny"/>
    <w:next w:val="Tekstpodstawowy"/>
    <w:rsid w:val="00C308E4"/>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308E4"/>
    <w:pPr>
      <w:jc w:val="both"/>
    </w:pPr>
  </w:style>
  <w:style w:type="paragraph" w:styleId="Lista">
    <w:name w:val="List"/>
    <w:basedOn w:val="Tekstpodstawowy"/>
    <w:rsid w:val="00C308E4"/>
    <w:pPr>
      <w:widowControl w:val="0"/>
      <w:suppressAutoHyphens w:val="0"/>
      <w:spacing w:before="60" w:line="252" w:lineRule="auto"/>
    </w:pPr>
    <w:rPr>
      <w:rFonts w:ascii="Arial" w:hAnsi="Arial" w:cs="Lucida Sans Unicode"/>
      <w:sz w:val="22"/>
      <w:szCs w:val="20"/>
    </w:rPr>
  </w:style>
  <w:style w:type="paragraph" w:styleId="Legenda">
    <w:name w:val="caption"/>
    <w:basedOn w:val="Normalny"/>
    <w:qFormat/>
    <w:rsid w:val="00C308E4"/>
    <w:pPr>
      <w:suppressLineNumbers/>
      <w:spacing w:before="120" w:after="120"/>
    </w:pPr>
    <w:rPr>
      <w:rFonts w:cs="Lucida Sans"/>
      <w:i/>
      <w:iCs/>
    </w:rPr>
  </w:style>
  <w:style w:type="paragraph" w:customStyle="1" w:styleId="Indeks">
    <w:name w:val="Indeks"/>
    <w:basedOn w:val="Normalny"/>
    <w:rsid w:val="00C308E4"/>
    <w:pPr>
      <w:suppressLineNumbers/>
    </w:pPr>
    <w:rPr>
      <w:rFonts w:cs="Lucida Sans Unicode"/>
    </w:rPr>
  </w:style>
  <w:style w:type="paragraph" w:customStyle="1" w:styleId="Nagwek20">
    <w:name w:val="Nagłówek2"/>
    <w:basedOn w:val="Normalny"/>
    <w:next w:val="Tekstpodstawowy"/>
    <w:rsid w:val="00C308E4"/>
    <w:pPr>
      <w:numPr>
        <w:numId w:val="5"/>
      </w:numPr>
      <w:jc w:val="center"/>
    </w:pPr>
    <w:rPr>
      <w:rFonts w:ascii="Arial" w:hAnsi="Arial" w:cs="Arial"/>
      <w:b/>
      <w:bCs/>
      <w:sz w:val="20"/>
      <w:szCs w:val="20"/>
    </w:rPr>
  </w:style>
  <w:style w:type="paragraph" w:customStyle="1" w:styleId="Legenda1">
    <w:name w:val="Legenda1"/>
    <w:basedOn w:val="Normalny"/>
    <w:rsid w:val="00C308E4"/>
    <w:pPr>
      <w:suppressLineNumbers/>
      <w:spacing w:before="120" w:after="120"/>
    </w:pPr>
    <w:rPr>
      <w:rFonts w:cs="Lucida Sans"/>
      <w:i/>
      <w:iCs/>
    </w:rPr>
  </w:style>
  <w:style w:type="paragraph" w:customStyle="1" w:styleId="ZnakZnak1">
    <w:name w:val="Znak Znak1"/>
    <w:basedOn w:val="Normalny"/>
    <w:rsid w:val="00C308E4"/>
    <w:rPr>
      <w:rFonts w:ascii="Arial" w:hAnsi="Arial" w:cs="Arial"/>
    </w:rPr>
  </w:style>
  <w:style w:type="paragraph" w:styleId="Nagwek">
    <w:name w:val="header"/>
    <w:basedOn w:val="Normalny"/>
    <w:rsid w:val="00C308E4"/>
    <w:pPr>
      <w:tabs>
        <w:tab w:val="center" w:pos="4536"/>
        <w:tab w:val="right" w:pos="9072"/>
      </w:tabs>
    </w:pPr>
  </w:style>
  <w:style w:type="paragraph" w:styleId="Stopka">
    <w:name w:val="footer"/>
    <w:basedOn w:val="Normalny"/>
    <w:uiPriority w:val="99"/>
    <w:rsid w:val="00C308E4"/>
    <w:pPr>
      <w:tabs>
        <w:tab w:val="center" w:pos="4536"/>
        <w:tab w:val="right" w:pos="9072"/>
      </w:tabs>
    </w:pPr>
  </w:style>
  <w:style w:type="paragraph" w:customStyle="1" w:styleId="Tekstpodstawowy33">
    <w:name w:val="Tekst podstawowy 33"/>
    <w:basedOn w:val="Normalny"/>
    <w:rsid w:val="00C308E4"/>
    <w:pPr>
      <w:spacing w:after="120"/>
    </w:pPr>
    <w:rPr>
      <w:sz w:val="16"/>
      <w:szCs w:val="16"/>
    </w:rPr>
  </w:style>
  <w:style w:type="paragraph" w:styleId="Tekstprzypisudolnego">
    <w:name w:val="footnote text"/>
    <w:basedOn w:val="Normalny"/>
    <w:rsid w:val="00C308E4"/>
    <w:rPr>
      <w:sz w:val="20"/>
      <w:szCs w:val="20"/>
    </w:rPr>
  </w:style>
  <w:style w:type="paragraph" w:customStyle="1" w:styleId="Tekstpodstawowy21">
    <w:name w:val="Tekst podstawowy 21"/>
    <w:basedOn w:val="Normalny"/>
    <w:rsid w:val="00C308E4"/>
    <w:pPr>
      <w:spacing w:after="120" w:line="480" w:lineRule="auto"/>
    </w:pPr>
  </w:style>
  <w:style w:type="paragraph" w:customStyle="1" w:styleId="Tekstblokowy2">
    <w:name w:val="Tekst blokowy2"/>
    <w:basedOn w:val="Normalny"/>
    <w:rsid w:val="00C308E4"/>
    <w:pPr>
      <w:ind w:left="567" w:right="510" w:hanging="567"/>
    </w:pPr>
    <w:rPr>
      <w:b/>
      <w:color w:val="000000"/>
      <w:sz w:val="20"/>
    </w:rPr>
  </w:style>
  <w:style w:type="paragraph" w:customStyle="1" w:styleId="Tekstpodstawowy22">
    <w:name w:val="Tekst podstawowy 22"/>
    <w:basedOn w:val="Normalny"/>
    <w:rsid w:val="00C308E4"/>
    <w:pPr>
      <w:tabs>
        <w:tab w:val="left" w:pos="0"/>
      </w:tabs>
      <w:jc w:val="both"/>
    </w:pPr>
    <w:rPr>
      <w:szCs w:val="20"/>
    </w:rPr>
  </w:style>
  <w:style w:type="paragraph" w:customStyle="1" w:styleId="Style11">
    <w:name w:val="Style 11"/>
    <w:basedOn w:val="Normalny"/>
    <w:rsid w:val="00C308E4"/>
    <w:pPr>
      <w:widowControl w:val="0"/>
      <w:tabs>
        <w:tab w:val="left" w:leader="dot" w:pos="8676"/>
      </w:tabs>
      <w:autoSpaceDE w:val="0"/>
      <w:ind w:left="360"/>
    </w:pPr>
  </w:style>
  <w:style w:type="paragraph" w:styleId="Tekstpodstawowywcity">
    <w:name w:val="Body Text Indent"/>
    <w:basedOn w:val="Normalny"/>
    <w:rsid w:val="00C308E4"/>
    <w:pPr>
      <w:spacing w:after="120"/>
      <w:ind w:left="283"/>
    </w:pPr>
  </w:style>
  <w:style w:type="paragraph" w:customStyle="1" w:styleId="Tekstpodstawowywcity31">
    <w:name w:val="Tekst podstawowy wcięty 31"/>
    <w:basedOn w:val="Normalny"/>
    <w:rsid w:val="00C308E4"/>
    <w:pPr>
      <w:spacing w:after="120"/>
      <w:ind w:left="283"/>
    </w:pPr>
    <w:rPr>
      <w:sz w:val="16"/>
      <w:szCs w:val="16"/>
    </w:rPr>
  </w:style>
  <w:style w:type="paragraph" w:customStyle="1" w:styleId="Style1">
    <w:name w:val="Style 1"/>
    <w:basedOn w:val="Normalny"/>
    <w:rsid w:val="00C308E4"/>
    <w:pPr>
      <w:widowControl w:val="0"/>
      <w:autoSpaceDE w:val="0"/>
    </w:pPr>
  </w:style>
  <w:style w:type="paragraph" w:customStyle="1" w:styleId="Zawartotabeli">
    <w:name w:val="Zawartość tabeli"/>
    <w:basedOn w:val="Normalny"/>
    <w:rsid w:val="00C308E4"/>
    <w:pPr>
      <w:widowControl w:val="0"/>
      <w:suppressLineNumbers/>
    </w:pPr>
    <w:rPr>
      <w:rFonts w:eastAsia="Lucida Sans Unicode" w:cs="Tahoma"/>
      <w:color w:val="000000"/>
      <w:lang w:val="en-US" w:bidi="en-US"/>
    </w:rPr>
  </w:style>
  <w:style w:type="paragraph" w:styleId="Tekstdymka">
    <w:name w:val="Balloon Text"/>
    <w:basedOn w:val="Normalny"/>
    <w:rsid w:val="00C308E4"/>
    <w:rPr>
      <w:rFonts w:ascii="Tahoma" w:hAnsi="Tahoma" w:cs="Tahoma"/>
      <w:sz w:val="16"/>
      <w:szCs w:val="16"/>
    </w:rPr>
  </w:style>
  <w:style w:type="paragraph" w:customStyle="1" w:styleId="Znak">
    <w:name w:val="Znak"/>
    <w:basedOn w:val="Normalny"/>
    <w:rsid w:val="00C308E4"/>
    <w:rPr>
      <w:rFonts w:ascii="Arial" w:hAnsi="Arial" w:cs="Arial"/>
    </w:rPr>
  </w:style>
  <w:style w:type="paragraph" w:customStyle="1" w:styleId="ZnakZnakZnakZnakZnakZnakZnak">
    <w:name w:val="Znak Znak Znak Znak Znak Znak Znak"/>
    <w:basedOn w:val="Normalny"/>
    <w:rsid w:val="00C308E4"/>
    <w:rPr>
      <w:rFonts w:ascii="Arial" w:hAnsi="Arial" w:cs="Arial"/>
    </w:rPr>
  </w:style>
  <w:style w:type="paragraph" w:customStyle="1" w:styleId="Tekstpodstawowywcity21">
    <w:name w:val="Tekst podstawowy wcięty 21"/>
    <w:basedOn w:val="Normalny"/>
    <w:rsid w:val="00C308E4"/>
    <w:pPr>
      <w:spacing w:after="120" w:line="480" w:lineRule="auto"/>
      <w:ind w:left="283"/>
    </w:pPr>
  </w:style>
  <w:style w:type="paragraph" w:customStyle="1" w:styleId="Podpis1">
    <w:name w:val="Podpis1"/>
    <w:basedOn w:val="Normalny"/>
    <w:rsid w:val="00C308E4"/>
    <w:pPr>
      <w:suppressLineNumbers/>
      <w:spacing w:before="120" w:after="120"/>
    </w:pPr>
    <w:rPr>
      <w:rFonts w:cs="Lucida Sans Unicode"/>
      <w:i/>
      <w:iCs/>
      <w:sz w:val="20"/>
      <w:szCs w:val="20"/>
    </w:rPr>
  </w:style>
  <w:style w:type="paragraph" w:customStyle="1" w:styleId="Nagwek10">
    <w:name w:val="Nagłówek1"/>
    <w:basedOn w:val="Normalny"/>
    <w:next w:val="Tekstpodstawowy"/>
    <w:rsid w:val="00C308E4"/>
    <w:pPr>
      <w:keepNext/>
      <w:spacing w:before="240" w:after="120"/>
    </w:pPr>
    <w:rPr>
      <w:rFonts w:ascii="Arial" w:eastAsia="Lucida Sans Unicode" w:hAnsi="Arial" w:cs="Lucida Sans Unicode"/>
      <w:sz w:val="28"/>
      <w:szCs w:val="28"/>
    </w:rPr>
  </w:style>
  <w:style w:type="paragraph" w:customStyle="1" w:styleId="WW-Nagwek">
    <w:name w:val="WW-Nagłówek"/>
    <w:basedOn w:val="Normalny"/>
    <w:next w:val="Tekstpodstawowy"/>
    <w:rsid w:val="00C308E4"/>
    <w:pPr>
      <w:keepNext/>
      <w:spacing w:before="240" w:after="120"/>
    </w:pPr>
    <w:rPr>
      <w:rFonts w:eastAsia="Lucida Sans Unicode" w:cs="Lucida Sans Unicode"/>
      <w:sz w:val="28"/>
      <w:szCs w:val="28"/>
    </w:rPr>
  </w:style>
  <w:style w:type="paragraph" w:customStyle="1" w:styleId="WW-Podpis">
    <w:name w:val="WW-Podpis"/>
    <w:basedOn w:val="Normalny"/>
    <w:rsid w:val="00C308E4"/>
    <w:pPr>
      <w:suppressLineNumbers/>
      <w:spacing w:before="120" w:after="120"/>
    </w:pPr>
    <w:rPr>
      <w:rFonts w:cs="Lucida Sans Unicode"/>
      <w:i/>
      <w:iCs/>
      <w:sz w:val="20"/>
      <w:szCs w:val="20"/>
    </w:rPr>
  </w:style>
  <w:style w:type="paragraph" w:customStyle="1" w:styleId="WW-Indeks">
    <w:name w:val="WW-Indeks"/>
    <w:basedOn w:val="Normalny"/>
    <w:rsid w:val="00C308E4"/>
    <w:pPr>
      <w:suppressLineNumbers/>
    </w:pPr>
    <w:rPr>
      <w:rFonts w:cs="Lucida Sans Unicode"/>
    </w:rPr>
  </w:style>
  <w:style w:type="paragraph" w:customStyle="1" w:styleId="WW-Nagwek1">
    <w:name w:val="WW-Nagłówek1"/>
    <w:basedOn w:val="Normalny"/>
    <w:next w:val="Tekstpodstawowy"/>
    <w:rsid w:val="00C308E4"/>
    <w:pPr>
      <w:keepNext/>
      <w:spacing w:before="240" w:after="120"/>
    </w:pPr>
    <w:rPr>
      <w:rFonts w:eastAsia="Lucida Sans Unicode" w:cs="Lucida Sans Unicode"/>
      <w:sz w:val="28"/>
      <w:szCs w:val="28"/>
    </w:rPr>
  </w:style>
  <w:style w:type="paragraph" w:customStyle="1" w:styleId="WW-Podpis1">
    <w:name w:val="WW-Podpis1"/>
    <w:basedOn w:val="Normalny"/>
    <w:rsid w:val="00C308E4"/>
    <w:pPr>
      <w:suppressLineNumbers/>
      <w:spacing w:before="120" w:after="120"/>
    </w:pPr>
    <w:rPr>
      <w:rFonts w:cs="Lucida Sans Unicode"/>
      <w:i/>
      <w:iCs/>
      <w:sz w:val="20"/>
      <w:szCs w:val="20"/>
    </w:rPr>
  </w:style>
  <w:style w:type="paragraph" w:customStyle="1" w:styleId="WW-Indeks1">
    <w:name w:val="WW-Indeks1"/>
    <w:basedOn w:val="Normalny"/>
    <w:rsid w:val="00C308E4"/>
    <w:pPr>
      <w:suppressLineNumbers/>
    </w:pPr>
    <w:rPr>
      <w:rFonts w:cs="Lucida Sans Unicode"/>
    </w:rPr>
  </w:style>
  <w:style w:type="paragraph" w:customStyle="1" w:styleId="FR1">
    <w:name w:val="FR1"/>
    <w:rsid w:val="00C308E4"/>
    <w:pPr>
      <w:widowControl w:val="0"/>
      <w:suppressAutoHyphens/>
      <w:spacing w:before="300"/>
    </w:pPr>
    <w:rPr>
      <w:rFonts w:ascii="Arial" w:hAnsi="Arial" w:cs="Arial"/>
      <w:sz w:val="24"/>
      <w:lang w:eastAsia="zh-CN"/>
    </w:rPr>
  </w:style>
  <w:style w:type="paragraph" w:customStyle="1" w:styleId="WW-Tekstpodstawowy3">
    <w:name w:val="WW-Tekst podstawowy 3"/>
    <w:basedOn w:val="Normalny"/>
    <w:rsid w:val="00C308E4"/>
    <w:pPr>
      <w:jc w:val="both"/>
    </w:pPr>
    <w:rPr>
      <w:rFonts w:ascii="Arial" w:hAnsi="Arial" w:cs="Arial"/>
    </w:rPr>
  </w:style>
  <w:style w:type="paragraph" w:customStyle="1" w:styleId="WW-Tekstpodstawowy2">
    <w:name w:val="WW-Tekst podstawowy 2"/>
    <w:basedOn w:val="Normalny"/>
    <w:rsid w:val="00C308E4"/>
    <w:pPr>
      <w:widowControl w:val="0"/>
      <w:spacing w:line="252" w:lineRule="auto"/>
    </w:pPr>
    <w:rPr>
      <w:rFonts w:ascii="Arial" w:hAnsi="Arial" w:cs="Arial"/>
      <w:sz w:val="22"/>
      <w:szCs w:val="20"/>
    </w:rPr>
  </w:style>
  <w:style w:type="paragraph" w:customStyle="1" w:styleId="WW-Tekstpodstawowywcity2">
    <w:name w:val="WW-Tekst podstawowy wcięty 2"/>
    <w:basedOn w:val="Normalny"/>
    <w:rsid w:val="00C308E4"/>
    <w:pPr>
      <w:tabs>
        <w:tab w:val="left" w:pos="180"/>
      </w:tabs>
      <w:ind w:left="180" w:hanging="180"/>
    </w:pPr>
    <w:rPr>
      <w:rFonts w:ascii="Arial" w:hAnsi="Arial" w:cs="Arial"/>
      <w:sz w:val="22"/>
    </w:rPr>
  </w:style>
  <w:style w:type="paragraph" w:customStyle="1" w:styleId="FR2">
    <w:name w:val="FR2"/>
    <w:rsid w:val="00C308E4"/>
    <w:pPr>
      <w:widowControl w:val="0"/>
      <w:suppressAutoHyphens/>
      <w:spacing w:before="20"/>
      <w:jc w:val="center"/>
    </w:pPr>
    <w:rPr>
      <w:rFonts w:ascii="Arial" w:hAnsi="Arial" w:cs="Arial"/>
      <w:b/>
      <w:lang w:eastAsia="zh-CN"/>
    </w:rPr>
  </w:style>
  <w:style w:type="paragraph" w:customStyle="1" w:styleId="WW-Tekstpodstawowywcity3">
    <w:name w:val="WW-Tekst podstawowy wcięty 3"/>
    <w:basedOn w:val="Normalny"/>
    <w:rsid w:val="00C308E4"/>
    <w:pPr>
      <w:widowControl w:val="0"/>
      <w:spacing w:before="220"/>
      <w:ind w:firstLine="720"/>
    </w:pPr>
    <w:rPr>
      <w:rFonts w:ascii="Arial" w:hAnsi="Arial" w:cs="Arial"/>
      <w:sz w:val="20"/>
      <w:szCs w:val="20"/>
    </w:rPr>
  </w:style>
  <w:style w:type="paragraph" w:customStyle="1" w:styleId="WW-Tekstdymka">
    <w:name w:val="WW-Tekst dymka"/>
    <w:basedOn w:val="Normalny"/>
    <w:rsid w:val="00C308E4"/>
    <w:rPr>
      <w:rFonts w:ascii="Tahoma" w:hAnsi="Tahoma" w:cs="Lucida Sans Unicode"/>
      <w:sz w:val="16"/>
      <w:szCs w:val="16"/>
    </w:rPr>
  </w:style>
  <w:style w:type="paragraph" w:customStyle="1" w:styleId="glowny">
    <w:name w:val="glowny"/>
    <w:basedOn w:val="Stopka"/>
    <w:next w:val="Stopka"/>
    <w:rsid w:val="00C308E4"/>
    <w:pPr>
      <w:tabs>
        <w:tab w:val="clear" w:pos="4536"/>
        <w:tab w:val="clear" w:pos="9072"/>
      </w:tabs>
      <w:snapToGrid w:val="0"/>
      <w:spacing w:line="258" w:lineRule="atLeast"/>
      <w:jc w:val="both"/>
    </w:pPr>
    <w:rPr>
      <w:rFonts w:ascii="FrankfurtGothic" w:hAnsi="FrankfurtGothic" w:cs="FrankfurtGothic"/>
      <w:color w:val="000000"/>
      <w:sz w:val="19"/>
      <w:szCs w:val="20"/>
    </w:rPr>
  </w:style>
  <w:style w:type="paragraph" w:customStyle="1" w:styleId="Tekstpodstawowy31">
    <w:name w:val="Tekst podstawowy 31"/>
    <w:basedOn w:val="Normalny"/>
    <w:rsid w:val="00C308E4"/>
    <w:rPr>
      <w:szCs w:val="20"/>
    </w:rPr>
  </w:style>
  <w:style w:type="paragraph" w:customStyle="1" w:styleId="ZnakZnakZnakZnakZnakZnakZnakZnakZnakZnak">
    <w:name w:val="Znak Znak Znak Znak Znak Znak Znak Znak Znak Znak"/>
    <w:basedOn w:val="Normalny"/>
    <w:rsid w:val="00C308E4"/>
    <w:rPr>
      <w:rFonts w:ascii="Arial" w:hAnsi="Arial" w:cs="Arial"/>
    </w:rPr>
  </w:style>
  <w:style w:type="paragraph" w:customStyle="1" w:styleId="justify">
    <w:name w:val="justify"/>
    <w:basedOn w:val="Normalny"/>
    <w:rsid w:val="00C308E4"/>
  </w:style>
  <w:style w:type="paragraph" w:customStyle="1" w:styleId="Tekstblokowy1">
    <w:name w:val="Tekst blokowy1"/>
    <w:basedOn w:val="Normalny"/>
    <w:rsid w:val="00C308E4"/>
    <w:pPr>
      <w:ind w:left="567" w:right="510" w:hanging="567"/>
    </w:pPr>
    <w:rPr>
      <w:b/>
      <w:color w:val="000000"/>
      <w:sz w:val="20"/>
    </w:rPr>
  </w:style>
  <w:style w:type="paragraph" w:customStyle="1" w:styleId="Tekstpodstawowy32">
    <w:name w:val="Tekst podstawowy 32"/>
    <w:basedOn w:val="Normalny"/>
    <w:rsid w:val="00C308E4"/>
    <w:pPr>
      <w:spacing w:after="120"/>
    </w:pPr>
    <w:rPr>
      <w:sz w:val="16"/>
      <w:szCs w:val="16"/>
    </w:rPr>
  </w:style>
  <w:style w:type="paragraph" w:customStyle="1" w:styleId="Tekstpodstawowy310">
    <w:name w:val="Tekst podstawowy 31"/>
    <w:basedOn w:val="Normalny"/>
    <w:rsid w:val="00C308E4"/>
    <w:pPr>
      <w:jc w:val="center"/>
    </w:pPr>
    <w:rPr>
      <w:b/>
      <w:bCs/>
      <w:sz w:val="32"/>
    </w:rPr>
  </w:style>
  <w:style w:type="paragraph" w:styleId="Akapitzlist">
    <w:name w:val="List Paragraph"/>
    <w:basedOn w:val="Normalny"/>
    <w:uiPriority w:val="34"/>
    <w:qFormat/>
    <w:rsid w:val="00C308E4"/>
    <w:pPr>
      <w:ind w:left="708"/>
    </w:pPr>
  </w:style>
  <w:style w:type="paragraph" w:customStyle="1" w:styleId="nagweksad">
    <w:name w:val="nagłówek sad"/>
    <w:basedOn w:val="Nagwek1"/>
    <w:rsid w:val="00C308E4"/>
    <w:pPr>
      <w:numPr>
        <w:numId w:val="0"/>
      </w:numPr>
      <w:suppressLineNumbers/>
      <w:spacing w:before="240" w:after="240"/>
      <w:jc w:val="center"/>
    </w:pPr>
    <w:rPr>
      <w:b/>
      <w:kern w:val="1"/>
      <w:sz w:val="24"/>
      <w:szCs w:val="20"/>
    </w:rPr>
  </w:style>
  <w:style w:type="paragraph" w:customStyle="1" w:styleId="ust">
    <w:name w:val="ust"/>
    <w:rsid w:val="00C308E4"/>
    <w:pPr>
      <w:suppressAutoHyphens/>
      <w:spacing w:before="60" w:after="60"/>
      <w:ind w:left="426" w:hanging="284"/>
      <w:jc w:val="both"/>
    </w:pPr>
    <w:rPr>
      <w:rFonts w:eastAsia="Arial"/>
      <w:sz w:val="24"/>
      <w:lang w:eastAsia="zh-CN"/>
    </w:rPr>
  </w:style>
  <w:style w:type="paragraph" w:styleId="NormalnyWeb">
    <w:name w:val="Normal (Web)"/>
    <w:basedOn w:val="Normalny"/>
    <w:uiPriority w:val="99"/>
    <w:rsid w:val="00C308E4"/>
    <w:pPr>
      <w:ind w:left="225"/>
    </w:pPr>
  </w:style>
  <w:style w:type="paragraph" w:customStyle="1" w:styleId="Zawartoramki">
    <w:name w:val="Zawartość ramki"/>
    <w:basedOn w:val="Normalny"/>
    <w:rsid w:val="00C308E4"/>
  </w:style>
  <w:style w:type="paragraph" w:customStyle="1" w:styleId="Tekstkomentarza1">
    <w:name w:val="Tekst komentarza1"/>
    <w:basedOn w:val="Normalny"/>
    <w:rsid w:val="00C308E4"/>
    <w:rPr>
      <w:sz w:val="20"/>
      <w:szCs w:val="20"/>
    </w:rPr>
  </w:style>
  <w:style w:type="paragraph" w:styleId="Tematkomentarza">
    <w:name w:val="annotation subject"/>
    <w:basedOn w:val="Tekstkomentarza1"/>
    <w:next w:val="Tekstkomentarza1"/>
    <w:rsid w:val="00C308E4"/>
    <w:rPr>
      <w:b/>
      <w:bCs/>
    </w:rPr>
  </w:style>
  <w:style w:type="paragraph" w:customStyle="1" w:styleId="Default">
    <w:name w:val="Default"/>
    <w:rsid w:val="00C308E4"/>
    <w:pPr>
      <w:suppressAutoHyphens/>
      <w:autoSpaceDE w:val="0"/>
    </w:pPr>
    <w:rPr>
      <w:color w:val="000000"/>
      <w:sz w:val="24"/>
      <w:szCs w:val="24"/>
      <w:lang w:eastAsia="zh-CN"/>
    </w:rPr>
  </w:style>
  <w:style w:type="paragraph" w:customStyle="1" w:styleId="Akapitzlist1">
    <w:name w:val="Akapit z listą1"/>
    <w:basedOn w:val="Normalny"/>
    <w:rsid w:val="00C308E4"/>
    <w:pPr>
      <w:ind w:left="720"/>
      <w:contextualSpacing/>
    </w:pPr>
  </w:style>
  <w:style w:type="character" w:styleId="Odwoaniedokomentarza">
    <w:name w:val="annotation reference"/>
    <w:uiPriority w:val="99"/>
    <w:unhideWhenUsed/>
    <w:rsid w:val="00563EC1"/>
    <w:rPr>
      <w:sz w:val="16"/>
      <w:szCs w:val="16"/>
    </w:rPr>
  </w:style>
  <w:style w:type="paragraph" w:styleId="Tekstkomentarza">
    <w:name w:val="annotation text"/>
    <w:basedOn w:val="Normalny"/>
    <w:link w:val="TekstkomentarzaZnak1"/>
    <w:unhideWhenUsed/>
    <w:rsid w:val="00563EC1"/>
    <w:rPr>
      <w:sz w:val="20"/>
      <w:szCs w:val="20"/>
    </w:rPr>
  </w:style>
  <w:style w:type="character" w:customStyle="1" w:styleId="TekstkomentarzaZnak1">
    <w:name w:val="Tekst komentarza Znak1"/>
    <w:link w:val="Tekstkomentarza"/>
    <w:uiPriority w:val="99"/>
    <w:semiHidden/>
    <w:rsid w:val="00563EC1"/>
    <w:rPr>
      <w:lang w:eastAsia="zh-CN"/>
    </w:rPr>
  </w:style>
  <w:style w:type="paragraph" w:styleId="Tekstprzypisukocowego">
    <w:name w:val="endnote text"/>
    <w:basedOn w:val="Normalny"/>
    <w:link w:val="TekstprzypisukocowegoZnak"/>
    <w:uiPriority w:val="99"/>
    <w:semiHidden/>
    <w:unhideWhenUsed/>
    <w:rsid w:val="00F66360"/>
    <w:rPr>
      <w:sz w:val="20"/>
      <w:szCs w:val="20"/>
    </w:rPr>
  </w:style>
  <w:style w:type="character" w:customStyle="1" w:styleId="TekstprzypisukocowegoZnak">
    <w:name w:val="Tekst przypisu końcowego Znak"/>
    <w:link w:val="Tekstprzypisukocowego"/>
    <w:uiPriority w:val="99"/>
    <w:semiHidden/>
    <w:rsid w:val="00F66360"/>
    <w:rPr>
      <w:lang w:eastAsia="zh-CN"/>
    </w:rPr>
  </w:style>
  <w:style w:type="character" w:styleId="Odwoanieprzypisukocowego">
    <w:name w:val="endnote reference"/>
    <w:uiPriority w:val="99"/>
    <w:semiHidden/>
    <w:unhideWhenUsed/>
    <w:rsid w:val="00F66360"/>
    <w:rPr>
      <w:vertAlign w:val="superscript"/>
    </w:rPr>
  </w:style>
  <w:style w:type="character" w:customStyle="1" w:styleId="Teksttreci">
    <w:name w:val="Tekst treści_"/>
    <w:link w:val="Teksttreci0"/>
    <w:rsid w:val="00FF2FD7"/>
    <w:rPr>
      <w:rFonts w:ascii="Arial" w:eastAsia="Arial" w:hAnsi="Arial" w:cs="Arial"/>
      <w:sz w:val="21"/>
      <w:szCs w:val="21"/>
      <w:shd w:val="clear" w:color="auto" w:fill="FFFFFF"/>
    </w:rPr>
  </w:style>
  <w:style w:type="paragraph" w:customStyle="1" w:styleId="Teksttreci0">
    <w:name w:val="Tekst treści"/>
    <w:basedOn w:val="Normalny"/>
    <w:link w:val="Teksttreci"/>
    <w:rsid w:val="00FF2FD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9573">
      <w:bodyDiv w:val="1"/>
      <w:marLeft w:val="0"/>
      <w:marRight w:val="0"/>
      <w:marTop w:val="0"/>
      <w:marBottom w:val="0"/>
      <w:divBdr>
        <w:top w:val="none" w:sz="0" w:space="0" w:color="auto"/>
        <w:left w:val="none" w:sz="0" w:space="0" w:color="auto"/>
        <w:bottom w:val="none" w:sz="0" w:space="0" w:color="auto"/>
        <w:right w:val="none" w:sz="0" w:space="0" w:color="auto"/>
      </w:divBdr>
    </w:div>
    <w:div w:id="832256762">
      <w:bodyDiv w:val="1"/>
      <w:marLeft w:val="0"/>
      <w:marRight w:val="0"/>
      <w:marTop w:val="0"/>
      <w:marBottom w:val="0"/>
      <w:divBdr>
        <w:top w:val="none" w:sz="0" w:space="0" w:color="auto"/>
        <w:left w:val="none" w:sz="0" w:space="0" w:color="auto"/>
        <w:bottom w:val="none" w:sz="0" w:space="0" w:color="auto"/>
        <w:right w:val="none" w:sz="0" w:space="0" w:color="auto"/>
      </w:divBdr>
    </w:div>
    <w:div w:id="1318726521">
      <w:bodyDiv w:val="1"/>
      <w:marLeft w:val="0"/>
      <w:marRight w:val="0"/>
      <w:marTop w:val="0"/>
      <w:marBottom w:val="0"/>
      <w:divBdr>
        <w:top w:val="none" w:sz="0" w:space="0" w:color="auto"/>
        <w:left w:val="none" w:sz="0" w:space="0" w:color="auto"/>
        <w:bottom w:val="none" w:sz="0" w:space="0" w:color="auto"/>
        <w:right w:val="none" w:sz="0" w:space="0" w:color="auto"/>
      </w:divBdr>
    </w:div>
    <w:div w:id="1335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wm.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FB21-FAD8-450E-A7A0-4E7800F5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13910</Words>
  <Characters>83462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Wrocławskie Mieszkania sp. z o.o.</Company>
  <LinksUpToDate>false</LinksUpToDate>
  <CharactersWithSpaces>97178</CharactersWithSpaces>
  <SharedDoc>false</SharedDoc>
  <HLinks>
    <vt:vector size="12" baseType="variant">
      <vt:variant>
        <vt:i4>7929882</vt:i4>
      </vt:variant>
      <vt:variant>
        <vt:i4>3</vt:i4>
      </vt:variant>
      <vt:variant>
        <vt:i4>0</vt:i4>
      </vt:variant>
      <vt:variant>
        <vt:i4>5</vt:i4>
      </vt:variant>
      <vt:variant>
        <vt:lpwstr>mailto:zamowienia@wm.wroc.pl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Anna Nagórek-Muzyka</cp:lastModifiedBy>
  <cp:revision>14</cp:revision>
  <cp:lastPrinted>2019-04-15T06:51:00Z</cp:lastPrinted>
  <dcterms:created xsi:type="dcterms:W3CDTF">2019-04-15T06:29:00Z</dcterms:created>
  <dcterms:modified xsi:type="dcterms:W3CDTF">2019-04-24T07:02:00Z</dcterms:modified>
</cp:coreProperties>
</file>