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Gmina Wrocław, Plac Nowy Targ 1-8, 50-141 Wrocław</w:t>
      </w:r>
    </w:p>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w imieniu której działa</w:t>
      </w:r>
      <w:r w:rsidR="00A1711B" w:rsidRPr="0011176A">
        <w:rPr>
          <w:b/>
          <w:sz w:val="22"/>
          <w:szCs w:val="22"/>
        </w:rPr>
        <w:t>ją</w:t>
      </w:r>
      <w:r w:rsidRPr="0011176A">
        <w:rPr>
          <w:b/>
          <w:sz w:val="22"/>
          <w:szCs w:val="22"/>
        </w:rPr>
        <w:t xml:space="preserve"> </w:t>
      </w:r>
    </w:p>
    <w:p w:rsidR="00D7491B" w:rsidRPr="0011176A" w:rsidRDefault="00D7491B" w:rsidP="00D7491B">
      <w:pPr>
        <w:keepNext/>
        <w:spacing w:line="276" w:lineRule="auto"/>
        <w:ind w:left="-15" w:firstLine="15"/>
        <w:jc w:val="center"/>
        <w:outlineLvl w:val="0"/>
        <w:rPr>
          <w:b/>
          <w:sz w:val="22"/>
          <w:szCs w:val="22"/>
        </w:rPr>
      </w:pPr>
      <w:r w:rsidRPr="0011176A">
        <w:rPr>
          <w:b/>
          <w:bCs/>
          <w:sz w:val="22"/>
          <w:szCs w:val="22"/>
        </w:rPr>
        <w:t xml:space="preserve">Wrocławskie Mieszkania Sp. z o.o., </w:t>
      </w:r>
      <w:r w:rsidRPr="0011176A">
        <w:rPr>
          <w:b/>
          <w:sz w:val="22"/>
          <w:szCs w:val="22"/>
        </w:rPr>
        <w:t>ul. Mikoł</w:t>
      </w:r>
      <w:r w:rsidR="007171E3" w:rsidRPr="0011176A">
        <w:rPr>
          <w:b/>
          <w:sz w:val="22"/>
          <w:szCs w:val="22"/>
        </w:rPr>
        <w:t>aja Reja 53-55, 50-343 Wrocław</w:t>
      </w:r>
    </w:p>
    <w:p w:rsidR="00D7491B" w:rsidRPr="0011176A" w:rsidRDefault="00D7491B" w:rsidP="00D7491B">
      <w:pPr>
        <w:spacing w:line="276" w:lineRule="auto"/>
        <w:rPr>
          <w:sz w:val="22"/>
          <w:szCs w:val="22"/>
        </w:rPr>
      </w:pPr>
    </w:p>
    <w:p w:rsidR="00C62D19" w:rsidRPr="0011176A" w:rsidRDefault="00C62D19" w:rsidP="003D5A7B">
      <w:pPr>
        <w:spacing w:line="276" w:lineRule="auto"/>
      </w:pPr>
    </w:p>
    <w:p w:rsidR="00F1156D" w:rsidRPr="0011176A" w:rsidRDefault="00F1156D" w:rsidP="003D5A7B">
      <w:pPr>
        <w:spacing w:line="276" w:lineRule="auto"/>
        <w:jc w:val="center"/>
        <w:rPr>
          <w:b/>
          <w:i/>
          <w:sz w:val="26"/>
          <w:szCs w:val="26"/>
        </w:rPr>
      </w:pPr>
    </w:p>
    <w:p w:rsidR="00F1156D" w:rsidRPr="0011176A" w:rsidRDefault="00F1156D" w:rsidP="003D5A7B">
      <w:pPr>
        <w:spacing w:line="276" w:lineRule="auto"/>
        <w:rPr>
          <w:b/>
          <w:bCs/>
          <w:sz w:val="32"/>
        </w:rPr>
      </w:pPr>
    </w:p>
    <w:p w:rsidR="00F1156D" w:rsidRPr="0011176A" w:rsidRDefault="00F1156D" w:rsidP="003D5A7B">
      <w:pPr>
        <w:spacing w:line="276" w:lineRule="auto"/>
        <w:jc w:val="center"/>
        <w:rPr>
          <w:b/>
          <w:bCs/>
          <w:sz w:val="32"/>
        </w:rPr>
      </w:pPr>
    </w:p>
    <w:p w:rsidR="00F1156D" w:rsidRPr="0011176A" w:rsidRDefault="00F1156D" w:rsidP="003D5A7B">
      <w:pPr>
        <w:spacing w:line="276" w:lineRule="auto"/>
        <w:jc w:val="center"/>
        <w:rPr>
          <w:b/>
          <w:bCs/>
          <w:sz w:val="30"/>
          <w:szCs w:val="30"/>
        </w:rPr>
      </w:pPr>
      <w:r w:rsidRPr="0011176A">
        <w:rPr>
          <w:b/>
          <w:bCs/>
          <w:sz w:val="32"/>
          <w:szCs w:val="32"/>
        </w:rPr>
        <w:t>SPECYFIKACJA ISTOTNYCH WARUNKÓW ZAMÓWIENIA</w:t>
      </w:r>
    </w:p>
    <w:p w:rsidR="00F1156D" w:rsidRPr="0011176A" w:rsidRDefault="00F1156D" w:rsidP="003D5A7B">
      <w:pPr>
        <w:spacing w:line="276" w:lineRule="auto"/>
        <w:jc w:val="center"/>
        <w:rPr>
          <w:b/>
          <w:i/>
          <w:sz w:val="26"/>
          <w:szCs w:val="26"/>
        </w:rPr>
      </w:pPr>
      <w:r w:rsidRPr="0011176A">
        <w:rPr>
          <w:b/>
          <w:sz w:val="26"/>
          <w:szCs w:val="26"/>
        </w:rPr>
        <w:t>W TRYBIE PRZETARGU NIEOGRANICZONEGO</w:t>
      </w:r>
    </w:p>
    <w:p w:rsidR="007B084D" w:rsidRPr="0011176A" w:rsidRDefault="007B084D" w:rsidP="007B084D">
      <w:pPr>
        <w:spacing w:line="276" w:lineRule="auto"/>
        <w:jc w:val="center"/>
        <w:rPr>
          <w:sz w:val="22"/>
          <w:szCs w:val="22"/>
        </w:rPr>
      </w:pPr>
      <w:r w:rsidRPr="0011176A">
        <w:rPr>
          <w:sz w:val="22"/>
          <w:szCs w:val="22"/>
        </w:rPr>
        <w:t>w procedurze poniżej 5 </w:t>
      </w:r>
      <w:r w:rsidR="00B81DA9" w:rsidRPr="0011176A">
        <w:rPr>
          <w:sz w:val="22"/>
          <w:szCs w:val="22"/>
        </w:rPr>
        <w:t>548</w:t>
      </w:r>
      <w:r w:rsidRPr="0011176A">
        <w:rPr>
          <w:sz w:val="22"/>
          <w:szCs w:val="22"/>
        </w:rPr>
        <w:t xml:space="preserve"> 000 Euro</w:t>
      </w:r>
    </w:p>
    <w:p w:rsidR="00797AD6" w:rsidRDefault="00797AD6" w:rsidP="00797AD6">
      <w:pPr>
        <w:spacing w:line="276" w:lineRule="auto"/>
        <w:rPr>
          <w:b/>
          <w:sz w:val="28"/>
          <w:szCs w:val="28"/>
        </w:rPr>
      </w:pPr>
    </w:p>
    <w:p w:rsidR="00797AD6" w:rsidRPr="009D03F7" w:rsidRDefault="00797AD6" w:rsidP="00797AD6">
      <w:pPr>
        <w:spacing w:line="276" w:lineRule="auto"/>
        <w:jc w:val="center"/>
        <w:rPr>
          <w:b/>
          <w:sz w:val="26"/>
          <w:szCs w:val="26"/>
        </w:rPr>
      </w:pPr>
      <w:r w:rsidRPr="009D03F7">
        <w:rPr>
          <w:b/>
          <w:bCs/>
          <w:iCs/>
          <w:sz w:val="26"/>
          <w:szCs w:val="26"/>
        </w:rPr>
        <w:t xml:space="preserve">Wykonanie prac remontowych </w:t>
      </w:r>
      <w:r w:rsidRPr="009D03F7">
        <w:rPr>
          <w:b/>
          <w:sz w:val="26"/>
          <w:szCs w:val="26"/>
        </w:rPr>
        <w:t>budynku mieszkaln</w:t>
      </w:r>
      <w:r w:rsidR="00D950E8">
        <w:rPr>
          <w:b/>
          <w:sz w:val="26"/>
          <w:szCs w:val="26"/>
        </w:rPr>
        <w:t>ego wielorodzinnego i przebudowa</w:t>
      </w:r>
      <w:r w:rsidRPr="009D03F7">
        <w:rPr>
          <w:b/>
          <w:sz w:val="26"/>
          <w:szCs w:val="26"/>
        </w:rPr>
        <w:t xml:space="preserve"> kotłowni gazowej na węzeł cieplny oraz montaż instalacji wentylacji mechanicznej zlokalizowanego </w:t>
      </w:r>
      <w:r w:rsidR="004F1A17" w:rsidRPr="009D03F7">
        <w:rPr>
          <w:b/>
          <w:sz w:val="26"/>
          <w:szCs w:val="26"/>
        </w:rPr>
        <w:t xml:space="preserve">przy ul. Pleszewskiej  2-8 </w:t>
      </w:r>
      <w:r w:rsidRPr="009D03F7">
        <w:rPr>
          <w:b/>
          <w:sz w:val="26"/>
          <w:szCs w:val="26"/>
        </w:rPr>
        <w:t>we Wrocławiu</w:t>
      </w:r>
    </w:p>
    <w:p w:rsidR="007B084D" w:rsidRPr="009D03F7" w:rsidRDefault="007B084D" w:rsidP="00B85BDE">
      <w:pPr>
        <w:spacing w:line="276" w:lineRule="auto"/>
        <w:jc w:val="center"/>
        <w:rPr>
          <w:b/>
          <w:sz w:val="26"/>
          <w:szCs w:val="26"/>
        </w:rPr>
      </w:pPr>
      <w:r w:rsidRPr="009D03F7">
        <w:rPr>
          <w:b/>
          <w:sz w:val="26"/>
          <w:szCs w:val="26"/>
        </w:rPr>
        <w:t xml:space="preserve">znak postępowania: </w:t>
      </w:r>
      <w:r w:rsidRPr="009D03F7">
        <w:rPr>
          <w:b/>
          <w:bCs/>
          <w:sz w:val="26"/>
          <w:szCs w:val="26"/>
        </w:rPr>
        <w:t>WM/SZP/PN/</w:t>
      </w:r>
      <w:r w:rsidR="003758B3" w:rsidRPr="009D03F7">
        <w:rPr>
          <w:b/>
          <w:bCs/>
          <w:sz w:val="26"/>
          <w:szCs w:val="26"/>
        </w:rPr>
        <w:t>28</w:t>
      </w:r>
      <w:r w:rsidR="00B1794F" w:rsidRPr="009D03F7">
        <w:rPr>
          <w:b/>
          <w:bCs/>
          <w:sz w:val="26"/>
          <w:szCs w:val="26"/>
        </w:rPr>
        <w:t>/</w:t>
      </w:r>
      <w:r w:rsidR="00013C6F" w:rsidRPr="009D03F7">
        <w:rPr>
          <w:b/>
          <w:bCs/>
          <w:sz w:val="26"/>
          <w:szCs w:val="26"/>
        </w:rPr>
        <w:t>201</w:t>
      </w:r>
      <w:r w:rsidR="00B85BDE" w:rsidRPr="009D03F7">
        <w:rPr>
          <w:b/>
          <w:bCs/>
          <w:sz w:val="26"/>
          <w:szCs w:val="26"/>
        </w:rPr>
        <w:t>9</w:t>
      </w:r>
      <w:r w:rsidRPr="009D03F7">
        <w:rPr>
          <w:b/>
          <w:bCs/>
          <w:sz w:val="26"/>
          <w:szCs w:val="26"/>
        </w:rPr>
        <w:t>/G</w:t>
      </w:r>
    </w:p>
    <w:p w:rsidR="007B084D" w:rsidRPr="009D03F7" w:rsidRDefault="007B084D" w:rsidP="00B85BDE">
      <w:pPr>
        <w:spacing w:line="276" w:lineRule="auto"/>
        <w:jc w:val="center"/>
        <w:rPr>
          <w:sz w:val="28"/>
          <w:szCs w:val="28"/>
        </w:rPr>
      </w:pPr>
    </w:p>
    <w:p w:rsidR="00F1156D" w:rsidRPr="0011176A" w:rsidRDefault="00F1156D"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F1156D" w:rsidRPr="0011176A" w:rsidRDefault="00F1156D" w:rsidP="003D5A7B">
      <w:pPr>
        <w:suppressAutoHyphens w:val="0"/>
        <w:spacing w:line="276" w:lineRule="auto"/>
        <w:ind w:left="2880"/>
        <w:rPr>
          <w:sz w:val="28"/>
          <w:szCs w:val="28"/>
        </w:rPr>
      </w:pPr>
    </w:p>
    <w:p w:rsidR="00F1156D" w:rsidRPr="0011176A" w:rsidRDefault="00F1156D" w:rsidP="003D5A7B">
      <w:pPr>
        <w:spacing w:line="276" w:lineRule="auto"/>
        <w:rPr>
          <w:sz w:val="28"/>
        </w:rPr>
      </w:pPr>
    </w:p>
    <w:p w:rsidR="00F1156D" w:rsidRPr="0011176A" w:rsidRDefault="00B85BDE" w:rsidP="003D5A7B">
      <w:pPr>
        <w:spacing w:line="276" w:lineRule="auto"/>
        <w:jc w:val="both"/>
        <w:rPr>
          <w:sz w:val="28"/>
        </w:rPr>
      </w:pPr>
      <w:r>
        <w:rPr>
          <w:sz w:val="28"/>
        </w:rPr>
        <w:tab/>
      </w:r>
    </w:p>
    <w:p w:rsidR="00C233C0" w:rsidRPr="0011176A" w:rsidRDefault="00F1156D" w:rsidP="003D5A7B">
      <w:pPr>
        <w:spacing w:line="276" w:lineRule="auto"/>
        <w:jc w:val="both"/>
        <w:rPr>
          <w:sz w:val="28"/>
        </w:rPr>
      </w:pP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p>
    <w:p w:rsidR="00C233C0" w:rsidRPr="0011176A" w:rsidRDefault="00C233C0" w:rsidP="003D5A7B">
      <w:pPr>
        <w:spacing w:line="276" w:lineRule="auto"/>
        <w:jc w:val="both"/>
        <w:rPr>
          <w:sz w:val="28"/>
        </w:rPr>
      </w:pPr>
    </w:p>
    <w:p w:rsidR="00F1156D" w:rsidRPr="0011176A" w:rsidRDefault="00F1156D" w:rsidP="00C233C0">
      <w:pPr>
        <w:spacing w:line="276" w:lineRule="auto"/>
        <w:ind w:left="6381" w:firstLine="709"/>
        <w:jc w:val="both"/>
      </w:pPr>
      <w:r w:rsidRPr="0011176A">
        <w:t xml:space="preserve">Zatwierdzam:  </w:t>
      </w: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2"/>
          <w:szCs w:val="2"/>
        </w:rPr>
      </w:pPr>
    </w:p>
    <w:p w:rsidR="00F1156D" w:rsidRPr="0011176A" w:rsidRDefault="00F1156D" w:rsidP="003D5A7B">
      <w:pPr>
        <w:spacing w:line="276" w:lineRule="auto"/>
        <w:ind w:left="6372" w:firstLine="708"/>
        <w:jc w:val="both"/>
        <w:rPr>
          <w:i/>
          <w:sz w:val="16"/>
        </w:rPr>
      </w:pPr>
      <w:r w:rsidRPr="0011176A">
        <w:rPr>
          <w:i/>
          <w:sz w:val="16"/>
        </w:rPr>
        <w:t>…………………………………..</w:t>
      </w:r>
    </w:p>
    <w:p w:rsidR="00F1156D" w:rsidRPr="0011176A" w:rsidRDefault="00F1156D" w:rsidP="003D5A7B">
      <w:pPr>
        <w:spacing w:line="276" w:lineRule="auto"/>
        <w:ind w:left="6372" w:firstLine="708"/>
        <w:jc w:val="center"/>
        <w:rPr>
          <w:i/>
          <w:sz w:val="16"/>
        </w:rPr>
      </w:pPr>
      <w:r w:rsidRPr="0011176A">
        <w:rPr>
          <w:i/>
          <w:sz w:val="16"/>
        </w:rPr>
        <w:t>(PODPIS)</w:t>
      </w:r>
    </w:p>
    <w:p w:rsidR="00F1156D" w:rsidRPr="0011176A" w:rsidRDefault="00F1156D" w:rsidP="003D5A7B">
      <w:pPr>
        <w:spacing w:line="276" w:lineRule="auto"/>
        <w:jc w:val="both"/>
        <w:rPr>
          <w:b/>
          <w:sz w:val="20"/>
          <w:szCs w:val="20"/>
        </w:rPr>
      </w:pPr>
    </w:p>
    <w:p w:rsidR="00F604AB" w:rsidRPr="0011176A" w:rsidRDefault="00F604AB" w:rsidP="003D5A7B">
      <w:pPr>
        <w:spacing w:line="276" w:lineRule="auto"/>
      </w:pPr>
    </w:p>
    <w:p w:rsidR="00F604AB" w:rsidRPr="0011176A" w:rsidRDefault="00F604AB" w:rsidP="003D5A7B">
      <w:pPr>
        <w:spacing w:line="276" w:lineRule="auto"/>
        <w:jc w:val="center"/>
      </w:pPr>
    </w:p>
    <w:p w:rsidR="00F604AB" w:rsidRPr="0011176A" w:rsidRDefault="00F604AB" w:rsidP="003D5A7B">
      <w:pPr>
        <w:spacing w:line="276" w:lineRule="auto"/>
        <w:jc w:val="center"/>
      </w:pPr>
    </w:p>
    <w:p w:rsidR="00E722DA" w:rsidRPr="0011176A" w:rsidRDefault="00A64A9F" w:rsidP="003D5A7B">
      <w:pPr>
        <w:spacing w:line="276" w:lineRule="auto"/>
        <w:jc w:val="center"/>
      </w:pPr>
      <w:r w:rsidRPr="0011176A">
        <w:t xml:space="preserve">Wrocław, </w:t>
      </w:r>
      <w:r w:rsidR="00D32820">
        <w:t>czerwiec</w:t>
      </w:r>
      <w:r w:rsidR="00B85BDE">
        <w:t xml:space="preserve"> </w:t>
      </w:r>
      <w:r w:rsidR="0011588E" w:rsidRPr="0011176A">
        <w:t xml:space="preserve">2019r. </w:t>
      </w:r>
    </w:p>
    <w:p w:rsidR="00F1156D" w:rsidRPr="0011176A" w:rsidRDefault="000E4154" w:rsidP="003D5A7B">
      <w:pPr>
        <w:spacing w:line="276" w:lineRule="auto"/>
        <w:rPr>
          <w:b/>
          <w:sz w:val="22"/>
          <w:szCs w:val="22"/>
          <w:u w:val="single"/>
        </w:rPr>
      </w:pPr>
      <w:r w:rsidRPr="0011176A">
        <w:br w:type="page"/>
      </w:r>
      <w:r w:rsidR="00F1156D" w:rsidRPr="0011176A">
        <w:rPr>
          <w:b/>
          <w:sz w:val="22"/>
          <w:szCs w:val="22"/>
          <w:u w:val="single"/>
        </w:rPr>
        <w:lastRenderedPageBreak/>
        <w:t xml:space="preserve">I. </w:t>
      </w:r>
      <w:r w:rsidR="001A2A60" w:rsidRPr="0011176A">
        <w:rPr>
          <w:b/>
          <w:sz w:val="22"/>
          <w:szCs w:val="22"/>
          <w:u w:val="single"/>
        </w:rPr>
        <w:t>ZAMAWIAJĄCY</w:t>
      </w:r>
    </w:p>
    <w:p w:rsidR="00D7491B" w:rsidRPr="0011176A" w:rsidRDefault="00D7491B" w:rsidP="00D7491B">
      <w:pPr>
        <w:spacing w:line="276" w:lineRule="auto"/>
        <w:jc w:val="both"/>
        <w:rPr>
          <w:b/>
          <w:sz w:val="22"/>
          <w:szCs w:val="22"/>
        </w:rPr>
      </w:pPr>
      <w:r w:rsidRPr="0011176A">
        <w:rPr>
          <w:b/>
          <w:bCs/>
          <w:sz w:val="22"/>
          <w:szCs w:val="22"/>
        </w:rPr>
        <w:t>Gmina Wrocław,</w:t>
      </w:r>
      <w:r w:rsidRPr="0011176A">
        <w:rPr>
          <w:b/>
          <w:sz w:val="22"/>
          <w:szCs w:val="22"/>
        </w:rPr>
        <w:t xml:space="preserve"> Plac Nowy Targ 1-8, 50-141 Wrocław, w imieniu której na podstawie pełnomocnictwa Prezydenta Wrocławia Nr 1/IV/Z/15 r. z dnia 5.01.2015 r. działa</w:t>
      </w:r>
      <w:r w:rsidR="00D95406" w:rsidRPr="0011176A">
        <w:rPr>
          <w:b/>
          <w:sz w:val="22"/>
          <w:szCs w:val="22"/>
        </w:rPr>
        <w:t>ją</w:t>
      </w:r>
      <w:r w:rsidRPr="0011176A">
        <w:rPr>
          <w:b/>
          <w:sz w:val="22"/>
          <w:szCs w:val="22"/>
        </w:rPr>
        <w:t xml:space="preserve"> </w:t>
      </w:r>
      <w:r w:rsidRPr="0011176A">
        <w:rPr>
          <w:b/>
          <w:bCs/>
          <w:sz w:val="22"/>
          <w:szCs w:val="22"/>
        </w:rPr>
        <w:t xml:space="preserve">Wrocławskie Mieszkania Sp. z o.o. </w:t>
      </w:r>
      <w:r w:rsidR="008C1B8E">
        <w:rPr>
          <w:b/>
          <w:bCs/>
          <w:sz w:val="22"/>
          <w:szCs w:val="22"/>
        </w:rPr>
        <w:t xml:space="preserve">               </w:t>
      </w:r>
      <w:r w:rsidRPr="0011176A">
        <w:rPr>
          <w:b/>
          <w:bCs/>
          <w:sz w:val="22"/>
          <w:szCs w:val="22"/>
        </w:rPr>
        <w:t xml:space="preserve">z siedzibą </w:t>
      </w:r>
      <w:r w:rsidRPr="0011176A">
        <w:rPr>
          <w:b/>
          <w:sz w:val="22"/>
          <w:szCs w:val="22"/>
        </w:rPr>
        <w:t xml:space="preserve">przy ul. Mikołaja Reja 53-55, 50-343 </w:t>
      </w:r>
      <w:r w:rsidR="007171E3" w:rsidRPr="0011176A">
        <w:rPr>
          <w:b/>
          <w:sz w:val="22"/>
          <w:szCs w:val="22"/>
        </w:rPr>
        <w:t>Wrocław</w:t>
      </w:r>
      <w:r w:rsidRPr="0011176A">
        <w:rPr>
          <w:b/>
          <w:sz w:val="22"/>
          <w:szCs w:val="22"/>
        </w:rPr>
        <w:t xml:space="preserve">, tel. 71 323 57 00, adres strony internetowej: www.wm.wroc.pl. </w:t>
      </w:r>
    </w:p>
    <w:p w:rsidR="00735C68" w:rsidRPr="0011176A" w:rsidRDefault="00735C68" w:rsidP="003D5A7B">
      <w:pPr>
        <w:spacing w:line="276" w:lineRule="auto"/>
        <w:jc w:val="both"/>
        <w:rPr>
          <w:b/>
          <w:sz w:val="22"/>
          <w:szCs w:val="22"/>
          <w:u w:val="single"/>
        </w:rPr>
      </w:pPr>
    </w:p>
    <w:p w:rsidR="001C2CD3" w:rsidRPr="0011176A" w:rsidRDefault="004F13C5" w:rsidP="001C2CD3">
      <w:pPr>
        <w:spacing w:line="276" w:lineRule="auto"/>
        <w:rPr>
          <w:b/>
          <w:sz w:val="22"/>
          <w:szCs w:val="22"/>
          <w:u w:val="single"/>
        </w:rPr>
      </w:pPr>
      <w:r w:rsidRPr="0011176A">
        <w:rPr>
          <w:b/>
          <w:sz w:val="22"/>
          <w:szCs w:val="22"/>
          <w:u w:val="single"/>
        </w:rPr>
        <w:t>II</w:t>
      </w:r>
      <w:r w:rsidR="001C2CD3" w:rsidRPr="0011176A">
        <w:rPr>
          <w:b/>
          <w:sz w:val="22"/>
          <w:szCs w:val="22"/>
          <w:u w:val="single"/>
        </w:rPr>
        <w:t>. INFORMACJE OGÓLNE</w:t>
      </w:r>
    </w:p>
    <w:p w:rsidR="001C2CD3" w:rsidRPr="0011176A" w:rsidRDefault="001C2CD3" w:rsidP="00250B56">
      <w:pPr>
        <w:numPr>
          <w:ilvl w:val="0"/>
          <w:numId w:val="3"/>
        </w:numPr>
        <w:spacing w:line="276" w:lineRule="auto"/>
        <w:ind w:left="426" w:hanging="426"/>
        <w:jc w:val="both"/>
        <w:rPr>
          <w:strike/>
          <w:sz w:val="22"/>
          <w:szCs w:val="22"/>
        </w:rPr>
      </w:pPr>
      <w:r w:rsidRPr="0011176A">
        <w:rPr>
          <w:sz w:val="22"/>
          <w:szCs w:val="22"/>
        </w:rPr>
        <w:t>Niniejsze postępowanie o udzielenie zamówienia publicznego prowadzone jest w trybie przetargu nieograniczonego</w:t>
      </w:r>
      <w:r w:rsidRPr="0011176A">
        <w:rPr>
          <w:i/>
          <w:sz w:val="22"/>
          <w:szCs w:val="22"/>
        </w:rPr>
        <w:t xml:space="preserve"> </w:t>
      </w:r>
      <w:r w:rsidRPr="0011176A">
        <w:rPr>
          <w:sz w:val="22"/>
          <w:szCs w:val="22"/>
        </w:rPr>
        <w:t>w procedurze poniżej 5 </w:t>
      </w:r>
      <w:r w:rsidR="00B81DA9" w:rsidRPr="0011176A">
        <w:rPr>
          <w:sz w:val="22"/>
          <w:szCs w:val="22"/>
        </w:rPr>
        <w:t>548</w:t>
      </w:r>
      <w:r w:rsidRPr="0011176A">
        <w:rPr>
          <w:sz w:val="22"/>
          <w:szCs w:val="22"/>
        </w:rPr>
        <w:t xml:space="preserve"> 000 euro zgodnie z ustawą z dnia 29 stycznia 2004 r. Prawo zamówień publicznych, zwanej </w:t>
      </w:r>
      <w:r w:rsidR="00F75932" w:rsidRPr="0011176A">
        <w:rPr>
          <w:sz w:val="22"/>
          <w:szCs w:val="22"/>
        </w:rPr>
        <w:t xml:space="preserve">dalej </w:t>
      </w:r>
      <w:r w:rsidRPr="0011176A">
        <w:rPr>
          <w:sz w:val="22"/>
          <w:szCs w:val="22"/>
        </w:rPr>
        <w:t xml:space="preserve">„ustawą </w:t>
      </w:r>
      <w:proofErr w:type="spellStart"/>
      <w:r w:rsidRPr="0011176A">
        <w:rPr>
          <w:sz w:val="22"/>
          <w:szCs w:val="22"/>
        </w:rPr>
        <w:t>Pzp</w:t>
      </w:r>
      <w:proofErr w:type="spellEnd"/>
      <w:r w:rsidRPr="0011176A">
        <w:rPr>
          <w:sz w:val="22"/>
          <w:szCs w:val="22"/>
        </w:rPr>
        <w:t xml:space="preserve">”, oraz przepisami wykonawczymi wydanymi na podstawie upoważnienia ustawy </w:t>
      </w:r>
      <w:proofErr w:type="spellStart"/>
      <w:r w:rsidRPr="0011176A">
        <w:rPr>
          <w:sz w:val="22"/>
          <w:szCs w:val="22"/>
        </w:rPr>
        <w:t>Pzp</w:t>
      </w:r>
      <w:proofErr w:type="spellEnd"/>
      <w:r w:rsidRPr="0011176A">
        <w:rPr>
          <w:sz w:val="22"/>
          <w:szCs w:val="22"/>
        </w:rPr>
        <w:t>, w tym</w:t>
      </w:r>
      <w:r w:rsidRPr="0011176A">
        <w:rPr>
          <w:sz w:val="22"/>
          <w:szCs w:val="22"/>
          <w:lang w:eastAsia="pl-PL"/>
        </w:rPr>
        <w:t xml:space="preserve"> Rozporządzeniem Ministra Rozwoju z 2</w:t>
      </w:r>
      <w:r w:rsidR="0035776D" w:rsidRPr="0011176A">
        <w:rPr>
          <w:sz w:val="22"/>
          <w:szCs w:val="22"/>
          <w:lang w:eastAsia="pl-PL"/>
        </w:rPr>
        <w:t>6</w:t>
      </w:r>
      <w:r w:rsidRPr="0011176A">
        <w:rPr>
          <w:sz w:val="22"/>
          <w:szCs w:val="22"/>
          <w:lang w:eastAsia="pl-PL"/>
        </w:rPr>
        <w:t>.07.2016</w:t>
      </w:r>
      <w:r w:rsidR="00FD7DD3" w:rsidRPr="0011176A">
        <w:rPr>
          <w:sz w:val="22"/>
          <w:szCs w:val="22"/>
          <w:lang w:eastAsia="pl-PL"/>
        </w:rPr>
        <w:t xml:space="preserve"> </w:t>
      </w:r>
      <w:r w:rsidR="00476742">
        <w:rPr>
          <w:sz w:val="22"/>
          <w:szCs w:val="22"/>
          <w:lang w:eastAsia="pl-PL"/>
        </w:rPr>
        <w:t>r. w </w:t>
      </w:r>
      <w:r w:rsidRPr="0011176A">
        <w:rPr>
          <w:sz w:val="22"/>
          <w:szCs w:val="22"/>
          <w:lang w:eastAsia="pl-PL"/>
        </w:rPr>
        <w:t xml:space="preserve">sprawie </w:t>
      </w:r>
      <w:r w:rsidRPr="0011176A">
        <w:rPr>
          <w:bCs/>
          <w:sz w:val="22"/>
          <w:szCs w:val="22"/>
          <w:lang w:eastAsia="pl-PL"/>
        </w:rPr>
        <w:t>rodzajów dokumentów, jakich może żądać zamawiający od wykonawcy</w:t>
      </w:r>
      <w:r w:rsidRPr="0011176A">
        <w:rPr>
          <w:sz w:val="22"/>
          <w:szCs w:val="22"/>
        </w:rPr>
        <w:t xml:space="preserve"> </w:t>
      </w:r>
      <w:r w:rsidR="00476742">
        <w:rPr>
          <w:bCs/>
          <w:sz w:val="22"/>
          <w:szCs w:val="22"/>
          <w:lang w:eastAsia="pl-PL"/>
        </w:rPr>
        <w:t>w postępowaniu o </w:t>
      </w:r>
      <w:r w:rsidRPr="0011176A">
        <w:rPr>
          <w:bCs/>
          <w:sz w:val="22"/>
          <w:szCs w:val="22"/>
          <w:lang w:eastAsia="pl-PL"/>
        </w:rPr>
        <w:t>udzielenie zamówienia</w:t>
      </w:r>
      <w:r w:rsidR="006132FD" w:rsidRPr="0011176A">
        <w:rPr>
          <w:sz w:val="22"/>
          <w:szCs w:val="22"/>
          <w:lang w:eastAsia="pl-PL"/>
        </w:rPr>
        <w:t>, zwanym</w:t>
      </w:r>
      <w:r w:rsidRPr="0011176A">
        <w:rPr>
          <w:sz w:val="22"/>
          <w:szCs w:val="22"/>
          <w:lang w:eastAsia="pl-PL"/>
        </w:rPr>
        <w:t xml:space="preserve"> dalej „Rozporządzeniem </w:t>
      </w:r>
      <w:proofErr w:type="spellStart"/>
      <w:r w:rsidRPr="0011176A">
        <w:rPr>
          <w:sz w:val="22"/>
          <w:szCs w:val="22"/>
          <w:lang w:eastAsia="pl-PL"/>
        </w:rPr>
        <w:t>ws</w:t>
      </w:r>
      <w:proofErr w:type="spellEnd"/>
      <w:r w:rsidRPr="0011176A">
        <w:rPr>
          <w:sz w:val="22"/>
          <w:szCs w:val="22"/>
          <w:lang w:eastAsia="pl-PL"/>
        </w:rPr>
        <w:t>. dokumentów”</w:t>
      </w:r>
      <w:r w:rsidR="00250B56" w:rsidRPr="0011176A">
        <w:rPr>
          <w:sz w:val="22"/>
          <w:szCs w:val="22"/>
          <w:lang w:eastAsia="pl-PL"/>
        </w:rPr>
        <w:t>.</w:t>
      </w:r>
    </w:p>
    <w:p w:rsidR="00261054" w:rsidRPr="0011176A" w:rsidRDefault="00261054" w:rsidP="00DB3D74">
      <w:pPr>
        <w:numPr>
          <w:ilvl w:val="0"/>
          <w:numId w:val="3"/>
        </w:numPr>
        <w:spacing w:line="276" w:lineRule="auto"/>
        <w:ind w:left="426" w:hanging="426"/>
        <w:jc w:val="both"/>
        <w:rPr>
          <w:sz w:val="22"/>
          <w:szCs w:val="22"/>
        </w:rPr>
      </w:pPr>
      <w:r w:rsidRPr="0011176A">
        <w:rPr>
          <w:sz w:val="22"/>
          <w:szCs w:val="22"/>
        </w:rPr>
        <w:t xml:space="preserve">Niniejsza </w:t>
      </w:r>
      <w:r w:rsidR="001C2CD3" w:rsidRPr="0011176A">
        <w:rPr>
          <w:sz w:val="22"/>
          <w:szCs w:val="22"/>
        </w:rPr>
        <w:t>Specyfikacj</w:t>
      </w:r>
      <w:r w:rsidRPr="0011176A">
        <w:rPr>
          <w:sz w:val="22"/>
          <w:szCs w:val="22"/>
        </w:rPr>
        <w:t>a Istotnych Waru</w:t>
      </w:r>
      <w:r w:rsidR="00625ACE" w:rsidRPr="0011176A">
        <w:rPr>
          <w:sz w:val="22"/>
          <w:szCs w:val="22"/>
        </w:rPr>
        <w:t>nków Zamówienia,</w:t>
      </w:r>
      <w:r w:rsidRPr="0011176A">
        <w:rPr>
          <w:sz w:val="22"/>
          <w:szCs w:val="22"/>
        </w:rPr>
        <w:t xml:space="preserve"> zwana jest dalej „SIWZ”.</w:t>
      </w:r>
      <w:r w:rsidR="00C54561" w:rsidRPr="0011176A">
        <w:rPr>
          <w:sz w:val="22"/>
          <w:szCs w:val="22"/>
        </w:rPr>
        <w:t xml:space="preserve"> </w:t>
      </w:r>
    </w:p>
    <w:p w:rsidR="00F2474E" w:rsidRPr="0011176A" w:rsidRDefault="00F2474E" w:rsidP="00F2474E">
      <w:pPr>
        <w:numPr>
          <w:ilvl w:val="0"/>
          <w:numId w:val="3"/>
        </w:numPr>
        <w:spacing w:line="276" w:lineRule="auto"/>
        <w:ind w:left="426" w:hanging="426"/>
        <w:jc w:val="both"/>
        <w:rPr>
          <w:sz w:val="22"/>
          <w:szCs w:val="22"/>
        </w:rPr>
      </w:pPr>
      <w:r w:rsidRPr="0011176A">
        <w:rPr>
          <w:sz w:val="22"/>
          <w:szCs w:val="22"/>
        </w:rPr>
        <w:t xml:space="preserve">Do </w:t>
      </w:r>
      <w:r w:rsidRPr="0011176A">
        <w:rPr>
          <w:sz w:val="22"/>
          <w:szCs w:val="22"/>
          <w:lang w:eastAsia="pl-PL"/>
        </w:rPr>
        <w:t xml:space="preserve">czynności podejmowanych przez Zamawiającego i Wykonawców w postępowaniu o udzielenie zamówienia oraz do umów w sprawach zamówień publicznych stosuje się przepisy ustawy z dnia </w:t>
      </w:r>
      <w:r w:rsidRPr="0011176A">
        <w:rPr>
          <w:sz w:val="22"/>
          <w:szCs w:val="22"/>
          <w:lang w:eastAsia="pl-PL"/>
        </w:rPr>
        <w:br/>
        <w:t xml:space="preserve">23 kwietnia 1964 r. Kodeks cywilny, jeżeli przepisy ustawy </w:t>
      </w:r>
      <w:proofErr w:type="spellStart"/>
      <w:r w:rsidRPr="0011176A">
        <w:rPr>
          <w:sz w:val="22"/>
          <w:szCs w:val="22"/>
          <w:lang w:eastAsia="pl-PL"/>
        </w:rPr>
        <w:t>Pzp</w:t>
      </w:r>
      <w:proofErr w:type="spellEnd"/>
      <w:r w:rsidRPr="0011176A">
        <w:rPr>
          <w:sz w:val="22"/>
          <w:szCs w:val="22"/>
          <w:lang w:eastAsia="pl-PL"/>
        </w:rPr>
        <w:t xml:space="preserve"> nie stanowią inaczej. </w:t>
      </w:r>
    </w:p>
    <w:p w:rsidR="00980F43" w:rsidRPr="0011176A" w:rsidRDefault="00980F43" w:rsidP="00DB3D74">
      <w:pPr>
        <w:numPr>
          <w:ilvl w:val="0"/>
          <w:numId w:val="3"/>
        </w:numPr>
        <w:spacing w:line="276" w:lineRule="auto"/>
        <w:ind w:left="426" w:hanging="426"/>
        <w:jc w:val="both"/>
        <w:rPr>
          <w:sz w:val="22"/>
          <w:szCs w:val="22"/>
        </w:rPr>
      </w:pPr>
      <w:r w:rsidRPr="0011176A">
        <w:rPr>
          <w:sz w:val="22"/>
          <w:szCs w:val="22"/>
        </w:rPr>
        <w:t xml:space="preserve">Postępowanie o udzielenie zamówienia </w:t>
      </w:r>
      <w:r w:rsidR="005355CD" w:rsidRPr="0011176A">
        <w:rPr>
          <w:sz w:val="22"/>
          <w:szCs w:val="22"/>
        </w:rPr>
        <w:t xml:space="preserve">publicznego </w:t>
      </w:r>
      <w:r w:rsidRPr="0011176A">
        <w:rPr>
          <w:sz w:val="22"/>
          <w:szCs w:val="22"/>
        </w:rPr>
        <w:t>jest jawne.</w:t>
      </w:r>
    </w:p>
    <w:p w:rsidR="006F4D45" w:rsidRPr="0011176A" w:rsidRDefault="006F4D45" w:rsidP="00DB3D74">
      <w:pPr>
        <w:numPr>
          <w:ilvl w:val="0"/>
          <w:numId w:val="3"/>
        </w:numPr>
        <w:spacing w:line="276" w:lineRule="auto"/>
        <w:ind w:left="426" w:hanging="426"/>
        <w:jc w:val="both"/>
        <w:rPr>
          <w:sz w:val="22"/>
          <w:szCs w:val="22"/>
        </w:rPr>
      </w:pPr>
      <w:r w:rsidRPr="0011176A">
        <w:rPr>
          <w:sz w:val="22"/>
          <w:szCs w:val="22"/>
          <w:lang w:eastAsia="pl-PL"/>
        </w:rPr>
        <w:t xml:space="preserve">Postępowanie o udzielenie zamówienia </w:t>
      </w:r>
      <w:r w:rsidR="00261054" w:rsidRPr="0011176A">
        <w:rPr>
          <w:sz w:val="22"/>
          <w:szCs w:val="22"/>
          <w:lang w:eastAsia="pl-PL"/>
        </w:rPr>
        <w:t xml:space="preserve">publicznego </w:t>
      </w:r>
      <w:r w:rsidRPr="0011176A">
        <w:rPr>
          <w:sz w:val="22"/>
          <w:szCs w:val="22"/>
          <w:lang w:eastAsia="pl-PL"/>
        </w:rPr>
        <w:t>prowadzi się w języku polskim.</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dopuszcza możliwości składania ofert wariantowych.</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przeprowadzenia aukcji elektronicznej.</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zawarcia umowy ramowej.</w:t>
      </w:r>
    </w:p>
    <w:p w:rsidR="00DB1D04"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udzielenia zaliczek na poczet wykonania zamówienia.</w:t>
      </w:r>
    </w:p>
    <w:p w:rsidR="00FB42D0" w:rsidRPr="0011176A" w:rsidRDefault="00857AED"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zastosowania dynamicznego systemu zakupów.</w:t>
      </w:r>
    </w:p>
    <w:p w:rsidR="004F13C5"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 xml:space="preserve">Rozliczenia między Zamawiającym a Wykonawcą prowadzone będą w polskich złotych (PLN). </w:t>
      </w:r>
      <w:r w:rsidR="00F03053" w:rsidRPr="0011176A">
        <w:rPr>
          <w:sz w:val="22"/>
          <w:szCs w:val="22"/>
          <w:lang w:eastAsia="pl-PL"/>
        </w:rPr>
        <w:t xml:space="preserve">                 </w:t>
      </w:r>
      <w:r w:rsidRPr="0011176A">
        <w:rPr>
          <w:sz w:val="22"/>
          <w:szCs w:val="22"/>
          <w:lang w:eastAsia="pl-PL"/>
        </w:rPr>
        <w:t>Nie przewiduje się rozliczeń w walutach obcych.</w:t>
      </w:r>
    </w:p>
    <w:p w:rsidR="00AB6E64" w:rsidRPr="0011176A" w:rsidRDefault="00AB6E64" w:rsidP="00AB6E64">
      <w:pPr>
        <w:numPr>
          <w:ilvl w:val="0"/>
          <w:numId w:val="3"/>
        </w:numPr>
        <w:spacing w:line="276" w:lineRule="auto"/>
        <w:ind w:left="426" w:hanging="426"/>
        <w:jc w:val="both"/>
        <w:rPr>
          <w:sz w:val="22"/>
          <w:szCs w:val="22"/>
          <w:lang w:eastAsia="pl-PL"/>
        </w:rPr>
      </w:pPr>
      <w:r w:rsidRPr="0011176A">
        <w:rPr>
          <w:sz w:val="22"/>
          <w:szCs w:val="22"/>
        </w:rPr>
        <w:t>Zamawiaj</w:t>
      </w:r>
      <w:r w:rsidRPr="0011176A">
        <w:rPr>
          <w:rFonts w:eastAsia="TimesNewRoman"/>
          <w:sz w:val="22"/>
          <w:szCs w:val="22"/>
        </w:rPr>
        <w:t>ą</w:t>
      </w:r>
      <w:r w:rsidRPr="0011176A">
        <w:rPr>
          <w:sz w:val="22"/>
          <w:szCs w:val="22"/>
        </w:rPr>
        <w:t>cy nie przewiduje zwrotu kosztów udziału w post</w:t>
      </w:r>
      <w:r w:rsidRPr="0011176A">
        <w:rPr>
          <w:rFonts w:eastAsia="TimesNewRoman"/>
          <w:sz w:val="22"/>
          <w:szCs w:val="22"/>
        </w:rPr>
        <w:t>ę</w:t>
      </w:r>
      <w:r w:rsidRPr="0011176A">
        <w:rPr>
          <w:sz w:val="22"/>
          <w:szCs w:val="22"/>
        </w:rPr>
        <w:t>powaniu.</w:t>
      </w:r>
    </w:p>
    <w:p w:rsidR="00795EEC" w:rsidRPr="0011176A" w:rsidRDefault="00795EEC" w:rsidP="00795EEC">
      <w:pPr>
        <w:spacing w:line="276" w:lineRule="auto"/>
        <w:jc w:val="both"/>
        <w:rPr>
          <w:b/>
          <w:sz w:val="22"/>
          <w:szCs w:val="22"/>
          <w:u w:val="single"/>
        </w:rPr>
      </w:pPr>
    </w:p>
    <w:p w:rsidR="00795EEC" w:rsidRPr="0011176A" w:rsidRDefault="00795EEC" w:rsidP="00795EEC">
      <w:pPr>
        <w:spacing w:line="276" w:lineRule="auto"/>
        <w:jc w:val="both"/>
        <w:rPr>
          <w:b/>
          <w:sz w:val="22"/>
          <w:szCs w:val="22"/>
          <w:u w:val="single"/>
        </w:rPr>
      </w:pPr>
      <w:r w:rsidRPr="0011176A">
        <w:rPr>
          <w:b/>
          <w:sz w:val="22"/>
          <w:szCs w:val="22"/>
          <w:u w:val="single"/>
        </w:rPr>
        <w:t>III. OPIS PRZEDMIOTU ZAMÓWIENIA</w:t>
      </w:r>
    </w:p>
    <w:p w:rsidR="00F77BA0" w:rsidRPr="00661CAD" w:rsidRDefault="00795EEC" w:rsidP="00EF4D82">
      <w:pPr>
        <w:numPr>
          <w:ilvl w:val="0"/>
          <w:numId w:val="1"/>
        </w:numPr>
        <w:spacing w:line="276" w:lineRule="auto"/>
        <w:ind w:left="426" w:hanging="426"/>
        <w:jc w:val="both"/>
        <w:rPr>
          <w:rFonts w:ascii="Bookman Old Style" w:hAnsi="Bookman Old Style"/>
          <w:sz w:val="18"/>
          <w:szCs w:val="18"/>
        </w:rPr>
      </w:pPr>
      <w:r w:rsidRPr="0011176A">
        <w:rPr>
          <w:sz w:val="22"/>
          <w:szCs w:val="22"/>
        </w:rPr>
        <w:t>Rodzaj</w:t>
      </w:r>
      <w:r w:rsidRPr="0011176A">
        <w:rPr>
          <w:bCs/>
          <w:sz w:val="22"/>
          <w:szCs w:val="22"/>
        </w:rPr>
        <w:t xml:space="preserve"> zamówienia:</w:t>
      </w:r>
      <w:r w:rsidRPr="0011176A">
        <w:rPr>
          <w:sz w:val="22"/>
          <w:szCs w:val="22"/>
        </w:rPr>
        <w:t xml:space="preserve"> robota budowlana.</w:t>
      </w:r>
    </w:p>
    <w:p w:rsidR="00661CAD" w:rsidRPr="003758B3" w:rsidRDefault="00795EEC" w:rsidP="003758B3">
      <w:pPr>
        <w:numPr>
          <w:ilvl w:val="0"/>
          <w:numId w:val="1"/>
        </w:numPr>
        <w:spacing w:line="276" w:lineRule="auto"/>
        <w:ind w:left="426" w:hanging="426"/>
        <w:jc w:val="both"/>
        <w:rPr>
          <w:b/>
          <w:sz w:val="22"/>
          <w:szCs w:val="22"/>
        </w:rPr>
      </w:pPr>
      <w:r w:rsidRPr="00661CAD">
        <w:rPr>
          <w:sz w:val="22"/>
          <w:szCs w:val="22"/>
        </w:rPr>
        <w:t xml:space="preserve">Przedmiotem zamówienia jest </w:t>
      </w:r>
      <w:r w:rsidR="003758B3" w:rsidRPr="003758B3">
        <w:rPr>
          <w:b/>
          <w:bCs/>
          <w:iCs/>
          <w:sz w:val="22"/>
          <w:szCs w:val="22"/>
          <w:lang w:eastAsia="pl-PL"/>
        </w:rPr>
        <w:t xml:space="preserve">wykonanie prac remontowych </w:t>
      </w:r>
      <w:r w:rsidR="003758B3" w:rsidRPr="003758B3">
        <w:rPr>
          <w:b/>
          <w:sz w:val="22"/>
          <w:szCs w:val="22"/>
          <w:lang w:eastAsia="pl-PL"/>
        </w:rPr>
        <w:t xml:space="preserve">budynku mieszkalnego wielorodzinnego i przebudowa kotłowni gazowej na węzeł cieplny oraz montaż instalacji wentylacji mechanicznej zlokalizowanego przy ul. Pleszewskiej  2-8, obręb Poświętne, dz. nr 40, 41, 48  </w:t>
      </w:r>
      <w:r w:rsidR="00932B32">
        <w:rPr>
          <w:b/>
          <w:sz w:val="22"/>
          <w:szCs w:val="22"/>
          <w:lang w:eastAsia="pl-PL"/>
        </w:rPr>
        <w:t xml:space="preserve">                      </w:t>
      </w:r>
      <w:r w:rsidR="003758B3" w:rsidRPr="003758B3">
        <w:rPr>
          <w:b/>
          <w:sz w:val="22"/>
          <w:szCs w:val="22"/>
          <w:lang w:eastAsia="pl-PL"/>
        </w:rPr>
        <w:t>AM-10 we Wrocławiu</w:t>
      </w:r>
      <w:r w:rsidR="003758B3" w:rsidRPr="003758B3">
        <w:rPr>
          <w:b/>
          <w:bCs/>
          <w:iCs/>
          <w:sz w:val="22"/>
          <w:szCs w:val="22"/>
        </w:rPr>
        <w:t>.</w:t>
      </w:r>
    </w:p>
    <w:p w:rsidR="00CF4FC3" w:rsidRDefault="00CF4FC3" w:rsidP="003169CD">
      <w:pPr>
        <w:numPr>
          <w:ilvl w:val="0"/>
          <w:numId w:val="1"/>
        </w:numPr>
        <w:spacing w:line="276" w:lineRule="auto"/>
        <w:ind w:left="426" w:hanging="426"/>
        <w:jc w:val="both"/>
        <w:rPr>
          <w:sz w:val="22"/>
          <w:szCs w:val="22"/>
        </w:rPr>
      </w:pPr>
      <w:r w:rsidRPr="00661CAD">
        <w:rPr>
          <w:sz w:val="22"/>
          <w:szCs w:val="22"/>
        </w:rPr>
        <w:t xml:space="preserve">Wspólny Słownik Zamówień CPV: </w:t>
      </w:r>
    </w:p>
    <w:tbl>
      <w:tblPr>
        <w:tblW w:w="8789" w:type="dxa"/>
        <w:tblInd w:w="637" w:type="dxa"/>
        <w:tblLayout w:type="fixed"/>
        <w:tblCellMar>
          <w:left w:w="70" w:type="dxa"/>
          <w:right w:w="70" w:type="dxa"/>
        </w:tblCellMar>
        <w:tblLook w:val="0000" w:firstRow="0" w:lastRow="0" w:firstColumn="0" w:lastColumn="0" w:noHBand="0" w:noVBand="0"/>
      </w:tblPr>
      <w:tblGrid>
        <w:gridCol w:w="2052"/>
        <w:gridCol w:w="6737"/>
      </w:tblGrid>
      <w:tr w:rsidR="00D31008" w:rsidRPr="00D31008" w:rsidTr="003F3391">
        <w:trPr>
          <w:cantSplit/>
          <w:trHeight w:val="371"/>
        </w:trPr>
        <w:tc>
          <w:tcPr>
            <w:tcW w:w="2052" w:type="dxa"/>
            <w:tcBorders>
              <w:top w:val="single" w:sz="4" w:space="0" w:color="000000"/>
              <w:left w:val="single" w:sz="4" w:space="0" w:color="000000"/>
              <w:bottom w:val="single" w:sz="4" w:space="0" w:color="000000"/>
            </w:tcBorders>
            <w:vAlign w:val="center"/>
          </w:tcPr>
          <w:p w:rsidR="00D31008" w:rsidRPr="00D31008" w:rsidRDefault="00D31008" w:rsidP="00D31008">
            <w:pPr>
              <w:snapToGrid w:val="0"/>
              <w:spacing w:after="120"/>
              <w:ind w:right="-108"/>
              <w:rPr>
                <w:sz w:val="18"/>
                <w:szCs w:val="18"/>
              </w:rPr>
            </w:pPr>
            <w:r w:rsidRPr="00D31008">
              <w:rPr>
                <w:sz w:val="18"/>
                <w:szCs w:val="18"/>
              </w:rPr>
              <w:t>Główny przedmiot</w:t>
            </w:r>
          </w:p>
        </w:tc>
        <w:tc>
          <w:tcPr>
            <w:tcW w:w="6737" w:type="dxa"/>
            <w:tcBorders>
              <w:top w:val="single" w:sz="4" w:space="0" w:color="000000"/>
              <w:left w:val="single" w:sz="4" w:space="0" w:color="000000"/>
              <w:bottom w:val="single" w:sz="4" w:space="0" w:color="000000"/>
              <w:right w:val="single" w:sz="4" w:space="0" w:color="000000"/>
            </w:tcBorders>
            <w:vAlign w:val="center"/>
          </w:tcPr>
          <w:p w:rsidR="00D31008" w:rsidRPr="00D31008" w:rsidRDefault="00D31008" w:rsidP="00D31008">
            <w:pPr>
              <w:snapToGrid w:val="0"/>
              <w:spacing w:after="120"/>
              <w:ind w:left="34"/>
              <w:rPr>
                <w:sz w:val="18"/>
                <w:szCs w:val="18"/>
              </w:rPr>
            </w:pPr>
            <w:r w:rsidRPr="00D31008">
              <w:rPr>
                <w:sz w:val="18"/>
                <w:szCs w:val="18"/>
              </w:rPr>
              <w:t>45000000-7 Roboty budowlane</w:t>
            </w:r>
          </w:p>
        </w:tc>
      </w:tr>
      <w:tr w:rsidR="00D31008" w:rsidRPr="00D31008" w:rsidTr="003F3391">
        <w:trPr>
          <w:cantSplit/>
          <w:trHeight w:val="437"/>
        </w:trPr>
        <w:tc>
          <w:tcPr>
            <w:tcW w:w="2052" w:type="dxa"/>
            <w:tcBorders>
              <w:top w:val="single" w:sz="4" w:space="0" w:color="000000"/>
              <w:left w:val="single" w:sz="4" w:space="0" w:color="000000"/>
              <w:bottom w:val="single" w:sz="4" w:space="0" w:color="000000"/>
            </w:tcBorders>
            <w:vAlign w:val="center"/>
          </w:tcPr>
          <w:p w:rsidR="00D31008" w:rsidRPr="00D31008" w:rsidRDefault="00D31008" w:rsidP="00D31008">
            <w:pPr>
              <w:snapToGrid w:val="0"/>
              <w:spacing w:after="120"/>
              <w:ind w:right="-108"/>
              <w:rPr>
                <w:sz w:val="18"/>
                <w:szCs w:val="18"/>
              </w:rPr>
            </w:pPr>
            <w:r w:rsidRPr="00D31008">
              <w:rPr>
                <w:sz w:val="18"/>
                <w:szCs w:val="18"/>
              </w:rPr>
              <w:t>Dodatkowe przedmioty</w:t>
            </w:r>
          </w:p>
        </w:tc>
        <w:tc>
          <w:tcPr>
            <w:tcW w:w="6737" w:type="dxa"/>
            <w:tcBorders>
              <w:top w:val="single" w:sz="4" w:space="0" w:color="000000"/>
              <w:left w:val="single" w:sz="4" w:space="0" w:color="000000"/>
              <w:bottom w:val="single" w:sz="4" w:space="0" w:color="000000"/>
              <w:right w:val="single" w:sz="4" w:space="0" w:color="000000"/>
            </w:tcBorders>
            <w:vAlign w:val="center"/>
          </w:tcPr>
          <w:p w:rsidR="00D31008" w:rsidRPr="00D31008" w:rsidRDefault="00D31008" w:rsidP="00D31008">
            <w:pPr>
              <w:snapToGrid w:val="0"/>
              <w:spacing w:after="120"/>
              <w:jc w:val="both"/>
              <w:rPr>
                <w:sz w:val="18"/>
                <w:szCs w:val="18"/>
              </w:rPr>
            </w:pPr>
            <w:r w:rsidRPr="00D31008">
              <w:rPr>
                <w:sz w:val="18"/>
                <w:szCs w:val="18"/>
              </w:rPr>
              <w:t>45111000-8  Roboty w zakresie burzenia, roboty  ziemne</w:t>
            </w:r>
          </w:p>
          <w:p w:rsidR="00D31008" w:rsidRPr="00D31008" w:rsidRDefault="00D31008" w:rsidP="00D31008">
            <w:pPr>
              <w:snapToGrid w:val="0"/>
              <w:spacing w:after="120"/>
              <w:ind w:left="34"/>
              <w:rPr>
                <w:sz w:val="18"/>
                <w:szCs w:val="18"/>
              </w:rPr>
            </w:pPr>
            <w:r w:rsidRPr="00D31008">
              <w:rPr>
                <w:sz w:val="18"/>
                <w:szCs w:val="18"/>
              </w:rPr>
              <w:t>45332000-3  Roboty instalacyjne wodne i kanalizacyjne</w:t>
            </w:r>
          </w:p>
          <w:p w:rsidR="00D31008" w:rsidRPr="00D31008" w:rsidRDefault="00D31008" w:rsidP="00D31008">
            <w:pPr>
              <w:snapToGrid w:val="0"/>
              <w:spacing w:after="120"/>
              <w:ind w:left="34"/>
              <w:rPr>
                <w:sz w:val="18"/>
                <w:szCs w:val="18"/>
              </w:rPr>
            </w:pPr>
            <w:r w:rsidRPr="00D31008">
              <w:rPr>
                <w:sz w:val="18"/>
                <w:szCs w:val="18"/>
              </w:rPr>
              <w:t xml:space="preserve">45320000-6 Roboty izolacyjne </w:t>
            </w:r>
          </w:p>
          <w:p w:rsidR="00D31008" w:rsidRPr="00D31008" w:rsidRDefault="00D31008" w:rsidP="00D31008">
            <w:pPr>
              <w:snapToGrid w:val="0"/>
              <w:spacing w:after="120"/>
              <w:ind w:left="33" w:right="-108"/>
              <w:jc w:val="both"/>
              <w:rPr>
                <w:sz w:val="18"/>
                <w:szCs w:val="18"/>
              </w:rPr>
            </w:pPr>
            <w:r w:rsidRPr="00D31008">
              <w:rPr>
                <w:sz w:val="18"/>
                <w:szCs w:val="18"/>
              </w:rPr>
              <w:t>45331100-7 Instalowanie centralnego ogrzewania</w:t>
            </w:r>
          </w:p>
          <w:p w:rsidR="00D31008" w:rsidRPr="00D31008" w:rsidRDefault="00D31008" w:rsidP="00D31008">
            <w:pPr>
              <w:snapToGrid w:val="0"/>
              <w:spacing w:after="120"/>
              <w:ind w:left="33" w:right="-108"/>
              <w:jc w:val="both"/>
              <w:rPr>
                <w:sz w:val="18"/>
                <w:szCs w:val="18"/>
              </w:rPr>
            </w:pPr>
            <w:r w:rsidRPr="00D31008">
              <w:rPr>
                <w:sz w:val="18"/>
                <w:szCs w:val="18"/>
              </w:rPr>
              <w:t>45400000-1 Roboty wykończeniowe w zakresie obiektów  budowlanych</w:t>
            </w:r>
          </w:p>
        </w:tc>
      </w:tr>
    </w:tbl>
    <w:p w:rsidR="003758B3" w:rsidRDefault="003758B3" w:rsidP="00D31008">
      <w:pPr>
        <w:spacing w:line="276" w:lineRule="auto"/>
        <w:jc w:val="both"/>
        <w:rPr>
          <w:sz w:val="22"/>
          <w:szCs w:val="22"/>
        </w:rPr>
      </w:pPr>
    </w:p>
    <w:p w:rsidR="00E40F41" w:rsidRPr="0011176A" w:rsidRDefault="00E40F41" w:rsidP="00E40F41">
      <w:pPr>
        <w:numPr>
          <w:ilvl w:val="0"/>
          <w:numId w:val="1"/>
        </w:numPr>
        <w:spacing w:line="276" w:lineRule="auto"/>
        <w:ind w:left="426" w:hanging="426"/>
        <w:jc w:val="both"/>
        <w:rPr>
          <w:sz w:val="22"/>
          <w:szCs w:val="22"/>
        </w:rPr>
      </w:pPr>
      <w:r w:rsidRPr="0011176A">
        <w:rPr>
          <w:bCs/>
          <w:sz w:val="22"/>
          <w:szCs w:val="22"/>
        </w:rPr>
        <w:t xml:space="preserve">Opis przedmiotu zamówienia i obowiązki stron określają: </w:t>
      </w:r>
    </w:p>
    <w:p w:rsidR="0072435C" w:rsidRPr="00894B04" w:rsidRDefault="00E40F41" w:rsidP="005B034E">
      <w:pPr>
        <w:pStyle w:val="Akapitzlist"/>
        <w:numPr>
          <w:ilvl w:val="1"/>
          <w:numId w:val="1"/>
        </w:numPr>
        <w:tabs>
          <w:tab w:val="clear" w:pos="1440"/>
          <w:tab w:val="num" w:pos="851"/>
        </w:tabs>
        <w:spacing w:after="0"/>
        <w:ind w:hanging="1014"/>
        <w:jc w:val="both"/>
        <w:rPr>
          <w:rFonts w:ascii="Times New Roman" w:eastAsia="Calibri" w:hAnsi="Times New Roman"/>
          <w:bCs/>
          <w:lang w:eastAsia="pl-PL"/>
        </w:rPr>
      </w:pPr>
      <w:r w:rsidRPr="00894B04">
        <w:rPr>
          <w:rFonts w:ascii="Times New Roman" w:eastAsia="Calibri" w:hAnsi="Times New Roman"/>
          <w:bCs/>
          <w:lang w:eastAsia="pl-PL"/>
        </w:rPr>
        <w:t>dokumentacja opisująca przedmiot zamówi</w:t>
      </w:r>
      <w:r w:rsidR="0072435C" w:rsidRPr="00894B04">
        <w:rPr>
          <w:rFonts w:ascii="Times New Roman" w:eastAsia="Calibri" w:hAnsi="Times New Roman"/>
          <w:bCs/>
          <w:lang w:eastAsia="pl-PL"/>
        </w:rPr>
        <w:t>enia (zał. nr 8 do SIWZ), w tym:</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Przedmiary robót.</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 xml:space="preserve">Zaświadczenie nr 15708/2018 z dnia 28.11.2018 r. o ostateczności decyzji zatwierdzającej projekt budowlany i udzielenie pozwolenia na budowę Prezydenta Wrocławia Nr 5657/2018 z dnia 07.11.2018 r. obejmującej remont budynku mieszkalnego wielorodzinnego i przebudowę kotłowni gazowej na węzeł cieplny oraz montaż wentylacji mechanicznej inwestycji przy ul. Pleszewskiej 2-8 we Wrocławiu. </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lastRenderedPageBreak/>
        <w:t>Decyzja Prezydenta Wrocławia Nr 5657/2018 z dnia 07.11.2018 r. zatwierdzająca projekt budowlany i udzielająca pozwolenia na budowę obejmującego remont budynku mieszkalnego wielorodzinnego i przebudowę kotłowni gazowej na węzeł cieplny oraz montaż wentylacji mechanicznej inwestycji przy ul. Pleszewskiej 2-8 we Wrocławiu  (oznaczenie geodezyjne: działki nr 40, 41, 48, AR-10, obręb Poświętne).</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budowlany – załącznik do decyzji Prezydenta Wrocławia Nr 5657/2018 z dnia 07.11.2018 r.</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remont budynku mieszkalnego wielorodzinnego i przebudowę kotłowni gazowej na węzeł cieplny oraz montaż wentylacji mechanicznej inwestycji przy ul. Pleszewskiej 2-8 we Wrocławiu  - branża budowlana.</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remont budynku mieszkalnego wielorodzinnego i przebudowę kotłowni gazowej na węzeł cieplny oraz montaż wentylacji mechanicznej inwestycji przy ul. Pleszewskiej 2-8 we Wrocławiu  - branża elektryczna.</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remont budynku mieszkalnego wielorodzinnego i przebudowę kotłowni gazowej na węzeł cieplny oraz montaż wentylacji mechanicznej inwestycji przy ul. Pleszewskiej 2-8 we Wrocławiu  - branża sanitarna.</w:t>
      </w:r>
    </w:p>
    <w:p w:rsidR="001076B3" w:rsidRPr="00894B04" w:rsidRDefault="001076B3" w:rsidP="005B034E">
      <w:pPr>
        <w:pStyle w:val="Akapitzlist"/>
        <w:numPr>
          <w:ilvl w:val="2"/>
          <w:numId w:val="1"/>
        </w:numPr>
        <w:spacing w:after="0"/>
        <w:ind w:left="709" w:hanging="142"/>
        <w:jc w:val="both"/>
        <w:rPr>
          <w:rFonts w:ascii="Times New Roman" w:hAnsi="Times New Roman"/>
        </w:rPr>
      </w:pPr>
      <w:r w:rsidRPr="00894B04">
        <w:rPr>
          <w:rFonts w:ascii="Times New Roman" w:hAnsi="Times New Roman"/>
        </w:rPr>
        <w:t>Projekt wykonawczy węzła ciepłowniczego w budynku przy ul. Pleszewskiej 2-8 – branża sanitarna;</w:t>
      </w:r>
    </w:p>
    <w:p w:rsidR="00894B04" w:rsidRPr="00D32820" w:rsidRDefault="001076B3" w:rsidP="00894B04">
      <w:pPr>
        <w:suppressAutoHyphens w:val="0"/>
        <w:spacing w:line="276" w:lineRule="auto"/>
        <w:ind w:left="390"/>
        <w:jc w:val="both"/>
        <w:rPr>
          <w:rFonts w:eastAsia="Calibri"/>
          <w:bCs/>
          <w:sz w:val="22"/>
          <w:szCs w:val="22"/>
          <w:lang w:eastAsia="pl-PL"/>
        </w:rPr>
      </w:pPr>
      <w:r w:rsidRPr="00D32820">
        <w:rPr>
          <w:rFonts w:eastAsia="Calibri"/>
          <w:bCs/>
          <w:sz w:val="22"/>
          <w:szCs w:val="22"/>
          <w:lang w:eastAsia="pl-PL"/>
        </w:rPr>
        <w:t xml:space="preserve">2) </w:t>
      </w:r>
      <w:r w:rsidR="00894B04" w:rsidRPr="00D32820">
        <w:rPr>
          <w:sz w:val="22"/>
          <w:szCs w:val="22"/>
        </w:rPr>
        <w:t xml:space="preserve">Zakres prac dla remontu pustostanu nie ujęty w dokumentacji projektowej określają przedmiary robót w pustostanie i Specyfikacja Technicznego Wykonania i Odbioru Robót Budowlanych w pustostanie przy </w:t>
      </w:r>
      <w:r w:rsidR="00894B04" w:rsidRPr="00D32820">
        <w:rPr>
          <w:sz w:val="22"/>
          <w:szCs w:val="22"/>
        </w:rPr>
        <w:br/>
        <w:t>ul. Pleszewskiej 8/1 we Wrocławiu.</w:t>
      </w:r>
    </w:p>
    <w:p w:rsidR="001076B3" w:rsidRPr="00894B04" w:rsidRDefault="00894B04" w:rsidP="00894B04">
      <w:pPr>
        <w:suppressAutoHyphens w:val="0"/>
        <w:spacing w:line="276" w:lineRule="auto"/>
        <w:ind w:firstLine="390"/>
        <w:jc w:val="both"/>
        <w:rPr>
          <w:sz w:val="22"/>
          <w:szCs w:val="22"/>
        </w:rPr>
      </w:pPr>
      <w:r w:rsidRPr="00894B04">
        <w:rPr>
          <w:rFonts w:eastAsia="Calibri"/>
          <w:bCs/>
          <w:sz w:val="22"/>
          <w:szCs w:val="22"/>
          <w:lang w:eastAsia="pl-PL"/>
        </w:rPr>
        <w:t xml:space="preserve">3) </w:t>
      </w:r>
      <w:r w:rsidR="001076B3" w:rsidRPr="00894B04">
        <w:rPr>
          <w:rFonts w:eastAsia="Calibri"/>
          <w:bCs/>
          <w:sz w:val="22"/>
          <w:szCs w:val="22"/>
          <w:lang w:eastAsia="pl-PL"/>
        </w:rPr>
        <w:t>projekt umowy (zał. nr 7 do SIWZ).</w:t>
      </w:r>
    </w:p>
    <w:p w:rsidR="001076B3" w:rsidRPr="00894B04" w:rsidRDefault="001076B3" w:rsidP="005B034E">
      <w:pPr>
        <w:pStyle w:val="Teksttreci0"/>
        <w:numPr>
          <w:ilvl w:val="0"/>
          <w:numId w:val="1"/>
        </w:numPr>
        <w:shd w:val="clear" w:color="auto" w:fill="auto"/>
        <w:spacing w:before="0" w:line="276" w:lineRule="auto"/>
        <w:ind w:left="426" w:right="214" w:hanging="426"/>
        <w:rPr>
          <w:rFonts w:ascii="Times New Roman" w:hAnsi="Times New Roman" w:cs="Times New Roman"/>
          <w:sz w:val="22"/>
          <w:szCs w:val="22"/>
        </w:rPr>
      </w:pPr>
      <w:r w:rsidRPr="00894B04">
        <w:rPr>
          <w:rFonts w:ascii="Times New Roman" w:hAnsi="Times New Roman" w:cs="Times New Roman"/>
          <w:sz w:val="22"/>
          <w:szCs w:val="22"/>
        </w:rPr>
        <w:t>Przedmiot zamówienia obejmuje w szczególności:</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ścian zewnętrznych metodą lekką mokrą, wełną mineralną z wyprawą wierzchnią z tynku silikatowego;</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wymianę stolarki okiennej na nową z nawietrzakami oraz wymianę zewnętrznych drzwi wejściowych do klatek schodowych;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stropodachów poddasza niemieszkalnego poprzez wdmuchanie granulatu wełny mineralnej do przestrzeni stropodachu;</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zamkniętych komór stropu nad ostatnią kondygnacją mieszkalną;</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docieplenia stropów w poziomie podłogi parteru poprzez docieplenie od spodu warstwą styropianu;</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wykonanie pełnego systemu wentylacji mechanicznej niskociśnieniowej w oparciu o istniejący system przewodów wentylacyjnych wyprowadzonych ponad dach;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naprawę dachu w zakresie doszczelnienia pokrycia dachowego, naprawę przebić dachowych, wymianę wywiewek wentylacyjnych, wymianę uszkodzonych obróbek blacharskich,  wymianę rur spustowych;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remont klatek schodowych;</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 xml:space="preserve"> remont balkonów i tarasów;</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naprawę opasek wokół budynku;</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demontaż urządzeń kotłowni gazowej, w celu zaadoptowania pomieszczenia do funkcji węzła ciepłowniczego;</w:t>
      </w:r>
    </w:p>
    <w:p w:rsidR="001076B3" w:rsidRPr="00894B04" w:rsidRDefault="001076B3" w:rsidP="005B034E">
      <w:pPr>
        <w:pStyle w:val="Teksttreci0"/>
        <w:numPr>
          <w:ilvl w:val="1"/>
          <w:numId w:val="1"/>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894B04">
        <w:rPr>
          <w:rFonts w:ascii="Times New Roman" w:hAnsi="Times New Roman" w:cs="Times New Roman"/>
          <w:sz w:val="22"/>
          <w:szCs w:val="22"/>
        </w:rPr>
        <w:t>prace wskazane w przedmiarze dla lokalu nr 1 przy ul. Pleszewskiej 8.</w:t>
      </w:r>
    </w:p>
    <w:p w:rsidR="001076B3" w:rsidRPr="00894B04" w:rsidRDefault="001076B3" w:rsidP="005B034E">
      <w:pPr>
        <w:pStyle w:val="Akapitzlist"/>
        <w:numPr>
          <w:ilvl w:val="0"/>
          <w:numId w:val="1"/>
        </w:numPr>
        <w:tabs>
          <w:tab w:val="left" w:pos="10065"/>
        </w:tabs>
        <w:suppressAutoHyphens w:val="0"/>
        <w:spacing w:after="0"/>
        <w:ind w:left="426" w:right="214" w:hanging="426"/>
        <w:jc w:val="both"/>
        <w:rPr>
          <w:rFonts w:ascii="Times New Roman" w:hAnsi="Times New Roman"/>
          <w:bCs/>
          <w:iCs/>
        </w:rPr>
      </w:pPr>
      <w:r w:rsidRPr="00894B04">
        <w:rPr>
          <w:rFonts w:ascii="Times New Roman" w:hAnsi="Times New Roman"/>
        </w:rPr>
        <w:t xml:space="preserve">Z zakresu wyłączone są urządzenia węzła cieplnego (właścicielem węzła będzie Fortum Power and </w:t>
      </w:r>
      <w:proofErr w:type="spellStart"/>
      <w:r w:rsidRPr="00894B04">
        <w:rPr>
          <w:rFonts w:ascii="Times New Roman" w:hAnsi="Times New Roman"/>
        </w:rPr>
        <w:t>Heat</w:t>
      </w:r>
      <w:proofErr w:type="spellEnd"/>
      <w:r w:rsidRPr="00894B04">
        <w:rPr>
          <w:rFonts w:ascii="Times New Roman" w:hAnsi="Times New Roman"/>
        </w:rPr>
        <w:t xml:space="preserve"> Polska Sp. z o.o.) wraz z odcinkiem instalacji do drugich od strony węzła cieplnego muf lub kołnierzy zaworów odcinających instalację wewnętrzną.  </w:t>
      </w:r>
    </w:p>
    <w:p w:rsidR="00420DAC" w:rsidRPr="00420DAC" w:rsidRDefault="00603366" w:rsidP="00420DAC">
      <w:pPr>
        <w:tabs>
          <w:tab w:val="left" w:pos="851"/>
        </w:tabs>
        <w:suppressAutoHyphens w:val="0"/>
        <w:overflowPunct w:val="0"/>
        <w:autoSpaceDE w:val="0"/>
        <w:autoSpaceDN w:val="0"/>
        <w:adjustRightInd w:val="0"/>
        <w:spacing w:line="276" w:lineRule="auto"/>
        <w:ind w:left="426" w:hanging="284"/>
        <w:jc w:val="both"/>
        <w:textAlignment w:val="baseline"/>
        <w:rPr>
          <w:sz w:val="22"/>
          <w:szCs w:val="22"/>
          <w:lang w:eastAsia="pl-PL"/>
        </w:rPr>
      </w:pPr>
      <w:r>
        <w:rPr>
          <w:sz w:val="22"/>
          <w:szCs w:val="22"/>
        </w:rPr>
        <w:t>7</w:t>
      </w:r>
      <w:r w:rsidR="00420DAC" w:rsidRPr="00894B04">
        <w:rPr>
          <w:sz w:val="22"/>
          <w:szCs w:val="22"/>
        </w:rPr>
        <w:t xml:space="preserve">. </w:t>
      </w:r>
      <w:r w:rsidR="00795EEC" w:rsidRPr="00894B04">
        <w:rPr>
          <w:sz w:val="22"/>
          <w:szCs w:val="22"/>
        </w:rPr>
        <w:t>Z</w:t>
      </w:r>
      <w:r w:rsidR="00795EEC" w:rsidRPr="00894B04">
        <w:rPr>
          <w:bCs/>
          <w:sz w:val="22"/>
          <w:szCs w:val="22"/>
        </w:rPr>
        <w:t xml:space="preserve">godnie z art. 29 ust. </w:t>
      </w:r>
      <w:r w:rsidR="00795EEC" w:rsidRPr="00894B04">
        <w:rPr>
          <w:sz w:val="22"/>
          <w:szCs w:val="22"/>
          <w:lang w:eastAsia="pl-PL"/>
        </w:rPr>
        <w:t xml:space="preserve">3a ustawy </w:t>
      </w:r>
      <w:proofErr w:type="spellStart"/>
      <w:r w:rsidR="00795EEC" w:rsidRPr="00894B04">
        <w:rPr>
          <w:sz w:val="22"/>
          <w:szCs w:val="22"/>
          <w:lang w:eastAsia="pl-PL"/>
        </w:rPr>
        <w:t>Pzp</w:t>
      </w:r>
      <w:proofErr w:type="spellEnd"/>
      <w:r w:rsidR="00795EEC" w:rsidRPr="00894B04">
        <w:rPr>
          <w:sz w:val="22"/>
          <w:szCs w:val="22"/>
          <w:lang w:eastAsia="pl-PL"/>
        </w:rPr>
        <w:t xml:space="preserve">, Zamawiający wymaga, aby w niniejszym </w:t>
      </w:r>
      <w:r w:rsidR="00795EEC" w:rsidRPr="00420DAC">
        <w:rPr>
          <w:sz w:val="22"/>
          <w:szCs w:val="22"/>
          <w:lang w:eastAsia="pl-PL"/>
        </w:rPr>
        <w:t>postępowaniu wykonawca lub podwykonawca zatrudniał w trakcie realizacji przedmiotowego zamówienia na podstawie umowy o pracę na warunkach określonych w art. 22 § 1 ustawy z dnia 26 czerwca</w:t>
      </w:r>
      <w:r w:rsidR="0082275D" w:rsidRPr="00420DAC">
        <w:rPr>
          <w:sz w:val="22"/>
          <w:szCs w:val="22"/>
          <w:lang w:eastAsia="pl-PL"/>
        </w:rPr>
        <w:t xml:space="preserve"> </w:t>
      </w:r>
      <w:r w:rsidR="00795EEC" w:rsidRPr="00420DAC">
        <w:rPr>
          <w:sz w:val="22"/>
          <w:szCs w:val="22"/>
          <w:lang w:eastAsia="pl-PL"/>
        </w:rPr>
        <w:t xml:space="preserve">1974r. Kodeks pracy </w:t>
      </w:r>
      <w:r w:rsidR="00280A1C" w:rsidRPr="00420DAC">
        <w:rPr>
          <w:sz w:val="22"/>
          <w:szCs w:val="22"/>
          <w:lang w:eastAsia="pl-PL"/>
        </w:rPr>
        <w:t xml:space="preserve">osoby </w:t>
      </w:r>
      <w:r w:rsidR="00F120A0" w:rsidRPr="00420DAC">
        <w:rPr>
          <w:sz w:val="22"/>
          <w:szCs w:val="22"/>
          <w:lang w:eastAsia="pl-PL"/>
        </w:rPr>
        <w:t xml:space="preserve">do wykonywania </w:t>
      </w:r>
      <w:r w:rsidR="00420DAC" w:rsidRPr="00420DAC">
        <w:rPr>
          <w:sz w:val="22"/>
          <w:szCs w:val="22"/>
          <w:lang w:eastAsia="pl-PL"/>
        </w:rPr>
        <w:t xml:space="preserve">wszystkich robót budowlanych na terenie budowy w branży budowlanej, elektrycznej i sanitarnej opisanych w dokumentacji projektowej w zakresie obejmującym przedmiot zamówienia, z wyłączeniem kierownika budowy i kierowników robót.  </w:t>
      </w:r>
    </w:p>
    <w:p w:rsidR="00795EEC" w:rsidRPr="00A22AC7" w:rsidRDefault="00795EEC" w:rsidP="00F120A0">
      <w:pPr>
        <w:spacing w:line="276" w:lineRule="auto"/>
        <w:ind w:left="426"/>
        <w:jc w:val="both"/>
        <w:rPr>
          <w:sz w:val="22"/>
          <w:szCs w:val="22"/>
        </w:rPr>
      </w:pPr>
      <w:r w:rsidRPr="00A22AC7">
        <w:rPr>
          <w:sz w:val="22"/>
          <w:szCs w:val="22"/>
        </w:rPr>
        <w:t xml:space="preserve">Informacje, o których mowa w art. 36 ust. 2 pkt 8a ustawy </w:t>
      </w:r>
      <w:proofErr w:type="spellStart"/>
      <w:r w:rsidRPr="00A22AC7">
        <w:rPr>
          <w:sz w:val="22"/>
          <w:szCs w:val="22"/>
        </w:rPr>
        <w:t>Pzp</w:t>
      </w:r>
      <w:proofErr w:type="spellEnd"/>
      <w:r w:rsidRPr="00A22AC7">
        <w:rPr>
          <w:sz w:val="22"/>
          <w:szCs w:val="22"/>
        </w:rPr>
        <w:t xml:space="preserve"> określa projekt umowy</w:t>
      </w:r>
      <w:r w:rsidR="00DD5DD0" w:rsidRPr="00A22AC7">
        <w:rPr>
          <w:sz w:val="22"/>
          <w:szCs w:val="22"/>
        </w:rPr>
        <w:t>.</w:t>
      </w:r>
      <w:r w:rsidRPr="00A22AC7">
        <w:rPr>
          <w:sz w:val="22"/>
          <w:szCs w:val="22"/>
        </w:rPr>
        <w:t xml:space="preserve"> </w:t>
      </w:r>
    </w:p>
    <w:p w:rsidR="00795EEC" w:rsidRPr="00603366" w:rsidRDefault="00603366" w:rsidP="00603366">
      <w:pPr>
        <w:spacing w:line="276" w:lineRule="auto"/>
        <w:ind w:left="360" w:hanging="218"/>
        <w:jc w:val="both"/>
        <w:rPr>
          <w:b/>
          <w:sz w:val="22"/>
          <w:szCs w:val="22"/>
          <w:u w:val="single"/>
        </w:rPr>
      </w:pPr>
      <w:r>
        <w:rPr>
          <w:rFonts w:eastAsia="Verdana,Bold"/>
          <w:bCs/>
          <w:sz w:val="22"/>
          <w:szCs w:val="22"/>
          <w:lang w:eastAsia="pl-PL"/>
        </w:rPr>
        <w:lastRenderedPageBreak/>
        <w:t xml:space="preserve">8. </w:t>
      </w:r>
      <w:r w:rsidR="00795EEC" w:rsidRPr="00A22AC7">
        <w:rPr>
          <w:rFonts w:eastAsia="Verdana,Bold"/>
          <w:bCs/>
          <w:sz w:val="22"/>
          <w:szCs w:val="22"/>
          <w:lang w:eastAsia="pl-PL"/>
        </w:rPr>
        <w:t xml:space="preserve">Wszystkie nazwy własne urządzeń i materiałów użyte w </w:t>
      </w:r>
      <w:r w:rsidR="00795EEC" w:rsidRPr="00A22AC7">
        <w:rPr>
          <w:sz w:val="22"/>
          <w:szCs w:val="22"/>
          <w:lang w:eastAsia="pl-PL"/>
        </w:rPr>
        <w:t>dokumentacji opisującej przedmiot zamówienia</w:t>
      </w:r>
      <w:r w:rsidR="00795EEC" w:rsidRPr="00A22AC7">
        <w:rPr>
          <w:rFonts w:eastAsia="Verdana,Bold"/>
          <w:bCs/>
          <w:sz w:val="22"/>
          <w:szCs w:val="22"/>
          <w:lang w:eastAsia="pl-PL"/>
        </w:rPr>
        <w:t xml:space="preserve"> są</w:t>
      </w:r>
      <w:r w:rsidR="00795EEC" w:rsidRPr="00A22AC7">
        <w:rPr>
          <w:sz w:val="22"/>
          <w:szCs w:val="22"/>
          <w:lang w:eastAsia="pl-PL"/>
        </w:rPr>
        <w:t xml:space="preserve"> </w:t>
      </w:r>
      <w:r w:rsidR="00795EEC" w:rsidRPr="00A22AC7">
        <w:rPr>
          <w:rFonts w:eastAsia="Verdana,Bold"/>
          <w:bCs/>
          <w:sz w:val="22"/>
          <w:szCs w:val="22"/>
          <w:lang w:eastAsia="pl-PL"/>
        </w:rPr>
        <w:t>podane przykładowo i określają jedynie minimalne oczekiwane parametry jakościowe</w:t>
      </w:r>
      <w:r w:rsidR="00795EEC" w:rsidRPr="00A22AC7">
        <w:rPr>
          <w:sz w:val="22"/>
          <w:szCs w:val="22"/>
          <w:lang w:eastAsia="pl-PL"/>
        </w:rPr>
        <w:t xml:space="preserve"> </w:t>
      </w:r>
      <w:r w:rsidR="00795EEC" w:rsidRPr="00A22AC7">
        <w:rPr>
          <w:rFonts w:eastAsia="Verdana,Bold"/>
          <w:bCs/>
          <w:sz w:val="22"/>
          <w:szCs w:val="22"/>
          <w:lang w:eastAsia="pl-PL"/>
        </w:rPr>
        <w:t xml:space="preserve">oraz </w:t>
      </w:r>
      <w:r w:rsidR="00795EEC" w:rsidRPr="00603366">
        <w:rPr>
          <w:rFonts w:eastAsia="Verdana,Bold"/>
          <w:bCs/>
          <w:sz w:val="22"/>
          <w:szCs w:val="22"/>
          <w:lang w:eastAsia="pl-PL"/>
        </w:rPr>
        <w:t xml:space="preserve">wymagany standard. Zgodnie z art. 30 ust. 5 ustawy </w:t>
      </w:r>
      <w:proofErr w:type="spellStart"/>
      <w:r w:rsidR="00795EEC" w:rsidRPr="00603366">
        <w:rPr>
          <w:rFonts w:eastAsia="Verdana,Bold"/>
          <w:bCs/>
          <w:sz w:val="22"/>
          <w:szCs w:val="22"/>
          <w:lang w:eastAsia="pl-PL"/>
        </w:rPr>
        <w:t>Pzp</w:t>
      </w:r>
      <w:proofErr w:type="spellEnd"/>
      <w:r w:rsidR="00795EEC" w:rsidRPr="00603366">
        <w:rPr>
          <w:rFonts w:eastAsia="Verdana,Bold"/>
          <w:bCs/>
          <w:sz w:val="22"/>
          <w:szCs w:val="22"/>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w:t>
      </w:r>
    </w:p>
    <w:p w:rsidR="00B76DBF" w:rsidRPr="00603366" w:rsidRDefault="00C805AA" w:rsidP="00603366">
      <w:pPr>
        <w:pStyle w:val="Akapitzlist"/>
        <w:numPr>
          <w:ilvl w:val="0"/>
          <w:numId w:val="40"/>
        </w:numPr>
        <w:ind w:left="426" w:hanging="284"/>
        <w:jc w:val="both"/>
        <w:rPr>
          <w:rFonts w:ascii="Times New Roman" w:hAnsi="Times New Roman"/>
        </w:rPr>
      </w:pPr>
      <w:r w:rsidRPr="00603366">
        <w:rPr>
          <w:rFonts w:ascii="Times New Roman" w:hAnsi="Times New Roman"/>
        </w:rPr>
        <w:t xml:space="preserve">Roboty budowlane będą wykonywane na terenie czynnym. </w:t>
      </w:r>
      <w:bookmarkStart w:id="0" w:name="_GoBack"/>
      <w:bookmarkEnd w:id="0"/>
    </w:p>
    <w:p w:rsidR="00F1156D" w:rsidRPr="0011176A" w:rsidRDefault="0055360F" w:rsidP="001502F9">
      <w:pPr>
        <w:suppressAutoHyphens w:val="0"/>
        <w:spacing w:line="276" w:lineRule="auto"/>
        <w:jc w:val="both"/>
        <w:rPr>
          <w:b/>
          <w:sz w:val="22"/>
          <w:szCs w:val="22"/>
          <w:u w:val="single"/>
        </w:rPr>
      </w:pPr>
      <w:r w:rsidRPr="0011176A">
        <w:rPr>
          <w:b/>
          <w:sz w:val="22"/>
          <w:szCs w:val="22"/>
          <w:u w:val="single"/>
        </w:rPr>
        <w:t>IV</w:t>
      </w:r>
      <w:r w:rsidR="00F1156D" w:rsidRPr="0011176A">
        <w:rPr>
          <w:b/>
          <w:sz w:val="22"/>
          <w:szCs w:val="22"/>
          <w:u w:val="single"/>
        </w:rPr>
        <w:t>. OFERTY CZĘŚCIOWE</w:t>
      </w:r>
    </w:p>
    <w:p w:rsidR="005C271F" w:rsidRPr="0011176A" w:rsidRDefault="005C271F" w:rsidP="00BB71A7">
      <w:pPr>
        <w:suppressAutoHyphens w:val="0"/>
        <w:autoSpaceDE w:val="0"/>
        <w:autoSpaceDN w:val="0"/>
        <w:adjustRightInd w:val="0"/>
        <w:spacing w:line="276" w:lineRule="auto"/>
        <w:jc w:val="both"/>
        <w:rPr>
          <w:sz w:val="22"/>
          <w:szCs w:val="22"/>
          <w:lang w:eastAsia="pl-PL"/>
        </w:rPr>
      </w:pPr>
      <w:r w:rsidRPr="0011176A">
        <w:rPr>
          <w:sz w:val="22"/>
          <w:szCs w:val="22"/>
          <w:lang w:eastAsia="pl-PL"/>
        </w:rPr>
        <w:t xml:space="preserve">Zamawiający </w:t>
      </w:r>
      <w:r w:rsidRPr="0011176A">
        <w:rPr>
          <w:b/>
          <w:sz w:val="22"/>
          <w:szCs w:val="22"/>
          <w:lang w:eastAsia="pl-PL"/>
        </w:rPr>
        <w:t>nie dopuszcza</w:t>
      </w:r>
      <w:r w:rsidRPr="0011176A">
        <w:rPr>
          <w:sz w:val="22"/>
          <w:szCs w:val="22"/>
          <w:lang w:eastAsia="pl-PL"/>
        </w:rPr>
        <w:t xml:space="preserve"> możliwości składania ofert częściowych.</w:t>
      </w:r>
      <w:r w:rsidR="009A3742" w:rsidRPr="0011176A">
        <w:rPr>
          <w:sz w:val="22"/>
          <w:szCs w:val="22"/>
          <w:lang w:eastAsia="pl-PL"/>
        </w:rPr>
        <w:t xml:space="preserve"> Ofertę należy złożyć na całość zamówienia.</w:t>
      </w:r>
    </w:p>
    <w:p w:rsidR="00EE7383" w:rsidRPr="0011176A" w:rsidRDefault="00EE7383" w:rsidP="003D5A7B">
      <w:pPr>
        <w:tabs>
          <w:tab w:val="left" w:pos="900"/>
          <w:tab w:val="right" w:leader="underscore" w:pos="9072"/>
        </w:tabs>
        <w:spacing w:line="276" w:lineRule="auto"/>
        <w:jc w:val="both"/>
        <w:rPr>
          <w:b/>
          <w:sz w:val="22"/>
          <w:szCs w:val="22"/>
          <w:u w:val="single"/>
        </w:rPr>
      </w:pPr>
    </w:p>
    <w:p w:rsidR="00F1156D" w:rsidRPr="0011176A" w:rsidRDefault="00F1156D" w:rsidP="003D5A7B">
      <w:pPr>
        <w:tabs>
          <w:tab w:val="left" w:pos="900"/>
          <w:tab w:val="right" w:leader="underscore" w:pos="9072"/>
        </w:tabs>
        <w:spacing w:line="276" w:lineRule="auto"/>
        <w:jc w:val="both"/>
        <w:rPr>
          <w:b/>
          <w:sz w:val="22"/>
          <w:szCs w:val="22"/>
          <w:u w:val="single"/>
        </w:rPr>
      </w:pPr>
      <w:r w:rsidRPr="0011176A">
        <w:rPr>
          <w:b/>
          <w:sz w:val="22"/>
          <w:szCs w:val="22"/>
          <w:u w:val="single"/>
        </w:rPr>
        <w:t xml:space="preserve">V. TERMIN WYKONANIA ZAMÓWIENIA </w:t>
      </w:r>
    </w:p>
    <w:p w:rsidR="00EB0108" w:rsidRPr="0011176A" w:rsidRDefault="00EB0108" w:rsidP="00EB0108">
      <w:pPr>
        <w:suppressAutoHyphens w:val="0"/>
        <w:spacing w:line="276" w:lineRule="auto"/>
        <w:jc w:val="both"/>
        <w:rPr>
          <w:i/>
          <w:sz w:val="22"/>
          <w:szCs w:val="22"/>
          <w:lang w:eastAsia="pl-PL"/>
        </w:rPr>
      </w:pPr>
      <w:r w:rsidRPr="0011176A">
        <w:rPr>
          <w:sz w:val="22"/>
          <w:szCs w:val="22"/>
          <w:lang w:eastAsia="pl-PL"/>
        </w:rPr>
        <w:t xml:space="preserve">Termin wykonania zamówienia: </w:t>
      </w:r>
      <w:r w:rsidR="00A22AC7">
        <w:rPr>
          <w:b/>
          <w:sz w:val="22"/>
          <w:szCs w:val="22"/>
          <w:lang w:eastAsia="pl-PL"/>
        </w:rPr>
        <w:t>do 3</w:t>
      </w:r>
      <w:r w:rsidR="006321C7">
        <w:rPr>
          <w:b/>
          <w:sz w:val="22"/>
          <w:szCs w:val="22"/>
          <w:lang w:eastAsia="pl-PL"/>
        </w:rPr>
        <w:t xml:space="preserve">0 listopada </w:t>
      </w:r>
      <w:r w:rsidR="00C5152C">
        <w:rPr>
          <w:b/>
          <w:sz w:val="22"/>
          <w:szCs w:val="22"/>
          <w:lang w:eastAsia="pl-PL"/>
        </w:rPr>
        <w:t>2019 roku</w:t>
      </w:r>
      <w:r w:rsidR="0008734C" w:rsidRPr="0011176A">
        <w:rPr>
          <w:b/>
          <w:sz w:val="22"/>
          <w:szCs w:val="22"/>
          <w:lang w:eastAsia="pl-PL"/>
        </w:rPr>
        <w:t xml:space="preserve"> </w:t>
      </w:r>
      <w:r w:rsidRPr="0011176A">
        <w:rPr>
          <w:sz w:val="22"/>
          <w:szCs w:val="22"/>
          <w:lang w:eastAsia="pl-PL"/>
        </w:rPr>
        <w:t>od dnia podpisania umowy przez strony</w:t>
      </w:r>
      <w:r w:rsidRPr="0011176A">
        <w:rPr>
          <w:bCs/>
          <w:sz w:val="22"/>
          <w:szCs w:val="22"/>
          <w:lang w:eastAsia="pl-PL"/>
        </w:rPr>
        <w:t>,</w:t>
      </w:r>
      <w:r w:rsidRPr="0011176A">
        <w:rPr>
          <w:b/>
          <w:i/>
          <w:sz w:val="22"/>
          <w:szCs w:val="22"/>
          <w:lang w:eastAsia="pl-PL"/>
        </w:rPr>
        <w:t xml:space="preserve"> </w:t>
      </w:r>
      <w:r w:rsidRPr="0011176A">
        <w:rPr>
          <w:sz w:val="22"/>
          <w:szCs w:val="22"/>
          <w:lang w:eastAsia="pl-PL"/>
        </w:rPr>
        <w:t xml:space="preserve">zgodnie </w:t>
      </w:r>
      <w:r w:rsidR="00451D52" w:rsidRPr="0011176A">
        <w:rPr>
          <w:sz w:val="22"/>
          <w:szCs w:val="22"/>
          <w:lang w:eastAsia="pl-PL"/>
        </w:rPr>
        <w:t xml:space="preserve">                                  </w:t>
      </w:r>
      <w:r w:rsidRPr="0011176A">
        <w:rPr>
          <w:sz w:val="22"/>
          <w:szCs w:val="22"/>
          <w:lang w:eastAsia="pl-PL"/>
        </w:rPr>
        <w:t>z harmonogramem wykonania robót, przedstawionym przez Wykonawcę w terminie określonym w projekcie umowy</w:t>
      </w:r>
      <w:r w:rsidRPr="0011176A">
        <w:rPr>
          <w:i/>
          <w:sz w:val="22"/>
          <w:szCs w:val="22"/>
          <w:lang w:eastAsia="pl-PL"/>
        </w:rPr>
        <w:t>.</w:t>
      </w:r>
    </w:p>
    <w:p w:rsidR="00A52508" w:rsidRPr="0011176A" w:rsidRDefault="00A52508" w:rsidP="00A52508">
      <w:pPr>
        <w:suppressAutoHyphens w:val="0"/>
        <w:spacing w:line="276" w:lineRule="auto"/>
        <w:jc w:val="both"/>
        <w:rPr>
          <w:sz w:val="22"/>
          <w:szCs w:val="22"/>
          <w:lang w:eastAsia="pl-PL"/>
        </w:rPr>
      </w:pPr>
    </w:p>
    <w:p w:rsidR="00F1156D" w:rsidRPr="0011176A" w:rsidRDefault="00F1156D" w:rsidP="003D5A7B">
      <w:pPr>
        <w:tabs>
          <w:tab w:val="left" w:pos="900"/>
          <w:tab w:val="right" w:leader="underscore" w:pos="9072"/>
        </w:tabs>
        <w:spacing w:line="276" w:lineRule="auto"/>
        <w:jc w:val="both"/>
        <w:rPr>
          <w:b/>
          <w:sz w:val="22"/>
          <w:szCs w:val="22"/>
          <w:u w:val="single"/>
        </w:rPr>
      </w:pPr>
      <w:r w:rsidRPr="0011176A">
        <w:rPr>
          <w:b/>
          <w:sz w:val="22"/>
          <w:szCs w:val="22"/>
          <w:u w:val="single"/>
        </w:rPr>
        <w:t>VI. ZAMÓWIENIA</w:t>
      </w:r>
      <w:r w:rsidR="00B31ED0" w:rsidRPr="0011176A">
        <w:rPr>
          <w:b/>
          <w:sz w:val="22"/>
          <w:szCs w:val="22"/>
          <w:u w:val="single"/>
        </w:rPr>
        <w:t>, O KTÓR</w:t>
      </w:r>
      <w:r w:rsidR="0053318E" w:rsidRPr="0011176A">
        <w:rPr>
          <w:b/>
          <w:sz w:val="22"/>
          <w:szCs w:val="22"/>
          <w:u w:val="single"/>
        </w:rPr>
        <w:t>Y</w:t>
      </w:r>
      <w:r w:rsidR="00B31ED0" w:rsidRPr="0011176A">
        <w:rPr>
          <w:b/>
          <w:sz w:val="22"/>
          <w:szCs w:val="22"/>
          <w:u w:val="single"/>
        </w:rPr>
        <w:t xml:space="preserve">CH MOWA W ART. 67 UST. </w:t>
      </w:r>
      <w:r w:rsidR="00261648" w:rsidRPr="0011176A">
        <w:rPr>
          <w:b/>
          <w:sz w:val="22"/>
          <w:szCs w:val="22"/>
          <w:u w:val="single"/>
        </w:rPr>
        <w:t xml:space="preserve">1 PKT </w:t>
      </w:r>
      <w:r w:rsidR="00B31ED0" w:rsidRPr="0011176A">
        <w:rPr>
          <w:b/>
          <w:sz w:val="22"/>
          <w:szCs w:val="22"/>
          <w:u w:val="single"/>
        </w:rPr>
        <w:t>6</w:t>
      </w:r>
      <w:r w:rsidR="004B4671" w:rsidRPr="0011176A">
        <w:rPr>
          <w:b/>
          <w:sz w:val="22"/>
          <w:szCs w:val="22"/>
          <w:u w:val="single"/>
        </w:rPr>
        <w:t xml:space="preserve"> </w:t>
      </w:r>
      <w:r w:rsidR="00B31ED0" w:rsidRPr="0011176A">
        <w:rPr>
          <w:b/>
          <w:sz w:val="22"/>
          <w:szCs w:val="22"/>
          <w:u w:val="single"/>
        </w:rPr>
        <w:t>USTAWY PZP</w:t>
      </w:r>
      <w:r w:rsidRPr="0011176A">
        <w:rPr>
          <w:b/>
          <w:sz w:val="22"/>
          <w:szCs w:val="22"/>
          <w:u w:val="single"/>
        </w:rPr>
        <w:t xml:space="preserve"> </w:t>
      </w:r>
    </w:p>
    <w:p w:rsidR="00EA6986" w:rsidRPr="0011176A" w:rsidRDefault="00261648" w:rsidP="003D5A7B">
      <w:pPr>
        <w:spacing w:line="276" w:lineRule="auto"/>
        <w:jc w:val="both"/>
        <w:rPr>
          <w:sz w:val="22"/>
          <w:szCs w:val="22"/>
        </w:rPr>
      </w:pPr>
      <w:r w:rsidRPr="0011176A">
        <w:rPr>
          <w:sz w:val="22"/>
          <w:szCs w:val="22"/>
        </w:rPr>
        <w:t xml:space="preserve">Zamawiający </w:t>
      </w:r>
      <w:r w:rsidR="00993A4F" w:rsidRPr="0011176A">
        <w:rPr>
          <w:b/>
          <w:sz w:val="22"/>
          <w:szCs w:val="22"/>
        </w:rPr>
        <w:t>nie przewiduje</w:t>
      </w:r>
      <w:r w:rsidR="004B4671" w:rsidRPr="0011176A">
        <w:rPr>
          <w:b/>
          <w:sz w:val="22"/>
          <w:szCs w:val="22"/>
        </w:rPr>
        <w:t xml:space="preserve"> </w:t>
      </w:r>
      <w:r w:rsidR="004B4671" w:rsidRPr="0011176A">
        <w:rPr>
          <w:sz w:val="22"/>
          <w:szCs w:val="22"/>
        </w:rPr>
        <w:t>możliwości</w:t>
      </w:r>
      <w:r w:rsidR="007A6DB8" w:rsidRPr="0011176A">
        <w:rPr>
          <w:sz w:val="22"/>
          <w:szCs w:val="22"/>
        </w:rPr>
        <w:t xml:space="preserve"> udzielenia</w:t>
      </w:r>
      <w:r w:rsidRPr="0011176A">
        <w:rPr>
          <w:sz w:val="22"/>
          <w:szCs w:val="22"/>
        </w:rPr>
        <w:t xml:space="preserve"> </w:t>
      </w:r>
      <w:r w:rsidR="00EA6986" w:rsidRPr="0011176A">
        <w:rPr>
          <w:sz w:val="22"/>
          <w:szCs w:val="22"/>
        </w:rPr>
        <w:t>zamówień</w:t>
      </w:r>
      <w:r w:rsidRPr="0011176A">
        <w:rPr>
          <w:sz w:val="22"/>
          <w:szCs w:val="22"/>
        </w:rPr>
        <w:t xml:space="preserve">, </w:t>
      </w:r>
      <w:r w:rsidR="00B42B5F" w:rsidRPr="0011176A">
        <w:rPr>
          <w:sz w:val="22"/>
          <w:szCs w:val="22"/>
        </w:rPr>
        <w:t>o których</w:t>
      </w:r>
      <w:r w:rsidR="00C41294" w:rsidRPr="0011176A">
        <w:rPr>
          <w:sz w:val="22"/>
          <w:szCs w:val="22"/>
        </w:rPr>
        <w:t xml:space="preserve"> mowa w art. 67 ust. 1 pkt 6 u</w:t>
      </w:r>
      <w:r w:rsidR="00EA6986" w:rsidRPr="0011176A">
        <w:rPr>
          <w:sz w:val="22"/>
          <w:szCs w:val="22"/>
        </w:rPr>
        <w:t xml:space="preserve">stawy </w:t>
      </w:r>
      <w:proofErr w:type="spellStart"/>
      <w:r w:rsidR="00EA6986" w:rsidRPr="0011176A">
        <w:rPr>
          <w:sz w:val="22"/>
          <w:szCs w:val="22"/>
        </w:rPr>
        <w:t>Pzp</w:t>
      </w:r>
      <w:proofErr w:type="spellEnd"/>
      <w:r w:rsidR="00EA6986" w:rsidRPr="0011176A">
        <w:rPr>
          <w:sz w:val="22"/>
          <w:szCs w:val="22"/>
        </w:rPr>
        <w:t>.</w:t>
      </w:r>
    </w:p>
    <w:p w:rsidR="00261648" w:rsidRPr="0011176A" w:rsidRDefault="00261648" w:rsidP="003D5A7B">
      <w:pPr>
        <w:spacing w:line="276" w:lineRule="auto"/>
        <w:jc w:val="both"/>
        <w:rPr>
          <w:sz w:val="22"/>
          <w:szCs w:val="22"/>
        </w:rPr>
      </w:pPr>
    </w:p>
    <w:p w:rsidR="009D6F65" w:rsidRPr="0011176A" w:rsidRDefault="00191905" w:rsidP="003D5A7B">
      <w:pPr>
        <w:autoSpaceDE w:val="0"/>
        <w:spacing w:line="276" w:lineRule="auto"/>
        <w:jc w:val="both"/>
        <w:rPr>
          <w:b/>
          <w:sz w:val="22"/>
          <w:szCs w:val="22"/>
          <w:u w:val="single"/>
        </w:rPr>
      </w:pPr>
      <w:r w:rsidRPr="0011176A">
        <w:rPr>
          <w:b/>
          <w:sz w:val="22"/>
          <w:szCs w:val="22"/>
          <w:u w:val="single"/>
        </w:rPr>
        <w:t>VII</w:t>
      </w:r>
      <w:r w:rsidR="00F1156D" w:rsidRPr="0011176A">
        <w:rPr>
          <w:b/>
          <w:sz w:val="22"/>
          <w:szCs w:val="22"/>
          <w:u w:val="single"/>
        </w:rPr>
        <w:t>. WARUNKI UDZIAŁU W POSTĘPOWANIU</w:t>
      </w:r>
    </w:p>
    <w:p w:rsidR="0031609C" w:rsidRPr="0011176A" w:rsidRDefault="00E47C24" w:rsidP="003D5A7B">
      <w:pPr>
        <w:pStyle w:val="Default"/>
        <w:spacing w:line="276" w:lineRule="auto"/>
        <w:rPr>
          <w:color w:val="auto"/>
          <w:sz w:val="22"/>
          <w:szCs w:val="22"/>
        </w:rPr>
      </w:pPr>
      <w:r w:rsidRPr="0011176A">
        <w:rPr>
          <w:color w:val="auto"/>
          <w:sz w:val="22"/>
          <w:szCs w:val="22"/>
        </w:rPr>
        <w:t xml:space="preserve">1. </w:t>
      </w:r>
      <w:r w:rsidR="00010B80" w:rsidRPr="0011176A">
        <w:rPr>
          <w:color w:val="auto"/>
          <w:sz w:val="22"/>
          <w:szCs w:val="22"/>
        </w:rPr>
        <w:t>O</w:t>
      </w:r>
      <w:r w:rsidR="0031609C" w:rsidRPr="0011176A">
        <w:rPr>
          <w:color w:val="auto"/>
          <w:sz w:val="22"/>
          <w:szCs w:val="22"/>
        </w:rPr>
        <w:t xml:space="preserve"> udzielenie </w:t>
      </w:r>
      <w:r w:rsidR="000D66B4" w:rsidRPr="0011176A">
        <w:rPr>
          <w:color w:val="auto"/>
          <w:sz w:val="22"/>
          <w:szCs w:val="22"/>
        </w:rPr>
        <w:t xml:space="preserve">niniejszego </w:t>
      </w:r>
      <w:r w:rsidR="0031609C" w:rsidRPr="0011176A">
        <w:rPr>
          <w:color w:val="auto"/>
          <w:sz w:val="22"/>
          <w:szCs w:val="22"/>
        </w:rPr>
        <w:t xml:space="preserve">zamówienia mogą ubiegać się wykonawcy, którzy: </w:t>
      </w:r>
    </w:p>
    <w:p w:rsidR="0031609C" w:rsidRPr="0011176A" w:rsidRDefault="0031609C" w:rsidP="0072435C">
      <w:pPr>
        <w:pStyle w:val="Default"/>
        <w:numPr>
          <w:ilvl w:val="1"/>
          <w:numId w:val="3"/>
        </w:numPr>
        <w:spacing w:line="276" w:lineRule="auto"/>
        <w:ind w:left="426" w:hanging="284"/>
        <w:rPr>
          <w:b/>
          <w:color w:val="auto"/>
          <w:sz w:val="22"/>
          <w:szCs w:val="22"/>
        </w:rPr>
      </w:pPr>
      <w:r w:rsidRPr="0011176A">
        <w:rPr>
          <w:b/>
          <w:color w:val="auto"/>
          <w:sz w:val="22"/>
          <w:szCs w:val="22"/>
        </w:rPr>
        <w:t>nie podlegają wykluczeniu</w:t>
      </w:r>
      <w:r w:rsidR="00FC395F" w:rsidRPr="0011176A">
        <w:rPr>
          <w:b/>
          <w:color w:val="auto"/>
          <w:sz w:val="22"/>
          <w:szCs w:val="22"/>
        </w:rPr>
        <w:t xml:space="preserve"> </w:t>
      </w:r>
      <w:r w:rsidR="00A3413D" w:rsidRPr="0011176A">
        <w:rPr>
          <w:b/>
          <w:color w:val="auto"/>
          <w:sz w:val="22"/>
          <w:szCs w:val="22"/>
        </w:rPr>
        <w:t>zgodnie z rozdz. VII</w:t>
      </w:r>
      <w:r w:rsidR="00E62E7E" w:rsidRPr="0011176A">
        <w:rPr>
          <w:b/>
          <w:color w:val="auto"/>
          <w:sz w:val="22"/>
          <w:szCs w:val="22"/>
        </w:rPr>
        <w:t>I</w:t>
      </w:r>
      <w:r w:rsidR="00A3413D" w:rsidRPr="0011176A">
        <w:rPr>
          <w:b/>
          <w:color w:val="auto"/>
          <w:sz w:val="22"/>
          <w:szCs w:val="22"/>
        </w:rPr>
        <w:t xml:space="preserve"> SIWZ</w:t>
      </w:r>
      <w:r w:rsidRPr="0011176A">
        <w:rPr>
          <w:b/>
          <w:color w:val="auto"/>
          <w:sz w:val="22"/>
          <w:szCs w:val="22"/>
        </w:rPr>
        <w:t xml:space="preserve">; </w:t>
      </w:r>
    </w:p>
    <w:p w:rsidR="00253D65" w:rsidRPr="0011176A" w:rsidRDefault="00253D65" w:rsidP="0072435C">
      <w:pPr>
        <w:pStyle w:val="Default"/>
        <w:numPr>
          <w:ilvl w:val="1"/>
          <w:numId w:val="3"/>
        </w:numPr>
        <w:spacing w:line="276" w:lineRule="auto"/>
        <w:ind w:left="426" w:hanging="284"/>
        <w:rPr>
          <w:b/>
          <w:color w:val="auto"/>
          <w:sz w:val="22"/>
          <w:szCs w:val="22"/>
        </w:rPr>
      </w:pPr>
      <w:r w:rsidRPr="0011176A">
        <w:rPr>
          <w:b/>
          <w:color w:val="auto"/>
          <w:sz w:val="22"/>
          <w:szCs w:val="22"/>
        </w:rPr>
        <w:t>spełniają warunki udziału w postępowaniu dotyczące:</w:t>
      </w:r>
    </w:p>
    <w:p w:rsidR="0045011B" w:rsidRPr="0011176A" w:rsidRDefault="00253D65" w:rsidP="0045011B">
      <w:pPr>
        <w:suppressAutoHyphens w:val="0"/>
        <w:autoSpaceDE w:val="0"/>
        <w:autoSpaceDN w:val="0"/>
        <w:adjustRightInd w:val="0"/>
        <w:spacing w:line="276" w:lineRule="auto"/>
        <w:ind w:left="709" w:hanging="283"/>
        <w:rPr>
          <w:sz w:val="22"/>
          <w:szCs w:val="22"/>
          <w:lang w:eastAsia="pl-PL"/>
        </w:rPr>
      </w:pPr>
      <w:r w:rsidRPr="0011176A">
        <w:rPr>
          <w:b/>
          <w:sz w:val="22"/>
          <w:szCs w:val="22"/>
          <w:lang w:eastAsia="pl-PL"/>
        </w:rPr>
        <w:t xml:space="preserve">a) kompetencji lub uprawnień do prowadzenia określonej działalności zawodowej, o ile wynika </w:t>
      </w:r>
      <w:r w:rsidR="00F03053" w:rsidRPr="0011176A">
        <w:rPr>
          <w:b/>
          <w:sz w:val="22"/>
          <w:szCs w:val="22"/>
          <w:lang w:eastAsia="pl-PL"/>
        </w:rPr>
        <w:t xml:space="preserve">          </w:t>
      </w:r>
      <w:r w:rsidRPr="0011176A">
        <w:rPr>
          <w:b/>
          <w:sz w:val="22"/>
          <w:szCs w:val="22"/>
          <w:lang w:eastAsia="pl-PL"/>
        </w:rPr>
        <w:t>to z odrębnych przepisów:</w:t>
      </w:r>
      <w:r w:rsidRPr="0011176A">
        <w:rPr>
          <w:rFonts w:eastAsia="Verdana,Bold"/>
          <w:bCs/>
          <w:sz w:val="22"/>
          <w:szCs w:val="22"/>
          <w:lang w:eastAsia="pl-PL"/>
        </w:rPr>
        <w:t xml:space="preserve"> </w:t>
      </w:r>
      <w:r w:rsidR="0045011B" w:rsidRPr="0011176A">
        <w:rPr>
          <w:sz w:val="22"/>
          <w:szCs w:val="22"/>
          <w:lang w:eastAsia="pl-PL"/>
        </w:rPr>
        <w:t>Zamawiający nie stawia warunku w tym zakresie.</w:t>
      </w:r>
    </w:p>
    <w:p w:rsidR="0045011B" w:rsidRPr="00B051E0" w:rsidRDefault="00253D65" w:rsidP="00B051E0">
      <w:pPr>
        <w:suppressAutoHyphens w:val="0"/>
        <w:autoSpaceDE w:val="0"/>
        <w:autoSpaceDN w:val="0"/>
        <w:adjustRightInd w:val="0"/>
        <w:spacing w:line="276" w:lineRule="auto"/>
        <w:ind w:left="709" w:hanging="283"/>
        <w:jc w:val="both"/>
        <w:rPr>
          <w:sz w:val="22"/>
          <w:szCs w:val="22"/>
          <w:lang w:eastAsia="pl-PL"/>
        </w:rPr>
      </w:pPr>
      <w:r w:rsidRPr="0011176A">
        <w:rPr>
          <w:b/>
          <w:sz w:val="22"/>
          <w:szCs w:val="22"/>
          <w:lang w:eastAsia="pl-PL"/>
        </w:rPr>
        <w:t>b) sytuacji ekonomicznej lub finansowej</w:t>
      </w:r>
      <w:r w:rsidRPr="0011176A">
        <w:rPr>
          <w:sz w:val="22"/>
          <w:szCs w:val="22"/>
          <w:lang w:eastAsia="pl-PL"/>
        </w:rPr>
        <w:t xml:space="preserve">: </w:t>
      </w:r>
      <w:r w:rsidR="0045011B" w:rsidRPr="00B051E0">
        <w:rPr>
          <w:sz w:val="22"/>
          <w:szCs w:val="22"/>
          <w:lang w:eastAsia="pl-PL"/>
        </w:rPr>
        <w:t xml:space="preserve">Zamawiający uzna warunek za spełniony, jeżeli Wykonawca wykaże, że posiada </w:t>
      </w:r>
      <w:r w:rsidR="0045011B" w:rsidRPr="00B051E0">
        <w:rPr>
          <w:sz w:val="22"/>
          <w:szCs w:val="22"/>
          <w:u w:val="single"/>
          <w:lang w:eastAsia="pl-PL"/>
        </w:rPr>
        <w:t>aktualne ubezpieczenie od odpowiedzialności cywilnej</w:t>
      </w:r>
      <w:r w:rsidR="0045011B" w:rsidRPr="00B051E0">
        <w:rPr>
          <w:sz w:val="22"/>
          <w:szCs w:val="22"/>
          <w:lang w:eastAsia="pl-PL"/>
        </w:rPr>
        <w:t xml:space="preserve"> w zakresie prowadzonej działalności związanej z przedmiotem zamówienia na sumę gwarancyjną nie mniejszą niż </w:t>
      </w:r>
      <w:r w:rsidR="0045011B" w:rsidRPr="00B051E0">
        <w:rPr>
          <w:b/>
          <w:sz w:val="22"/>
          <w:szCs w:val="22"/>
          <w:lang w:eastAsia="pl-PL"/>
        </w:rPr>
        <w:t>2.000.000,00 zł.</w:t>
      </w:r>
    </w:p>
    <w:p w:rsidR="00C527E9" w:rsidRPr="0011176A" w:rsidRDefault="00C527E9" w:rsidP="00D95CDB">
      <w:pPr>
        <w:numPr>
          <w:ilvl w:val="0"/>
          <w:numId w:val="18"/>
        </w:numPr>
        <w:suppressAutoHyphens w:val="0"/>
        <w:autoSpaceDE w:val="0"/>
        <w:autoSpaceDN w:val="0"/>
        <w:adjustRightInd w:val="0"/>
        <w:spacing w:line="276" w:lineRule="auto"/>
        <w:ind w:left="709" w:hanging="283"/>
        <w:jc w:val="both"/>
        <w:rPr>
          <w:b/>
          <w:bCs/>
          <w:sz w:val="22"/>
          <w:szCs w:val="22"/>
          <w:lang w:eastAsia="pl-PL"/>
        </w:rPr>
      </w:pPr>
      <w:r w:rsidRPr="0011176A">
        <w:rPr>
          <w:b/>
          <w:sz w:val="22"/>
          <w:szCs w:val="22"/>
          <w:lang w:eastAsia="pl-PL"/>
        </w:rPr>
        <w:t>zdolności technicznej lub zawodowej:</w:t>
      </w:r>
    </w:p>
    <w:p w:rsidR="003D0ADA" w:rsidRPr="007B617A" w:rsidRDefault="003D0ADA" w:rsidP="003D0ADA">
      <w:pPr>
        <w:autoSpaceDE w:val="0"/>
        <w:autoSpaceDN w:val="0"/>
        <w:adjustRightInd w:val="0"/>
        <w:spacing w:line="276" w:lineRule="auto"/>
        <w:ind w:left="786"/>
        <w:jc w:val="both"/>
        <w:rPr>
          <w:bCs/>
          <w:sz w:val="22"/>
          <w:szCs w:val="22"/>
        </w:rPr>
      </w:pPr>
      <w:r w:rsidRPr="007B617A">
        <w:rPr>
          <w:b/>
          <w:sz w:val="22"/>
          <w:szCs w:val="22"/>
        </w:rPr>
        <w:t xml:space="preserve">- w zakresie osób skierowanych przez wykonawcę do realizacji zamówienia </w:t>
      </w:r>
      <w:r w:rsidR="00C74369" w:rsidRPr="007B617A">
        <w:rPr>
          <w:b/>
          <w:sz w:val="22"/>
          <w:szCs w:val="22"/>
        </w:rPr>
        <w:t xml:space="preserve">tj. </w:t>
      </w:r>
      <w:r w:rsidRPr="007B617A">
        <w:rPr>
          <w:sz w:val="22"/>
          <w:szCs w:val="22"/>
        </w:rPr>
        <w:t xml:space="preserve">Zamawiający uzna, że warunek udziału w postępowaniu został spełniony, jeżeli Wykonawca wykaże, że dysponuje następującymi </w:t>
      </w:r>
      <w:r w:rsidRPr="007B617A">
        <w:rPr>
          <w:bCs/>
          <w:sz w:val="22"/>
          <w:szCs w:val="22"/>
        </w:rPr>
        <w:t>osobami, które będą uczestniczyć w wykonywaniu zamówienia tj.</w:t>
      </w:r>
    </w:p>
    <w:p w:rsidR="00A902BF" w:rsidRPr="00A902BF" w:rsidRDefault="00A902BF" w:rsidP="00A902BF">
      <w:pPr>
        <w:autoSpaceDE w:val="0"/>
        <w:spacing w:line="276" w:lineRule="auto"/>
        <w:ind w:left="709"/>
        <w:jc w:val="both"/>
        <w:rPr>
          <w:bCs/>
          <w:sz w:val="22"/>
          <w:szCs w:val="22"/>
          <w:lang w:eastAsia="pl-PL"/>
        </w:rPr>
      </w:pPr>
      <w:r w:rsidRPr="00A902BF">
        <w:rPr>
          <w:bCs/>
          <w:sz w:val="22"/>
          <w:szCs w:val="22"/>
          <w:lang w:eastAsia="pl-PL"/>
        </w:rPr>
        <w:t xml:space="preserve">- jedną osobą z uprawnieniami budowlanymi bez ograniczeń do kierowania robotami budowlanymi </w:t>
      </w:r>
      <w:r w:rsidRPr="00A902BF">
        <w:rPr>
          <w:bCs/>
          <w:sz w:val="22"/>
          <w:szCs w:val="22"/>
          <w:u w:val="single"/>
          <w:lang w:eastAsia="pl-PL"/>
        </w:rPr>
        <w:t>o specjalności konstrukcyjno-budowlanej</w:t>
      </w:r>
      <w:r w:rsidRPr="00A902BF">
        <w:rPr>
          <w:sz w:val="22"/>
          <w:szCs w:val="22"/>
          <w:lang w:eastAsia="pl-PL"/>
        </w:rPr>
        <w:t xml:space="preserve"> oraz doświadczenie zawodowe w kierowaniu robotami budowlanymi w wymiarze minimum 5 lat</w:t>
      </w:r>
      <w:r w:rsidR="00D84A47" w:rsidRPr="007B617A">
        <w:rPr>
          <w:bCs/>
          <w:sz w:val="22"/>
          <w:szCs w:val="22"/>
          <w:lang w:eastAsia="pl-PL"/>
        </w:rPr>
        <w:t>; o</w:t>
      </w:r>
      <w:r w:rsidRPr="00A902BF">
        <w:rPr>
          <w:bCs/>
          <w:sz w:val="22"/>
          <w:szCs w:val="22"/>
          <w:lang w:eastAsia="pl-PL"/>
        </w:rPr>
        <w:t>soba ta będzie p</w:t>
      </w:r>
      <w:r w:rsidR="00D84A47" w:rsidRPr="007B617A">
        <w:rPr>
          <w:bCs/>
          <w:sz w:val="22"/>
          <w:szCs w:val="22"/>
          <w:lang w:eastAsia="pl-PL"/>
        </w:rPr>
        <w:t xml:space="preserve">ełnić funkcję </w:t>
      </w:r>
      <w:r w:rsidR="00D84A47" w:rsidRPr="008A57AD">
        <w:rPr>
          <w:bCs/>
          <w:sz w:val="22"/>
          <w:szCs w:val="22"/>
          <w:u w:val="single"/>
          <w:lang w:eastAsia="pl-PL"/>
        </w:rPr>
        <w:t>kierownika budowy</w:t>
      </w:r>
      <w:r w:rsidR="00D84A47" w:rsidRPr="007B617A">
        <w:rPr>
          <w:bCs/>
          <w:sz w:val="22"/>
          <w:szCs w:val="22"/>
          <w:lang w:eastAsia="pl-PL"/>
        </w:rPr>
        <w:t>;</w:t>
      </w:r>
    </w:p>
    <w:p w:rsidR="00A902BF" w:rsidRPr="00A902BF" w:rsidRDefault="00A902BF" w:rsidP="00A902BF">
      <w:pPr>
        <w:autoSpaceDE w:val="0"/>
        <w:autoSpaceDN w:val="0"/>
        <w:adjustRightInd w:val="0"/>
        <w:spacing w:line="276" w:lineRule="auto"/>
        <w:ind w:left="709"/>
        <w:jc w:val="both"/>
        <w:rPr>
          <w:bCs/>
          <w:sz w:val="22"/>
          <w:szCs w:val="22"/>
          <w:lang w:eastAsia="pl-PL"/>
        </w:rPr>
      </w:pPr>
      <w:r w:rsidRPr="00A902BF">
        <w:rPr>
          <w:bCs/>
          <w:sz w:val="22"/>
          <w:szCs w:val="22"/>
          <w:lang w:eastAsia="pl-PL"/>
        </w:rPr>
        <w:t xml:space="preserve">- jedną osobą z uprawnieniami budowlanymi bez ograniczeń do kierowania robotami budowlanymi </w:t>
      </w:r>
      <w:r w:rsidRPr="00A902BF">
        <w:rPr>
          <w:bCs/>
          <w:sz w:val="22"/>
          <w:szCs w:val="22"/>
          <w:u w:val="single"/>
          <w:lang w:eastAsia="pl-PL"/>
        </w:rPr>
        <w:t xml:space="preserve">o specjalności </w:t>
      </w:r>
      <w:r w:rsidRPr="00A902BF">
        <w:rPr>
          <w:sz w:val="22"/>
          <w:szCs w:val="22"/>
          <w:u w:val="single"/>
        </w:rPr>
        <w:t>instalacyjnej w zakresie sieci, instalacji  i urządzeń cieplnych, wentylacyjnych, gazowych, wodociągowych i kanalizacyjnych</w:t>
      </w:r>
      <w:r w:rsidRPr="00A902BF">
        <w:rPr>
          <w:bCs/>
          <w:sz w:val="22"/>
          <w:szCs w:val="22"/>
          <w:lang w:eastAsia="pl-PL"/>
        </w:rPr>
        <w:t xml:space="preserve"> </w:t>
      </w:r>
      <w:r w:rsidRPr="00A902BF">
        <w:rPr>
          <w:sz w:val="22"/>
          <w:szCs w:val="22"/>
          <w:lang w:eastAsia="pl-PL"/>
        </w:rPr>
        <w:t>oraz doświadczenie zawodowe w kierowaniu robotami budowlanymi w wymiarze minimum 5 lat</w:t>
      </w:r>
      <w:r w:rsidRPr="00A902BF">
        <w:rPr>
          <w:bCs/>
          <w:sz w:val="22"/>
          <w:szCs w:val="22"/>
          <w:lang w:eastAsia="pl-PL"/>
        </w:rPr>
        <w:t xml:space="preserve">, osoba ta będzie pełnić funkcję </w:t>
      </w:r>
      <w:r w:rsidRPr="00A902BF">
        <w:rPr>
          <w:bCs/>
          <w:sz w:val="22"/>
          <w:szCs w:val="22"/>
          <w:u w:val="single"/>
          <w:lang w:eastAsia="pl-PL"/>
        </w:rPr>
        <w:t>kierownika robót</w:t>
      </w:r>
      <w:r w:rsidR="00D84A47" w:rsidRPr="008A57AD">
        <w:rPr>
          <w:bCs/>
          <w:sz w:val="22"/>
          <w:szCs w:val="22"/>
          <w:u w:val="single"/>
          <w:lang w:eastAsia="pl-PL"/>
        </w:rPr>
        <w:t xml:space="preserve"> sanitarnych</w:t>
      </w:r>
      <w:r w:rsidR="00D84A47" w:rsidRPr="007B617A">
        <w:rPr>
          <w:bCs/>
          <w:sz w:val="22"/>
          <w:szCs w:val="22"/>
          <w:lang w:eastAsia="pl-PL"/>
        </w:rPr>
        <w:t>;</w:t>
      </w:r>
    </w:p>
    <w:p w:rsidR="00A902BF" w:rsidRPr="00A902BF" w:rsidRDefault="00A902BF" w:rsidP="00A902BF">
      <w:pPr>
        <w:autoSpaceDE w:val="0"/>
        <w:autoSpaceDN w:val="0"/>
        <w:adjustRightInd w:val="0"/>
        <w:spacing w:line="276" w:lineRule="auto"/>
        <w:ind w:left="709"/>
        <w:jc w:val="both"/>
        <w:rPr>
          <w:bCs/>
          <w:sz w:val="22"/>
          <w:szCs w:val="22"/>
          <w:lang w:eastAsia="pl-PL"/>
        </w:rPr>
      </w:pPr>
      <w:r w:rsidRPr="00A902BF">
        <w:rPr>
          <w:bCs/>
          <w:sz w:val="22"/>
          <w:szCs w:val="22"/>
          <w:lang w:eastAsia="pl-PL"/>
        </w:rPr>
        <w:t xml:space="preserve">- jedną osobą z uprawnieniami budowlanymi bez ograniczeń do kierowania robotami budowlanymi </w:t>
      </w:r>
      <w:r w:rsidRPr="00A902BF">
        <w:rPr>
          <w:bCs/>
          <w:sz w:val="22"/>
          <w:szCs w:val="22"/>
          <w:u w:val="single"/>
          <w:lang w:eastAsia="pl-PL"/>
        </w:rPr>
        <w:t xml:space="preserve">o specjalności </w:t>
      </w:r>
      <w:r w:rsidRPr="00A902BF">
        <w:rPr>
          <w:sz w:val="22"/>
          <w:szCs w:val="22"/>
          <w:u w:val="single"/>
        </w:rPr>
        <w:t>instalacyjnej w zakresie sieci, insta</w:t>
      </w:r>
      <w:r w:rsidRPr="008A57AD">
        <w:rPr>
          <w:sz w:val="22"/>
          <w:szCs w:val="22"/>
          <w:u w:val="single"/>
        </w:rPr>
        <w:t xml:space="preserve">lacji i urządzeń elektrycznych </w:t>
      </w:r>
      <w:r w:rsidRPr="00A902BF">
        <w:rPr>
          <w:sz w:val="22"/>
          <w:szCs w:val="22"/>
          <w:u w:val="single"/>
        </w:rPr>
        <w:t>i elektroenergetycznych</w:t>
      </w:r>
      <w:r w:rsidRPr="00A902BF">
        <w:rPr>
          <w:sz w:val="22"/>
          <w:szCs w:val="22"/>
          <w:lang w:eastAsia="pl-PL"/>
        </w:rPr>
        <w:t xml:space="preserve"> oraz doświadczenie zawodowe w kierowaniu robotami budowlanymi w wymiarze minimum 5 lat</w:t>
      </w:r>
      <w:r w:rsidRPr="00A902BF">
        <w:rPr>
          <w:bCs/>
          <w:sz w:val="22"/>
          <w:szCs w:val="22"/>
          <w:lang w:eastAsia="pl-PL"/>
        </w:rPr>
        <w:t xml:space="preserve">. osoba ta będzie pełnić funkcję </w:t>
      </w:r>
      <w:r w:rsidRPr="00A902BF">
        <w:rPr>
          <w:bCs/>
          <w:sz w:val="22"/>
          <w:szCs w:val="22"/>
          <w:u w:val="single"/>
          <w:lang w:eastAsia="pl-PL"/>
        </w:rPr>
        <w:t>kierownika robót elektrycznych.</w:t>
      </w:r>
    </w:p>
    <w:p w:rsidR="003D0ADA" w:rsidRPr="003F3391" w:rsidRDefault="00A902BF" w:rsidP="00A902BF">
      <w:pPr>
        <w:autoSpaceDE w:val="0"/>
        <w:autoSpaceDN w:val="0"/>
        <w:adjustRightInd w:val="0"/>
        <w:spacing w:line="276" w:lineRule="auto"/>
        <w:ind w:left="709"/>
        <w:jc w:val="both"/>
        <w:rPr>
          <w:b/>
          <w:bCs/>
          <w:i/>
          <w:sz w:val="18"/>
          <w:szCs w:val="18"/>
        </w:rPr>
      </w:pPr>
      <w:r w:rsidRPr="003F3391">
        <w:rPr>
          <w:bCs/>
          <w:i/>
          <w:sz w:val="18"/>
          <w:szCs w:val="18"/>
        </w:rPr>
        <w:t xml:space="preserve">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w:t>
      </w:r>
      <w:r w:rsidRPr="003F3391">
        <w:rPr>
          <w:bCs/>
          <w:i/>
          <w:sz w:val="18"/>
          <w:szCs w:val="18"/>
        </w:rPr>
        <w:lastRenderedPageBreak/>
        <w:t>uznawania kwalifikacji zawodowych nabytych w państwach członkowskich Unii Europejskiej do pełnienia samodzielnej funkcji w budownictwie.</w:t>
      </w:r>
    </w:p>
    <w:p w:rsidR="003F3391" w:rsidRDefault="003F3391" w:rsidP="000E0D9C">
      <w:pPr>
        <w:autoSpaceDE w:val="0"/>
        <w:autoSpaceDN w:val="0"/>
        <w:adjustRightInd w:val="0"/>
        <w:spacing w:line="276" w:lineRule="auto"/>
        <w:ind w:left="709"/>
        <w:jc w:val="both"/>
        <w:rPr>
          <w:b/>
          <w:bCs/>
          <w:sz w:val="22"/>
          <w:szCs w:val="22"/>
        </w:rPr>
      </w:pPr>
    </w:p>
    <w:p w:rsidR="004E0753" w:rsidRPr="00E87BA7" w:rsidRDefault="005533AC" w:rsidP="000E0D9C">
      <w:pPr>
        <w:autoSpaceDE w:val="0"/>
        <w:autoSpaceDN w:val="0"/>
        <w:adjustRightInd w:val="0"/>
        <w:spacing w:line="276" w:lineRule="auto"/>
        <w:ind w:left="709"/>
        <w:jc w:val="both"/>
        <w:rPr>
          <w:bCs/>
          <w:sz w:val="22"/>
          <w:szCs w:val="22"/>
          <w:u w:val="single"/>
          <w:lang w:eastAsia="pl-PL"/>
        </w:rPr>
      </w:pPr>
      <w:r w:rsidRPr="0011176A">
        <w:rPr>
          <w:b/>
          <w:bCs/>
          <w:sz w:val="22"/>
          <w:szCs w:val="22"/>
        </w:rPr>
        <w:t xml:space="preserve">- w zakresie doświadczenia Wykonawcy </w:t>
      </w:r>
      <w:r w:rsidR="00C74369" w:rsidRPr="0011176A">
        <w:rPr>
          <w:b/>
          <w:bCs/>
          <w:sz w:val="22"/>
          <w:szCs w:val="22"/>
        </w:rPr>
        <w:t xml:space="preserve">tj. </w:t>
      </w:r>
      <w:r w:rsidR="000E0D9C" w:rsidRPr="0011176A">
        <w:rPr>
          <w:sz w:val="22"/>
          <w:szCs w:val="22"/>
          <w:lang w:eastAsia="pl-PL"/>
        </w:rPr>
        <w:t>Zamawiający uzna, że warunek udziału w postępowaniu został spełniony, jeżeli Wykonawca wykaże</w:t>
      </w:r>
      <w:r w:rsidR="000E0D9C" w:rsidRPr="0011176A">
        <w:rPr>
          <w:bCs/>
          <w:sz w:val="22"/>
          <w:szCs w:val="22"/>
          <w:lang w:eastAsia="pl-PL"/>
        </w:rPr>
        <w:t xml:space="preserve">, że </w:t>
      </w:r>
      <w:r w:rsidR="000E0D9C" w:rsidRPr="0011176A">
        <w:rPr>
          <w:sz w:val="22"/>
          <w:szCs w:val="22"/>
          <w:lang w:eastAsia="pl-PL"/>
        </w:rPr>
        <w:t xml:space="preserve">w okresie ostatnich pięciu lat przed upływem terminu </w:t>
      </w:r>
      <w:r w:rsidR="000E0D9C" w:rsidRPr="003F3391">
        <w:rPr>
          <w:sz w:val="22"/>
          <w:szCs w:val="22"/>
          <w:lang w:eastAsia="pl-PL"/>
        </w:rPr>
        <w:t>składania ofert, a je</w:t>
      </w:r>
      <w:r w:rsidR="000E0D9C" w:rsidRPr="003F3391">
        <w:rPr>
          <w:rFonts w:ascii="TimesNewRoman" w:eastAsia="TimesNewRoman" w:cs="TimesNewRoman" w:hint="eastAsia"/>
          <w:sz w:val="22"/>
          <w:szCs w:val="22"/>
          <w:lang w:eastAsia="pl-PL"/>
        </w:rPr>
        <w:t>ż</w:t>
      </w:r>
      <w:r w:rsidR="000E0D9C" w:rsidRPr="003F3391">
        <w:rPr>
          <w:sz w:val="22"/>
          <w:szCs w:val="22"/>
          <w:lang w:eastAsia="pl-PL"/>
        </w:rPr>
        <w:t>eli okres prowadzenia działalno</w:t>
      </w:r>
      <w:r w:rsidR="000E0D9C" w:rsidRPr="003F3391">
        <w:rPr>
          <w:rFonts w:ascii="TimesNewRoman" w:eastAsia="TimesNewRoman" w:cs="TimesNewRoman" w:hint="eastAsia"/>
          <w:sz w:val="22"/>
          <w:szCs w:val="22"/>
          <w:lang w:eastAsia="pl-PL"/>
        </w:rPr>
        <w:t>ś</w:t>
      </w:r>
      <w:r w:rsidR="000E0D9C" w:rsidRPr="003F3391">
        <w:rPr>
          <w:sz w:val="22"/>
          <w:szCs w:val="22"/>
          <w:lang w:eastAsia="pl-PL"/>
        </w:rPr>
        <w:t xml:space="preserve">ci jest krótszy – w tym okresie – wykonał w </w:t>
      </w:r>
      <w:r w:rsidR="000E0D9C" w:rsidRPr="00E87BA7">
        <w:rPr>
          <w:sz w:val="22"/>
          <w:szCs w:val="22"/>
          <w:lang w:eastAsia="pl-PL"/>
        </w:rPr>
        <w:t>sposób nale</w:t>
      </w:r>
      <w:r w:rsidR="000E0D9C" w:rsidRPr="00E87BA7">
        <w:rPr>
          <w:rFonts w:ascii="TimesNewRoman" w:eastAsia="TimesNewRoman" w:cs="TimesNewRoman" w:hint="eastAsia"/>
          <w:sz w:val="22"/>
          <w:szCs w:val="22"/>
          <w:lang w:eastAsia="pl-PL"/>
        </w:rPr>
        <w:t>ż</w:t>
      </w:r>
      <w:r w:rsidR="000E0D9C" w:rsidRPr="00E87BA7">
        <w:rPr>
          <w:sz w:val="22"/>
          <w:szCs w:val="22"/>
          <w:lang w:eastAsia="pl-PL"/>
        </w:rPr>
        <w:t>yty, zgodnie z</w:t>
      </w:r>
      <w:r w:rsidR="00D92CA3" w:rsidRPr="00E87BA7">
        <w:rPr>
          <w:sz w:val="22"/>
          <w:szCs w:val="22"/>
          <w:lang w:eastAsia="pl-PL"/>
        </w:rPr>
        <w:t xml:space="preserve"> </w:t>
      </w:r>
      <w:r w:rsidR="00095C9D" w:rsidRPr="00E87BA7">
        <w:rPr>
          <w:sz w:val="22"/>
          <w:szCs w:val="22"/>
          <w:lang w:eastAsia="pl-PL"/>
        </w:rPr>
        <w:t>przepisami prawa budowlanego</w:t>
      </w:r>
      <w:r w:rsidR="000E0D9C" w:rsidRPr="00E87BA7">
        <w:rPr>
          <w:sz w:val="22"/>
          <w:szCs w:val="22"/>
          <w:lang w:eastAsia="pl-PL"/>
        </w:rPr>
        <w:t xml:space="preserve"> i prawidłowo uko</w:t>
      </w:r>
      <w:r w:rsidR="000E0D9C" w:rsidRPr="00E87BA7">
        <w:rPr>
          <w:rFonts w:ascii="TimesNewRoman" w:eastAsia="TimesNewRoman" w:cs="TimesNewRoman" w:hint="eastAsia"/>
          <w:sz w:val="22"/>
          <w:szCs w:val="22"/>
          <w:lang w:eastAsia="pl-PL"/>
        </w:rPr>
        <w:t>ń</w:t>
      </w:r>
      <w:r w:rsidR="000E0D9C" w:rsidRPr="00E87BA7">
        <w:rPr>
          <w:sz w:val="22"/>
          <w:szCs w:val="22"/>
          <w:lang w:eastAsia="pl-PL"/>
        </w:rPr>
        <w:t xml:space="preserve">czył </w:t>
      </w:r>
      <w:r w:rsidR="003F3391" w:rsidRPr="00E87BA7">
        <w:rPr>
          <w:sz w:val="22"/>
          <w:szCs w:val="22"/>
          <w:u w:val="single"/>
          <w:lang w:eastAsia="pl-PL"/>
        </w:rPr>
        <w:t xml:space="preserve">jedną </w:t>
      </w:r>
      <w:r w:rsidR="000E0D9C" w:rsidRPr="00E87BA7">
        <w:rPr>
          <w:bCs/>
          <w:sz w:val="22"/>
          <w:szCs w:val="22"/>
          <w:u w:val="single"/>
          <w:lang w:eastAsia="pl-PL"/>
        </w:rPr>
        <w:t>robot</w:t>
      </w:r>
      <w:r w:rsidR="00D453BB" w:rsidRPr="00E87BA7">
        <w:rPr>
          <w:bCs/>
          <w:sz w:val="22"/>
          <w:szCs w:val="22"/>
          <w:u w:val="single"/>
          <w:lang w:eastAsia="pl-PL"/>
        </w:rPr>
        <w:t>ę budowlaną polegającą</w:t>
      </w:r>
      <w:r w:rsidR="000E0D9C" w:rsidRPr="00E87BA7">
        <w:rPr>
          <w:bCs/>
          <w:sz w:val="22"/>
          <w:szCs w:val="22"/>
          <w:u w:val="single"/>
          <w:lang w:eastAsia="pl-PL"/>
        </w:rPr>
        <w:t xml:space="preserve"> </w:t>
      </w:r>
      <w:r w:rsidR="003F3391" w:rsidRPr="00E87BA7">
        <w:rPr>
          <w:bCs/>
          <w:sz w:val="22"/>
          <w:szCs w:val="22"/>
          <w:u w:val="single"/>
          <w:lang w:eastAsia="pl-PL"/>
        </w:rPr>
        <w:t xml:space="preserve">na wykonaniu robót </w:t>
      </w:r>
      <w:r w:rsidR="003F3391" w:rsidRPr="00D267B8">
        <w:rPr>
          <w:bCs/>
          <w:sz w:val="22"/>
          <w:szCs w:val="22"/>
          <w:u w:val="single"/>
          <w:lang w:eastAsia="pl-PL"/>
        </w:rPr>
        <w:t xml:space="preserve">ogólnobudowlanych i instalacyjnych </w:t>
      </w:r>
      <w:r w:rsidR="00EC6DFE" w:rsidRPr="00D267B8">
        <w:rPr>
          <w:bCs/>
          <w:sz w:val="22"/>
          <w:szCs w:val="22"/>
          <w:u w:val="single"/>
          <w:lang w:eastAsia="pl-PL"/>
        </w:rPr>
        <w:t xml:space="preserve">(elektrycznych </w:t>
      </w:r>
      <w:r w:rsidR="00EC6DFE" w:rsidRPr="00D267B8">
        <w:rPr>
          <w:bCs/>
          <w:sz w:val="22"/>
          <w:szCs w:val="22"/>
          <w:u w:val="single"/>
          <w:lang w:eastAsia="pl-PL"/>
        </w:rPr>
        <w:br/>
        <w:t>i sanitarnych)</w:t>
      </w:r>
      <w:r w:rsidR="00AE1AF5" w:rsidRPr="00D267B8">
        <w:rPr>
          <w:bCs/>
          <w:sz w:val="22"/>
          <w:szCs w:val="22"/>
          <w:u w:val="single"/>
          <w:lang w:eastAsia="pl-PL"/>
        </w:rPr>
        <w:t xml:space="preserve"> </w:t>
      </w:r>
      <w:r w:rsidR="003F3391" w:rsidRPr="00D267B8">
        <w:rPr>
          <w:bCs/>
          <w:sz w:val="22"/>
          <w:szCs w:val="22"/>
          <w:u w:val="single"/>
          <w:lang w:eastAsia="pl-PL"/>
        </w:rPr>
        <w:t xml:space="preserve">w budynku/ach o wartości </w:t>
      </w:r>
      <w:r w:rsidR="00E87BA7" w:rsidRPr="00D267B8">
        <w:rPr>
          <w:bCs/>
          <w:sz w:val="22"/>
          <w:szCs w:val="22"/>
          <w:u w:val="single"/>
          <w:lang w:eastAsia="pl-PL"/>
        </w:rPr>
        <w:t xml:space="preserve">umowy </w:t>
      </w:r>
      <w:r w:rsidR="003F3391" w:rsidRPr="00D267B8">
        <w:rPr>
          <w:bCs/>
          <w:sz w:val="22"/>
          <w:szCs w:val="22"/>
          <w:u w:val="single"/>
          <w:lang w:eastAsia="pl-PL"/>
        </w:rPr>
        <w:t xml:space="preserve">nie mniejszej niż </w:t>
      </w:r>
      <w:r w:rsidR="003F3391" w:rsidRPr="00D267B8">
        <w:rPr>
          <w:b/>
          <w:bCs/>
          <w:sz w:val="22"/>
          <w:szCs w:val="22"/>
          <w:u w:val="single"/>
          <w:lang w:eastAsia="pl-PL"/>
        </w:rPr>
        <w:t>1.000.000</w:t>
      </w:r>
      <w:r w:rsidR="00DA7FE5" w:rsidRPr="00D267B8">
        <w:rPr>
          <w:b/>
          <w:bCs/>
          <w:sz w:val="22"/>
          <w:szCs w:val="22"/>
          <w:u w:val="single"/>
          <w:lang w:eastAsia="pl-PL"/>
        </w:rPr>
        <w:t>,00</w:t>
      </w:r>
      <w:r w:rsidR="003F3391" w:rsidRPr="00D267B8">
        <w:rPr>
          <w:b/>
          <w:bCs/>
          <w:sz w:val="22"/>
          <w:szCs w:val="22"/>
          <w:u w:val="single"/>
          <w:lang w:eastAsia="pl-PL"/>
        </w:rPr>
        <w:t xml:space="preserve"> zł</w:t>
      </w:r>
      <w:r w:rsidR="003F3391" w:rsidRPr="00D267B8">
        <w:rPr>
          <w:bCs/>
          <w:sz w:val="22"/>
          <w:szCs w:val="22"/>
          <w:u w:val="single"/>
          <w:lang w:eastAsia="pl-PL"/>
        </w:rPr>
        <w:t xml:space="preserve"> brutto.</w:t>
      </w:r>
    </w:p>
    <w:p w:rsidR="003F3391" w:rsidRPr="0011176A" w:rsidRDefault="003F3391" w:rsidP="000E0D9C">
      <w:pPr>
        <w:autoSpaceDE w:val="0"/>
        <w:autoSpaceDN w:val="0"/>
        <w:adjustRightInd w:val="0"/>
        <w:spacing w:line="276" w:lineRule="auto"/>
        <w:ind w:left="709"/>
        <w:jc w:val="both"/>
        <w:rPr>
          <w:i/>
          <w:sz w:val="18"/>
          <w:szCs w:val="18"/>
          <w:lang w:eastAsia="pl-PL"/>
        </w:rPr>
      </w:pPr>
    </w:p>
    <w:p w:rsidR="00F441E2" w:rsidRPr="0011176A" w:rsidRDefault="00757935" w:rsidP="00794824">
      <w:pPr>
        <w:suppressAutoHyphens w:val="0"/>
        <w:autoSpaceDE w:val="0"/>
        <w:autoSpaceDN w:val="0"/>
        <w:adjustRightInd w:val="0"/>
        <w:spacing w:after="56" w:line="276" w:lineRule="auto"/>
        <w:ind w:left="284" w:hanging="284"/>
        <w:jc w:val="both"/>
        <w:rPr>
          <w:b/>
          <w:bCs/>
          <w:sz w:val="22"/>
          <w:szCs w:val="22"/>
          <w:lang w:eastAsia="pl-PL"/>
        </w:rPr>
      </w:pPr>
      <w:r w:rsidRPr="0011176A">
        <w:rPr>
          <w:b/>
          <w:bCs/>
          <w:sz w:val="22"/>
          <w:szCs w:val="22"/>
          <w:lang w:eastAsia="pl-PL"/>
        </w:rPr>
        <w:t xml:space="preserve">2. </w:t>
      </w:r>
      <w:r w:rsidR="00C6344E" w:rsidRPr="0011176A">
        <w:rPr>
          <w:rFonts w:eastAsia="TimesNewRoman"/>
          <w:b/>
          <w:sz w:val="22"/>
          <w:szCs w:val="22"/>
          <w:u w:val="single"/>
          <w:lang w:eastAsia="pl-PL"/>
        </w:rPr>
        <w:t xml:space="preserve">Podmiot, na którego zdolnościach lub sytuacji wykonawca polega na zasadach określonych </w:t>
      </w:r>
      <w:r w:rsidR="00A51836" w:rsidRPr="0011176A">
        <w:rPr>
          <w:rFonts w:eastAsia="TimesNewRoman"/>
          <w:b/>
          <w:sz w:val="22"/>
          <w:szCs w:val="22"/>
          <w:u w:val="single"/>
          <w:lang w:eastAsia="pl-PL"/>
        </w:rPr>
        <w:t xml:space="preserve">                                </w:t>
      </w:r>
      <w:r w:rsidR="00C6344E" w:rsidRPr="0011176A">
        <w:rPr>
          <w:rFonts w:eastAsia="TimesNewRoman"/>
          <w:b/>
          <w:sz w:val="22"/>
          <w:szCs w:val="22"/>
          <w:u w:val="single"/>
          <w:lang w:eastAsia="pl-PL"/>
        </w:rPr>
        <w:t xml:space="preserve">w art. 22a ustawy </w:t>
      </w:r>
      <w:proofErr w:type="spellStart"/>
      <w:r w:rsidR="00C6344E" w:rsidRPr="0011176A">
        <w:rPr>
          <w:rFonts w:eastAsia="TimesNewRoman"/>
          <w:b/>
          <w:sz w:val="22"/>
          <w:szCs w:val="22"/>
          <w:u w:val="single"/>
          <w:lang w:eastAsia="pl-PL"/>
        </w:rPr>
        <w:t>Pzp</w:t>
      </w:r>
      <w:proofErr w:type="spellEnd"/>
    </w:p>
    <w:p w:rsidR="0045011B" w:rsidRPr="005D6852" w:rsidRDefault="0045011B" w:rsidP="0045011B">
      <w:pPr>
        <w:suppressAutoHyphens w:val="0"/>
        <w:autoSpaceDE w:val="0"/>
        <w:autoSpaceDN w:val="0"/>
        <w:adjustRightInd w:val="0"/>
        <w:spacing w:after="56" w:line="276" w:lineRule="auto"/>
        <w:ind w:left="567" w:hanging="283"/>
        <w:jc w:val="both"/>
        <w:rPr>
          <w:sz w:val="22"/>
          <w:szCs w:val="22"/>
        </w:rPr>
      </w:pPr>
      <w:r w:rsidRPr="005D6852">
        <w:rPr>
          <w:bCs/>
          <w:sz w:val="22"/>
          <w:szCs w:val="22"/>
          <w:lang w:eastAsia="pl-PL"/>
        </w:rPr>
        <w:t xml:space="preserve">1) Zgodnie z art. 22a ust. 1 ustawy </w:t>
      </w:r>
      <w:proofErr w:type="spellStart"/>
      <w:r w:rsidRPr="005D6852">
        <w:rPr>
          <w:bCs/>
          <w:sz w:val="22"/>
          <w:szCs w:val="22"/>
          <w:lang w:eastAsia="pl-PL"/>
        </w:rPr>
        <w:t>Pzp</w:t>
      </w:r>
      <w:proofErr w:type="spellEnd"/>
      <w:r w:rsidRPr="005D6852">
        <w:rPr>
          <w:bCs/>
          <w:sz w:val="22"/>
          <w:szCs w:val="22"/>
          <w:lang w:eastAsia="pl-PL"/>
        </w:rPr>
        <w:t>, Wykonawca może w celu potwierdzenia spełniania warunków,                 o których mowa w ust. 1</w:t>
      </w:r>
      <w:r w:rsidRPr="005D6852">
        <w:rPr>
          <w:sz w:val="22"/>
          <w:szCs w:val="22"/>
          <w:lang w:eastAsia="pl-PL"/>
        </w:rPr>
        <w:t xml:space="preserve"> </w:t>
      </w:r>
      <w:proofErr w:type="spellStart"/>
      <w:r w:rsidRPr="005D6852">
        <w:rPr>
          <w:sz w:val="22"/>
          <w:szCs w:val="22"/>
          <w:lang w:eastAsia="pl-PL"/>
        </w:rPr>
        <w:t>p</w:t>
      </w:r>
      <w:r w:rsidR="00E346D5">
        <w:rPr>
          <w:sz w:val="22"/>
          <w:szCs w:val="22"/>
          <w:lang w:eastAsia="pl-PL"/>
        </w:rPr>
        <w:t>p</w:t>
      </w:r>
      <w:r w:rsidRPr="005D6852">
        <w:rPr>
          <w:sz w:val="22"/>
          <w:szCs w:val="22"/>
          <w:lang w:eastAsia="pl-PL"/>
        </w:rPr>
        <w:t>kt</w:t>
      </w:r>
      <w:proofErr w:type="spellEnd"/>
      <w:r w:rsidRPr="005D6852">
        <w:rPr>
          <w:sz w:val="22"/>
          <w:szCs w:val="22"/>
          <w:lang w:eastAsia="pl-PL"/>
        </w:rPr>
        <w:t xml:space="preserve"> 2) lit. b) i c)</w:t>
      </w:r>
      <w:r w:rsidRPr="005D6852">
        <w:rPr>
          <w:sz w:val="22"/>
          <w:szCs w:val="22"/>
        </w:rPr>
        <w:t xml:space="preserve"> rozdz. VII </w:t>
      </w:r>
      <w:r w:rsidRPr="005D6852">
        <w:rPr>
          <w:bCs/>
          <w:sz w:val="22"/>
          <w:szCs w:val="22"/>
          <w:lang w:eastAsia="pl-PL"/>
        </w:rPr>
        <w:t>SIWZ</w:t>
      </w:r>
      <w:r w:rsidRPr="005D6852">
        <w:rPr>
          <w:sz w:val="22"/>
          <w:szCs w:val="22"/>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D6852">
        <w:rPr>
          <w:bCs/>
          <w:sz w:val="22"/>
          <w:szCs w:val="22"/>
          <w:lang w:eastAsia="pl-PL"/>
        </w:rPr>
        <w:t>.</w:t>
      </w:r>
      <w:r w:rsidRPr="005D6852">
        <w:rPr>
          <w:sz w:val="22"/>
          <w:szCs w:val="22"/>
        </w:rPr>
        <w:t xml:space="preserve">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5D6852">
        <w:rPr>
          <w:sz w:val="22"/>
          <w:szCs w:val="22"/>
        </w:rPr>
        <w:t>Pzp</w:t>
      </w:r>
      <w:proofErr w:type="spellEnd"/>
      <w:r w:rsidRPr="005D6852">
        <w:rPr>
          <w:sz w:val="22"/>
          <w:szCs w:val="22"/>
        </w:rPr>
        <w:t xml:space="preserve"> (wzór zał. nr 6a, 6b, 6c do SIWZ), lub inny stosowny dokument w tym zakresie, jeżeli Wykonawca polega na zdolnościach lub sytuacji innych podmiotów, z którego wynikać będzie jednoznacznie:</w:t>
      </w:r>
    </w:p>
    <w:p w:rsidR="0045011B" w:rsidRPr="005D6852" w:rsidRDefault="0045011B" w:rsidP="0045011B">
      <w:pPr>
        <w:numPr>
          <w:ilvl w:val="1"/>
          <w:numId w:val="32"/>
        </w:numPr>
        <w:suppressAutoHyphens w:val="0"/>
        <w:autoSpaceDE w:val="0"/>
        <w:autoSpaceDN w:val="0"/>
        <w:adjustRightInd w:val="0"/>
        <w:spacing w:line="276" w:lineRule="auto"/>
        <w:ind w:left="709" w:hanging="425"/>
        <w:jc w:val="both"/>
        <w:rPr>
          <w:sz w:val="22"/>
          <w:szCs w:val="22"/>
        </w:rPr>
      </w:pPr>
      <w:r w:rsidRPr="005D6852">
        <w:rPr>
          <w:sz w:val="22"/>
          <w:szCs w:val="22"/>
        </w:rPr>
        <w:t>zakres dostępnych Wykonawcy zasobów innego podmiotu;</w:t>
      </w:r>
    </w:p>
    <w:p w:rsidR="0045011B" w:rsidRPr="005D6852" w:rsidRDefault="0045011B" w:rsidP="0045011B">
      <w:pPr>
        <w:numPr>
          <w:ilvl w:val="1"/>
          <w:numId w:val="32"/>
        </w:numPr>
        <w:suppressAutoHyphens w:val="0"/>
        <w:autoSpaceDE w:val="0"/>
        <w:autoSpaceDN w:val="0"/>
        <w:adjustRightInd w:val="0"/>
        <w:spacing w:line="276" w:lineRule="auto"/>
        <w:ind w:left="709" w:hanging="425"/>
        <w:jc w:val="both"/>
        <w:rPr>
          <w:sz w:val="22"/>
          <w:szCs w:val="22"/>
        </w:rPr>
      </w:pPr>
      <w:r w:rsidRPr="005D6852">
        <w:rPr>
          <w:sz w:val="22"/>
          <w:szCs w:val="22"/>
        </w:rPr>
        <w:t>sposób wykorzystania zasobów innego podmiotu, przez Wykonawcę, przy wykonywaniu zamówienia  publicznego;</w:t>
      </w:r>
    </w:p>
    <w:p w:rsidR="0045011B" w:rsidRPr="005D6852" w:rsidRDefault="0045011B" w:rsidP="0045011B">
      <w:pPr>
        <w:numPr>
          <w:ilvl w:val="1"/>
          <w:numId w:val="32"/>
        </w:numPr>
        <w:spacing w:line="276" w:lineRule="auto"/>
        <w:ind w:left="709" w:hanging="425"/>
        <w:jc w:val="both"/>
        <w:rPr>
          <w:sz w:val="22"/>
          <w:szCs w:val="22"/>
        </w:rPr>
      </w:pPr>
      <w:r w:rsidRPr="005D6852">
        <w:rPr>
          <w:sz w:val="22"/>
          <w:szCs w:val="22"/>
        </w:rPr>
        <w:t>zakres i okres udziału innego podmiotu przy wykonywaniu zamówienia publicznego;</w:t>
      </w:r>
    </w:p>
    <w:p w:rsidR="0045011B" w:rsidRPr="005D6852" w:rsidRDefault="0045011B" w:rsidP="0045011B">
      <w:pPr>
        <w:suppressAutoHyphens w:val="0"/>
        <w:autoSpaceDE w:val="0"/>
        <w:autoSpaceDN w:val="0"/>
        <w:adjustRightInd w:val="0"/>
        <w:spacing w:after="56" w:line="276" w:lineRule="auto"/>
        <w:ind w:left="567" w:hanging="283"/>
        <w:jc w:val="both"/>
        <w:rPr>
          <w:bCs/>
          <w:sz w:val="22"/>
          <w:szCs w:val="22"/>
          <w:lang w:eastAsia="pl-PL"/>
        </w:rPr>
      </w:pPr>
    </w:p>
    <w:p w:rsidR="0045011B" w:rsidRPr="005D6852" w:rsidRDefault="0045011B" w:rsidP="0045011B">
      <w:pPr>
        <w:suppressAutoHyphens w:val="0"/>
        <w:autoSpaceDE w:val="0"/>
        <w:autoSpaceDN w:val="0"/>
        <w:adjustRightInd w:val="0"/>
        <w:spacing w:line="276" w:lineRule="auto"/>
        <w:ind w:left="567" w:hanging="283"/>
        <w:jc w:val="both"/>
        <w:rPr>
          <w:sz w:val="22"/>
          <w:szCs w:val="22"/>
        </w:rPr>
      </w:pPr>
      <w:r w:rsidRPr="005D6852">
        <w:rPr>
          <w:sz w:val="22"/>
          <w:szCs w:val="22"/>
        </w:rPr>
        <w:t>2) W odniesieniu do warunków dotyczących wykształcenia, kwalifikacji zawodowych lub doświadczenia, wykonawcy mogą polegać na zdolnościach innych podmiotów, jeśli podmioty te zrealizują roboty budowlane do realizacji których te zdolności są wymagane.</w:t>
      </w:r>
    </w:p>
    <w:p w:rsidR="0045011B" w:rsidRPr="005D6852" w:rsidRDefault="0045011B" w:rsidP="0045011B">
      <w:pPr>
        <w:suppressAutoHyphens w:val="0"/>
        <w:autoSpaceDE w:val="0"/>
        <w:autoSpaceDN w:val="0"/>
        <w:adjustRightInd w:val="0"/>
        <w:spacing w:line="276" w:lineRule="auto"/>
        <w:ind w:left="567" w:hanging="283"/>
        <w:jc w:val="both"/>
        <w:rPr>
          <w:sz w:val="22"/>
          <w:szCs w:val="22"/>
          <w:lang w:eastAsia="pl-PL"/>
        </w:rPr>
      </w:pPr>
      <w:r w:rsidRPr="005D6852">
        <w:rPr>
          <w:sz w:val="22"/>
          <w:szCs w:val="22"/>
        </w:rPr>
        <w:t xml:space="preserve">3) Zgodnie z art. 22a ust. 6 ustawy </w:t>
      </w:r>
      <w:proofErr w:type="spellStart"/>
      <w:r w:rsidRPr="005D6852">
        <w:rPr>
          <w:sz w:val="22"/>
          <w:szCs w:val="22"/>
        </w:rPr>
        <w:t>Pzp</w:t>
      </w:r>
      <w:proofErr w:type="spellEnd"/>
      <w:r w:rsidRPr="005D6852">
        <w:rPr>
          <w:sz w:val="22"/>
          <w:szCs w:val="22"/>
        </w:rPr>
        <w:t xml:space="preserve">, jeżeli zdolności techniczne lub zawodowe lub sytuacja finansowa lub ekonomiczna, </w:t>
      </w:r>
      <w:r w:rsidRPr="005D6852">
        <w:rPr>
          <w:sz w:val="22"/>
          <w:szCs w:val="22"/>
          <w:lang w:eastAsia="pl-PL"/>
        </w:rPr>
        <w:t>podmiotu, na którego zasoby Wykonawca się powołuje</w:t>
      </w:r>
      <w:r w:rsidRPr="005D6852">
        <w:rPr>
          <w:sz w:val="22"/>
          <w:szCs w:val="22"/>
        </w:rPr>
        <w:t xml:space="preserve">, nie będą potwierdzały spełnienia przez Wykonawcę warunków udziału w postępowaniu lub zachodzą wobec tych podmiotów podstawy wykluczenia, zamawiający zażąda, aby Wykonawca w terminie określonym przez Zamawiającego: </w:t>
      </w:r>
    </w:p>
    <w:p w:rsidR="0045011B" w:rsidRPr="005D6852" w:rsidRDefault="0045011B" w:rsidP="0045011B">
      <w:pPr>
        <w:suppressAutoHyphens w:val="0"/>
        <w:autoSpaceDE w:val="0"/>
        <w:autoSpaceDN w:val="0"/>
        <w:adjustRightInd w:val="0"/>
        <w:spacing w:line="276" w:lineRule="auto"/>
        <w:ind w:left="567"/>
        <w:jc w:val="both"/>
        <w:rPr>
          <w:sz w:val="22"/>
          <w:szCs w:val="22"/>
          <w:lang w:eastAsia="pl-PL"/>
        </w:rPr>
      </w:pPr>
      <w:r w:rsidRPr="005D6852">
        <w:rPr>
          <w:sz w:val="22"/>
          <w:szCs w:val="22"/>
          <w:lang w:eastAsia="pl-PL"/>
        </w:rPr>
        <w:t xml:space="preserve">a) zastąpił ten podmiot innym podmiotem lub podmiotami lub </w:t>
      </w:r>
    </w:p>
    <w:p w:rsidR="0045011B" w:rsidRPr="005D6852" w:rsidRDefault="0045011B" w:rsidP="0045011B">
      <w:pPr>
        <w:suppressAutoHyphens w:val="0"/>
        <w:autoSpaceDE w:val="0"/>
        <w:autoSpaceDN w:val="0"/>
        <w:adjustRightInd w:val="0"/>
        <w:spacing w:line="276" w:lineRule="auto"/>
        <w:ind w:left="567"/>
        <w:jc w:val="both"/>
        <w:rPr>
          <w:sz w:val="22"/>
          <w:szCs w:val="22"/>
          <w:lang w:eastAsia="pl-PL"/>
        </w:rPr>
      </w:pPr>
      <w:r w:rsidRPr="005D6852">
        <w:rPr>
          <w:sz w:val="22"/>
          <w:szCs w:val="22"/>
          <w:lang w:eastAsia="pl-PL"/>
        </w:rPr>
        <w:t xml:space="preserve">b) zobowiązał się do osobistego wykonania odpowiedniej części zamówienia, </w:t>
      </w:r>
    </w:p>
    <w:p w:rsidR="0045011B" w:rsidRPr="005D6852" w:rsidRDefault="0045011B" w:rsidP="0045011B">
      <w:pPr>
        <w:suppressAutoHyphens w:val="0"/>
        <w:autoSpaceDE w:val="0"/>
        <w:autoSpaceDN w:val="0"/>
        <w:adjustRightInd w:val="0"/>
        <w:spacing w:line="276" w:lineRule="auto"/>
        <w:ind w:left="851"/>
        <w:jc w:val="both"/>
        <w:rPr>
          <w:sz w:val="22"/>
          <w:szCs w:val="22"/>
          <w:lang w:eastAsia="pl-PL"/>
        </w:rPr>
      </w:pPr>
      <w:r w:rsidRPr="005D6852">
        <w:rPr>
          <w:sz w:val="22"/>
          <w:szCs w:val="22"/>
          <w:lang w:eastAsia="pl-PL"/>
        </w:rPr>
        <w:t>jeżeli wykaże zdolności techniczne lub zawodowe</w:t>
      </w:r>
      <w:r w:rsidRPr="005D6852">
        <w:rPr>
          <w:sz w:val="22"/>
          <w:szCs w:val="22"/>
        </w:rPr>
        <w:t xml:space="preserve"> lub sytuację finansową lub ekonomiczną</w:t>
      </w:r>
      <w:r w:rsidRPr="005D6852">
        <w:rPr>
          <w:sz w:val="22"/>
          <w:szCs w:val="22"/>
          <w:lang w:eastAsia="pl-PL"/>
        </w:rPr>
        <w:t xml:space="preserve">, o których mowa </w:t>
      </w:r>
      <w:r w:rsidRPr="005D6852">
        <w:rPr>
          <w:bCs/>
          <w:sz w:val="22"/>
          <w:szCs w:val="22"/>
          <w:lang w:eastAsia="pl-PL"/>
        </w:rPr>
        <w:t>w ust. 1</w:t>
      </w:r>
      <w:r w:rsidRPr="005D6852">
        <w:rPr>
          <w:sz w:val="22"/>
          <w:szCs w:val="22"/>
          <w:lang w:eastAsia="pl-PL"/>
        </w:rPr>
        <w:t xml:space="preserve"> </w:t>
      </w:r>
      <w:proofErr w:type="spellStart"/>
      <w:r w:rsidR="00E346D5">
        <w:rPr>
          <w:sz w:val="22"/>
          <w:szCs w:val="22"/>
          <w:lang w:eastAsia="pl-PL"/>
        </w:rPr>
        <w:t>p</w:t>
      </w:r>
      <w:r w:rsidRPr="005D6852">
        <w:rPr>
          <w:sz w:val="22"/>
          <w:szCs w:val="22"/>
          <w:lang w:eastAsia="pl-PL"/>
        </w:rPr>
        <w:t>pkt</w:t>
      </w:r>
      <w:proofErr w:type="spellEnd"/>
      <w:r w:rsidRPr="005D6852">
        <w:rPr>
          <w:sz w:val="22"/>
          <w:szCs w:val="22"/>
          <w:lang w:eastAsia="pl-PL"/>
        </w:rPr>
        <w:t xml:space="preserve"> 2) lit. b) i c)</w:t>
      </w:r>
      <w:r w:rsidRPr="005D6852">
        <w:rPr>
          <w:sz w:val="22"/>
          <w:szCs w:val="22"/>
        </w:rPr>
        <w:t xml:space="preserve"> rozdz. VII </w:t>
      </w:r>
      <w:r w:rsidRPr="005D6852">
        <w:rPr>
          <w:bCs/>
          <w:sz w:val="22"/>
          <w:szCs w:val="22"/>
          <w:lang w:eastAsia="pl-PL"/>
        </w:rPr>
        <w:t>SIWZ</w:t>
      </w:r>
      <w:r w:rsidRPr="005D6852">
        <w:rPr>
          <w:sz w:val="22"/>
          <w:szCs w:val="22"/>
          <w:lang w:eastAsia="pl-PL"/>
        </w:rPr>
        <w:t>.</w:t>
      </w:r>
    </w:p>
    <w:p w:rsidR="0045011B" w:rsidRPr="005D6852" w:rsidRDefault="0045011B" w:rsidP="0045011B">
      <w:pPr>
        <w:spacing w:line="276" w:lineRule="auto"/>
        <w:ind w:left="284"/>
        <w:jc w:val="both"/>
        <w:rPr>
          <w:b/>
          <w:bCs/>
          <w:sz w:val="22"/>
          <w:szCs w:val="22"/>
          <w:u w:val="single"/>
        </w:rPr>
      </w:pPr>
      <w:r w:rsidRPr="005D6852">
        <w:rPr>
          <w:bCs/>
          <w:sz w:val="22"/>
          <w:szCs w:val="22"/>
          <w:lang w:eastAsia="pl-PL"/>
        </w:rPr>
        <w:t xml:space="preserve">Zamawiający oceni, </w:t>
      </w:r>
      <w:r w:rsidRPr="005D6852">
        <w:rPr>
          <w:sz w:val="22"/>
          <w:szCs w:val="22"/>
        </w:rPr>
        <w:t>czy udostępniane Wykonawcy przez inne podmioty zdolności techniczne lub zawodowe</w:t>
      </w:r>
      <w:r w:rsidRPr="005D6852">
        <w:rPr>
          <w:b/>
          <w:sz w:val="22"/>
          <w:szCs w:val="22"/>
        </w:rPr>
        <w:t xml:space="preserve"> </w:t>
      </w:r>
      <w:r w:rsidRPr="005D6852">
        <w:rPr>
          <w:sz w:val="22"/>
          <w:szCs w:val="22"/>
        </w:rPr>
        <w:t xml:space="preserve">lub sytuacja finansowa lub ekonomiczna, pozwalają na wykazanie przez Wykonawcę spełniania warunków udziału w postępowaniu oraz bada, czy nie zachodzą wobec tego podmiotu podstawy wykluczenia, o których mowa w art. 24 ust. 1 pkt 13–22 i </w:t>
      </w:r>
      <w:r w:rsidR="00862D6B" w:rsidRPr="00CF4CD6">
        <w:rPr>
          <w:sz w:val="22"/>
          <w:szCs w:val="22"/>
        </w:rPr>
        <w:t>art. 24 ust. 5</w:t>
      </w:r>
      <w:r w:rsidR="00862D6B" w:rsidRPr="00CF4CD6">
        <w:rPr>
          <w:bCs/>
          <w:sz w:val="22"/>
          <w:szCs w:val="22"/>
          <w:lang w:eastAsia="pl-PL"/>
        </w:rPr>
        <w:t xml:space="preserve"> pkt 1 </w:t>
      </w:r>
      <w:r w:rsidRPr="005D6852">
        <w:rPr>
          <w:bCs/>
          <w:sz w:val="22"/>
          <w:szCs w:val="22"/>
          <w:lang w:eastAsia="pl-PL"/>
        </w:rPr>
        <w:t xml:space="preserve">ustawy </w:t>
      </w:r>
      <w:proofErr w:type="spellStart"/>
      <w:r w:rsidRPr="005D6852">
        <w:rPr>
          <w:bCs/>
          <w:sz w:val="22"/>
          <w:szCs w:val="22"/>
          <w:lang w:eastAsia="pl-PL"/>
        </w:rPr>
        <w:t>Pzp</w:t>
      </w:r>
      <w:proofErr w:type="spellEnd"/>
      <w:r w:rsidRPr="005D6852">
        <w:rPr>
          <w:bCs/>
          <w:sz w:val="22"/>
          <w:szCs w:val="22"/>
          <w:lang w:eastAsia="pl-PL"/>
        </w:rPr>
        <w:t>.</w:t>
      </w:r>
    </w:p>
    <w:p w:rsidR="0045011B" w:rsidRDefault="0045011B" w:rsidP="00A34061">
      <w:pPr>
        <w:autoSpaceDE w:val="0"/>
        <w:autoSpaceDN w:val="0"/>
        <w:adjustRightInd w:val="0"/>
        <w:spacing w:line="276" w:lineRule="auto"/>
        <w:ind w:left="284" w:hanging="284"/>
        <w:jc w:val="both"/>
        <w:rPr>
          <w:b/>
          <w:bCs/>
          <w:sz w:val="22"/>
          <w:szCs w:val="22"/>
          <w:u w:val="single"/>
          <w:lang w:eastAsia="pl-PL"/>
        </w:rPr>
      </w:pPr>
    </w:p>
    <w:p w:rsidR="005F1FFB" w:rsidRPr="0011176A" w:rsidRDefault="005F1FFB" w:rsidP="00A34061">
      <w:pPr>
        <w:autoSpaceDE w:val="0"/>
        <w:autoSpaceDN w:val="0"/>
        <w:adjustRightInd w:val="0"/>
        <w:spacing w:line="276" w:lineRule="auto"/>
        <w:ind w:left="284" w:hanging="284"/>
        <w:jc w:val="both"/>
        <w:rPr>
          <w:b/>
          <w:bCs/>
          <w:sz w:val="22"/>
          <w:szCs w:val="22"/>
          <w:u w:val="single"/>
          <w:lang w:eastAsia="pl-PL"/>
        </w:rPr>
      </w:pPr>
      <w:r w:rsidRPr="0011176A">
        <w:rPr>
          <w:b/>
          <w:bCs/>
          <w:sz w:val="22"/>
          <w:szCs w:val="22"/>
          <w:u w:val="single"/>
          <w:lang w:eastAsia="pl-PL"/>
        </w:rPr>
        <w:t xml:space="preserve">3. Sposób spełnienia warunku udziału w postępowaniu, </w:t>
      </w:r>
      <w:r w:rsidRPr="0011176A">
        <w:rPr>
          <w:b/>
          <w:bCs/>
          <w:sz w:val="22"/>
          <w:szCs w:val="22"/>
          <w:u w:val="single"/>
        </w:rPr>
        <w:t>w przypadku zaangażowania w realizację zamówienia kilku podmiotów</w:t>
      </w:r>
    </w:p>
    <w:p w:rsidR="004C7032" w:rsidRPr="0011176A" w:rsidRDefault="004C7032" w:rsidP="004C7032">
      <w:pPr>
        <w:autoSpaceDE w:val="0"/>
        <w:autoSpaceDN w:val="0"/>
        <w:adjustRightInd w:val="0"/>
        <w:spacing w:line="276" w:lineRule="auto"/>
        <w:jc w:val="both"/>
        <w:rPr>
          <w:bCs/>
          <w:sz w:val="22"/>
          <w:szCs w:val="22"/>
        </w:rPr>
      </w:pPr>
      <w:r w:rsidRPr="0011176A">
        <w:rPr>
          <w:sz w:val="22"/>
          <w:szCs w:val="22"/>
          <w:lang w:eastAsia="pl-PL"/>
        </w:rPr>
        <w:t xml:space="preserve">Warunek udziału w postępowaniu, o którym mowa w </w:t>
      </w:r>
      <w:r w:rsidRPr="0011176A">
        <w:rPr>
          <w:bCs/>
          <w:sz w:val="22"/>
          <w:szCs w:val="22"/>
          <w:lang w:eastAsia="pl-PL"/>
        </w:rPr>
        <w:t>pkt 1</w:t>
      </w:r>
      <w:r w:rsidRPr="0011176A">
        <w:rPr>
          <w:sz w:val="22"/>
          <w:szCs w:val="22"/>
          <w:lang w:eastAsia="pl-PL"/>
        </w:rPr>
        <w:t xml:space="preserve"> </w:t>
      </w:r>
      <w:proofErr w:type="spellStart"/>
      <w:r w:rsidRPr="0011176A">
        <w:rPr>
          <w:sz w:val="22"/>
          <w:szCs w:val="22"/>
          <w:lang w:eastAsia="pl-PL"/>
        </w:rPr>
        <w:t>ppkt</w:t>
      </w:r>
      <w:proofErr w:type="spellEnd"/>
      <w:r w:rsidRPr="0011176A">
        <w:rPr>
          <w:sz w:val="22"/>
          <w:szCs w:val="22"/>
          <w:lang w:eastAsia="pl-PL"/>
        </w:rPr>
        <w:t xml:space="preserve"> 2) lit. c)</w:t>
      </w:r>
      <w:r w:rsidRPr="0011176A">
        <w:rPr>
          <w:sz w:val="22"/>
          <w:szCs w:val="22"/>
        </w:rPr>
        <w:t xml:space="preserve"> rozdz. VII SIWZ </w:t>
      </w:r>
      <w:r w:rsidRPr="0011176A">
        <w:rPr>
          <w:bCs/>
          <w:sz w:val="22"/>
          <w:szCs w:val="22"/>
        </w:rPr>
        <w:t xml:space="preserve">w zakresie osób </w:t>
      </w:r>
      <w:r w:rsidRPr="0011176A">
        <w:rPr>
          <w:sz w:val="22"/>
          <w:szCs w:val="22"/>
        </w:rPr>
        <w:t xml:space="preserve">skierowanych przez wykonawcę do realizacji zamówienia w </w:t>
      </w:r>
      <w:r w:rsidRPr="0011176A">
        <w:rPr>
          <w:bCs/>
          <w:sz w:val="22"/>
          <w:szCs w:val="22"/>
        </w:rPr>
        <w:t>przypadku zaangażowania w realizację zamówienia kilku podmiotów może być spełniony przez jeden z nich lub wspólnie.</w:t>
      </w:r>
    </w:p>
    <w:p w:rsidR="00595407" w:rsidRPr="005D6852" w:rsidRDefault="00595407" w:rsidP="00595407">
      <w:pPr>
        <w:suppressAutoHyphens w:val="0"/>
        <w:autoSpaceDE w:val="0"/>
        <w:autoSpaceDN w:val="0"/>
        <w:adjustRightInd w:val="0"/>
        <w:spacing w:line="276" w:lineRule="auto"/>
        <w:jc w:val="both"/>
        <w:rPr>
          <w:bCs/>
          <w:sz w:val="22"/>
          <w:szCs w:val="22"/>
        </w:rPr>
      </w:pPr>
      <w:r w:rsidRPr="005D6852">
        <w:rPr>
          <w:bCs/>
          <w:sz w:val="22"/>
          <w:szCs w:val="22"/>
        </w:rPr>
        <w:lastRenderedPageBreak/>
        <w:t xml:space="preserve">Warunek udziału w postępowaniu, </w:t>
      </w:r>
      <w:r w:rsidRPr="005D6852">
        <w:rPr>
          <w:sz w:val="22"/>
          <w:szCs w:val="22"/>
          <w:lang w:eastAsia="pl-PL"/>
        </w:rPr>
        <w:t xml:space="preserve">o którym mowa w </w:t>
      </w:r>
      <w:r w:rsidRPr="005D6852">
        <w:rPr>
          <w:bCs/>
          <w:sz w:val="22"/>
          <w:szCs w:val="22"/>
          <w:lang w:eastAsia="pl-PL"/>
        </w:rPr>
        <w:t>ust. 1</w:t>
      </w:r>
      <w:r w:rsidRPr="005D6852">
        <w:rPr>
          <w:sz w:val="22"/>
          <w:szCs w:val="22"/>
          <w:lang w:eastAsia="pl-PL"/>
        </w:rPr>
        <w:t xml:space="preserve"> </w:t>
      </w:r>
      <w:proofErr w:type="spellStart"/>
      <w:r w:rsidRPr="005D6852">
        <w:rPr>
          <w:sz w:val="22"/>
          <w:szCs w:val="22"/>
          <w:lang w:eastAsia="pl-PL"/>
        </w:rPr>
        <w:t>p</w:t>
      </w:r>
      <w:r w:rsidR="00142677">
        <w:rPr>
          <w:sz w:val="22"/>
          <w:szCs w:val="22"/>
          <w:lang w:eastAsia="pl-PL"/>
        </w:rPr>
        <w:t>p</w:t>
      </w:r>
      <w:r w:rsidRPr="005D6852">
        <w:rPr>
          <w:sz w:val="22"/>
          <w:szCs w:val="22"/>
          <w:lang w:eastAsia="pl-PL"/>
        </w:rPr>
        <w:t>kt</w:t>
      </w:r>
      <w:proofErr w:type="spellEnd"/>
      <w:r w:rsidRPr="005D6852">
        <w:rPr>
          <w:sz w:val="22"/>
          <w:szCs w:val="22"/>
          <w:lang w:eastAsia="pl-PL"/>
        </w:rPr>
        <w:t xml:space="preserve"> 2) lit. b) </w:t>
      </w:r>
      <w:r w:rsidRPr="005D6852">
        <w:rPr>
          <w:sz w:val="22"/>
          <w:szCs w:val="22"/>
        </w:rPr>
        <w:t xml:space="preserve"> rozdz. VII </w:t>
      </w:r>
      <w:r w:rsidRPr="005D6852">
        <w:rPr>
          <w:bCs/>
          <w:sz w:val="22"/>
          <w:szCs w:val="22"/>
          <w:lang w:eastAsia="pl-PL"/>
        </w:rPr>
        <w:t>SIWZ</w:t>
      </w:r>
      <w:r w:rsidRPr="005D6852">
        <w:rPr>
          <w:bCs/>
          <w:sz w:val="22"/>
          <w:szCs w:val="22"/>
        </w:rPr>
        <w:t xml:space="preserve"> dotyczący sytuacji finansowej lub ekonomicznej </w:t>
      </w:r>
      <w:r w:rsidRPr="0011176A">
        <w:rPr>
          <w:sz w:val="22"/>
          <w:szCs w:val="22"/>
        </w:rPr>
        <w:t xml:space="preserve">w </w:t>
      </w:r>
      <w:r w:rsidRPr="0011176A">
        <w:rPr>
          <w:bCs/>
          <w:sz w:val="22"/>
          <w:szCs w:val="22"/>
        </w:rPr>
        <w:t>przypadku zaangażowania w realizację zamówienia kilku podmiotów może być spełniony przez jeden z nich lub wspólnie</w:t>
      </w:r>
      <w:r w:rsidRPr="005D6852">
        <w:rPr>
          <w:bCs/>
          <w:sz w:val="22"/>
          <w:szCs w:val="22"/>
        </w:rPr>
        <w:t>.</w:t>
      </w:r>
    </w:p>
    <w:p w:rsidR="00595407" w:rsidRPr="005D6852" w:rsidRDefault="00595407" w:rsidP="00595407">
      <w:pPr>
        <w:spacing w:line="276" w:lineRule="auto"/>
        <w:jc w:val="both"/>
        <w:rPr>
          <w:bCs/>
          <w:sz w:val="22"/>
          <w:szCs w:val="22"/>
        </w:rPr>
      </w:pPr>
    </w:p>
    <w:p w:rsidR="00595407" w:rsidRPr="005D6852" w:rsidRDefault="00595407" w:rsidP="00595407">
      <w:pPr>
        <w:spacing w:line="276" w:lineRule="auto"/>
        <w:jc w:val="both"/>
        <w:rPr>
          <w:bCs/>
          <w:sz w:val="22"/>
          <w:szCs w:val="22"/>
        </w:rPr>
      </w:pPr>
      <w:r w:rsidRPr="005D6852">
        <w:rPr>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B0AFF" w:rsidRPr="0011176A" w:rsidRDefault="003B0AFF" w:rsidP="00A8344C">
      <w:pPr>
        <w:autoSpaceDE w:val="0"/>
        <w:spacing w:line="276" w:lineRule="auto"/>
        <w:jc w:val="both"/>
        <w:rPr>
          <w:b/>
          <w:sz w:val="22"/>
          <w:szCs w:val="22"/>
          <w:u w:val="single"/>
        </w:rPr>
      </w:pPr>
    </w:p>
    <w:p w:rsidR="00A8344C" w:rsidRPr="0011176A" w:rsidRDefault="00E32A21" w:rsidP="00A8344C">
      <w:pPr>
        <w:autoSpaceDE w:val="0"/>
        <w:spacing w:line="276" w:lineRule="auto"/>
        <w:jc w:val="both"/>
        <w:rPr>
          <w:b/>
          <w:sz w:val="22"/>
          <w:szCs w:val="22"/>
          <w:u w:val="single"/>
        </w:rPr>
      </w:pPr>
      <w:r w:rsidRPr="0011176A">
        <w:rPr>
          <w:b/>
          <w:sz w:val="22"/>
          <w:szCs w:val="22"/>
          <w:u w:val="single"/>
        </w:rPr>
        <w:t>VI</w:t>
      </w:r>
      <w:r w:rsidR="007C60B7" w:rsidRPr="0011176A">
        <w:rPr>
          <w:b/>
          <w:sz w:val="22"/>
          <w:szCs w:val="22"/>
          <w:u w:val="single"/>
        </w:rPr>
        <w:t>I</w:t>
      </w:r>
      <w:r w:rsidRPr="0011176A">
        <w:rPr>
          <w:b/>
          <w:sz w:val="22"/>
          <w:szCs w:val="22"/>
          <w:u w:val="single"/>
        </w:rPr>
        <w:t>I</w:t>
      </w:r>
      <w:r w:rsidR="00A8344C" w:rsidRPr="0011176A">
        <w:rPr>
          <w:b/>
          <w:sz w:val="22"/>
          <w:szCs w:val="22"/>
          <w:u w:val="single"/>
        </w:rPr>
        <w:t>. P</w:t>
      </w:r>
      <w:r w:rsidRPr="0011176A">
        <w:rPr>
          <w:b/>
          <w:sz w:val="22"/>
          <w:szCs w:val="22"/>
          <w:u w:val="single"/>
        </w:rPr>
        <w:t xml:space="preserve">ODSTAWY </w:t>
      </w:r>
      <w:r w:rsidR="00A8344C" w:rsidRPr="0011176A">
        <w:rPr>
          <w:b/>
          <w:sz w:val="22"/>
          <w:szCs w:val="22"/>
          <w:u w:val="single"/>
        </w:rPr>
        <w:t xml:space="preserve">WYKLUCZENIA </w:t>
      </w:r>
    </w:p>
    <w:p w:rsidR="00E420F8" w:rsidRPr="0011176A" w:rsidRDefault="00E420F8" w:rsidP="007B4BEE">
      <w:pPr>
        <w:suppressAutoHyphens w:val="0"/>
        <w:autoSpaceDE w:val="0"/>
        <w:autoSpaceDN w:val="0"/>
        <w:adjustRightInd w:val="0"/>
        <w:spacing w:line="276" w:lineRule="auto"/>
        <w:jc w:val="both"/>
        <w:rPr>
          <w:b/>
          <w:sz w:val="22"/>
          <w:szCs w:val="22"/>
          <w:lang w:eastAsia="pl-PL"/>
        </w:rPr>
      </w:pPr>
      <w:r w:rsidRPr="0011176A">
        <w:rPr>
          <w:b/>
          <w:sz w:val="22"/>
          <w:szCs w:val="22"/>
          <w:lang w:eastAsia="pl-PL"/>
        </w:rPr>
        <w:t>Zamawiający wykluczy z postępowania Wykonawcę na podstawie art. 24 ust. 1 pkt 12-23</w:t>
      </w:r>
      <w:r w:rsidR="00DA142D">
        <w:rPr>
          <w:b/>
          <w:sz w:val="22"/>
          <w:szCs w:val="22"/>
          <w:lang w:eastAsia="pl-PL"/>
        </w:rPr>
        <w:t xml:space="preserve"> </w:t>
      </w:r>
      <w:r w:rsidR="00862D6B" w:rsidRPr="00862D6B">
        <w:rPr>
          <w:b/>
          <w:sz w:val="22"/>
          <w:szCs w:val="22"/>
        </w:rPr>
        <w:t>i art. 24 ust. 5</w:t>
      </w:r>
      <w:r w:rsidR="00862D6B" w:rsidRPr="00862D6B">
        <w:rPr>
          <w:b/>
          <w:bCs/>
          <w:sz w:val="22"/>
          <w:szCs w:val="22"/>
          <w:lang w:eastAsia="pl-PL"/>
        </w:rPr>
        <w:t xml:space="preserve"> pkt 1</w:t>
      </w:r>
      <w:r w:rsidR="00862D6B" w:rsidRPr="00CF4CD6">
        <w:rPr>
          <w:bCs/>
          <w:sz w:val="22"/>
          <w:szCs w:val="22"/>
          <w:lang w:eastAsia="pl-PL"/>
        </w:rPr>
        <w:t xml:space="preserve"> </w:t>
      </w:r>
      <w:r w:rsidR="00DA142D" w:rsidRPr="00DA142D">
        <w:rPr>
          <w:b/>
          <w:sz w:val="22"/>
          <w:szCs w:val="22"/>
          <w:lang w:eastAsia="pl-PL"/>
        </w:rPr>
        <w:t xml:space="preserve">ustawy </w:t>
      </w:r>
      <w:proofErr w:type="spellStart"/>
      <w:r w:rsidR="00DA142D" w:rsidRPr="00DA142D">
        <w:rPr>
          <w:b/>
          <w:sz w:val="22"/>
          <w:szCs w:val="22"/>
          <w:lang w:eastAsia="pl-PL"/>
        </w:rPr>
        <w:t>Pzp</w:t>
      </w:r>
      <w:proofErr w:type="spellEnd"/>
      <w:r w:rsidR="00DA142D" w:rsidRPr="00DA142D">
        <w:rPr>
          <w:b/>
          <w:sz w:val="22"/>
          <w:szCs w:val="22"/>
          <w:lang w:eastAsia="pl-PL"/>
        </w:rPr>
        <w:t>.</w:t>
      </w:r>
    </w:p>
    <w:p w:rsidR="00253EAF" w:rsidRPr="0011176A" w:rsidRDefault="00253EAF" w:rsidP="003D5A7B">
      <w:pPr>
        <w:spacing w:line="276" w:lineRule="auto"/>
        <w:jc w:val="both"/>
        <w:rPr>
          <w:b/>
          <w:bCs/>
          <w:sz w:val="22"/>
          <w:szCs w:val="22"/>
          <w:u w:val="single"/>
        </w:rPr>
      </w:pPr>
    </w:p>
    <w:p w:rsidR="00EC3BB0" w:rsidRPr="0011176A" w:rsidRDefault="007C60B7" w:rsidP="003D5A7B">
      <w:pPr>
        <w:spacing w:line="276" w:lineRule="auto"/>
        <w:jc w:val="both"/>
        <w:rPr>
          <w:b/>
          <w:strike/>
          <w:sz w:val="22"/>
          <w:szCs w:val="22"/>
          <w:u w:val="single"/>
        </w:rPr>
      </w:pPr>
      <w:r w:rsidRPr="0011176A">
        <w:rPr>
          <w:b/>
          <w:bCs/>
          <w:sz w:val="22"/>
          <w:szCs w:val="22"/>
          <w:u w:val="single"/>
        </w:rPr>
        <w:t>IX</w:t>
      </w:r>
      <w:r w:rsidR="00AB6E7E" w:rsidRPr="0011176A">
        <w:rPr>
          <w:b/>
          <w:bCs/>
          <w:sz w:val="22"/>
          <w:szCs w:val="22"/>
          <w:u w:val="single"/>
        </w:rPr>
        <w:t xml:space="preserve">. </w:t>
      </w:r>
      <w:r w:rsidR="00771EAB" w:rsidRPr="0011176A">
        <w:rPr>
          <w:b/>
          <w:bCs/>
          <w:sz w:val="22"/>
          <w:szCs w:val="22"/>
          <w:u w:val="single"/>
        </w:rPr>
        <w:t>WYKAZ OŚWIADCZEŃ LUB</w:t>
      </w:r>
      <w:r w:rsidR="00EC3BB0" w:rsidRPr="0011176A">
        <w:rPr>
          <w:b/>
          <w:bCs/>
          <w:sz w:val="22"/>
          <w:szCs w:val="22"/>
          <w:u w:val="single"/>
        </w:rPr>
        <w:t xml:space="preserve"> DOKUMENTÓW </w:t>
      </w:r>
      <w:r w:rsidR="000276A6" w:rsidRPr="0011176A">
        <w:rPr>
          <w:b/>
          <w:bCs/>
          <w:sz w:val="22"/>
          <w:szCs w:val="22"/>
          <w:u w:val="single"/>
        </w:rPr>
        <w:t>POTWIERDZAJĄCYCH SPEŁNIA</w:t>
      </w:r>
      <w:r w:rsidR="00EC3BB0" w:rsidRPr="0011176A">
        <w:rPr>
          <w:b/>
          <w:bCs/>
          <w:sz w:val="22"/>
          <w:szCs w:val="22"/>
          <w:u w:val="single"/>
        </w:rPr>
        <w:t>NIE WARUNKÓW UDZIAŁU W POSTĘPOWANIU</w:t>
      </w:r>
      <w:r w:rsidR="00EC3BB0" w:rsidRPr="0011176A">
        <w:rPr>
          <w:b/>
          <w:sz w:val="22"/>
          <w:szCs w:val="22"/>
          <w:u w:val="single"/>
        </w:rPr>
        <w:t xml:space="preserve"> </w:t>
      </w:r>
      <w:r w:rsidR="00E732B6" w:rsidRPr="0011176A">
        <w:rPr>
          <w:b/>
          <w:sz w:val="22"/>
          <w:szCs w:val="22"/>
          <w:u w:val="single"/>
        </w:rPr>
        <w:t>ORAZ BRAK PODSTAW WYKLUCZENIA</w:t>
      </w:r>
      <w:r w:rsidR="00661C4B" w:rsidRPr="0011176A">
        <w:rPr>
          <w:b/>
          <w:sz w:val="22"/>
          <w:szCs w:val="22"/>
          <w:u w:val="single"/>
        </w:rPr>
        <w:t xml:space="preserve"> </w:t>
      </w:r>
    </w:p>
    <w:p w:rsidR="00D7197F" w:rsidRPr="0011176A" w:rsidRDefault="00D7197F" w:rsidP="003D5A7B">
      <w:pPr>
        <w:suppressAutoHyphens w:val="0"/>
        <w:autoSpaceDE w:val="0"/>
        <w:autoSpaceDN w:val="0"/>
        <w:adjustRightInd w:val="0"/>
        <w:spacing w:line="276" w:lineRule="auto"/>
        <w:rPr>
          <w:b/>
          <w:bCs/>
          <w:sz w:val="22"/>
          <w:szCs w:val="22"/>
          <w:lang w:eastAsia="pl-PL"/>
        </w:rPr>
      </w:pPr>
    </w:p>
    <w:p w:rsidR="00725203" w:rsidRPr="0011176A" w:rsidRDefault="00777C8F"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OŚWIADCZENIA</w:t>
      </w:r>
      <w:r w:rsidR="00D7197F" w:rsidRPr="0011176A">
        <w:rPr>
          <w:b/>
          <w:bCs/>
          <w:sz w:val="22"/>
          <w:szCs w:val="22"/>
          <w:lang w:eastAsia="pl-PL"/>
        </w:rPr>
        <w:t xml:space="preserve"> </w:t>
      </w:r>
      <w:r w:rsidRPr="0011176A">
        <w:rPr>
          <w:b/>
          <w:bCs/>
          <w:sz w:val="22"/>
          <w:szCs w:val="22"/>
          <w:lang w:eastAsia="pl-PL"/>
        </w:rPr>
        <w:t>SKŁADANE</w:t>
      </w:r>
      <w:r w:rsidR="00D7197F" w:rsidRPr="0011176A">
        <w:rPr>
          <w:b/>
          <w:bCs/>
          <w:sz w:val="22"/>
          <w:szCs w:val="22"/>
          <w:lang w:eastAsia="pl-PL"/>
        </w:rPr>
        <w:t xml:space="preserve"> PR</w:t>
      </w:r>
      <w:r w:rsidR="0048111E" w:rsidRPr="0011176A">
        <w:rPr>
          <w:b/>
          <w:bCs/>
          <w:sz w:val="22"/>
          <w:szCs w:val="22"/>
          <w:lang w:eastAsia="pl-PL"/>
        </w:rPr>
        <w:t>ZEZ WYKONAWCĘ</w:t>
      </w:r>
      <w:r w:rsidR="00D7197F" w:rsidRPr="0011176A">
        <w:rPr>
          <w:b/>
          <w:bCs/>
          <w:sz w:val="22"/>
          <w:szCs w:val="22"/>
          <w:lang w:eastAsia="pl-PL"/>
        </w:rPr>
        <w:t xml:space="preserve"> </w:t>
      </w:r>
      <w:r w:rsidR="00770F0B" w:rsidRPr="0011176A">
        <w:rPr>
          <w:b/>
          <w:bCs/>
          <w:sz w:val="22"/>
          <w:szCs w:val="22"/>
          <w:lang w:eastAsia="pl-PL"/>
        </w:rPr>
        <w:t>WRAZ Z OFERTĄ</w:t>
      </w:r>
      <w:r w:rsidR="009F3300" w:rsidRPr="0011176A">
        <w:rPr>
          <w:b/>
          <w:bCs/>
          <w:sz w:val="22"/>
          <w:szCs w:val="22"/>
          <w:lang w:eastAsia="pl-PL"/>
        </w:rPr>
        <w:t xml:space="preserve"> W CELU WSTĘPNEGO POTWIERDZENIA</w:t>
      </w:r>
      <w:r w:rsidR="003650E3" w:rsidRPr="0011176A">
        <w:rPr>
          <w:b/>
          <w:bCs/>
          <w:sz w:val="22"/>
          <w:szCs w:val="22"/>
          <w:lang w:eastAsia="pl-PL"/>
        </w:rPr>
        <w:t>, ŻE</w:t>
      </w:r>
      <w:r w:rsidR="007F1672" w:rsidRPr="0011176A">
        <w:rPr>
          <w:b/>
          <w:bCs/>
          <w:sz w:val="22"/>
          <w:szCs w:val="22"/>
          <w:lang w:eastAsia="pl-PL"/>
        </w:rPr>
        <w:t xml:space="preserve"> WYKONAWCA</w:t>
      </w:r>
      <w:r w:rsidR="009F3300" w:rsidRPr="0011176A">
        <w:rPr>
          <w:b/>
          <w:bCs/>
          <w:sz w:val="22"/>
          <w:szCs w:val="22"/>
          <w:lang w:eastAsia="pl-PL"/>
        </w:rPr>
        <w:t xml:space="preserve"> </w:t>
      </w:r>
      <w:r w:rsidR="003650E3" w:rsidRPr="0011176A">
        <w:rPr>
          <w:b/>
          <w:bCs/>
          <w:sz w:val="22"/>
          <w:szCs w:val="22"/>
          <w:lang w:eastAsia="pl-PL"/>
        </w:rPr>
        <w:t>NIE PODLEGA WYKLUCZENIU ORAZ SPE</w:t>
      </w:r>
      <w:r w:rsidR="007F1672" w:rsidRPr="0011176A">
        <w:rPr>
          <w:b/>
          <w:bCs/>
          <w:sz w:val="22"/>
          <w:szCs w:val="22"/>
          <w:lang w:eastAsia="pl-PL"/>
        </w:rPr>
        <w:t>Ł</w:t>
      </w:r>
      <w:r w:rsidR="003650E3" w:rsidRPr="0011176A">
        <w:rPr>
          <w:b/>
          <w:bCs/>
          <w:sz w:val="22"/>
          <w:szCs w:val="22"/>
          <w:lang w:eastAsia="pl-PL"/>
        </w:rPr>
        <w:t>NIA</w:t>
      </w:r>
      <w:r w:rsidR="0048111E" w:rsidRPr="0011176A">
        <w:rPr>
          <w:b/>
          <w:bCs/>
          <w:sz w:val="22"/>
          <w:szCs w:val="22"/>
          <w:lang w:eastAsia="pl-PL"/>
        </w:rPr>
        <w:t xml:space="preserve"> W</w:t>
      </w:r>
      <w:r w:rsidR="00607AEF" w:rsidRPr="0011176A">
        <w:rPr>
          <w:b/>
          <w:bCs/>
          <w:sz w:val="22"/>
          <w:szCs w:val="22"/>
          <w:lang w:eastAsia="pl-PL"/>
        </w:rPr>
        <w:t>AR</w:t>
      </w:r>
      <w:r w:rsidR="0048111E" w:rsidRPr="0011176A">
        <w:rPr>
          <w:b/>
          <w:bCs/>
          <w:sz w:val="22"/>
          <w:szCs w:val="22"/>
          <w:lang w:eastAsia="pl-PL"/>
        </w:rPr>
        <w:t>UNKI UDZIAŁU W POSTĘPOWANIU</w:t>
      </w:r>
    </w:p>
    <w:p w:rsidR="005A74D6" w:rsidRPr="0011176A" w:rsidRDefault="005A74D6" w:rsidP="009A2150">
      <w:pPr>
        <w:suppressAutoHyphens w:val="0"/>
        <w:autoSpaceDE w:val="0"/>
        <w:autoSpaceDN w:val="0"/>
        <w:adjustRightInd w:val="0"/>
        <w:spacing w:line="276" w:lineRule="auto"/>
        <w:jc w:val="both"/>
        <w:rPr>
          <w:b/>
          <w:sz w:val="22"/>
          <w:szCs w:val="22"/>
          <w:lang w:eastAsia="pl-PL"/>
        </w:rPr>
      </w:pPr>
    </w:p>
    <w:p w:rsidR="0037566B" w:rsidRPr="0011176A" w:rsidRDefault="009A2150" w:rsidP="008870C8">
      <w:pPr>
        <w:suppressAutoHyphens w:val="0"/>
        <w:autoSpaceDE w:val="0"/>
        <w:autoSpaceDN w:val="0"/>
        <w:adjustRightInd w:val="0"/>
        <w:spacing w:line="276" w:lineRule="auto"/>
        <w:ind w:left="284" w:hanging="284"/>
        <w:jc w:val="both"/>
        <w:rPr>
          <w:b/>
          <w:sz w:val="22"/>
          <w:szCs w:val="22"/>
          <w:lang w:eastAsia="pl-PL"/>
        </w:rPr>
      </w:pPr>
      <w:r w:rsidRPr="0011176A">
        <w:rPr>
          <w:b/>
          <w:sz w:val="22"/>
          <w:szCs w:val="22"/>
          <w:lang w:eastAsia="pl-PL"/>
        </w:rPr>
        <w:t>1</w:t>
      </w:r>
      <w:r w:rsidR="009E371E" w:rsidRPr="0011176A">
        <w:rPr>
          <w:b/>
          <w:sz w:val="22"/>
          <w:szCs w:val="22"/>
          <w:lang w:eastAsia="pl-PL"/>
        </w:rPr>
        <w:t>.</w:t>
      </w:r>
      <w:r w:rsidRPr="0011176A">
        <w:rPr>
          <w:b/>
          <w:sz w:val="22"/>
          <w:szCs w:val="22"/>
          <w:lang w:eastAsia="pl-PL"/>
        </w:rPr>
        <w:t xml:space="preserve"> </w:t>
      </w:r>
      <w:r w:rsidR="005775D5" w:rsidRPr="0011176A">
        <w:rPr>
          <w:b/>
          <w:sz w:val="22"/>
          <w:szCs w:val="22"/>
          <w:lang w:eastAsia="pl-PL"/>
        </w:rPr>
        <w:t>Do oferty</w:t>
      </w:r>
      <w:r w:rsidR="00B539AB" w:rsidRPr="0011176A">
        <w:rPr>
          <w:b/>
          <w:sz w:val="22"/>
          <w:szCs w:val="22"/>
          <w:lang w:eastAsia="pl-PL"/>
        </w:rPr>
        <w:t xml:space="preserve"> W</w:t>
      </w:r>
      <w:r w:rsidR="005775D5" w:rsidRPr="0011176A">
        <w:rPr>
          <w:b/>
          <w:sz w:val="22"/>
          <w:szCs w:val="22"/>
          <w:lang w:eastAsia="pl-PL"/>
        </w:rPr>
        <w:t xml:space="preserve">ykonawca </w:t>
      </w:r>
      <w:r w:rsidR="00D16C72" w:rsidRPr="0011176A">
        <w:rPr>
          <w:b/>
          <w:sz w:val="22"/>
          <w:szCs w:val="22"/>
          <w:lang w:eastAsia="pl-PL"/>
        </w:rPr>
        <w:t>dołącza</w:t>
      </w:r>
      <w:r w:rsidR="005775D5" w:rsidRPr="0011176A">
        <w:rPr>
          <w:b/>
          <w:sz w:val="22"/>
          <w:szCs w:val="22"/>
          <w:lang w:eastAsia="pl-PL"/>
        </w:rPr>
        <w:t xml:space="preserve"> </w:t>
      </w:r>
      <w:r w:rsidR="005775D5" w:rsidRPr="0011176A">
        <w:rPr>
          <w:b/>
          <w:sz w:val="22"/>
          <w:szCs w:val="22"/>
          <w:u w:val="single"/>
          <w:lang w:eastAsia="pl-PL"/>
        </w:rPr>
        <w:t xml:space="preserve">aktualne na dzień składania </w:t>
      </w:r>
      <w:r w:rsidR="005D1336" w:rsidRPr="0011176A">
        <w:rPr>
          <w:b/>
          <w:sz w:val="22"/>
          <w:szCs w:val="22"/>
          <w:u w:val="single"/>
          <w:lang w:eastAsia="pl-PL"/>
        </w:rPr>
        <w:t>ofert</w:t>
      </w:r>
      <w:r w:rsidR="005775D5" w:rsidRPr="0011176A">
        <w:rPr>
          <w:b/>
          <w:sz w:val="22"/>
          <w:szCs w:val="22"/>
          <w:lang w:eastAsia="pl-PL"/>
        </w:rPr>
        <w:t xml:space="preserve"> oświadczenie </w:t>
      </w:r>
      <w:r w:rsidR="00286BC5" w:rsidRPr="0011176A">
        <w:rPr>
          <w:b/>
          <w:sz w:val="22"/>
          <w:szCs w:val="22"/>
        </w:rPr>
        <w:t xml:space="preserve">z </w:t>
      </w:r>
      <w:r w:rsidR="00B542C6" w:rsidRPr="0011176A">
        <w:rPr>
          <w:b/>
          <w:sz w:val="22"/>
          <w:szCs w:val="22"/>
        </w:rPr>
        <w:t xml:space="preserve">art. 25a ust. 1 ustawy </w:t>
      </w:r>
      <w:proofErr w:type="spellStart"/>
      <w:r w:rsidR="00B542C6" w:rsidRPr="0011176A">
        <w:rPr>
          <w:b/>
          <w:sz w:val="22"/>
          <w:szCs w:val="22"/>
        </w:rPr>
        <w:t>Pzp</w:t>
      </w:r>
      <w:proofErr w:type="spellEnd"/>
      <w:r w:rsidR="00B542C6" w:rsidRPr="0011176A">
        <w:rPr>
          <w:b/>
          <w:sz w:val="22"/>
          <w:szCs w:val="22"/>
        </w:rPr>
        <w:t xml:space="preserve">, stanowiące </w:t>
      </w:r>
      <w:r w:rsidR="00B542C6" w:rsidRPr="0011176A">
        <w:rPr>
          <w:b/>
          <w:sz w:val="22"/>
          <w:szCs w:val="22"/>
          <w:lang w:eastAsia="pl-PL"/>
        </w:rPr>
        <w:t xml:space="preserve">wstępne potwierdzenie, że wykonawca nie podlega </w:t>
      </w:r>
      <w:r w:rsidR="00804D41" w:rsidRPr="0011176A">
        <w:rPr>
          <w:b/>
          <w:sz w:val="22"/>
          <w:szCs w:val="22"/>
          <w:lang w:eastAsia="pl-PL"/>
        </w:rPr>
        <w:t>wykluczeniu oraz spełnia warunki udziału w postępowaniu wskazane</w:t>
      </w:r>
      <w:r w:rsidR="00B542C6" w:rsidRPr="0011176A">
        <w:rPr>
          <w:b/>
          <w:sz w:val="22"/>
          <w:szCs w:val="22"/>
          <w:lang w:eastAsia="pl-PL"/>
        </w:rPr>
        <w:t xml:space="preserve"> w rozdz. </w:t>
      </w:r>
      <w:r w:rsidR="007C60B7" w:rsidRPr="0011176A">
        <w:rPr>
          <w:b/>
          <w:sz w:val="22"/>
          <w:szCs w:val="22"/>
          <w:lang w:eastAsia="pl-PL"/>
        </w:rPr>
        <w:t>VI</w:t>
      </w:r>
      <w:r w:rsidR="005D1D7E" w:rsidRPr="0011176A">
        <w:rPr>
          <w:b/>
          <w:sz w:val="22"/>
          <w:szCs w:val="22"/>
          <w:lang w:eastAsia="pl-PL"/>
        </w:rPr>
        <w:t>I</w:t>
      </w:r>
      <w:r w:rsidR="00506DB4" w:rsidRPr="0011176A">
        <w:rPr>
          <w:b/>
          <w:sz w:val="22"/>
          <w:szCs w:val="22"/>
          <w:lang w:eastAsia="pl-PL"/>
        </w:rPr>
        <w:t xml:space="preserve"> </w:t>
      </w:r>
      <w:r w:rsidR="00B542C6" w:rsidRPr="0011176A">
        <w:rPr>
          <w:b/>
          <w:sz w:val="22"/>
          <w:szCs w:val="22"/>
          <w:lang w:eastAsia="pl-PL"/>
        </w:rPr>
        <w:t>SIWZ</w:t>
      </w:r>
      <w:r w:rsidR="00107FC8" w:rsidRPr="0011176A">
        <w:rPr>
          <w:b/>
          <w:sz w:val="22"/>
          <w:szCs w:val="22"/>
          <w:lang w:eastAsia="pl-PL"/>
        </w:rPr>
        <w:t xml:space="preserve"> i ogłoszeniu o zamówieniu</w:t>
      </w:r>
      <w:r w:rsidR="00B542C6" w:rsidRPr="0011176A">
        <w:rPr>
          <w:b/>
          <w:sz w:val="22"/>
          <w:szCs w:val="22"/>
          <w:lang w:eastAsia="pl-PL"/>
        </w:rPr>
        <w:t xml:space="preserve"> </w:t>
      </w:r>
      <w:r w:rsidR="00254322" w:rsidRPr="0011176A">
        <w:rPr>
          <w:b/>
          <w:sz w:val="22"/>
          <w:szCs w:val="22"/>
          <w:lang w:eastAsia="pl-PL"/>
        </w:rPr>
        <w:t xml:space="preserve">(wzór </w:t>
      </w:r>
      <w:r w:rsidR="00D16C72" w:rsidRPr="0011176A">
        <w:rPr>
          <w:b/>
          <w:sz w:val="22"/>
          <w:szCs w:val="22"/>
          <w:lang w:eastAsia="pl-PL"/>
        </w:rPr>
        <w:t>zał</w:t>
      </w:r>
      <w:r w:rsidR="00254322" w:rsidRPr="0011176A">
        <w:rPr>
          <w:b/>
          <w:sz w:val="22"/>
          <w:szCs w:val="22"/>
          <w:lang w:eastAsia="pl-PL"/>
        </w:rPr>
        <w:t xml:space="preserve">. nr 2a, b do </w:t>
      </w:r>
      <w:r w:rsidR="00D16C72" w:rsidRPr="0011176A">
        <w:rPr>
          <w:b/>
          <w:sz w:val="22"/>
          <w:szCs w:val="22"/>
          <w:lang w:eastAsia="pl-PL"/>
        </w:rPr>
        <w:t xml:space="preserve">SIWZ). </w:t>
      </w:r>
    </w:p>
    <w:p w:rsidR="00AB6E64" w:rsidRPr="0011176A" w:rsidRDefault="0032288E" w:rsidP="00AB6E64">
      <w:pPr>
        <w:autoSpaceDE w:val="0"/>
        <w:autoSpaceDN w:val="0"/>
        <w:adjustRightInd w:val="0"/>
        <w:spacing w:line="276" w:lineRule="auto"/>
        <w:ind w:left="284" w:hanging="284"/>
        <w:jc w:val="both"/>
        <w:rPr>
          <w:b/>
          <w:sz w:val="22"/>
          <w:szCs w:val="22"/>
          <w:lang w:eastAsia="pl-PL"/>
        </w:rPr>
      </w:pPr>
      <w:r w:rsidRPr="0011176A">
        <w:rPr>
          <w:b/>
          <w:sz w:val="22"/>
          <w:szCs w:val="22"/>
          <w:lang w:eastAsia="pl-PL"/>
        </w:rPr>
        <w:t xml:space="preserve">2. </w:t>
      </w:r>
      <w:r w:rsidR="00AB6E64" w:rsidRPr="0011176A">
        <w:rPr>
          <w:b/>
          <w:sz w:val="22"/>
          <w:szCs w:val="22"/>
          <w:lang w:eastAsia="pl-PL"/>
        </w:rPr>
        <w:t xml:space="preserve">W przypadku </w:t>
      </w:r>
      <w:r w:rsidR="00AB6E64" w:rsidRPr="0011176A">
        <w:rPr>
          <w:b/>
          <w:sz w:val="22"/>
          <w:szCs w:val="22"/>
          <w:u w:val="single"/>
          <w:lang w:eastAsia="pl-PL"/>
        </w:rPr>
        <w:t>wspólnego ubiegania się o zamówienie</w:t>
      </w:r>
      <w:r w:rsidR="00AB6E64" w:rsidRPr="0011176A">
        <w:rPr>
          <w:b/>
          <w:sz w:val="22"/>
          <w:szCs w:val="22"/>
          <w:lang w:eastAsia="pl-PL"/>
        </w:rPr>
        <w:t xml:space="preserve"> przez Wykonawców (m.in. konsorcjum, spółka cywilna) oświadczenie, o którym mowa w pkt 1 powyżej, składa odrębnie i podpisuje </w:t>
      </w:r>
      <w:r w:rsidR="00AB6E64" w:rsidRPr="0011176A">
        <w:rPr>
          <w:b/>
          <w:sz w:val="22"/>
          <w:szCs w:val="22"/>
          <w:u w:val="single"/>
          <w:lang w:eastAsia="pl-PL"/>
        </w:rPr>
        <w:t>każdy z wykonawców</w:t>
      </w:r>
      <w:r w:rsidR="00AB6E64" w:rsidRPr="0011176A">
        <w:rPr>
          <w:b/>
          <w:sz w:val="22"/>
          <w:szCs w:val="22"/>
          <w:lang w:eastAsia="pl-PL"/>
        </w:rPr>
        <w:t xml:space="preserve"> wspólnie ubiegających się o zamówienie. </w:t>
      </w:r>
    </w:p>
    <w:p w:rsidR="00065290" w:rsidRPr="0011176A" w:rsidRDefault="00AB6E64" w:rsidP="008870C8">
      <w:pPr>
        <w:autoSpaceDE w:val="0"/>
        <w:autoSpaceDN w:val="0"/>
        <w:adjustRightInd w:val="0"/>
        <w:spacing w:line="276" w:lineRule="auto"/>
        <w:ind w:left="284"/>
        <w:jc w:val="both"/>
        <w:rPr>
          <w:b/>
          <w:sz w:val="22"/>
          <w:szCs w:val="22"/>
          <w:lang w:eastAsia="pl-PL"/>
        </w:rPr>
      </w:pPr>
      <w:r w:rsidRPr="0011176A">
        <w:rPr>
          <w:b/>
          <w:sz w:val="22"/>
          <w:szCs w:val="22"/>
        </w:rPr>
        <w:t xml:space="preserve">Oświadczenie to potwierdza </w:t>
      </w:r>
      <w:r w:rsidRPr="0011176A">
        <w:rPr>
          <w:b/>
          <w:sz w:val="22"/>
          <w:szCs w:val="22"/>
          <w:lang w:eastAsia="pl-PL"/>
        </w:rPr>
        <w:t>spełnianie warunków udziału w postępowaniu oraz brak podstaw wykluczenia w zakresie, w którym każdy z wykonawców wykazuje spełnianie warunków udziału                 w postępowaniu oraz brak podstaw wykluczenia.</w:t>
      </w:r>
    </w:p>
    <w:p w:rsidR="00F027CB" w:rsidRPr="0011176A" w:rsidRDefault="0032288E" w:rsidP="008870C8">
      <w:pPr>
        <w:pStyle w:val="Default"/>
        <w:spacing w:line="276" w:lineRule="auto"/>
        <w:ind w:left="284" w:hanging="284"/>
        <w:jc w:val="both"/>
        <w:rPr>
          <w:b/>
          <w:color w:val="auto"/>
          <w:sz w:val="22"/>
          <w:szCs w:val="22"/>
        </w:rPr>
      </w:pPr>
      <w:r w:rsidRPr="0011176A">
        <w:rPr>
          <w:b/>
          <w:color w:val="auto"/>
          <w:sz w:val="22"/>
          <w:szCs w:val="22"/>
        </w:rPr>
        <w:t xml:space="preserve">3. </w:t>
      </w:r>
      <w:r w:rsidR="00065290" w:rsidRPr="0011176A">
        <w:rPr>
          <w:b/>
          <w:color w:val="auto"/>
          <w:sz w:val="22"/>
          <w:szCs w:val="22"/>
        </w:rPr>
        <w:t xml:space="preserve">Wykonawca, który powołuje się </w:t>
      </w:r>
      <w:r w:rsidR="00065290" w:rsidRPr="0011176A">
        <w:rPr>
          <w:b/>
          <w:color w:val="auto"/>
          <w:sz w:val="22"/>
          <w:szCs w:val="22"/>
          <w:u w:val="single"/>
        </w:rPr>
        <w:t>na zasoby innych podmiotów</w:t>
      </w:r>
      <w:r w:rsidR="00065290" w:rsidRPr="0011176A">
        <w:rPr>
          <w:b/>
          <w:color w:val="auto"/>
          <w:sz w:val="22"/>
          <w:szCs w:val="22"/>
        </w:rPr>
        <w:t>, w celu wykazania braku istnienia wobec nich podstaw wykluczenia oraz spełniania, w zakresie, w jakim powołuje się na ich zasoby, warunków udziału w postępowaniu</w:t>
      </w:r>
      <w:r w:rsidR="00FD3D05" w:rsidRPr="0011176A">
        <w:rPr>
          <w:b/>
          <w:color w:val="auto"/>
          <w:sz w:val="22"/>
          <w:szCs w:val="22"/>
        </w:rPr>
        <w:t>,</w:t>
      </w:r>
      <w:r w:rsidR="007B01C3" w:rsidRPr="0011176A">
        <w:rPr>
          <w:b/>
          <w:color w:val="auto"/>
          <w:sz w:val="22"/>
          <w:szCs w:val="22"/>
        </w:rPr>
        <w:t xml:space="preserve"> </w:t>
      </w:r>
      <w:r w:rsidR="008A5903" w:rsidRPr="0011176A">
        <w:rPr>
          <w:b/>
          <w:bCs/>
          <w:color w:val="auto"/>
          <w:sz w:val="22"/>
          <w:szCs w:val="22"/>
        </w:rPr>
        <w:t xml:space="preserve">zamieszcza informacje </w:t>
      </w:r>
      <w:r w:rsidR="00746657" w:rsidRPr="0011176A">
        <w:rPr>
          <w:b/>
          <w:bCs/>
          <w:color w:val="auto"/>
          <w:sz w:val="22"/>
          <w:szCs w:val="22"/>
        </w:rPr>
        <w:t xml:space="preserve">o </w:t>
      </w:r>
      <w:r w:rsidR="00A0011F" w:rsidRPr="0011176A">
        <w:rPr>
          <w:b/>
          <w:bCs/>
          <w:color w:val="auto"/>
          <w:sz w:val="22"/>
          <w:szCs w:val="22"/>
        </w:rPr>
        <w:t>tych podmiotach w oświadczeniu</w:t>
      </w:r>
      <w:r w:rsidR="00746657" w:rsidRPr="0011176A">
        <w:rPr>
          <w:b/>
          <w:bCs/>
          <w:color w:val="auto"/>
          <w:sz w:val="22"/>
          <w:szCs w:val="22"/>
        </w:rPr>
        <w:t>,</w:t>
      </w:r>
      <w:r w:rsidR="008A5903" w:rsidRPr="0011176A">
        <w:rPr>
          <w:b/>
          <w:bCs/>
          <w:color w:val="auto"/>
          <w:sz w:val="22"/>
          <w:szCs w:val="22"/>
        </w:rPr>
        <w:t xml:space="preserve"> </w:t>
      </w:r>
      <w:r w:rsidR="00F03053" w:rsidRPr="0011176A">
        <w:rPr>
          <w:b/>
          <w:bCs/>
          <w:color w:val="auto"/>
          <w:sz w:val="22"/>
          <w:szCs w:val="22"/>
        </w:rPr>
        <w:t xml:space="preserve">                 </w:t>
      </w:r>
      <w:r w:rsidR="00A0011F" w:rsidRPr="0011176A">
        <w:rPr>
          <w:b/>
          <w:color w:val="auto"/>
          <w:sz w:val="22"/>
          <w:szCs w:val="22"/>
        </w:rPr>
        <w:t>o którym</w:t>
      </w:r>
      <w:r w:rsidR="007B01C3" w:rsidRPr="0011176A">
        <w:rPr>
          <w:b/>
          <w:color w:val="auto"/>
          <w:sz w:val="22"/>
          <w:szCs w:val="22"/>
        </w:rPr>
        <w:t xml:space="preserve"> mowa w pkt 1 </w:t>
      </w:r>
      <w:r w:rsidR="00746657" w:rsidRPr="0011176A">
        <w:rPr>
          <w:b/>
          <w:color w:val="auto"/>
          <w:sz w:val="22"/>
          <w:szCs w:val="22"/>
        </w:rPr>
        <w:t>powyżej</w:t>
      </w:r>
      <w:r w:rsidR="00154715" w:rsidRPr="0011176A">
        <w:rPr>
          <w:b/>
          <w:color w:val="auto"/>
          <w:sz w:val="22"/>
          <w:szCs w:val="22"/>
        </w:rPr>
        <w:t>.</w:t>
      </w:r>
    </w:p>
    <w:p w:rsidR="00EF71FA" w:rsidRPr="0011176A" w:rsidRDefault="00DE4F52" w:rsidP="002B36C8">
      <w:pPr>
        <w:pStyle w:val="Default"/>
        <w:spacing w:line="276" w:lineRule="auto"/>
        <w:ind w:left="360" w:hanging="360"/>
        <w:jc w:val="both"/>
        <w:rPr>
          <w:b/>
          <w:color w:val="auto"/>
          <w:sz w:val="22"/>
          <w:szCs w:val="22"/>
        </w:rPr>
      </w:pPr>
      <w:r w:rsidRPr="0011176A">
        <w:rPr>
          <w:b/>
          <w:bCs/>
          <w:color w:val="auto"/>
          <w:sz w:val="22"/>
          <w:szCs w:val="22"/>
        </w:rPr>
        <w:t xml:space="preserve">4. </w:t>
      </w:r>
      <w:r w:rsidR="003D4FD9" w:rsidRPr="0011176A">
        <w:rPr>
          <w:b/>
          <w:bCs/>
          <w:color w:val="auto"/>
          <w:sz w:val="22"/>
          <w:szCs w:val="22"/>
        </w:rPr>
        <w:t>Zamawiający nie żąda, aby W</w:t>
      </w:r>
      <w:r w:rsidR="003D4FD9" w:rsidRPr="0011176A">
        <w:rPr>
          <w:b/>
          <w:color w:val="auto"/>
          <w:sz w:val="22"/>
          <w:szCs w:val="22"/>
        </w:rPr>
        <w:t xml:space="preserve">ykonawca, który zamierza powierzyć wykonanie części zamówienia </w:t>
      </w:r>
      <w:r w:rsidR="00571968" w:rsidRPr="0011176A">
        <w:rPr>
          <w:b/>
          <w:color w:val="auto"/>
          <w:sz w:val="22"/>
          <w:szCs w:val="22"/>
          <w:u w:val="single"/>
        </w:rPr>
        <w:t>podwykonawcom, niebędącymi podmiotami na których zasoby powołuje się Wykonawca</w:t>
      </w:r>
      <w:r w:rsidR="00A46041" w:rsidRPr="0011176A">
        <w:rPr>
          <w:b/>
          <w:color w:val="auto"/>
          <w:sz w:val="22"/>
          <w:szCs w:val="22"/>
        </w:rPr>
        <w:t xml:space="preserve">, </w:t>
      </w:r>
      <w:r w:rsidR="003D4FD9" w:rsidRPr="0011176A">
        <w:rPr>
          <w:b/>
          <w:color w:val="auto"/>
          <w:sz w:val="22"/>
          <w:szCs w:val="22"/>
        </w:rPr>
        <w:t xml:space="preserve">w celu wykazania braku istnienia wobec nich podstaw wykluczenia z udziału w postępowaniu </w:t>
      </w:r>
      <w:r w:rsidR="003D4FD9" w:rsidRPr="0011176A">
        <w:rPr>
          <w:b/>
          <w:bCs/>
          <w:color w:val="auto"/>
          <w:sz w:val="22"/>
          <w:szCs w:val="22"/>
        </w:rPr>
        <w:t xml:space="preserve">zamieszczał informacje o podwykonawcach w oświadczeniu, </w:t>
      </w:r>
      <w:r w:rsidR="00E2022A" w:rsidRPr="0011176A">
        <w:rPr>
          <w:b/>
          <w:color w:val="auto"/>
          <w:sz w:val="22"/>
          <w:szCs w:val="22"/>
        </w:rPr>
        <w:t>o którym mowa w pkt 1 powyżej</w:t>
      </w:r>
      <w:r w:rsidR="003D4FD9" w:rsidRPr="0011176A">
        <w:rPr>
          <w:b/>
          <w:color w:val="auto"/>
          <w:sz w:val="22"/>
          <w:szCs w:val="22"/>
        </w:rPr>
        <w:t>.</w:t>
      </w:r>
    </w:p>
    <w:p w:rsidR="002B36C8" w:rsidRPr="0011176A" w:rsidRDefault="002B36C8" w:rsidP="002B36C8">
      <w:pPr>
        <w:pStyle w:val="Default"/>
        <w:spacing w:line="276" w:lineRule="auto"/>
        <w:ind w:left="360" w:hanging="360"/>
        <w:jc w:val="both"/>
        <w:rPr>
          <w:b/>
          <w:color w:val="auto"/>
          <w:sz w:val="22"/>
          <w:szCs w:val="22"/>
        </w:rPr>
      </w:pPr>
    </w:p>
    <w:p w:rsidR="00DE4F52" w:rsidRPr="0011176A" w:rsidRDefault="00DE4F52" w:rsidP="00DE4F5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spacing w:line="276" w:lineRule="auto"/>
        <w:jc w:val="both"/>
        <w:rPr>
          <w:b/>
          <w:sz w:val="22"/>
          <w:szCs w:val="22"/>
          <w:lang w:eastAsia="pl-PL"/>
        </w:rPr>
      </w:pPr>
      <w:r w:rsidRPr="0011176A">
        <w:rPr>
          <w:b/>
          <w:sz w:val="22"/>
          <w:szCs w:val="22"/>
          <w:lang w:eastAsia="pl-PL"/>
        </w:rPr>
        <w:t>INNE DOKUMENTY SKŁADANE PRZEZ WYKONAWCĘ WRAZ Z OFERTĄ</w:t>
      </w:r>
    </w:p>
    <w:p w:rsidR="00DE4F52" w:rsidRPr="0011176A" w:rsidRDefault="00DE4F52" w:rsidP="00DE4F52">
      <w:pPr>
        <w:suppressAutoHyphens w:val="0"/>
        <w:autoSpaceDE w:val="0"/>
        <w:autoSpaceDN w:val="0"/>
        <w:adjustRightInd w:val="0"/>
        <w:spacing w:line="276" w:lineRule="auto"/>
        <w:jc w:val="both"/>
        <w:rPr>
          <w:rFonts w:eastAsia="TimesNewRoman"/>
          <w:sz w:val="22"/>
          <w:szCs w:val="22"/>
          <w:lang w:eastAsia="pl-PL"/>
        </w:rPr>
      </w:pPr>
    </w:p>
    <w:p w:rsidR="00FF48CD" w:rsidRPr="0011176A" w:rsidRDefault="00DE4F52" w:rsidP="00FF48CD">
      <w:pPr>
        <w:autoSpaceDE w:val="0"/>
        <w:autoSpaceDN w:val="0"/>
        <w:adjustRightInd w:val="0"/>
        <w:spacing w:line="276" w:lineRule="auto"/>
        <w:jc w:val="both"/>
        <w:rPr>
          <w:rFonts w:eastAsia="Verdana,Bold"/>
          <w:b/>
          <w:bCs/>
          <w:sz w:val="22"/>
          <w:szCs w:val="22"/>
          <w:lang w:eastAsia="pl-PL"/>
        </w:rPr>
      </w:pPr>
      <w:r w:rsidRPr="0011176A">
        <w:rPr>
          <w:b/>
          <w:sz w:val="22"/>
          <w:szCs w:val="22"/>
        </w:rPr>
        <w:t>Z</w:t>
      </w:r>
      <w:r w:rsidRPr="0011176A">
        <w:rPr>
          <w:rFonts w:eastAsia="Verdana,Bold"/>
          <w:b/>
          <w:bCs/>
          <w:sz w:val="22"/>
          <w:szCs w:val="22"/>
        </w:rPr>
        <w:t xml:space="preserve">obowiązanie </w:t>
      </w:r>
      <w:r w:rsidRPr="0011176A">
        <w:rPr>
          <w:b/>
          <w:sz w:val="22"/>
          <w:szCs w:val="22"/>
        </w:rPr>
        <w:t>podmiotu do oddania Wykonawcy do dyspozycji niezbędnych zasobów na potrzeby realizacji przedmiotowego zamówienia</w:t>
      </w:r>
      <w:r w:rsidRPr="0011176A">
        <w:rPr>
          <w:rFonts w:eastAsia="Verdana,Bold"/>
          <w:b/>
          <w:bCs/>
          <w:sz w:val="22"/>
          <w:szCs w:val="22"/>
        </w:rPr>
        <w:t xml:space="preserve"> zgodnie z art. 22a ustawy </w:t>
      </w:r>
      <w:proofErr w:type="spellStart"/>
      <w:r w:rsidRPr="0011176A">
        <w:rPr>
          <w:rFonts w:eastAsia="Verdana,Bold"/>
          <w:b/>
          <w:bCs/>
          <w:sz w:val="22"/>
          <w:szCs w:val="22"/>
        </w:rPr>
        <w:t>Pzp</w:t>
      </w:r>
      <w:proofErr w:type="spellEnd"/>
      <w:r w:rsidRPr="0011176A">
        <w:rPr>
          <w:b/>
          <w:sz w:val="22"/>
          <w:szCs w:val="22"/>
        </w:rPr>
        <w:t xml:space="preserve"> (wzór zał.</w:t>
      </w:r>
      <w:r w:rsidR="00FD53A6" w:rsidRPr="0011176A">
        <w:rPr>
          <w:b/>
          <w:sz w:val="22"/>
          <w:szCs w:val="22"/>
        </w:rPr>
        <w:t xml:space="preserve"> nr </w:t>
      </w:r>
      <w:r w:rsidR="00B163C0" w:rsidRPr="0011176A">
        <w:rPr>
          <w:b/>
          <w:sz w:val="22"/>
          <w:szCs w:val="22"/>
        </w:rPr>
        <w:t>6</w:t>
      </w:r>
      <w:r w:rsidR="00E1502A" w:rsidRPr="0011176A">
        <w:rPr>
          <w:b/>
          <w:sz w:val="22"/>
          <w:szCs w:val="22"/>
        </w:rPr>
        <w:t xml:space="preserve">a, </w:t>
      </w:r>
      <w:r w:rsidR="00B163C0" w:rsidRPr="0011176A">
        <w:rPr>
          <w:b/>
          <w:sz w:val="22"/>
          <w:szCs w:val="22"/>
        </w:rPr>
        <w:t>6</w:t>
      </w:r>
      <w:r w:rsidR="00E1502A" w:rsidRPr="0011176A">
        <w:rPr>
          <w:b/>
          <w:sz w:val="22"/>
          <w:szCs w:val="22"/>
        </w:rPr>
        <w:t>b</w:t>
      </w:r>
      <w:r w:rsidR="00E46E1F">
        <w:rPr>
          <w:b/>
          <w:sz w:val="22"/>
          <w:szCs w:val="22"/>
        </w:rPr>
        <w:t>,6c</w:t>
      </w:r>
      <w:r w:rsidR="00FD53A6" w:rsidRPr="0011176A">
        <w:rPr>
          <w:b/>
          <w:sz w:val="22"/>
          <w:szCs w:val="22"/>
        </w:rPr>
        <w:t xml:space="preserve"> do SIWZ), lub inny stosow</w:t>
      </w:r>
      <w:r w:rsidRPr="0011176A">
        <w:rPr>
          <w:b/>
          <w:sz w:val="22"/>
          <w:szCs w:val="22"/>
        </w:rPr>
        <w:t>ny dokument w tym zakresie</w:t>
      </w:r>
      <w:r w:rsidRPr="0011176A">
        <w:rPr>
          <w:sz w:val="22"/>
          <w:szCs w:val="22"/>
        </w:rPr>
        <w:t>, jeżeli Wykonawca polega na zdolnościac</w:t>
      </w:r>
      <w:r w:rsidR="00FF48CD" w:rsidRPr="0011176A">
        <w:rPr>
          <w:sz w:val="22"/>
          <w:szCs w:val="22"/>
        </w:rPr>
        <w:t>h lub sytuacji innych podmiotów, jeżeli Wykonawca polega na zdolnościach lub sytuacji innych podmiotów, z którego wynikać będzie jednoznacznie:</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dostępnych wykonawcy zasobów innego podmiotu;</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sposób wykorzystania zasobów innego podmiotu, przez wykonawcę, przy wykonywaniu zamówienia publicznego;</w:t>
      </w:r>
    </w:p>
    <w:p w:rsidR="00FF48CD" w:rsidRPr="0011176A" w:rsidRDefault="00FF48CD" w:rsidP="00FF48CD">
      <w:pPr>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i okres udziału innego podmiotu przy wykonywaniu zamówienia publicznego;</w:t>
      </w:r>
    </w:p>
    <w:p w:rsidR="00FF48CD" w:rsidRPr="0011176A" w:rsidRDefault="00D514F7"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lastRenderedPageBreak/>
        <w:t xml:space="preserve">- </w:t>
      </w:r>
      <w:r w:rsidR="00FF48CD" w:rsidRPr="0011176A">
        <w:rPr>
          <w:rFonts w:eastAsia="TimesNewRoman"/>
          <w:sz w:val="22"/>
          <w:szCs w:val="22"/>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9266F" w:rsidRPr="0011176A" w:rsidRDefault="0019266F" w:rsidP="008B1963">
      <w:pPr>
        <w:suppressAutoHyphens w:val="0"/>
        <w:autoSpaceDE w:val="0"/>
        <w:autoSpaceDN w:val="0"/>
        <w:adjustRightInd w:val="0"/>
        <w:jc w:val="both"/>
        <w:rPr>
          <w:b/>
          <w:sz w:val="22"/>
          <w:szCs w:val="22"/>
          <w:lang w:eastAsia="pl-PL"/>
        </w:rPr>
      </w:pPr>
    </w:p>
    <w:p w:rsidR="00FE6597" w:rsidRPr="0011176A" w:rsidRDefault="008B1963"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eastAsia="Verdana,Bold"/>
          <w:b/>
          <w:bCs/>
          <w:sz w:val="22"/>
          <w:szCs w:val="22"/>
          <w:lang w:eastAsia="pl-PL"/>
        </w:rPr>
      </w:pPr>
      <w:r w:rsidRPr="0011176A">
        <w:rPr>
          <w:rFonts w:eastAsia="Verdana,Bold"/>
          <w:b/>
          <w:bCs/>
          <w:sz w:val="22"/>
          <w:szCs w:val="22"/>
          <w:lang w:eastAsia="pl-PL"/>
        </w:rPr>
        <w:t xml:space="preserve">OŚWIADCZENIE, KTÓRE MA ZŁOŻYĆ KAŻDY WYKONAWCA W TERMINIE 3 DNI OD DNIA </w:t>
      </w:r>
      <w:r w:rsidR="00C21D4F" w:rsidRPr="0011176A">
        <w:rPr>
          <w:rFonts w:eastAsia="Verdana,Bold"/>
          <w:b/>
          <w:bCs/>
          <w:sz w:val="22"/>
          <w:szCs w:val="22"/>
          <w:lang w:eastAsia="pl-PL"/>
        </w:rPr>
        <w:t xml:space="preserve">ZAMIESZCZENIA </w:t>
      </w:r>
      <w:r w:rsidRPr="0011176A">
        <w:rPr>
          <w:rFonts w:eastAsia="Verdana,Bold"/>
          <w:b/>
          <w:bCs/>
          <w:sz w:val="22"/>
          <w:szCs w:val="22"/>
          <w:lang w:eastAsia="pl-PL"/>
        </w:rPr>
        <w:t>N</w:t>
      </w:r>
      <w:r w:rsidR="00D46CE5" w:rsidRPr="0011176A">
        <w:rPr>
          <w:rFonts w:eastAsia="Verdana,Bold"/>
          <w:b/>
          <w:bCs/>
          <w:sz w:val="22"/>
          <w:szCs w:val="22"/>
          <w:lang w:eastAsia="pl-PL"/>
        </w:rPr>
        <w:t>A STRONIE INTERNETOWEJ ZAMAWIAJĄ</w:t>
      </w:r>
      <w:r w:rsidRPr="0011176A">
        <w:rPr>
          <w:rFonts w:eastAsia="Verdana,Bold"/>
          <w:b/>
          <w:bCs/>
          <w:sz w:val="22"/>
          <w:szCs w:val="22"/>
          <w:lang w:eastAsia="pl-PL"/>
        </w:rPr>
        <w:t>CEGO WYKAZU ZŁOŻONYCH OFERT</w:t>
      </w:r>
    </w:p>
    <w:p w:rsidR="008B1963" w:rsidRPr="0011176A" w:rsidRDefault="008B1963" w:rsidP="00FE6597">
      <w:pPr>
        <w:suppressAutoHyphens w:val="0"/>
        <w:autoSpaceDE w:val="0"/>
        <w:autoSpaceDN w:val="0"/>
        <w:adjustRightInd w:val="0"/>
        <w:spacing w:line="276" w:lineRule="auto"/>
        <w:jc w:val="both"/>
        <w:rPr>
          <w:b/>
          <w:sz w:val="22"/>
          <w:szCs w:val="22"/>
          <w:lang w:eastAsia="pl-PL"/>
        </w:rPr>
      </w:pPr>
    </w:p>
    <w:p w:rsidR="00BC79F3" w:rsidRPr="0011176A" w:rsidRDefault="00FE6597" w:rsidP="00BC79F3">
      <w:pPr>
        <w:autoSpaceDE w:val="0"/>
        <w:autoSpaceDN w:val="0"/>
        <w:adjustRightInd w:val="0"/>
        <w:spacing w:line="276" w:lineRule="auto"/>
        <w:jc w:val="both"/>
        <w:rPr>
          <w:b/>
          <w:sz w:val="22"/>
          <w:szCs w:val="22"/>
          <w:lang w:eastAsia="pl-PL"/>
        </w:rPr>
      </w:pPr>
      <w:r w:rsidRPr="0011176A">
        <w:rPr>
          <w:sz w:val="22"/>
          <w:szCs w:val="22"/>
          <w:lang w:eastAsia="pl-PL"/>
        </w:rPr>
        <w:t xml:space="preserve">Wykonawca, w terminie 3 dni od dnia od zamieszczenia na stronie internetowej </w:t>
      </w:r>
      <w:hyperlink r:id="rId8" w:history="1">
        <w:r w:rsidR="00254322" w:rsidRPr="0011176A">
          <w:rPr>
            <w:rStyle w:val="Hipercze"/>
            <w:color w:val="auto"/>
            <w:sz w:val="22"/>
            <w:szCs w:val="22"/>
            <w:u w:val="none"/>
            <w:lang w:eastAsia="pl-PL"/>
          </w:rPr>
          <w:t>www.wm.wroc.pl</w:t>
        </w:r>
      </w:hyperlink>
      <w:r w:rsidR="00254322" w:rsidRPr="0011176A">
        <w:rPr>
          <w:sz w:val="22"/>
          <w:szCs w:val="22"/>
          <w:lang w:eastAsia="pl-PL"/>
        </w:rPr>
        <w:t xml:space="preserve"> </w:t>
      </w:r>
      <w:r w:rsidRPr="0011176A">
        <w:rPr>
          <w:sz w:val="22"/>
          <w:szCs w:val="22"/>
          <w:lang w:eastAsia="pl-PL"/>
        </w:rPr>
        <w:t>inform</w:t>
      </w:r>
      <w:r w:rsidR="00716486" w:rsidRPr="0011176A">
        <w:rPr>
          <w:sz w:val="22"/>
          <w:szCs w:val="22"/>
          <w:lang w:eastAsia="pl-PL"/>
        </w:rPr>
        <w:t>acji, o której mowa w rozdz. XIII</w:t>
      </w:r>
      <w:r w:rsidRPr="0011176A">
        <w:rPr>
          <w:sz w:val="22"/>
          <w:szCs w:val="22"/>
          <w:lang w:eastAsia="pl-PL"/>
        </w:rPr>
        <w:t xml:space="preserve"> </w:t>
      </w:r>
      <w:r w:rsidR="00F14E2B" w:rsidRPr="0011176A">
        <w:rPr>
          <w:sz w:val="22"/>
          <w:szCs w:val="22"/>
          <w:lang w:eastAsia="pl-PL"/>
        </w:rPr>
        <w:t>pkt 6</w:t>
      </w:r>
      <w:r w:rsidR="00F35D56" w:rsidRPr="0011176A">
        <w:rPr>
          <w:sz w:val="22"/>
          <w:szCs w:val="22"/>
          <w:lang w:eastAsia="pl-PL"/>
        </w:rPr>
        <w:t xml:space="preserve"> </w:t>
      </w:r>
      <w:r w:rsidRPr="0011176A">
        <w:rPr>
          <w:sz w:val="22"/>
          <w:szCs w:val="22"/>
          <w:lang w:eastAsia="pl-PL"/>
        </w:rPr>
        <w:t xml:space="preserve">SIWZ, przekaże zamawiającemu </w:t>
      </w:r>
      <w:r w:rsidR="00932B32">
        <w:rPr>
          <w:sz w:val="22"/>
          <w:szCs w:val="22"/>
          <w:lang w:eastAsia="pl-PL"/>
        </w:rPr>
        <w:t xml:space="preserve">w formie pisemnej </w:t>
      </w:r>
      <w:r w:rsidR="00347D69">
        <w:rPr>
          <w:b/>
          <w:sz w:val="22"/>
          <w:szCs w:val="22"/>
          <w:lang w:eastAsia="pl-PL"/>
        </w:rPr>
        <w:t xml:space="preserve">oświadczenie </w:t>
      </w:r>
      <w:r w:rsidRPr="0011176A">
        <w:rPr>
          <w:b/>
          <w:sz w:val="22"/>
          <w:szCs w:val="22"/>
          <w:lang w:eastAsia="pl-PL"/>
        </w:rPr>
        <w:t xml:space="preserve">o przynależności lub braku przynależności do tej samej grupy kapitałowej, o której mowa w art. 24 ust. 1 pkt 23 ustawy </w:t>
      </w:r>
      <w:proofErr w:type="spellStart"/>
      <w:r w:rsidRPr="0011176A">
        <w:rPr>
          <w:b/>
          <w:sz w:val="22"/>
          <w:szCs w:val="22"/>
          <w:lang w:eastAsia="pl-PL"/>
        </w:rPr>
        <w:t>Pzp</w:t>
      </w:r>
      <w:proofErr w:type="spellEnd"/>
      <w:r w:rsidRPr="0011176A">
        <w:rPr>
          <w:b/>
          <w:sz w:val="22"/>
          <w:szCs w:val="22"/>
          <w:lang w:eastAsia="pl-PL"/>
        </w:rPr>
        <w:t xml:space="preserve"> (wzór zał</w:t>
      </w:r>
      <w:r w:rsidR="00FC669D" w:rsidRPr="0011176A">
        <w:rPr>
          <w:b/>
          <w:sz w:val="22"/>
          <w:szCs w:val="22"/>
          <w:lang w:eastAsia="pl-PL"/>
        </w:rPr>
        <w:t>.</w:t>
      </w:r>
      <w:r w:rsidRPr="0011176A">
        <w:rPr>
          <w:b/>
          <w:sz w:val="22"/>
          <w:szCs w:val="22"/>
          <w:lang w:eastAsia="pl-PL"/>
        </w:rPr>
        <w:t xml:space="preserve"> nr 3 do SIWZ). </w:t>
      </w:r>
      <w:r w:rsidR="00D16B0A" w:rsidRPr="0011176A">
        <w:rPr>
          <w:b/>
          <w:sz w:val="22"/>
          <w:szCs w:val="22"/>
          <w:lang w:eastAsia="pl-PL"/>
        </w:rPr>
        <w:t xml:space="preserve"> </w:t>
      </w:r>
    </w:p>
    <w:p w:rsidR="00BC79F3" w:rsidRPr="0011176A" w:rsidRDefault="00BC79F3" w:rsidP="00BC79F3">
      <w:pPr>
        <w:autoSpaceDE w:val="0"/>
        <w:autoSpaceDN w:val="0"/>
        <w:adjustRightInd w:val="0"/>
        <w:spacing w:line="276" w:lineRule="auto"/>
        <w:jc w:val="both"/>
        <w:rPr>
          <w:sz w:val="22"/>
          <w:szCs w:val="22"/>
          <w:lang w:eastAsia="pl-PL"/>
        </w:rPr>
      </w:pPr>
      <w:r w:rsidRPr="0011176A">
        <w:rPr>
          <w:sz w:val="22"/>
          <w:szCs w:val="22"/>
          <w:lang w:eastAsia="pl-PL"/>
        </w:rPr>
        <w:t xml:space="preserve">W przypadku </w:t>
      </w:r>
      <w:r w:rsidRPr="0011176A">
        <w:rPr>
          <w:sz w:val="22"/>
          <w:szCs w:val="22"/>
          <w:u w:val="single"/>
          <w:lang w:eastAsia="pl-PL"/>
        </w:rPr>
        <w:t>wspólnego ubiegania się o zamówienie</w:t>
      </w:r>
      <w:r w:rsidRPr="0011176A">
        <w:rPr>
          <w:sz w:val="22"/>
          <w:szCs w:val="22"/>
          <w:lang w:eastAsia="pl-PL"/>
        </w:rPr>
        <w:t xml:space="preserve"> przez Wykonawców </w:t>
      </w:r>
      <w:r w:rsidR="009259C6" w:rsidRPr="0011176A">
        <w:rPr>
          <w:sz w:val="22"/>
          <w:szCs w:val="22"/>
          <w:lang w:eastAsia="pl-PL"/>
        </w:rPr>
        <w:t>powyższe oświadczenie</w:t>
      </w:r>
      <w:r w:rsidRPr="0011176A">
        <w:rPr>
          <w:sz w:val="22"/>
          <w:szCs w:val="22"/>
          <w:lang w:eastAsia="pl-PL"/>
        </w:rPr>
        <w:t xml:space="preserve">, składa </w:t>
      </w:r>
      <w:r w:rsidRPr="0011176A">
        <w:rPr>
          <w:sz w:val="22"/>
          <w:szCs w:val="22"/>
          <w:u w:val="single"/>
          <w:lang w:eastAsia="pl-PL"/>
        </w:rPr>
        <w:t>każdy z wykonawców</w:t>
      </w:r>
      <w:r w:rsidRPr="0011176A">
        <w:rPr>
          <w:sz w:val="22"/>
          <w:szCs w:val="22"/>
          <w:lang w:eastAsia="pl-PL"/>
        </w:rPr>
        <w:t xml:space="preserve"> wspólnie</w:t>
      </w:r>
      <w:r w:rsidR="0082793C" w:rsidRPr="0011176A">
        <w:rPr>
          <w:sz w:val="22"/>
          <w:szCs w:val="22"/>
          <w:lang w:eastAsia="pl-PL"/>
        </w:rPr>
        <w:t xml:space="preserve"> ubiegających się o zamówienie.</w:t>
      </w:r>
    </w:p>
    <w:p w:rsidR="00FE6597" w:rsidRPr="0011176A" w:rsidRDefault="00FE6597" w:rsidP="00FE6597">
      <w:pPr>
        <w:suppressAutoHyphens w:val="0"/>
        <w:autoSpaceDE w:val="0"/>
        <w:autoSpaceDN w:val="0"/>
        <w:adjustRightInd w:val="0"/>
        <w:spacing w:line="276" w:lineRule="auto"/>
        <w:jc w:val="both"/>
        <w:rPr>
          <w:b/>
          <w:sz w:val="22"/>
          <w:szCs w:val="22"/>
          <w:lang w:eastAsia="pl-PL"/>
        </w:rPr>
      </w:pPr>
      <w:r w:rsidRPr="0011176A">
        <w:rPr>
          <w:sz w:val="22"/>
          <w:szCs w:val="22"/>
          <w:lang w:eastAsia="pl-PL"/>
        </w:rPr>
        <w:t xml:space="preserve">Wraz ze złożeniem oświadczenia, wykonawca może przedstawić </w:t>
      </w:r>
      <w:r w:rsidRPr="0011176A">
        <w:rPr>
          <w:b/>
          <w:sz w:val="22"/>
          <w:szCs w:val="22"/>
          <w:lang w:eastAsia="pl-PL"/>
        </w:rPr>
        <w:t>dowody</w:t>
      </w:r>
      <w:r w:rsidRPr="0011176A">
        <w:rPr>
          <w:sz w:val="22"/>
          <w:szCs w:val="22"/>
          <w:lang w:eastAsia="pl-PL"/>
        </w:rPr>
        <w:t xml:space="preserve">, że powiązania z innym wykonawcą nie prowadzą do zakłócenia konkurencji w postępowaniu o udzielenie zamówienia. </w:t>
      </w:r>
    </w:p>
    <w:p w:rsidR="004622F9" w:rsidRPr="0011176A" w:rsidRDefault="004622F9" w:rsidP="008931DB">
      <w:pPr>
        <w:spacing w:line="276" w:lineRule="auto"/>
        <w:jc w:val="both"/>
        <w:rPr>
          <w:sz w:val="20"/>
          <w:szCs w:val="20"/>
        </w:rPr>
      </w:pPr>
    </w:p>
    <w:p w:rsidR="0019030B" w:rsidRPr="0011176A" w:rsidRDefault="0019030B" w:rsidP="0019030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 xml:space="preserve">OŚWIADCZENIA LUB DOKUMENTY SKŁADANE PRZEZ WYKONAWCĘ NA ŻĄDANIE ZAMAWIAJĄCEGO POTWIERDZAJĄCE OKOLICZNOŚCI, O KTÓRYCH MOWA </w:t>
      </w:r>
      <w:r w:rsidR="0043274C" w:rsidRPr="0011176A">
        <w:rPr>
          <w:b/>
          <w:bCs/>
          <w:sz w:val="22"/>
          <w:szCs w:val="22"/>
          <w:lang w:eastAsia="pl-PL"/>
        </w:rPr>
        <w:t xml:space="preserve">                                  </w:t>
      </w:r>
      <w:r w:rsidRPr="0011176A">
        <w:rPr>
          <w:b/>
          <w:bCs/>
          <w:sz w:val="22"/>
          <w:szCs w:val="22"/>
          <w:lang w:eastAsia="pl-PL"/>
        </w:rPr>
        <w:t>W ART. 25 UST. 1 USTAWY PZP</w:t>
      </w:r>
    </w:p>
    <w:p w:rsidR="00A505E3" w:rsidRPr="0011176A" w:rsidRDefault="00A505E3" w:rsidP="003D5A7B">
      <w:pPr>
        <w:tabs>
          <w:tab w:val="left" w:pos="540"/>
        </w:tabs>
        <w:spacing w:line="276" w:lineRule="auto"/>
        <w:jc w:val="both"/>
        <w:rPr>
          <w:b/>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E87BA7" w:rsidRPr="00E87BA7" w:rsidTr="00CC6E12">
        <w:trPr>
          <w:trHeight w:val="709"/>
        </w:trPr>
        <w:tc>
          <w:tcPr>
            <w:tcW w:w="9747" w:type="dxa"/>
          </w:tcPr>
          <w:p w:rsidR="00E339CE" w:rsidRPr="00E87BA7" w:rsidRDefault="00D46CE5" w:rsidP="00C64C4F">
            <w:pPr>
              <w:suppressAutoHyphens w:val="0"/>
              <w:autoSpaceDE w:val="0"/>
              <w:autoSpaceDN w:val="0"/>
              <w:adjustRightInd w:val="0"/>
              <w:spacing w:line="276" w:lineRule="auto"/>
              <w:ind w:left="284" w:hanging="284"/>
              <w:jc w:val="both"/>
              <w:rPr>
                <w:sz w:val="22"/>
                <w:szCs w:val="22"/>
                <w:lang w:eastAsia="pl-PL"/>
              </w:rPr>
            </w:pPr>
            <w:r w:rsidRPr="00E87BA7">
              <w:rPr>
                <w:sz w:val="22"/>
                <w:szCs w:val="22"/>
              </w:rPr>
              <w:t xml:space="preserve">1. </w:t>
            </w:r>
            <w:r w:rsidR="00E339CE" w:rsidRPr="00E87BA7">
              <w:rPr>
                <w:sz w:val="22"/>
                <w:szCs w:val="22"/>
              </w:rPr>
              <w:t xml:space="preserve">Zamawiający </w:t>
            </w:r>
            <w:r w:rsidR="00E339CE" w:rsidRPr="00E87BA7">
              <w:rPr>
                <w:b/>
                <w:sz w:val="22"/>
                <w:szCs w:val="22"/>
              </w:rPr>
              <w:t xml:space="preserve">wezwie </w:t>
            </w:r>
            <w:r w:rsidR="00E339CE" w:rsidRPr="00E87BA7">
              <w:rPr>
                <w:sz w:val="22"/>
                <w:szCs w:val="22"/>
              </w:rPr>
              <w:t xml:space="preserve">Wykonawcę, </w:t>
            </w:r>
            <w:r w:rsidR="00E339CE" w:rsidRPr="00E87BA7">
              <w:rPr>
                <w:b/>
                <w:sz w:val="22"/>
                <w:szCs w:val="22"/>
              </w:rPr>
              <w:t>którego oferta została najwyżej oceniona</w:t>
            </w:r>
            <w:r w:rsidR="00E339CE" w:rsidRPr="00E87BA7">
              <w:rPr>
                <w:sz w:val="22"/>
                <w:szCs w:val="22"/>
              </w:rPr>
              <w:t xml:space="preserve">, do złożenia </w:t>
            </w:r>
            <w:r w:rsidR="00503BE5" w:rsidRPr="00E87BA7">
              <w:rPr>
                <w:sz w:val="22"/>
                <w:szCs w:val="22"/>
              </w:rPr>
              <w:t xml:space="preserve">                                     </w:t>
            </w:r>
            <w:r w:rsidR="00E339CE" w:rsidRPr="00E87BA7">
              <w:rPr>
                <w:b/>
                <w:sz w:val="22"/>
                <w:szCs w:val="22"/>
              </w:rPr>
              <w:t xml:space="preserve">w wyznaczonym, </w:t>
            </w:r>
            <w:r w:rsidR="00E339CE" w:rsidRPr="00E87BA7">
              <w:rPr>
                <w:b/>
                <w:bCs/>
                <w:sz w:val="22"/>
                <w:szCs w:val="22"/>
              </w:rPr>
              <w:t>nie krótszym niż 5 dni</w:t>
            </w:r>
            <w:r w:rsidR="00E339CE" w:rsidRPr="00E87BA7">
              <w:rPr>
                <w:sz w:val="22"/>
                <w:szCs w:val="22"/>
              </w:rPr>
              <w:t xml:space="preserve"> terminie </w:t>
            </w:r>
            <w:r w:rsidR="00E339CE" w:rsidRPr="00E87BA7">
              <w:rPr>
                <w:sz w:val="22"/>
                <w:szCs w:val="22"/>
                <w:lang w:eastAsia="pl-PL"/>
              </w:rPr>
              <w:t>aktualnych na dzień złożenia:</w:t>
            </w:r>
          </w:p>
          <w:p w:rsidR="00725203" w:rsidRPr="00E87BA7" w:rsidRDefault="00D77E96" w:rsidP="00C64C4F">
            <w:pPr>
              <w:suppressAutoHyphens w:val="0"/>
              <w:autoSpaceDE w:val="0"/>
              <w:autoSpaceDN w:val="0"/>
              <w:adjustRightInd w:val="0"/>
              <w:spacing w:line="276" w:lineRule="auto"/>
              <w:ind w:left="284" w:hanging="284"/>
              <w:jc w:val="both"/>
              <w:rPr>
                <w:rFonts w:eastAsia="TimesNewRoman"/>
                <w:sz w:val="22"/>
                <w:szCs w:val="22"/>
                <w:lang w:eastAsia="pl-PL"/>
              </w:rPr>
            </w:pPr>
            <w:r w:rsidRPr="00E87BA7">
              <w:rPr>
                <w:sz w:val="22"/>
                <w:szCs w:val="22"/>
                <w:lang w:eastAsia="pl-PL"/>
              </w:rPr>
              <w:t xml:space="preserve">1) </w:t>
            </w:r>
            <w:r w:rsidR="00E60A81" w:rsidRPr="00E87BA7">
              <w:rPr>
                <w:rFonts w:eastAsia="TimesNewRoman"/>
                <w:b/>
                <w:sz w:val="22"/>
                <w:szCs w:val="22"/>
                <w:lang w:eastAsia="pl-PL"/>
              </w:rPr>
              <w:t>wykazu osób</w:t>
            </w:r>
            <w:r w:rsidR="00E60A81" w:rsidRPr="00E87BA7">
              <w:rPr>
                <w:rFonts w:eastAsia="TimesNewRoman"/>
                <w:sz w:val="22"/>
                <w:szCs w:val="22"/>
                <w:lang w:eastAsia="pl-PL"/>
              </w:rPr>
              <w:t>, skierowanych przez wykonawcę do realizacji zamówienia publicznego, w szczególności odpowiedzialnych</w:t>
            </w:r>
            <w:r w:rsidR="001B74ED" w:rsidRPr="00E87BA7">
              <w:rPr>
                <w:rFonts w:eastAsia="TimesNewRoman"/>
                <w:sz w:val="22"/>
                <w:szCs w:val="22"/>
                <w:lang w:eastAsia="pl-PL"/>
              </w:rPr>
              <w:t xml:space="preserve"> </w:t>
            </w:r>
            <w:r w:rsidR="00E60A81" w:rsidRPr="00E87BA7">
              <w:rPr>
                <w:rFonts w:eastAsia="TimesNewRoman"/>
                <w:sz w:val="22"/>
                <w:szCs w:val="22"/>
                <w:lang w:eastAsia="pl-PL"/>
              </w:rPr>
              <w:t>za kierowanie robotami budowlanymi, wraz z informacjami na temat</w:t>
            </w:r>
            <w:r w:rsidR="001B74ED" w:rsidRPr="00E87BA7">
              <w:rPr>
                <w:rFonts w:eastAsia="TimesNewRoman"/>
                <w:sz w:val="22"/>
                <w:szCs w:val="22"/>
                <w:lang w:eastAsia="pl-PL"/>
              </w:rPr>
              <w:t xml:space="preserve"> </w:t>
            </w:r>
            <w:r w:rsidR="00E60A81" w:rsidRPr="00E87BA7">
              <w:rPr>
                <w:rFonts w:eastAsia="TimesNewRoman"/>
                <w:sz w:val="22"/>
                <w:szCs w:val="22"/>
                <w:lang w:eastAsia="pl-PL"/>
              </w:rPr>
              <w:t>ich kwalifikacji zawodowych, uprawnień, doświadczenia niezbędnych do wykonania zamówienia</w:t>
            </w:r>
            <w:r w:rsidR="001B74ED" w:rsidRPr="00E87BA7">
              <w:rPr>
                <w:rFonts w:eastAsia="TimesNewRoman"/>
                <w:sz w:val="22"/>
                <w:szCs w:val="22"/>
                <w:lang w:eastAsia="pl-PL"/>
              </w:rPr>
              <w:t xml:space="preserve"> </w:t>
            </w:r>
            <w:r w:rsidR="00E60A81" w:rsidRPr="00E87BA7">
              <w:rPr>
                <w:rFonts w:eastAsia="TimesNewRoman"/>
                <w:sz w:val="22"/>
                <w:szCs w:val="22"/>
                <w:lang w:eastAsia="pl-PL"/>
              </w:rPr>
              <w:t>publicznego, a także zakresu wykonywanych przez nie czynności oraz informacją o podstawie do dysponowania</w:t>
            </w:r>
            <w:r w:rsidR="001B74ED" w:rsidRPr="00E87BA7">
              <w:rPr>
                <w:rFonts w:eastAsia="TimesNewRoman"/>
                <w:sz w:val="22"/>
                <w:szCs w:val="22"/>
                <w:lang w:eastAsia="pl-PL"/>
              </w:rPr>
              <w:t xml:space="preserve"> </w:t>
            </w:r>
            <w:r w:rsidR="00E60A81" w:rsidRPr="00E87BA7">
              <w:rPr>
                <w:rFonts w:eastAsia="TimesNewRoman"/>
                <w:sz w:val="22"/>
                <w:szCs w:val="22"/>
                <w:lang w:eastAsia="pl-PL"/>
              </w:rPr>
              <w:t>tymi osobami</w:t>
            </w:r>
            <w:r w:rsidR="007254F2" w:rsidRPr="00E87BA7">
              <w:rPr>
                <w:rFonts w:eastAsia="TimesNewRoman"/>
                <w:sz w:val="22"/>
                <w:szCs w:val="22"/>
                <w:lang w:eastAsia="pl-PL"/>
              </w:rPr>
              <w:t xml:space="preserve"> (wzór </w:t>
            </w:r>
            <w:r w:rsidR="001C413E" w:rsidRPr="00E87BA7">
              <w:rPr>
                <w:rFonts w:eastAsia="TimesNewRoman"/>
                <w:sz w:val="22"/>
                <w:szCs w:val="22"/>
                <w:lang w:eastAsia="pl-PL"/>
              </w:rPr>
              <w:t>zał.</w:t>
            </w:r>
            <w:r w:rsidR="007254F2" w:rsidRPr="00E87BA7">
              <w:rPr>
                <w:rFonts w:eastAsia="TimesNewRoman"/>
                <w:sz w:val="22"/>
                <w:szCs w:val="22"/>
                <w:lang w:eastAsia="pl-PL"/>
              </w:rPr>
              <w:t xml:space="preserve"> nr </w:t>
            </w:r>
            <w:r w:rsidR="006816E9" w:rsidRPr="00E87BA7">
              <w:rPr>
                <w:rFonts w:eastAsia="TimesNewRoman"/>
                <w:sz w:val="22"/>
                <w:szCs w:val="22"/>
                <w:lang w:eastAsia="pl-PL"/>
              </w:rPr>
              <w:t>4 do SIWZ</w:t>
            </w:r>
            <w:r w:rsidR="007254F2" w:rsidRPr="00E87BA7">
              <w:rPr>
                <w:rFonts w:eastAsia="TimesNewRoman"/>
                <w:sz w:val="22"/>
                <w:szCs w:val="22"/>
                <w:lang w:eastAsia="pl-PL"/>
              </w:rPr>
              <w:t>)</w:t>
            </w:r>
            <w:r w:rsidR="00050706" w:rsidRPr="00E87BA7">
              <w:rPr>
                <w:rFonts w:eastAsia="TimesNewRoman"/>
                <w:sz w:val="22"/>
                <w:szCs w:val="22"/>
                <w:lang w:eastAsia="pl-PL"/>
              </w:rPr>
              <w:t>;</w:t>
            </w:r>
          </w:p>
          <w:p w:rsidR="007C0E76" w:rsidRPr="00E87BA7" w:rsidRDefault="007C0E76" w:rsidP="007C0E76">
            <w:pPr>
              <w:suppressAutoHyphens w:val="0"/>
              <w:autoSpaceDE w:val="0"/>
              <w:autoSpaceDN w:val="0"/>
              <w:adjustRightInd w:val="0"/>
              <w:spacing w:line="276" w:lineRule="auto"/>
              <w:ind w:left="284" w:hanging="229"/>
              <w:jc w:val="both"/>
              <w:rPr>
                <w:rFonts w:eastAsia="TimesNewRoman"/>
                <w:sz w:val="22"/>
                <w:szCs w:val="22"/>
                <w:lang w:eastAsia="pl-PL"/>
              </w:rPr>
            </w:pPr>
            <w:r w:rsidRPr="00E87BA7">
              <w:rPr>
                <w:rFonts w:eastAsia="TimesNewRoman"/>
                <w:sz w:val="22"/>
                <w:szCs w:val="22"/>
                <w:lang w:eastAsia="pl-PL"/>
              </w:rPr>
              <w:t xml:space="preserve">2) </w:t>
            </w:r>
            <w:r w:rsidRPr="00E87BA7">
              <w:rPr>
                <w:rFonts w:eastAsia="TimesNewRoman"/>
                <w:b/>
                <w:sz w:val="22"/>
                <w:szCs w:val="22"/>
                <w:lang w:eastAsia="pl-PL"/>
              </w:rPr>
              <w:t>wykazu robót budowlanych</w:t>
            </w:r>
            <w:r w:rsidRPr="00E87BA7">
              <w:rPr>
                <w:rFonts w:eastAsia="TimesNewRoman"/>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w:t>
            </w:r>
            <w:r w:rsidR="00F50D27" w:rsidRPr="00E87BA7">
              <w:rPr>
                <w:rFonts w:eastAsia="TimesNewRoman"/>
                <w:sz w:val="22"/>
                <w:szCs w:val="22"/>
                <w:lang w:eastAsia="pl-PL"/>
              </w:rPr>
              <w:t>5</w:t>
            </w:r>
            <w:r w:rsidRPr="00E87BA7">
              <w:rPr>
                <w:rFonts w:eastAsia="TimesNewRoman"/>
                <w:sz w:val="22"/>
                <w:szCs w:val="22"/>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92141B" w:rsidRPr="00E87BA7">
              <w:rPr>
                <w:rFonts w:eastAsia="TimesNewRoman"/>
                <w:sz w:val="22"/>
                <w:szCs w:val="22"/>
                <w:lang w:eastAsia="pl-PL"/>
              </w:rPr>
              <w:t>ych dokumentów – inne dokumenty;</w:t>
            </w:r>
          </w:p>
          <w:p w:rsidR="00EF71FA" w:rsidRPr="00E87BA7" w:rsidRDefault="0092141B" w:rsidP="005A762C">
            <w:pPr>
              <w:suppressAutoHyphens w:val="0"/>
              <w:autoSpaceDE w:val="0"/>
              <w:autoSpaceDN w:val="0"/>
              <w:adjustRightInd w:val="0"/>
              <w:spacing w:line="276" w:lineRule="auto"/>
              <w:ind w:left="176" w:hanging="176"/>
              <w:jc w:val="both"/>
              <w:rPr>
                <w:rFonts w:eastAsia="TimesNewRoman"/>
                <w:sz w:val="22"/>
                <w:szCs w:val="22"/>
                <w:lang w:eastAsia="pl-PL"/>
              </w:rPr>
            </w:pPr>
            <w:r w:rsidRPr="00E87BA7">
              <w:rPr>
                <w:rFonts w:eastAsia="TimesNewRoman"/>
                <w:b/>
                <w:sz w:val="22"/>
                <w:szCs w:val="22"/>
                <w:lang w:eastAsia="pl-PL"/>
              </w:rPr>
              <w:t>3) aktualnego dokumentu potwierdzającego, że wykonawca jest ubezpieczony od odpowiedzialności cywilnej</w:t>
            </w:r>
            <w:r w:rsidRPr="00E87BA7">
              <w:rPr>
                <w:rFonts w:eastAsia="TimesNewRoman"/>
                <w:sz w:val="22"/>
                <w:szCs w:val="22"/>
                <w:lang w:eastAsia="pl-PL"/>
              </w:rPr>
              <w:t xml:space="preserve"> w zakresie prowadzonej działalności związanej z przedmiotem zamówienia na sumę gwarancyjną nie mniejszą niż 2.000.000,00 zł. </w:t>
            </w:r>
          </w:p>
          <w:p w:rsidR="005A762C" w:rsidRPr="00E87BA7" w:rsidRDefault="005A762C" w:rsidP="005A762C">
            <w:pPr>
              <w:suppressAutoHyphens w:val="0"/>
              <w:autoSpaceDE w:val="0"/>
              <w:autoSpaceDN w:val="0"/>
              <w:adjustRightInd w:val="0"/>
              <w:spacing w:line="276" w:lineRule="auto"/>
              <w:ind w:left="176" w:hanging="176"/>
              <w:jc w:val="both"/>
              <w:rPr>
                <w:rFonts w:eastAsia="TimesNewRoman"/>
                <w:sz w:val="22"/>
                <w:szCs w:val="22"/>
                <w:lang w:eastAsia="pl-PL"/>
              </w:rPr>
            </w:pPr>
          </w:p>
          <w:p w:rsidR="00E03569" w:rsidRPr="00E87BA7" w:rsidRDefault="00E03569" w:rsidP="00E03569">
            <w:pPr>
              <w:autoSpaceDE w:val="0"/>
              <w:autoSpaceDN w:val="0"/>
              <w:adjustRightInd w:val="0"/>
              <w:spacing w:line="276" w:lineRule="auto"/>
              <w:jc w:val="both"/>
              <w:rPr>
                <w:sz w:val="22"/>
                <w:szCs w:val="22"/>
              </w:rPr>
            </w:pPr>
            <w:r w:rsidRPr="00E87BA7">
              <w:rPr>
                <w:sz w:val="22"/>
                <w:szCs w:val="22"/>
              </w:rPr>
              <w:t>Uwaga:</w:t>
            </w:r>
          </w:p>
          <w:p w:rsidR="00E03569" w:rsidRPr="00E87BA7" w:rsidRDefault="00E03569" w:rsidP="00E03569">
            <w:pPr>
              <w:autoSpaceDE w:val="0"/>
              <w:autoSpaceDN w:val="0"/>
              <w:adjustRightInd w:val="0"/>
              <w:spacing w:line="276" w:lineRule="auto"/>
              <w:jc w:val="both"/>
              <w:rPr>
                <w:sz w:val="22"/>
                <w:szCs w:val="22"/>
              </w:rPr>
            </w:pPr>
            <w:r w:rsidRPr="00E87BA7">
              <w:rPr>
                <w:sz w:val="22"/>
                <w:szCs w:val="22"/>
              </w:rPr>
              <w:t xml:space="preserve">W przypadku </w:t>
            </w:r>
            <w:r w:rsidRPr="00E87BA7">
              <w:rPr>
                <w:sz w:val="22"/>
                <w:szCs w:val="22"/>
                <w:u w:val="single"/>
              </w:rPr>
              <w:t>wspólnego ubiegania się o zamówienie</w:t>
            </w:r>
            <w:r w:rsidRPr="00E87BA7">
              <w:rPr>
                <w:sz w:val="22"/>
                <w:szCs w:val="22"/>
              </w:rPr>
              <w:t xml:space="preserve"> przez Wykonawców (m.in. konsorcjum, spółka cywilna):</w:t>
            </w:r>
          </w:p>
          <w:p w:rsidR="00E03569" w:rsidRPr="00E87BA7" w:rsidRDefault="00E03569" w:rsidP="00E03569">
            <w:pPr>
              <w:autoSpaceDE w:val="0"/>
              <w:autoSpaceDN w:val="0"/>
              <w:adjustRightInd w:val="0"/>
              <w:spacing w:line="276" w:lineRule="auto"/>
              <w:ind w:left="284" w:hanging="284"/>
              <w:jc w:val="both"/>
              <w:rPr>
                <w:sz w:val="22"/>
                <w:szCs w:val="22"/>
              </w:rPr>
            </w:pPr>
            <w:r w:rsidRPr="00E87BA7">
              <w:rPr>
                <w:sz w:val="22"/>
                <w:szCs w:val="22"/>
              </w:rPr>
              <w:t>- oświadczenia i dokumenty potwierdzające spełnienie warunków udziału w postępowaniu składa odpowiednio ten Wykonawca, który wykazuje spełnienie warunku;</w:t>
            </w:r>
          </w:p>
          <w:p w:rsidR="008870C8" w:rsidRDefault="00E03569" w:rsidP="002B36C8">
            <w:pPr>
              <w:autoSpaceDE w:val="0"/>
              <w:autoSpaceDN w:val="0"/>
              <w:adjustRightInd w:val="0"/>
              <w:spacing w:line="276" w:lineRule="auto"/>
              <w:ind w:left="284" w:hanging="284"/>
              <w:jc w:val="both"/>
              <w:rPr>
                <w:sz w:val="22"/>
                <w:szCs w:val="22"/>
              </w:rPr>
            </w:pPr>
            <w:r w:rsidRPr="00E87BA7">
              <w:rPr>
                <w:sz w:val="22"/>
                <w:szCs w:val="22"/>
              </w:rPr>
              <w:t>- oświadczenia i dokumenty potwierdzające brak podstaw do wykluczenia  składa każdy z wykonawców wspólnie ubiegających się o zamówienie.</w:t>
            </w:r>
          </w:p>
          <w:p w:rsidR="000C20B5" w:rsidRDefault="000C20B5" w:rsidP="002B36C8">
            <w:pPr>
              <w:autoSpaceDE w:val="0"/>
              <w:autoSpaceDN w:val="0"/>
              <w:adjustRightInd w:val="0"/>
              <w:spacing w:line="276" w:lineRule="auto"/>
              <w:ind w:left="284" w:hanging="284"/>
              <w:jc w:val="both"/>
              <w:rPr>
                <w:sz w:val="22"/>
                <w:szCs w:val="22"/>
              </w:rPr>
            </w:pPr>
          </w:p>
          <w:p w:rsidR="000C20B5" w:rsidRPr="00E87BA7" w:rsidRDefault="000C20B5" w:rsidP="002B36C8">
            <w:pPr>
              <w:autoSpaceDE w:val="0"/>
              <w:autoSpaceDN w:val="0"/>
              <w:adjustRightInd w:val="0"/>
              <w:spacing w:line="276" w:lineRule="auto"/>
              <w:ind w:left="284" w:hanging="284"/>
              <w:jc w:val="both"/>
              <w:rPr>
                <w:sz w:val="22"/>
                <w:szCs w:val="22"/>
              </w:rPr>
            </w:pPr>
          </w:p>
        </w:tc>
      </w:tr>
    </w:tbl>
    <w:p w:rsidR="005479A8" w:rsidRPr="0011176A" w:rsidRDefault="004265B4" w:rsidP="00BE14E4">
      <w:pPr>
        <w:pBdr>
          <w:top w:val="single" w:sz="4" w:space="1" w:color="auto"/>
          <w:left w:val="single" w:sz="4" w:space="4" w:color="auto"/>
          <w:bottom w:val="single" w:sz="4" w:space="1" w:color="auto"/>
          <w:right w:val="single" w:sz="4" w:space="0" w:color="auto"/>
        </w:pBdr>
        <w:tabs>
          <w:tab w:val="left" w:pos="540"/>
        </w:tabs>
        <w:spacing w:line="276" w:lineRule="auto"/>
        <w:jc w:val="both"/>
        <w:rPr>
          <w:b/>
          <w:bCs/>
          <w:lang w:eastAsia="pl-PL"/>
        </w:rPr>
      </w:pPr>
      <w:r w:rsidRPr="0011176A">
        <w:rPr>
          <w:b/>
          <w:bCs/>
          <w:lang w:eastAsia="pl-PL"/>
        </w:rPr>
        <w:lastRenderedPageBreak/>
        <w:t>INFORMACJE DODATKOWE</w:t>
      </w:r>
    </w:p>
    <w:p w:rsidR="007D3061" w:rsidRPr="0011176A" w:rsidRDefault="007D3061" w:rsidP="00511BA9">
      <w:pPr>
        <w:tabs>
          <w:tab w:val="left" w:pos="540"/>
        </w:tabs>
        <w:spacing w:line="276" w:lineRule="auto"/>
        <w:jc w:val="both"/>
      </w:pPr>
    </w:p>
    <w:p w:rsidR="001B1379" w:rsidRPr="0011176A" w:rsidRDefault="0071170F" w:rsidP="00511BA9">
      <w:pPr>
        <w:suppressAutoHyphens w:val="0"/>
        <w:autoSpaceDE w:val="0"/>
        <w:autoSpaceDN w:val="0"/>
        <w:adjustRightInd w:val="0"/>
        <w:spacing w:line="276" w:lineRule="auto"/>
        <w:ind w:left="284" w:hanging="284"/>
        <w:jc w:val="both"/>
        <w:rPr>
          <w:sz w:val="22"/>
          <w:szCs w:val="22"/>
        </w:rPr>
      </w:pPr>
      <w:r w:rsidRPr="0011176A">
        <w:t>1</w:t>
      </w:r>
      <w:r w:rsidR="00511BA9" w:rsidRPr="0011176A">
        <w:t xml:space="preserve">. </w:t>
      </w:r>
      <w:r w:rsidR="00A564FC" w:rsidRPr="0011176A">
        <w:rPr>
          <w:sz w:val="22"/>
          <w:szCs w:val="22"/>
        </w:rPr>
        <w:t xml:space="preserve">Jeżeli wykonawca nie złoży oświadczenia, o którym mowa w art. 25a ust. 1 ustawy </w:t>
      </w:r>
      <w:proofErr w:type="spellStart"/>
      <w:r w:rsidR="00A564FC" w:rsidRPr="0011176A">
        <w:rPr>
          <w:sz w:val="22"/>
          <w:szCs w:val="22"/>
        </w:rPr>
        <w:t>Pzp</w:t>
      </w:r>
      <w:proofErr w:type="spellEnd"/>
      <w:r w:rsidR="00A564FC" w:rsidRPr="0011176A">
        <w:rPr>
          <w:sz w:val="22"/>
          <w:szCs w:val="22"/>
        </w:rPr>
        <w:t xml:space="preserve">, oświadczeń lub dokumentów potwierdzających okoliczności, o których mowa w art. 25 ust. 1 ustawy </w:t>
      </w:r>
      <w:proofErr w:type="spellStart"/>
      <w:r w:rsidR="00A564FC" w:rsidRPr="0011176A">
        <w:rPr>
          <w:sz w:val="22"/>
          <w:szCs w:val="22"/>
        </w:rPr>
        <w:t>Pzp</w:t>
      </w:r>
      <w:proofErr w:type="spellEnd"/>
      <w:r w:rsidR="00A564FC" w:rsidRPr="0011176A">
        <w:rPr>
          <w:sz w:val="22"/>
          <w:szCs w:val="22"/>
        </w:rPr>
        <w:t xml:space="preserve">, lub innych dokumentów niezbędnych do przeprowadzenia postępowania, oświadczenia lub dokumenty są niekompletne, zawierają błędy lub budzą wskazane przez zamawiającego wątpliwości, zamawiający </w:t>
      </w:r>
      <w:r w:rsidR="00262E33" w:rsidRPr="0011176A">
        <w:rPr>
          <w:b/>
          <w:sz w:val="22"/>
          <w:szCs w:val="22"/>
        </w:rPr>
        <w:t>w</w:t>
      </w:r>
      <w:r w:rsidR="00A564FC" w:rsidRPr="0011176A">
        <w:rPr>
          <w:b/>
          <w:sz w:val="22"/>
          <w:szCs w:val="22"/>
        </w:rPr>
        <w:t xml:space="preserve">ezwie do ich złożenia, uzupełnienia lub poprawienia lub do udzielania wyjaśnień </w:t>
      </w:r>
      <w:r w:rsidR="00A564FC" w:rsidRPr="0011176A">
        <w:rPr>
          <w:sz w:val="22"/>
          <w:szCs w:val="22"/>
        </w:rPr>
        <w:t>w terminie przez siebie wskazanym, chyba że mimo ich złożenia, uzupełnienia lub poprawienia lub udzielenia wyjaśnień oferta wykonawcy podlega odrzuceniu albo konieczne byłoby unieważnienie postępowania.</w:t>
      </w:r>
    </w:p>
    <w:p w:rsidR="001B1379" w:rsidRPr="0011176A" w:rsidRDefault="00A564FC" w:rsidP="00AC7BD6">
      <w:pPr>
        <w:suppressAutoHyphens w:val="0"/>
        <w:autoSpaceDE w:val="0"/>
        <w:autoSpaceDN w:val="0"/>
        <w:adjustRightInd w:val="0"/>
        <w:spacing w:line="276" w:lineRule="auto"/>
        <w:ind w:left="284"/>
        <w:jc w:val="both"/>
        <w:rPr>
          <w:sz w:val="22"/>
          <w:szCs w:val="22"/>
          <w:lang w:eastAsia="pl-PL"/>
        </w:rPr>
      </w:pPr>
      <w:r w:rsidRPr="0011176A">
        <w:rPr>
          <w:sz w:val="22"/>
          <w:szCs w:val="22"/>
        </w:rPr>
        <w:t xml:space="preserve">Jeżeli wykonawca nie złoży wymaganych pełnomocnictw albo złoży wadliwe pełnomocnictwa, zamawiający </w:t>
      </w:r>
      <w:r w:rsidRPr="0011176A">
        <w:rPr>
          <w:b/>
          <w:sz w:val="22"/>
          <w:szCs w:val="22"/>
        </w:rPr>
        <w:t>wezwie do ich złożenia</w:t>
      </w:r>
      <w:r w:rsidRPr="0011176A">
        <w:rPr>
          <w:sz w:val="22"/>
          <w:szCs w:val="22"/>
        </w:rPr>
        <w:t xml:space="preserve"> w terminie przez siebie wskazanym, chyba że mimo ich złożenia oferta wykonawcy podlega odrzuceniu albo konieczne byłoby unieważnienie postępowania</w:t>
      </w:r>
      <w:r w:rsidR="00A505E3" w:rsidRPr="0011176A">
        <w:rPr>
          <w:sz w:val="22"/>
          <w:szCs w:val="22"/>
          <w:lang w:eastAsia="pl-PL"/>
        </w:rPr>
        <w:t xml:space="preserve"> </w:t>
      </w:r>
    </w:p>
    <w:p w:rsidR="001C36A6" w:rsidRPr="0011176A" w:rsidRDefault="001C36A6" w:rsidP="001C36A6">
      <w:pPr>
        <w:suppressAutoHyphens w:val="0"/>
        <w:autoSpaceDE w:val="0"/>
        <w:autoSpaceDN w:val="0"/>
        <w:adjustRightInd w:val="0"/>
        <w:spacing w:line="276" w:lineRule="auto"/>
        <w:ind w:left="284"/>
        <w:jc w:val="both"/>
        <w:rPr>
          <w:sz w:val="22"/>
          <w:szCs w:val="22"/>
          <w:lang w:eastAsia="pl-PL"/>
        </w:rPr>
      </w:pPr>
      <w:r w:rsidRPr="0011176A">
        <w:rPr>
          <w:sz w:val="22"/>
          <w:szCs w:val="22"/>
          <w:lang w:eastAsia="pl-PL"/>
        </w:rPr>
        <w:t xml:space="preserve">Zamawiający wezwie także, w wyznaczonym przez siebie terminie, </w:t>
      </w:r>
      <w:r w:rsidRPr="0011176A">
        <w:rPr>
          <w:b/>
          <w:sz w:val="22"/>
          <w:szCs w:val="22"/>
          <w:lang w:eastAsia="pl-PL"/>
        </w:rPr>
        <w:t>do złożenia wyjaśnień</w:t>
      </w:r>
      <w:r w:rsidRPr="0011176A">
        <w:rPr>
          <w:sz w:val="22"/>
          <w:szCs w:val="22"/>
          <w:lang w:eastAsia="pl-PL"/>
        </w:rPr>
        <w:t xml:space="preserve"> dotyczących oświadczeń lub dokumentów, o których mowa w art. 25 ust. 1 ustawy </w:t>
      </w:r>
      <w:proofErr w:type="spellStart"/>
      <w:r w:rsidRPr="0011176A">
        <w:rPr>
          <w:sz w:val="22"/>
          <w:szCs w:val="22"/>
          <w:lang w:eastAsia="pl-PL"/>
        </w:rPr>
        <w:t>Pzp</w:t>
      </w:r>
      <w:proofErr w:type="spellEnd"/>
      <w:r w:rsidRPr="0011176A">
        <w:rPr>
          <w:sz w:val="22"/>
          <w:szCs w:val="22"/>
          <w:lang w:eastAsia="pl-PL"/>
        </w:rPr>
        <w:t>.</w:t>
      </w:r>
    </w:p>
    <w:p w:rsidR="00B87538" w:rsidRPr="0011176A" w:rsidRDefault="0071170F" w:rsidP="00AC7BD6">
      <w:pPr>
        <w:pStyle w:val="Default"/>
        <w:spacing w:line="276" w:lineRule="auto"/>
        <w:ind w:left="284" w:hanging="284"/>
        <w:jc w:val="both"/>
        <w:rPr>
          <w:color w:val="auto"/>
          <w:sz w:val="22"/>
          <w:szCs w:val="22"/>
        </w:rPr>
      </w:pPr>
      <w:r w:rsidRPr="0011176A">
        <w:rPr>
          <w:color w:val="auto"/>
          <w:sz w:val="22"/>
          <w:szCs w:val="22"/>
        </w:rPr>
        <w:t>2</w:t>
      </w:r>
      <w:r w:rsidR="00BE14E4" w:rsidRPr="0011176A">
        <w:rPr>
          <w:color w:val="auto"/>
          <w:sz w:val="22"/>
          <w:szCs w:val="22"/>
        </w:rPr>
        <w:t>.</w:t>
      </w:r>
      <w:r w:rsidR="00511BA9" w:rsidRPr="0011176A">
        <w:rPr>
          <w:color w:val="auto"/>
          <w:sz w:val="22"/>
          <w:szCs w:val="22"/>
        </w:rPr>
        <w:t xml:space="preserve"> </w:t>
      </w:r>
      <w:r w:rsidR="00E54345" w:rsidRPr="0011176A">
        <w:rPr>
          <w:color w:val="auto"/>
          <w:sz w:val="22"/>
          <w:szCs w:val="22"/>
        </w:rPr>
        <w:t xml:space="preserve">Wykonawca </w:t>
      </w:r>
      <w:r w:rsidR="00E54345" w:rsidRPr="0011176A">
        <w:rPr>
          <w:b/>
          <w:color w:val="auto"/>
          <w:sz w:val="22"/>
          <w:szCs w:val="22"/>
        </w:rPr>
        <w:t>nie jest obowiązany</w:t>
      </w:r>
      <w:r w:rsidR="00E54345" w:rsidRPr="0011176A">
        <w:rPr>
          <w:color w:val="auto"/>
          <w:sz w:val="22"/>
          <w:szCs w:val="22"/>
        </w:rPr>
        <w:t xml:space="preserve"> </w:t>
      </w:r>
      <w:r w:rsidR="00E54345" w:rsidRPr="0011176A">
        <w:rPr>
          <w:b/>
          <w:color w:val="auto"/>
          <w:sz w:val="22"/>
          <w:szCs w:val="22"/>
        </w:rPr>
        <w:t xml:space="preserve">do złożenia oświadczeń lub dokumentów potwierdzających okoliczności, o których mowa w art. 25 ust. 1 pkt 1 i 3 ustawy </w:t>
      </w:r>
      <w:proofErr w:type="spellStart"/>
      <w:r w:rsidR="00E54345" w:rsidRPr="0011176A">
        <w:rPr>
          <w:b/>
          <w:color w:val="auto"/>
          <w:sz w:val="22"/>
          <w:szCs w:val="22"/>
        </w:rPr>
        <w:t>Pzp</w:t>
      </w:r>
      <w:proofErr w:type="spellEnd"/>
      <w:r w:rsidR="00E54345" w:rsidRPr="0011176A">
        <w:rPr>
          <w:color w:val="auto"/>
          <w:sz w:val="22"/>
          <w:szCs w:val="22"/>
        </w:rPr>
        <w:t>, jeżeli zamawiający posiada oświadczenia lub dokumenty dotyczące tego wykonawcy lub może je uzyskać za pomocą bezpłatnych</w:t>
      </w:r>
      <w:r w:rsidR="00F03053" w:rsidRPr="0011176A">
        <w:rPr>
          <w:color w:val="auto"/>
          <w:sz w:val="22"/>
          <w:szCs w:val="22"/>
        </w:rPr>
        <w:t xml:space="preserve">             </w:t>
      </w:r>
      <w:r w:rsidR="00E54345" w:rsidRPr="0011176A">
        <w:rPr>
          <w:color w:val="auto"/>
          <w:sz w:val="22"/>
          <w:szCs w:val="22"/>
        </w:rPr>
        <w:t xml:space="preserve"> i ogólnodostępnych baz danych, w szczególności rejestrów publicznych w rozumieniu ustawy z dnia 17 lutego 2005 r. o informatyzacji działalności podmiotów realizujących zadania. </w:t>
      </w:r>
    </w:p>
    <w:p w:rsidR="005534CD" w:rsidRPr="0011176A" w:rsidRDefault="004868D3" w:rsidP="00AC7BD6">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3</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dostępności oświadczeń lub dokumentów, o których mowa w § 2,</w:t>
      </w:r>
      <w:r w:rsidR="00A9625E" w:rsidRPr="0011176A">
        <w:rPr>
          <w:rFonts w:eastAsia="TimesNewRoman"/>
          <w:sz w:val="22"/>
          <w:szCs w:val="22"/>
          <w:lang w:eastAsia="pl-PL"/>
        </w:rPr>
        <w:t xml:space="preserve"> </w:t>
      </w:r>
      <w:r w:rsidR="00440786" w:rsidRPr="0011176A">
        <w:rPr>
          <w:rFonts w:eastAsia="TimesNewRoman"/>
          <w:sz w:val="22"/>
          <w:szCs w:val="22"/>
          <w:lang w:eastAsia="pl-PL"/>
        </w:rPr>
        <w:t>§ 5 i § 7</w:t>
      </w:r>
      <w:r w:rsidR="005534CD" w:rsidRPr="0011176A">
        <w:rPr>
          <w:rFonts w:eastAsia="TimesNewRoman"/>
          <w:sz w:val="22"/>
          <w:szCs w:val="22"/>
          <w:lang w:eastAsia="pl-PL"/>
        </w:rPr>
        <w:t xml:space="preserve"> Rozporządzenia </w:t>
      </w:r>
      <w:proofErr w:type="spellStart"/>
      <w:r w:rsidR="005534CD" w:rsidRPr="0011176A">
        <w:rPr>
          <w:rFonts w:eastAsia="TimesNewRoman"/>
          <w:sz w:val="22"/>
          <w:szCs w:val="22"/>
          <w:lang w:eastAsia="pl-PL"/>
        </w:rPr>
        <w:t>ws</w:t>
      </w:r>
      <w:proofErr w:type="spellEnd"/>
      <w:r w:rsidR="004322EA" w:rsidRPr="0011176A">
        <w:rPr>
          <w:rFonts w:eastAsia="TimesNewRoman"/>
          <w:sz w:val="22"/>
          <w:szCs w:val="22"/>
          <w:lang w:eastAsia="pl-PL"/>
        </w:rPr>
        <w:t>.</w:t>
      </w:r>
      <w:r w:rsidR="005534CD" w:rsidRPr="0011176A">
        <w:rPr>
          <w:rFonts w:eastAsia="TimesNewRoman"/>
          <w:sz w:val="22"/>
          <w:szCs w:val="22"/>
          <w:lang w:eastAsia="pl-PL"/>
        </w:rPr>
        <w:t xml:space="preserve"> dokumentów</w:t>
      </w:r>
      <w:r w:rsidR="00440786" w:rsidRPr="0011176A">
        <w:rPr>
          <w:rFonts w:eastAsia="TimesNewRoman"/>
          <w:sz w:val="22"/>
          <w:szCs w:val="22"/>
          <w:lang w:eastAsia="pl-PL"/>
        </w:rPr>
        <w:t>, w formie elektronicznej pod określonymi adresami internetowymi ogólnodostępnych i bezpłatnych baz danych,</w:t>
      </w:r>
      <w:r w:rsidR="005534CD" w:rsidRPr="0011176A">
        <w:rPr>
          <w:rFonts w:eastAsia="TimesNewRoman"/>
          <w:sz w:val="22"/>
          <w:szCs w:val="22"/>
          <w:lang w:eastAsia="pl-PL"/>
        </w:rPr>
        <w:t xml:space="preserve"> </w:t>
      </w:r>
      <w:r w:rsidR="00440786" w:rsidRPr="0011176A">
        <w:rPr>
          <w:rFonts w:eastAsia="TimesNewRoman"/>
          <w:sz w:val="22"/>
          <w:szCs w:val="22"/>
          <w:lang w:eastAsia="pl-PL"/>
        </w:rPr>
        <w:t>zamawiający pobiera samodzielnie z tych baz danych wskazane przez wykonawcę oświadczenia lub dokumenty.</w:t>
      </w:r>
    </w:p>
    <w:p w:rsidR="008470CF" w:rsidRPr="0011176A" w:rsidRDefault="004868D3" w:rsidP="00511BA9">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4</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 xml:space="preserve">oświadczeń lub dokumentów, o których mowa </w:t>
      </w:r>
      <w:r w:rsidR="00F03053" w:rsidRPr="0011176A">
        <w:rPr>
          <w:rFonts w:eastAsia="TimesNewRoman"/>
          <w:sz w:val="22"/>
          <w:szCs w:val="22"/>
          <w:lang w:eastAsia="pl-PL"/>
        </w:rPr>
        <w:t xml:space="preserve">              </w:t>
      </w:r>
      <w:r w:rsidR="00440786" w:rsidRPr="0011176A">
        <w:rPr>
          <w:rFonts w:eastAsia="TimesNewRoman"/>
          <w:sz w:val="22"/>
          <w:szCs w:val="22"/>
          <w:lang w:eastAsia="pl-PL"/>
        </w:rPr>
        <w:t>w § 2, § 5 i § 7</w:t>
      </w:r>
      <w:r w:rsidR="007C68E3" w:rsidRPr="0011176A">
        <w:rPr>
          <w:rFonts w:eastAsia="TimesNewRoman"/>
          <w:sz w:val="22"/>
          <w:szCs w:val="22"/>
          <w:lang w:eastAsia="pl-PL"/>
        </w:rPr>
        <w:t xml:space="preserve"> Rozporządzenia </w:t>
      </w:r>
      <w:proofErr w:type="spellStart"/>
      <w:r w:rsidR="007C68E3" w:rsidRPr="0011176A">
        <w:rPr>
          <w:rFonts w:eastAsia="TimesNewRoman"/>
          <w:sz w:val="22"/>
          <w:szCs w:val="22"/>
          <w:lang w:eastAsia="pl-PL"/>
        </w:rPr>
        <w:t>ws</w:t>
      </w:r>
      <w:proofErr w:type="spellEnd"/>
      <w:r w:rsidR="004322EA" w:rsidRPr="0011176A">
        <w:rPr>
          <w:rFonts w:eastAsia="TimesNewRoman"/>
          <w:sz w:val="22"/>
          <w:szCs w:val="22"/>
          <w:lang w:eastAsia="pl-PL"/>
        </w:rPr>
        <w:t>.</w:t>
      </w:r>
      <w:r w:rsidR="007C68E3" w:rsidRPr="0011176A">
        <w:rPr>
          <w:rFonts w:eastAsia="TimesNewRoman"/>
          <w:sz w:val="22"/>
          <w:szCs w:val="22"/>
          <w:lang w:eastAsia="pl-PL"/>
        </w:rPr>
        <w:t xml:space="preserve"> dokumentów</w:t>
      </w:r>
      <w:r w:rsidR="00440786" w:rsidRPr="0011176A">
        <w:rPr>
          <w:rFonts w:eastAsia="TimesNewRoman"/>
          <w:sz w:val="22"/>
          <w:szCs w:val="22"/>
          <w:lang w:eastAsia="pl-PL"/>
        </w:rPr>
        <w:t>, które</w:t>
      </w:r>
      <w:r w:rsidR="007C68E3" w:rsidRPr="0011176A">
        <w:rPr>
          <w:rFonts w:eastAsia="TimesNewRoman"/>
          <w:sz w:val="22"/>
          <w:szCs w:val="22"/>
          <w:lang w:eastAsia="pl-PL"/>
        </w:rPr>
        <w:t xml:space="preserve"> </w:t>
      </w:r>
      <w:r w:rsidR="00440786" w:rsidRPr="0011176A">
        <w:rPr>
          <w:rFonts w:eastAsia="TimesNewRoman"/>
          <w:sz w:val="22"/>
          <w:szCs w:val="22"/>
          <w:lang w:eastAsia="pl-PL"/>
        </w:rPr>
        <w:t xml:space="preserve">znajdują się w posiadaniu zamawiającego, </w:t>
      </w:r>
      <w:r w:rsidR="00F03053" w:rsidRPr="0011176A">
        <w:rPr>
          <w:rFonts w:eastAsia="TimesNewRoman"/>
          <w:sz w:val="22"/>
          <w:szCs w:val="22"/>
          <w:lang w:eastAsia="pl-PL"/>
        </w:rPr>
        <w:t xml:space="preserve">                   </w:t>
      </w:r>
      <w:r w:rsidR="00440786" w:rsidRPr="0011176A">
        <w:rPr>
          <w:rFonts w:eastAsia="TimesNewRoman"/>
          <w:sz w:val="22"/>
          <w:szCs w:val="22"/>
          <w:lang w:eastAsia="pl-PL"/>
        </w:rPr>
        <w:t>w szczególności oświadczeń lub dokumentów przechowywanych przez zamawiającego</w:t>
      </w:r>
      <w:r w:rsidR="005534CD" w:rsidRPr="0011176A">
        <w:rPr>
          <w:rFonts w:eastAsia="TimesNewRoman"/>
          <w:sz w:val="22"/>
          <w:szCs w:val="22"/>
          <w:lang w:eastAsia="pl-PL"/>
        </w:rPr>
        <w:t xml:space="preserve"> </w:t>
      </w:r>
      <w:r w:rsidR="00440786" w:rsidRPr="0011176A">
        <w:rPr>
          <w:rFonts w:eastAsia="TimesNewRoman"/>
          <w:sz w:val="22"/>
          <w:szCs w:val="22"/>
          <w:lang w:eastAsia="pl-PL"/>
        </w:rPr>
        <w:t>zgodnie z art. 97 ust. 1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zamawiający w celu potwierdzenia okoliczności, o których mowa w art. 25</w:t>
      </w:r>
      <w:r w:rsidR="005534CD" w:rsidRPr="0011176A">
        <w:rPr>
          <w:rFonts w:eastAsia="TimesNewRoman"/>
          <w:sz w:val="22"/>
          <w:szCs w:val="22"/>
          <w:lang w:eastAsia="pl-PL"/>
        </w:rPr>
        <w:t xml:space="preserve"> </w:t>
      </w:r>
      <w:r w:rsidR="00440786" w:rsidRPr="0011176A">
        <w:rPr>
          <w:rFonts w:eastAsia="TimesNewRoman"/>
          <w:sz w:val="22"/>
          <w:szCs w:val="22"/>
          <w:lang w:eastAsia="pl-PL"/>
        </w:rPr>
        <w:t>ust. 1 pkt 1 i 3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korzysta z posiadanych oświadczeń lub dokumentów, o ile są one aktualne.</w:t>
      </w:r>
    </w:p>
    <w:p w:rsidR="003A69ED" w:rsidRPr="0011176A" w:rsidRDefault="003A69ED" w:rsidP="003A69ED">
      <w:pPr>
        <w:suppressAutoHyphens w:val="0"/>
        <w:spacing w:after="40" w:line="276" w:lineRule="auto"/>
        <w:ind w:left="284" w:hanging="284"/>
        <w:jc w:val="both"/>
        <w:rPr>
          <w:bCs/>
          <w:sz w:val="22"/>
          <w:szCs w:val="22"/>
        </w:rPr>
      </w:pPr>
      <w:r w:rsidRPr="0011176A">
        <w:rPr>
          <w:bCs/>
          <w:sz w:val="22"/>
          <w:szCs w:val="22"/>
        </w:rPr>
        <w:t>5. Do przeliczenia na PLN wartości wskazanej w dokumentach złożonych na potwierdzenie spełniania warunków udziału w postępowaniu, wyrażonej w walutach innych niż PLN, Zamawiający przyjmie średni kurs NPB opublikowany w dniu publikacji ogłoszenia o zamówieniu. Ten sam kurs Zamawiający przyjmie przy przeliczaniu innych danych finansowych.</w:t>
      </w:r>
    </w:p>
    <w:p w:rsidR="00EF71FA" w:rsidRPr="0011176A" w:rsidRDefault="00EF71FA" w:rsidP="00955D14">
      <w:pPr>
        <w:tabs>
          <w:tab w:val="left" w:pos="540"/>
        </w:tabs>
        <w:spacing w:line="276" w:lineRule="auto"/>
        <w:jc w:val="both"/>
        <w:rPr>
          <w:b/>
          <w:sz w:val="22"/>
          <w:szCs w:val="22"/>
          <w:u w:val="single"/>
        </w:rPr>
      </w:pPr>
    </w:p>
    <w:p w:rsidR="00F1156D" w:rsidRPr="0011176A" w:rsidRDefault="00193949" w:rsidP="003D5A7B">
      <w:pPr>
        <w:tabs>
          <w:tab w:val="left" w:pos="540"/>
        </w:tabs>
        <w:spacing w:line="276" w:lineRule="auto"/>
        <w:ind w:left="540" w:hanging="540"/>
        <w:jc w:val="both"/>
        <w:rPr>
          <w:b/>
          <w:sz w:val="22"/>
          <w:szCs w:val="22"/>
          <w:u w:val="single"/>
        </w:rPr>
      </w:pPr>
      <w:r w:rsidRPr="0011176A">
        <w:rPr>
          <w:b/>
          <w:sz w:val="22"/>
          <w:szCs w:val="22"/>
          <w:u w:val="single"/>
        </w:rPr>
        <w:t>X</w:t>
      </w:r>
      <w:r w:rsidR="00F1156D" w:rsidRPr="0011176A">
        <w:rPr>
          <w:b/>
          <w:sz w:val="22"/>
          <w:szCs w:val="22"/>
          <w:u w:val="single"/>
        </w:rPr>
        <w:t>. SPOSÓB PRZYGOTOWYWANIA OFERTY</w:t>
      </w:r>
    </w:p>
    <w:p w:rsidR="009E3C04" w:rsidRPr="0011176A" w:rsidRDefault="009E3C04" w:rsidP="00F524C4">
      <w:pPr>
        <w:numPr>
          <w:ilvl w:val="0"/>
          <w:numId w:val="8"/>
        </w:numPr>
        <w:spacing w:line="276" w:lineRule="auto"/>
        <w:ind w:left="426" w:hanging="426"/>
        <w:jc w:val="both"/>
        <w:rPr>
          <w:sz w:val="22"/>
          <w:szCs w:val="22"/>
        </w:rPr>
      </w:pPr>
      <w:r w:rsidRPr="0011176A">
        <w:rPr>
          <w:sz w:val="22"/>
          <w:szCs w:val="22"/>
        </w:rPr>
        <w:t xml:space="preserve">Każdy Wykonawca oraz Wykonawcy wspólnie ubiegający się o udzielenie zamówienia </w:t>
      </w:r>
      <w:r w:rsidR="00664536" w:rsidRPr="0011176A">
        <w:rPr>
          <w:sz w:val="22"/>
          <w:szCs w:val="22"/>
        </w:rPr>
        <w:br/>
      </w:r>
      <w:r w:rsidRPr="0011176A">
        <w:rPr>
          <w:sz w:val="22"/>
          <w:szCs w:val="22"/>
        </w:rPr>
        <w:t xml:space="preserve">(np. konsorcjum, spółka cywilna) mogą złożyć tylko jedną ofertę, zgodnie z wymaganiami określonymi w SIWZ. Złożenie przez jednego Wykonawcę oraz Wykonawców wspólnie ubiegających się </w:t>
      </w:r>
      <w:r w:rsidR="00F03053" w:rsidRPr="0011176A">
        <w:rPr>
          <w:sz w:val="22"/>
          <w:szCs w:val="22"/>
        </w:rPr>
        <w:t xml:space="preserve">                         </w:t>
      </w:r>
      <w:r w:rsidRPr="0011176A">
        <w:rPr>
          <w:sz w:val="22"/>
          <w:szCs w:val="22"/>
        </w:rPr>
        <w:t>o udzielenie zamówienia więcej niż jednej oferty lub oferty zawierającej rozwią</w:t>
      </w:r>
      <w:r w:rsidR="003C30D8" w:rsidRPr="0011176A">
        <w:rPr>
          <w:sz w:val="22"/>
          <w:szCs w:val="22"/>
        </w:rPr>
        <w:t>zania alternatywne spowoduje ich</w:t>
      </w:r>
      <w:r w:rsidRPr="0011176A">
        <w:rPr>
          <w:sz w:val="22"/>
          <w:szCs w:val="22"/>
        </w:rPr>
        <w:t xml:space="preserve"> odrzucenie.</w:t>
      </w:r>
    </w:p>
    <w:p w:rsidR="00946C75" w:rsidRPr="0011176A" w:rsidRDefault="00946C75" w:rsidP="00F524C4">
      <w:pPr>
        <w:numPr>
          <w:ilvl w:val="0"/>
          <w:numId w:val="8"/>
        </w:numPr>
        <w:spacing w:line="276" w:lineRule="auto"/>
        <w:ind w:left="426" w:hanging="426"/>
        <w:jc w:val="both"/>
        <w:rPr>
          <w:sz w:val="22"/>
          <w:szCs w:val="22"/>
          <w:u w:val="single"/>
        </w:rPr>
      </w:pPr>
      <w:r w:rsidRPr="0011176A">
        <w:rPr>
          <w:sz w:val="22"/>
          <w:szCs w:val="22"/>
        </w:rPr>
        <w:t>Oferta wraz z wymaganymi załącznikami, w tym oświadczenia i dokumenty składane w toku postępowania musi być podpisana przez osobę/y uprawnioną/e do występowania w imieniu Wykonawcy, tj. przez osobę/y uprawnioną/e do składania oświadczeń woli wskazaną/e w dokumencie upoważniającym do występowania w obrocie prawnym</w:t>
      </w:r>
      <w:r w:rsidR="00237E8B" w:rsidRPr="0011176A">
        <w:rPr>
          <w:sz w:val="22"/>
          <w:szCs w:val="22"/>
        </w:rPr>
        <w:t xml:space="preserve">. </w:t>
      </w:r>
      <w:r w:rsidR="00237E8B" w:rsidRPr="0011176A">
        <w:rPr>
          <w:sz w:val="22"/>
          <w:szCs w:val="22"/>
          <w:u w:val="single"/>
        </w:rPr>
        <w:t xml:space="preserve">W </w:t>
      </w:r>
      <w:r w:rsidRPr="0011176A">
        <w:rPr>
          <w:sz w:val="22"/>
          <w:szCs w:val="22"/>
          <w:u w:val="single"/>
        </w:rPr>
        <w:t>przypadku podpisania ich przez osobę nie wymienioną w dokumencie upoważniającym do występowania w obrocie prawnym, do oferty winno być załączone pełnomocnictwo.</w:t>
      </w:r>
    </w:p>
    <w:p w:rsidR="00193949" w:rsidRPr="0011176A" w:rsidRDefault="00193949" w:rsidP="00F524C4">
      <w:pPr>
        <w:numPr>
          <w:ilvl w:val="0"/>
          <w:numId w:val="8"/>
        </w:numPr>
        <w:spacing w:line="276" w:lineRule="auto"/>
        <w:ind w:left="426" w:hanging="426"/>
        <w:jc w:val="both"/>
        <w:rPr>
          <w:sz w:val="22"/>
          <w:szCs w:val="22"/>
        </w:rPr>
      </w:pPr>
      <w:r w:rsidRPr="0011176A">
        <w:rPr>
          <w:sz w:val="22"/>
          <w:szCs w:val="22"/>
        </w:rPr>
        <w:t xml:space="preserve">Wykonawcy wspólnie ubiegający się o udzielenie zamówienia (z wyłączeniem spółki cywilnej), </w:t>
      </w:r>
      <w:r w:rsidR="00F03053" w:rsidRPr="0011176A">
        <w:rPr>
          <w:sz w:val="22"/>
          <w:szCs w:val="22"/>
        </w:rPr>
        <w:t xml:space="preserve">                   </w:t>
      </w:r>
      <w:r w:rsidRPr="0011176A">
        <w:rPr>
          <w:sz w:val="22"/>
          <w:szCs w:val="22"/>
        </w:rPr>
        <w:t xml:space="preserve">na zasadach określonych w art. 23 ust. 2 ustawy </w:t>
      </w:r>
      <w:proofErr w:type="spellStart"/>
      <w:r w:rsidRPr="0011176A">
        <w:rPr>
          <w:sz w:val="22"/>
          <w:szCs w:val="22"/>
        </w:rPr>
        <w:t>Pzp</w:t>
      </w:r>
      <w:proofErr w:type="spellEnd"/>
      <w:r w:rsidRPr="0011176A">
        <w:rPr>
          <w:sz w:val="22"/>
          <w:szCs w:val="22"/>
        </w:rPr>
        <w:t xml:space="preserve">, ustanawiają pełnomocnika do reprezentowania ich w postępowaniu o udzielenie zamówienia albo do reprezentowania ich w postępowaniu i zawarcia umowy w sprawie zamówienia publicznego oraz </w:t>
      </w:r>
      <w:r w:rsidRPr="0011176A">
        <w:rPr>
          <w:sz w:val="22"/>
          <w:szCs w:val="22"/>
          <w:u w:val="single"/>
        </w:rPr>
        <w:t xml:space="preserve">załączają do oferty </w:t>
      </w:r>
      <w:r w:rsidRPr="0011176A">
        <w:rPr>
          <w:bCs/>
          <w:sz w:val="22"/>
          <w:szCs w:val="22"/>
          <w:u w:val="single"/>
        </w:rPr>
        <w:t>pełnomocnictwo do reprezentowania Wykonawców w postępowaniu o udzielenie zamówienia</w:t>
      </w:r>
      <w:r w:rsidRPr="0011176A">
        <w:rPr>
          <w:sz w:val="22"/>
          <w:szCs w:val="22"/>
          <w:u w:val="single"/>
        </w:rPr>
        <w:t xml:space="preserve"> albo </w:t>
      </w:r>
      <w:r w:rsidRPr="0011176A">
        <w:rPr>
          <w:bCs/>
          <w:sz w:val="22"/>
          <w:szCs w:val="22"/>
          <w:u w:val="single"/>
        </w:rPr>
        <w:t xml:space="preserve">reprezentowania w postępowaniu i </w:t>
      </w:r>
      <w:r w:rsidRPr="0011176A">
        <w:rPr>
          <w:bCs/>
          <w:sz w:val="22"/>
          <w:szCs w:val="22"/>
          <w:u w:val="single"/>
        </w:rPr>
        <w:lastRenderedPageBreak/>
        <w:t>zawarcia umowy w sprawie zamówienia publicznego</w:t>
      </w:r>
      <w:r w:rsidRPr="0011176A">
        <w:rPr>
          <w:bCs/>
          <w:sz w:val="22"/>
          <w:szCs w:val="22"/>
        </w:rPr>
        <w:t>.</w:t>
      </w:r>
      <w:r w:rsidR="0047268A" w:rsidRPr="0011176A">
        <w:rPr>
          <w:bCs/>
          <w:sz w:val="22"/>
          <w:szCs w:val="22"/>
        </w:rPr>
        <w:t xml:space="preserve"> Zaleca się, aby pełnomocnikiem był jeden z Wykonawców wspólnie ubiegających się o udzielenie zamówienia. Wszelka korespondencja będzie prowadzona wyłącznie z pełnomocnikiem.</w:t>
      </w:r>
    </w:p>
    <w:p w:rsidR="009E3C04" w:rsidRPr="00347D69" w:rsidRDefault="009E3C04" w:rsidP="00F524C4">
      <w:pPr>
        <w:numPr>
          <w:ilvl w:val="0"/>
          <w:numId w:val="8"/>
        </w:numPr>
        <w:spacing w:line="276" w:lineRule="auto"/>
        <w:ind w:left="426" w:hanging="426"/>
        <w:jc w:val="both"/>
        <w:rPr>
          <w:sz w:val="22"/>
          <w:szCs w:val="22"/>
        </w:rPr>
      </w:pPr>
      <w:r w:rsidRPr="0011176A">
        <w:rPr>
          <w:sz w:val="22"/>
          <w:szCs w:val="22"/>
        </w:rPr>
        <w:t>Wykonawcy prowadzący działalność gospodarczą na podstawie umowy spółk</w:t>
      </w:r>
      <w:r w:rsidRPr="0011176A">
        <w:rPr>
          <w:rFonts w:eastAsia="TimesNewRoman"/>
          <w:sz w:val="22"/>
          <w:szCs w:val="22"/>
        </w:rPr>
        <w:t xml:space="preserve">i </w:t>
      </w:r>
      <w:r w:rsidRPr="0011176A">
        <w:rPr>
          <w:sz w:val="22"/>
          <w:szCs w:val="22"/>
        </w:rPr>
        <w:t>cywiln</w:t>
      </w:r>
      <w:r w:rsidRPr="0011176A">
        <w:rPr>
          <w:rFonts w:eastAsia="TimesNewRoman"/>
          <w:sz w:val="22"/>
          <w:szCs w:val="22"/>
        </w:rPr>
        <w:t xml:space="preserve">ej składają ofertę </w:t>
      </w:r>
      <w:r w:rsidRPr="0011176A">
        <w:rPr>
          <w:sz w:val="22"/>
          <w:szCs w:val="22"/>
        </w:rPr>
        <w:t xml:space="preserve">(wszystkie dokumenty) podpisaną przez wszystkich wspólników, chyba </w:t>
      </w:r>
      <w:r w:rsidRPr="0011176A">
        <w:rPr>
          <w:rFonts w:eastAsia="TimesNewRoman"/>
          <w:sz w:val="22"/>
          <w:szCs w:val="22"/>
        </w:rPr>
        <w:t>ż</w:t>
      </w:r>
      <w:r w:rsidRPr="0011176A">
        <w:rPr>
          <w:sz w:val="22"/>
          <w:szCs w:val="22"/>
        </w:rPr>
        <w:t>e umowa spółki w inny sposób reguluje sprawy dotycz</w:t>
      </w:r>
      <w:r w:rsidRPr="0011176A">
        <w:rPr>
          <w:rFonts w:eastAsia="TimesNewRoman"/>
          <w:sz w:val="22"/>
          <w:szCs w:val="22"/>
        </w:rPr>
        <w:t>ą</w:t>
      </w:r>
      <w:r w:rsidRPr="0011176A">
        <w:rPr>
          <w:sz w:val="22"/>
          <w:szCs w:val="22"/>
        </w:rPr>
        <w:t xml:space="preserve">ce zakresu reprezentacji. Zamawiający zaleca, aby Wykonawca, o którym mowa </w:t>
      </w:r>
      <w:r w:rsidRPr="00347D69">
        <w:rPr>
          <w:sz w:val="22"/>
          <w:szCs w:val="22"/>
        </w:rPr>
        <w:t>w niniejszym punkcie SIWZ, załączył do oferty umowę spółki.</w:t>
      </w:r>
    </w:p>
    <w:p w:rsidR="00F02576" w:rsidRPr="00347D69" w:rsidRDefault="00F02576" w:rsidP="00F524C4">
      <w:pPr>
        <w:numPr>
          <w:ilvl w:val="0"/>
          <w:numId w:val="8"/>
        </w:numPr>
        <w:spacing w:line="276" w:lineRule="auto"/>
        <w:ind w:left="426" w:hanging="426"/>
        <w:jc w:val="both"/>
        <w:rPr>
          <w:sz w:val="22"/>
          <w:szCs w:val="22"/>
        </w:rPr>
      </w:pPr>
      <w:r w:rsidRPr="00347D69">
        <w:rPr>
          <w:sz w:val="22"/>
          <w:szCs w:val="22"/>
        </w:rPr>
        <w:t xml:space="preserve">Ofertę należy sporządzić w </w:t>
      </w:r>
      <w:r w:rsidRPr="00347D69">
        <w:rPr>
          <w:b/>
          <w:sz w:val="22"/>
          <w:szCs w:val="22"/>
        </w:rPr>
        <w:t>języku polskim</w:t>
      </w:r>
      <w:r w:rsidRPr="00347D69">
        <w:rPr>
          <w:sz w:val="22"/>
          <w:szCs w:val="22"/>
        </w:rPr>
        <w:t xml:space="preserve"> z zachowaniem </w:t>
      </w:r>
      <w:r w:rsidRPr="00347D69">
        <w:rPr>
          <w:b/>
          <w:sz w:val="22"/>
          <w:szCs w:val="22"/>
        </w:rPr>
        <w:t>formy pisemnej pod rygorem nieważności</w:t>
      </w:r>
      <w:r w:rsidR="00282FB2" w:rsidRPr="00347D69">
        <w:rPr>
          <w:sz w:val="22"/>
          <w:szCs w:val="22"/>
        </w:rPr>
        <w:t xml:space="preserve"> tj.</w:t>
      </w:r>
    </w:p>
    <w:p w:rsidR="00480565" w:rsidRDefault="00282FB2" w:rsidP="00347D69">
      <w:pPr>
        <w:pStyle w:val="Akapitzlist"/>
        <w:numPr>
          <w:ilvl w:val="0"/>
          <w:numId w:val="29"/>
        </w:numPr>
        <w:spacing w:after="0"/>
        <w:jc w:val="both"/>
        <w:rPr>
          <w:rFonts w:ascii="Times New Roman" w:hAnsi="Times New Roman"/>
          <w:u w:val="single"/>
        </w:rPr>
      </w:pPr>
      <w:r w:rsidRPr="00347D69">
        <w:rPr>
          <w:rFonts w:ascii="Times New Roman" w:hAnsi="Times New Roman"/>
          <w:u w:val="single"/>
        </w:rPr>
        <w:t>w</w:t>
      </w:r>
      <w:r w:rsidR="00480565" w:rsidRPr="00347D69">
        <w:rPr>
          <w:rFonts w:ascii="Times New Roman" w:hAnsi="Times New Roman"/>
          <w:u w:val="single"/>
        </w:rPr>
        <w:t xml:space="preserve"> oryginale składane są:</w:t>
      </w:r>
    </w:p>
    <w:p w:rsidR="005470F1" w:rsidRPr="006F2D95" w:rsidRDefault="005470F1" w:rsidP="005470F1">
      <w:pPr>
        <w:pStyle w:val="Akapitzlist"/>
        <w:numPr>
          <w:ilvl w:val="0"/>
          <w:numId w:val="39"/>
        </w:numPr>
        <w:tabs>
          <w:tab w:val="left" w:pos="851"/>
        </w:tabs>
        <w:spacing w:after="0" w:line="240" w:lineRule="auto"/>
        <w:ind w:left="1077" w:hanging="357"/>
        <w:jc w:val="both"/>
        <w:rPr>
          <w:rFonts w:ascii="Times New Roman" w:hAnsi="Times New Roman"/>
        </w:rPr>
      </w:pPr>
      <w:r w:rsidRPr="006F2D95">
        <w:rPr>
          <w:rFonts w:ascii="Times New Roman" w:hAnsi="Times New Roman"/>
        </w:rPr>
        <w:t>Formularz oferty,</w:t>
      </w:r>
    </w:p>
    <w:p w:rsidR="005470F1" w:rsidRPr="006F2D95" w:rsidRDefault="005470F1" w:rsidP="005470F1">
      <w:pPr>
        <w:pStyle w:val="Akapitzlist"/>
        <w:numPr>
          <w:ilvl w:val="0"/>
          <w:numId w:val="39"/>
        </w:numPr>
        <w:tabs>
          <w:tab w:val="left" w:pos="851"/>
        </w:tabs>
        <w:spacing w:after="0" w:line="240" w:lineRule="auto"/>
        <w:ind w:left="1077" w:hanging="357"/>
        <w:jc w:val="both"/>
        <w:rPr>
          <w:rFonts w:ascii="Times New Roman" w:hAnsi="Times New Roman"/>
        </w:rPr>
      </w:pPr>
      <w:r w:rsidRPr="006F2D95">
        <w:rPr>
          <w:rFonts w:ascii="Times New Roman" w:hAnsi="Times New Roman"/>
        </w:rPr>
        <w:t>kosztorysy ofertowe;</w:t>
      </w:r>
    </w:p>
    <w:p w:rsidR="005470F1" w:rsidRPr="006F2D95" w:rsidRDefault="005470F1" w:rsidP="005470F1">
      <w:pPr>
        <w:pStyle w:val="Akapitzlist"/>
        <w:numPr>
          <w:ilvl w:val="0"/>
          <w:numId w:val="39"/>
        </w:numPr>
        <w:tabs>
          <w:tab w:val="left" w:pos="851"/>
        </w:tabs>
        <w:spacing w:after="0" w:line="240" w:lineRule="auto"/>
        <w:ind w:left="1077" w:hanging="357"/>
        <w:jc w:val="both"/>
        <w:rPr>
          <w:rFonts w:ascii="Times New Roman" w:hAnsi="Times New Roman"/>
        </w:rPr>
      </w:pPr>
      <w:r w:rsidRPr="006F2D95">
        <w:rPr>
          <w:rFonts w:ascii="Times New Roman" w:hAnsi="Times New Roman"/>
        </w:rPr>
        <w:t xml:space="preserve">Oświadczenie z art. 25a ust. 1 ustawy </w:t>
      </w:r>
      <w:proofErr w:type="spellStart"/>
      <w:r w:rsidRPr="006F2D95">
        <w:rPr>
          <w:rFonts w:ascii="Times New Roman" w:hAnsi="Times New Roman"/>
        </w:rPr>
        <w:t>Pzp</w:t>
      </w:r>
      <w:proofErr w:type="spellEnd"/>
      <w:r w:rsidRPr="006F2D95">
        <w:rPr>
          <w:rFonts w:ascii="Times New Roman" w:hAnsi="Times New Roman"/>
        </w:rPr>
        <w:t>;</w:t>
      </w:r>
    </w:p>
    <w:p w:rsidR="005470F1" w:rsidRPr="00BC243E" w:rsidRDefault="005470F1" w:rsidP="005470F1">
      <w:pPr>
        <w:spacing w:line="276" w:lineRule="auto"/>
        <w:ind w:left="709"/>
        <w:jc w:val="both"/>
        <w:rPr>
          <w:sz w:val="22"/>
          <w:szCs w:val="22"/>
        </w:rPr>
      </w:pPr>
      <w:r>
        <w:rPr>
          <w:sz w:val="22"/>
          <w:szCs w:val="22"/>
        </w:rPr>
        <w:t xml:space="preserve">d) </w:t>
      </w:r>
      <w:r w:rsidRPr="00BC243E">
        <w:rPr>
          <w:sz w:val="22"/>
          <w:szCs w:val="22"/>
        </w:rPr>
        <w:t>Dowód wpłaty wadium wniesiony w innej formie niż pieniądz,</w:t>
      </w:r>
      <w:r w:rsidRPr="00BC243E">
        <w:rPr>
          <w:b/>
          <w:sz w:val="22"/>
          <w:szCs w:val="22"/>
        </w:rPr>
        <w:t xml:space="preserve"> uwaga: dokument nie podlega uzupełnieniu.</w:t>
      </w:r>
    </w:p>
    <w:p w:rsidR="00503BE5" w:rsidRPr="000C20B5" w:rsidRDefault="00EA7D05" w:rsidP="009744DB">
      <w:pPr>
        <w:spacing w:line="276" w:lineRule="auto"/>
        <w:ind w:left="709" w:hanging="567"/>
        <w:jc w:val="both"/>
        <w:rPr>
          <w:sz w:val="22"/>
          <w:szCs w:val="22"/>
          <w:u w:val="single"/>
        </w:rPr>
      </w:pPr>
      <w:r w:rsidRPr="000C20B5">
        <w:rPr>
          <w:sz w:val="22"/>
          <w:szCs w:val="22"/>
        </w:rPr>
        <w:t xml:space="preserve">     </w:t>
      </w:r>
      <w:r w:rsidR="00282FB2" w:rsidRPr="000C20B5">
        <w:rPr>
          <w:sz w:val="22"/>
          <w:szCs w:val="22"/>
        </w:rPr>
        <w:t xml:space="preserve">2) </w:t>
      </w:r>
      <w:r w:rsidR="00282FB2" w:rsidRPr="000C20B5">
        <w:rPr>
          <w:sz w:val="22"/>
          <w:szCs w:val="22"/>
          <w:u w:val="single"/>
        </w:rPr>
        <w:t>w</w:t>
      </w:r>
      <w:r w:rsidRPr="000C20B5">
        <w:rPr>
          <w:sz w:val="22"/>
          <w:szCs w:val="22"/>
          <w:u w:val="single"/>
        </w:rPr>
        <w:t xml:space="preserve"> oryginale </w:t>
      </w:r>
      <w:r w:rsidR="00BC2488" w:rsidRPr="000C20B5">
        <w:rPr>
          <w:sz w:val="22"/>
          <w:szCs w:val="22"/>
          <w:u w:val="single"/>
        </w:rPr>
        <w:t xml:space="preserve">lub kopii poświadczonej za zgodność z oryginałem </w:t>
      </w:r>
      <w:r w:rsidRPr="000C20B5">
        <w:rPr>
          <w:sz w:val="22"/>
          <w:szCs w:val="22"/>
          <w:u w:val="single"/>
        </w:rPr>
        <w:t>składane są</w:t>
      </w:r>
      <w:r w:rsidR="006D6C22" w:rsidRPr="000C20B5">
        <w:rPr>
          <w:sz w:val="22"/>
          <w:szCs w:val="22"/>
          <w:u w:val="single"/>
        </w:rPr>
        <w:t>:</w:t>
      </w:r>
      <w:r w:rsidR="00282FB2" w:rsidRPr="000C20B5">
        <w:rPr>
          <w:sz w:val="22"/>
          <w:szCs w:val="22"/>
          <w:u w:val="single"/>
        </w:rPr>
        <w:t xml:space="preserve"> </w:t>
      </w:r>
      <w:r w:rsidR="008C4E3A" w:rsidRPr="000C20B5">
        <w:rPr>
          <w:rFonts w:eastAsia="SimSun"/>
          <w:kern w:val="1"/>
          <w:sz w:val="22"/>
          <w:szCs w:val="22"/>
          <w:lang w:eastAsia="hi-IN" w:bidi="hi-IN"/>
        </w:rPr>
        <w:t xml:space="preserve">oświadczenia lub dokumenty, o których mowa w Rozporządzeniu </w:t>
      </w:r>
      <w:proofErr w:type="spellStart"/>
      <w:r w:rsidR="008C4E3A" w:rsidRPr="000C20B5">
        <w:rPr>
          <w:rFonts w:eastAsia="SimSun"/>
          <w:kern w:val="1"/>
          <w:sz w:val="22"/>
          <w:szCs w:val="22"/>
          <w:lang w:eastAsia="hi-IN" w:bidi="hi-IN"/>
        </w:rPr>
        <w:t>ws</w:t>
      </w:r>
      <w:proofErr w:type="spellEnd"/>
      <w:r w:rsidR="008C4E3A" w:rsidRPr="000C20B5">
        <w:rPr>
          <w:rFonts w:eastAsia="SimSun"/>
          <w:kern w:val="1"/>
          <w:sz w:val="22"/>
          <w:szCs w:val="22"/>
          <w:lang w:eastAsia="hi-IN" w:bidi="hi-IN"/>
        </w:rPr>
        <w:t xml:space="preserve">. dokumentów, w tym zobowiązanie podmiotu do oddania Wykonawcy do dyspozycji niezbędnych zasobów na potrzeby realizacji przedmiotowego zamówienia zgodnie z art. 22a ustawy </w:t>
      </w:r>
      <w:proofErr w:type="spellStart"/>
      <w:r w:rsidR="008C4E3A" w:rsidRPr="000C20B5">
        <w:rPr>
          <w:rFonts w:eastAsia="SimSun"/>
          <w:kern w:val="1"/>
          <w:sz w:val="22"/>
          <w:szCs w:val="22"/>
          <w:lang w:eastAsia="hi-IN" w:bidi="hi-IN"/>
        </w:rPr>
        <w:t>Pzp</w:t>
      </w:r>
      <w:proofErr w:type="spellEnd"/>
      <w:r w:rsidR="008C4E3A" w:rsidRPr="000C20B5">
        <w:rPr>
          <w:rFonts w:eastAsia="SimSun"/>
          <w:kern w:val="1"/>
          <w:sz w:val="22"/>
          <w:szCs w:val="22"/>
          <w:lang w:eastAsia="hi-IN" w:bidi="hi-IN"/>
        </w:rPr>
        <w:t xml:space="preserve"> (lub inny stosowny dokument).</w:t>
      </w:r>
    </w:p>
    <w:p w:rsidR="008C4E3A" w:rsidRPr="000C20B5" w:rsidRDefault="00282FB2" w:rsidP="009744DB">
      <w:pPr>
        <w:tabs>
          <w:tab w:val="left" w:pos="851"/>
        </w:tabs>
        <w:spacing w:line="276" w:lineRule="auto"/>
        <w:ind w:left="720" w:hanging="294"/>
        <w:jc w:val="both"/>
        <w:rPr>
          <w:sz w:val="22"/>
          <w:szCs w:val="22"/>
        </w:rPr>
      </w:pPr>
      <w:r w:rsidRPr="000C20B5">
        <w:rPr>
          <w:sz w:val="22"/>
          <w:szCs w:val="22"/>
        </w:rPr>
        <w:t>3)</w:t>
      </w:r>
      <w:r w:rsidRPr="000C20B5">
        <w:rPr>
          <w:sz w:val="22"/>
          <w:szCs w:val="22"/>
          <w:u w:val="single"/>
        </w:rPr>
        <w:t xml:space="preserve"> </w:t>
      </w:r>
      <w:r w:rsidR="008C4E3A" w:rsidRPr="000C20B5">
        <w:rPr>
          <w:sz w:val="22"/>
          <w:szCs w:val="22"/>
          <w:u w:val="single"/>
        </w:rPr>
        <w:t xml:space="preserve">w oryginale lub kopii poświadczonej za zgodność z oryginałem przez notariusza składane jest: </w:t>
      </w:r>
      <w:r w:rsidR="008C4E3A" w:rsidRPr="000C20B5">
        <w:rPr>
          <w:sz w:val="22"/>
          <w:szCs w:val="22"/>
        </w:rPr>
        <w:t>pełnomocnictwo.</w:t>
      </w:r>
    </w:p>
    <w:p w:rsidR="008C4E3A" w:rsidRPr="000C20B5" w:rsidRDefault="008C4E3A" w:rsidP="009744DB">
      <w:pPr>
        <w:tabs>
          <w:tab w:val="left" w:pos="851"/>
        </w:tabs>
        <w:spacing w:line="276" w:lineRule="auto"/>
        <w:ind w:left="709"/>
        <w:jc w:val="both"/>
        <w:rPr>
          <w:rFonts w:eastAsia="SimSun"/>
          <w:kern w:val="1"/>
          <w:sz w:val="22"/>
          <w:szCs w:val="22"/>
          <w:lang w:eastAsia="hi-IN" w:bidi="hi-IN"/>
        </w:rPr>
      </w:pPr>
      <w:r w:rsidRPr="000C20B5">
        <w:rPr>
          <w:sz w:val="22"/>
          <w:szCs w:val="22"/>
        </w:rPr>
        <w:t xml:space="preserve">W przypadku wezwania przez Zamawiającego do złożenia, uzupełnienia lub poprawienia oświadczeń, dokumentów lub pełnomocnictw, w trybie art. 26 ust. 2, 2f, 3 oraz 3a ustawy </w:t>
      </w:r>
      <w:proofErr w:type="spellStart"/>
      <w:r w:rsidRPr="000C20B5">
        <w:rPr>
          <w:sz w:val="22"/>
          <w:szCs w:val="22"/>
        </w:rPr>
        <w:t>Pzp</w:t>
      </w:r>
      <w:proofErr w:type="spellEnd"/>
      <w:r w:rsidRPr="000C20B5">
        <w:rPr>
          <w:sz w:val="22"/>
          <w:szCs w:val="22"/>
        </w:rPr>
        <w:t xml:space="preserve">, oświadczenia, dokumenty lub pełnomocnictwa należy przedłożyć (złożyć / uzupełnić / poprawić) </w:t>
      </w:r>
      <w:r w:rsidRPr="000C20B5">
        <w:rPr>
          <w:b/>
          <w:sz w:val="22"/>
          <w:szCs w:val="22"/>
        </w:rPr>
        <w:t>w formie pisemnej jw.</w:t>
      </w:r>
      <w:r w:rsidRPr="000C20B5">
        <w:rPr>
          <w:rFonts w:eastAsia="SimSun"/>
          <w:kern w:val="1"/>
          <w:sz w:val="22"/>
          <w:szCs w:val="22"/>
          <w:lang w:eastAsia="hi-IN" w:bidi="hi-IN"/>
        </w:rPr>
        <w:t xml:space="preserve"> W postępowaniu nie została dopuszczona możliwość składania dokumentów lub oświadczeń, </w:t>
      </w:r>
      <w:r w:rsidR="005A3006" w:rsidRPr="000C20B5">
        <w:rPr>
          <w:rFonts w:eastAsia="SimSun"/>
          <w:kern w:val="1"/>
          <w:sz w:val="22"/>
          <w:szCs w:val="22"/>
          <w:lang w:eastAsia="hi-IN" w:bidi="hi-IN"/>
        </w:rPr>
        <w:t xml:space="preserve">                    </w:t>
      </w:r>
      <w:r w:rsidRPr="000C20B5">
        <w:rPr>
          <w:rFonts w:eastAsia="SimSun"/>
          <w:kern w:val="1"/>
          <w:sz w:val="22"/>
          <w:szCs w:val="22"/>
          <w:lang w:eastAsia="hi-IN" w:bidi="hi-IN"/>
        </w:rPr>
        <w:t xml:space="preserve">o których mowa w Rozporządzeniu </w:t>
      </w:r>
      <w:proofErr w:type="spellStart"/>
      <w:r w:rsidRPr="000C20B5">
        <w:rPr>
          <w:rFonts w:eastAsia="SimSun"/>
          <w:kern w:val="1"/>
          <w:sz w:val="22"/>
          <w:szCs w:val="22"/>
          <w:lang w:eastAsia="hi-IN" w:bidi="hi-IN"/>
        </w:rPr>
        <w:t>ws</w:t>
      </w:r>
      <w:proofErr w:type="spellEnd"/>
      <w:r w:rsidRPr="000C20B5">
        <w:rPr>
          <w:rFonts w:eastAsia="SimSun"/>
          <w:kern w:val="1"/>
          <w:sz w:val="22"/>
          <w:szCs w:val="22"/>
          <w:lang w:eastAsia="hi-IN" w:bidi="hi-IN"/>
        </w:rPr>
        <w:t>. dokumentów przy użyciu środków komunikacji elektronicznej.</w:t>
      </w:r>
    </w:p>
    <w:p w:rsidR="00282FB2" w:rsidRPr="000C20B5" w:rsidRDefault="00A812BA" w:rsidP="00932B32">
      <w:pPr>
        <w:pStyle w:val="Akapitzlist"/>
        <w:numPr>
          <w:ilvl w:val="0"/>
          <w:numId w:val="8"/>
        </w:numPr>
        <w:spacing w:after="0" w:line="240" w:lineRule="auto"/>
        <w:ind w:left="426" w:hanging="568"/>
        <w:jc w:val="both"/>
        <w:rPr>
          <w:rFonts w:ascii="Times New Roman" w:hAnsi="Times New Roman"/>
        </w:rPr>
      </w:pPr>
      <w:r w:rsidRPr="000C20B5">
        <w:rPr>
          <w:rFonts w:ascii="Times New Roman" w:hAnsi="Times New Roman"/>
        </w:rPr>
        <w:t>Forma</w:t>
      </w:r>
      <w:r w:rsidR="00282FB2" w:rsidRPr="000C20B5">
        <w:rPr>
          <w:rFonts w:ascii="Times New Roman" w:hAnsi="Times New Roman"/>
        </w:rPr>
        <w:t xml:space="preserve"> pisemna pod rygorem nieważności wymaga jest również w przypadku zmiany lub wycofania oferty.</w:t>
      </w:r>
      <w:r w:rsidR="00282FB2" w:rsidRPr="000C20B5">
        <w:rPr>
          <w:rFonts w:ascii="Times New Roman" w:hAnsi="Times New Roman"/>
          <w:b/>
        </w:rPr>
        <w:t xml:space="preserve"> Zamawiający nie dopuszcza złożenia oferty w postaci elektronicznej.</w:t>
      </w:r>
    </w:p>
    <w:p w:rsidR="00393BCD" w:rsidRPr="008C4E3A" w:rsidRDefault="00393BCD" w:rsidP="009744DB">
      <w:pPr>
        <w:numPr>
          <w:ilvl w:val="0"/>
          <w:numId w:val="8"/>
        </w:numPr>
        <w:ind w:left="426" w:hanging="568"/>
        <w:jc w:val="both"/>
        <w:rPr>
          <w:sz w:val="22"/>
          <w:szCs w:val="22"/>
        </w:rPr>
      </w:pPr>
      <w:r w:rsidRPr="000C20B5">
        <w:rPr>
          <w:sz w:val="22"/>
          <w:szCs w:val="22"/>
          <w:lang w:eastAsia="pl-PL"/>
        </w:rPr>
        <w:t>Poświadczenia za zgodność z oryginałem dokonuje odpowiednio wykonawca, podmiot, na którego zdolnościach</w:t>
      </w:r>
      <w:r w:rsidRPr="000C20B5">
        <w:rPr>
          <w:sz w:val="22"/>
          <w:szCs w:val="22"/>
        </w:rPr>
        <w:t xml:space="preserve"> </w:t>
      </w:r>
      <w:r w:rsidRPr="000C20B5">
        <w:rPr>
          <w:sz w:val="22"/>
          <w:szCs w:val="22"/>
          <w:lang w:eastAsia="pl-PL"/>
        </w:rPr>
        <w:t>lub sytuacji polega wykonawca, wykonawcy wspólnie ubiegający się o udzielenie zamówienia publicznego albo podwykonawca,</w:t>
      </w:r>
      <w:r w:rsidRPr="000C20B5">
        <w:rPr>
          <w:sz w:val="22"/>
          <w:szCs w:val="22"/>
        </w:rPr>
        <w:t xml:space="preserve"> </w:t>
      </w:r>
      <w:r w:rsidRPr="000C20B5">
        <w:rPr>
          <w:sz w:val="22"/>
          <w:szCs w:val="22"/>
          <w:lang w:eastAsia="pl-PL"/>
        </w:rPr>
        <w:t xml:space="preserve">w zakresie dokumentów lub oświadczeń, które każdego z </w:t>
      </w:r>
      <w:r w:rsidRPr="008C4E3A">
        <w:rPr>
          <w:sz w:val="22"/>
          <w:szCs w:val="22"/>
          <w:lang w:eastAsia="pl-PL"/>
        </w:rPr>
        <w:t>nich dotyczą, chyba że taki podmiot ustanowił do tych czynności pełnomocnika.</w:t>
      </w:r>
      <w:r w:rsidRPr="008C4E3A">
        <w:rPr>
          <w:rFonts w:eastAsia="TimesNewRoman"/>
          <w:sz w:val="22"/>
          <w:szCs w:val="22"/>
          <w:lang w:eastAsia="pl-PL"/>
        </w:rPr>
        <w:t xml:space="preserve"> Poświadczenie za zgodność z oryginałem następuje przez opatrzenie kopii dokumentu lub kopii oświadczenia, sporządzonych</w:t>
      </w:r>
      <w:r w:rsidRPr="008C4E3A">
        <w:rPr>
          <w:sz w:val="22"/>
          <w:szCs w:val="22"/>
        </w:rPr>
        <w:t xml:space="preserve"> </w:t>
      </w:r>
      <w:r w:rsidRPr="008C4E3A">
        <w:rPr>
          <w:rFonts w:eastAsia="TimesNewRoman"/>
          <w:sz w:val="22"/>
          <w:szCs w:val="22"/>
          <w:lang w:eastAsia="pl-PL"/>
        </w:rPr>
        <w:t>w postaci papierowej, własnoręcznym podpisem</w:t>
      </w:r>
    </w:p>
    <w:p w:rsidR="00393BCD" w:rsidRPr="008C4E3A" w:rsidRDefault="00393BCD" w:rsidP="00393BCD">
      <w:pPr>
        <w:numPr>
          <w:ilvl w:val="0"/>
          <w:numId w:val="8"/>
        </w:numPr>
        <w:spacing w:line="276" w:lineRule="auto"/>
        <w:ind w:left="426" w:hanging="568"/>
        <w:jc w:val="both"/>
        <w:rPr>
          <w:sz w:val="22"/>
          <w:szCs w:val="22"/>
        </w:rPr>
      </w:pPr>
      <w:r w:rsidRPr="008C4E3A">
        <w:rPr>
          <w:sz w:val="22"/>
          <w:szCs w:val="22"/>
          <w:lang w:eastAsia="pl-PL"/>
        </w:rPr>
        <w:t xml:space="preserve">Zamawiający może żądać przedstawienia oryginału lub notarialnie poświadczonej kopii dokumentów lub oświadczeń, </w:t>
      </w:r>
      <w:r w:rsidRPr="008C4E3A">
        <w:rPr>
          <w:sz w:val="22"/>
          <w:szCs w:val="22"/>
        </w:rPr>
        <w:t xml:space="preserve">o których mowa w Rozporządzeniu </w:t>
      </w:r>
      <w:proofErr w:type="spellStart"/>
      <w:r w:rsidRPr="008C4E3A">
        <w:rPr>
          <w:sz w:val="22"/>
          <w:szCs w:val="22"/>
        </w:rPr>
        <w:t>ws</w:t>
      </w:r>
      <w:proofErr w:type="spellEnd"/>
      <w:r w:rsidRPr="008C4E3A">
        <w:rPr>
          <w:sz w:val="22"/>
          <w:szCs w:val="22"/>
        </w:rPr>
        <w:t xml:space="preserve">. dokumentów, </w:t>
      </w:r>
      <w:r w:rsidRPr="008C4E3A">
        <w:rPr>
          <w:sz w:val="22"/>
          <w:szCs w:val="22"/>
          <w:lang w:eastAsia="pl-PL"/>
        </w:rPr>
        <w:t>wyłącznie wtedy, gdy złożona kopia dokumentu jest nieczytelna lub budzi wątpliwości co do jej prawdziwości.</w:t>
      </w:r>
    </w:p>
    <w:p w:rsidR="00393BCD" w:rsidRPr="008C4E3A" w:rsidRDefault="00393BCD" w:rsidP="00393BCD">
      <w:pPr>
        <w:numPr>
          <w:ilvl w:val="0"/>
          <w:numId w:val="8"/>
        </w:numPr>
        <w:spacing w:line="276" w:lineRule="auto"/>
        <w:ind w:left="426" w:hanging="568"/>
        <w:jc w:val="both"/>
        <w:rPr>
          <w:sz w:val="22"/>
          <w:szCs w:val="22"/>
        </w:rPr>
      </w:pPr>
      <w:r w:rsidRPr="008C4E3A">
        <w:rPr>
          <w:sz w:val="22"/>
          <w:szCs w:val="22"/>
        </w:rPr>
        <w:t xml:space="preserve">Dokumenty lub oświadczenia, o których mowa w Rozporządzeniu </w:t>
      </w:r>
      <w:proofErr w:type="spellStart"/>
      <w:r w:rsidRPr="008C4E3A">
        <w:rPr>
          <w:sz w:val="22"/>
          <w:szCs w:val="22"/>
        </w:rPr>
        <w:t>ws</w:t>
      </w:r>
      <w:proofErr w:type="spellEnd"/>
      <w:r w:rsidRPr="008C4E3A">
        <w:rPr>
          <w:sz w:val="22"/>
          <w:szCs w:val="22"/>
        </w:rPr>
        <w:t xml:space="preserve">. dokumentów sporządzone w języku obcym są składane wraz z tłumaczeniem na język polski. </w:t>
      </w:r>
    </w:p>
    <w:p w:rsidR="009E3C04" w:rsidRPr="0011176A" w:rsidRDefault="009E3C04" w:rsidP="00393BCD">
      <w:pPr>
        <w:numPr>
          <w:ilvl w:val="0"/>
          <w:numId w:val="8"/>
        </w:numPr>
        <w:spacing w:line="276" w:lineRule="auto"/>
        <w:ind w:left="426" w:hanging="568"/>
        <w:jc w:val="both"/>
        <w:rPr>
          <w:sz w:val="22"/>
          <w:szCs w:val="22"/>
        </w:rPr>
      </w:pPr>
      <w:r w:rsidRPr="0011176A">
        <w:rPr>
          <w:sz w:val="22"/>
          <w:szCs w:val="22"/>
        </w:rPr>
        <w:t>Oferta powinna być sporządzona w formie pisemnej przy użyciu nośników pisma nieulegającego usunięciu bez pozostawienia śladów. Zaleca się, aby oferta została sporządzona pismem maszynowym lub komputerowym.</w:t>
      </w:r>
    </w:p>
    <w:p w:rsidR="00F1156D" w:rsidRPr="0011176A" w:rsidRDefault="003B4EFC" w:rsidP="00393BCD">
      <w:pPr>
        <w:numPr>
          <w:ilvl w:val="0"/>
          <w:numId w:val="8"/>
        </w:numPr>
        <w:spacing w:line="276" w:lineRule="auto"/>
        <w:ind w:left="426" w:hanging="568"/>
        <w:jc w:val="both"/>
        <w:rPr>
          <w:sz w:val="22"/>
          <w:szCs w:val="22"/>
        </w:rPr>
      </w:pPr>
      <w:r w:rsidRPr="0011176A">
        <w:rPr>
          <w:b/>
          <w:sz w:val="22"/>
          <w:szCs w:val="22"/>
          <w:u w:val="single"/>
        </w:rPr>
        <w:t>Oferta</w:t>
      </w:r>
      <w:r w:rsidR="00D85646" w:rsidRPr="0011176A">
        <w:rPr>
          <w:b/>
          <w:sz w:val="22"/>
          <w:szCs w:val="22"/>
          <w:u w:val="single"/>
        </w:rPr>
        <w:t xml:space="preserve"> musi zawierać</w:t>
      </w:r>
      <w:r w:rsidR="00614D16" w:rsidRPr="0011176A">
        <w:rPr>
          <w:b/>
          <w:sz w:val="22"/>
          <w:szCs w:val="22"/>
          <w:u w:val="single"/>
        </w:rPr>
        <w:t>:</w:t>
      </w:r>
    </w:p>
    <w:p w:rsidR="00F1156D" w:rsidRPr="0011176A" w:rsidRDefault="00F1156D" w:rsidP="00F524C4">
      <w:pPr>
        <w:numPr>
          <w:ilvl w:val="1"/>
          <w:numId w:val="9"/>
        </w:numPr>
        <w:spacing w:line="276" w:lineRule="auto"/>
        <w:ind w:left="709" w:hanging="425"/>
        <w:jc w:val="both"/>
        <w:rPr>
          <w:b/>
          <w:sz w:val="22"/>
          <w:szCs w:val="22"/>
        </w:rPr>
      </w:pPr>
      <w:r w:rsidRPr="0011176A">
        <w:rPr>
          <w:b/>
          <w:sz w:val="22"/>
          <w:szCs w:val="22"/>
        </w:rPr>
        <w:t>formularz oferty (</w:t>
      </w:r>
      <w:r w:rsidR="00654051" w:rsidRPr="0011176A">
        <w:rPr>
          <w:b/>
          <w:sz w:val="22"/>
          <w:szCs w:val="22"/>
        </w:rPr>
        <w:t xml:space="preserve">wzór </w:t>
      </w:r>
      <w:r w:rsidRPr="0011176A">
        <w:rPr>
          <w:b/>
          <w:sz w:val="22"/>
          <w:szCs w:val="22"/>
        </w:rPr>
        <w:t>zał</w:t>
      </w:r>
      <w:r w:rsidR="00424D8E" w:rsidRPr="0011176A">
        <w:rPr>
          <w:b/>
          <w:sz w:val="22"/>
          <w:szCs w:val="22"/>
        </w:rPr>
        <w:t>.</w:t>
      </w:r>
      <w:r w:rsidRPr="0011176A">
        <w:rPr>
          <w:b/>
          <w:sz w:val="22"/>
          <w:szCs w:val="22"/>
        </w:rPr>
        <w:t xml:space="preserve"> nr 1 SIWZ),</w:t>
      </w:r>
    </w:p>
    <w:p w:rsidR="004F7DBE" w:rsidRPr="0011176A" w:rsidRDefault="00E86278" w:rsidP="00F524C4">
      <w:pPr>
        <w:numPr>
          <w:ilvl w:val="1"/>
          <w:numId w:val="9"/>
        </w:numPr>
        <w:spacing w:line="276" w:lineRule="auto"/>
        <w:ind w:left="709" w:hanging="425"/>
        <w:jc w:val="both"/>
        <w:rPr>
          <w:b/>
          <w:sz w:val="22"/>
          <w:szCs w:val="22"/>
        </w:rPr>
      </w:pPr>
      <w:r w:rsidRPr="0011176A">
        <w:rPr>
          <w:b/>
          <w:sz w:val="22"/>
          <w:szCs w:val="22"/>
        </w:rPr>
        <w:t>kosztorys</w:t>
      </w:r>
      <w:r w:rsidR="00B163C0" w:rsidRPr="0011176A">
        <w:rPr>
          <w:b/>
          <w:sz w:val="22"/>
          <w:szCs w:val="22"/>
        </w:rPr>
        <w:t>y</w:t>
      </w:r>
      <w:r w:rsidRPr="0011176A">
        <w:rPr>
          <w:b/>
          <w:sz w:val="22"/>
          <w:szCs w:val="22"/>
        </w:rPr>
        <w:t xml:space="preserve"> ofertow</w:t>
      </w:r>
      <w:r w:rsidR="00B163C0" w:rsidRPr="0011176A">
        <w:rPr>
          <w:b/>
          <w:sz w:val="22"/>
          <w:szCs w:val="22"/>
        </w:rPr>
        <w:t>e</w:t>
      </w:r>
      <w:r w:rsidR="004F7DBE" w:rsidRPr="0011176A">
        <w:rPr>
          <w:b/>
          <w:sz w:val="22"/>
          <w:szCs w:val="22"/>
        </w:rPr>
        <w:t>,</w:t>
      </w:r>
    </w:p>
    <w:p w:rsidR="00CB477D" w:rsidRPr="0011176A" w:rsidRDefault="003B4EFC" w:rsidP="00F524C4">
      <w:pPr>
        <w:numPr>
          <w:ilvl w:val="1"/>
          <w:numId w:val="9"/>
        </w:numPr>
        <w:spacing w:line="276" w:lineRule="auto"/>
        <w:ind w:left="709" w:hanging="425"/>
        <w:jc w:val="both"/>
        <w:rPr>
          <w:b/>
          <w:sz w:val="22"/>
          <w:szCs w:val="22"/>
        </w:rPr>
      </w:pPr>
      <w:r w:rsidRPr="0011176A">
        <w:rPr>
          <w:b/>
          <w:sz w:val="22"/>
          <w:szCs w:val="22"/>
          <w:lang w:eastAsia="pl-PL"/>
        </w:rPr>
        <w:t>oświadczenie</w:t>
      </w:r>
      <w:r w:rsidR="009E371E" w:rsidRPr="0011176A">
        <w:rPr>
          <w:b/>
          <w:sz w:val="22"/>
          <w:szCs w:val="22"/>
          <w:lang w:eastAsia="pl-PL"/>
        </w:rPr>
        <w:t xml:space="preserve"> </w:t>
      </w:r>
      <w:r w:rsidR="009E371E" w:rsidRPr="0011176A">
        <w:rPr>
          <w:b/>
          <w:sz w:val="22"/>
          <w:szCs w:val="22"/>
        </w:rPr>
        <w:t xml:space="preserve">z art. 25a ust. 1 ustawy </w:t>
      </w:r>
      <w:proofErr w:type="spellStart"/>
      <w:r w:rsidR="009E371E" w:rsidRPr="0011176A">
        <w:rPr>
          <w:b/>
          <w:sz w:val="22"/>
          <w:szCs w:val="22"/>
        </w:rPr>
        <w:t>Pzp</w:t>
      </w:r>
      <w:proofErr w:type="spellEnd"/>
      <w:r w:rsidR="009E371E" w:rsidRPr="0011176A">
        <w:rPr>
          <w:b/>
          <w:sz w:val="22"/>
          <w:szCs w:val="22"/>
        </w:rPr>
        <w:t xml:space="preserve"> </w:t>
      </w:r>
      <w:r w:rsidR="006C5C67" w:rsidRPr="0011176A">
        <w:rPr>
          <w:b/>
          <w:sz w:val="22"/>
          <w:szCs w:val="22"/>
          <w:lang w:eastAsia="pl-PL"/>
        </w:rPr>
        <w:t>(wzór</w:t>
      </w:r>
      <w:r w:rsidR="001A4D8B" w:rsidRPr="0011176A">
        <w:rPr>
          <w:b/>
          <w:sz w:val="22"/>
          <w:szCs w:val="22"/>
          <w:lang w:eastAsia="pl-PL"/>
        </w:rPr>
        <w:t xml:space="preserve"> zał.</w:t>
      </w:r>
      <w:r w:rsidR="009E371E" w:rsidRPr="0011176A">
        <w:rPr>
          <w:b/>
          <w:sz w:val="22"/>
          <w:szCs w:val="22"/>
          <w:lang w:eastAsia="pl-PL"/>
        </w:rPr>
        <w:t xml:space="preserve"> nr 2a, b do SIWZ)</w:t>
      </w:r>
      <w:r w:rsidR="00DF1D78" w:rsidRPr="0011176A">
        <w:rPr>
          <w:b/>
          <w:sz w:val="22"/>
          <w:szCs w:val="22"/>
        </w:rPr>
        <w:t>,</w:t>
      </w:r>
    </w:p>
    <w:p w:rsidR="00DB1A9C" w:rsidRDefault="00DB1A9C" w:rsidP="00F524C4">
      <w:pPr>
        <w:numPr>
          <w:ilvl w:val="1"/>
          <w:numId w:val="9"/>
        </w:numPr>
        <w:spacing w:line="276" w:lineRule="auto"/>
        <w:ind w:left="709" w:hanging="425"/>
        <w:jc w:val="both"/>
        <w:rPr>
          <w:b/>
          <w:sz w:val="22"/>
          <w:szCs w:val="22"/>
        </w:rPr>
      </w:pPr>
      <w:r w:rsidRPr="0011176A">
        <w:rPr>
          <w:b/>
          <w:sz w:val="22"/>
          <w:szCs w:val="22"/>
        </w:rPr>
        <w:t>pełnomocnictwo - jeżeli dotyczy,</w:t>
      </w:r>
    </w:p>
    <w:p w:rsidR="0072581C" w:rsidRPr="000C20B5" w:rsidRDefault="0072581C" w:rsidP="0072581C">
      <w:pPr>
        <w:numPr>
          <w:ilvl w:val="1"/>
          <w:numId w:val="9"/>
        </w:numPr>
        <w:spacing w:line="276" w:lineRule="auto"/>
        <w:ind w:left="709" w:hanging="425"/>
        <w:jc w:val="both"/>
        <w:rPr>
          <w:b/>
          <w:sz w:val="22"/>
          <w:szCs w:val="22"/>
        </w:rPr>
      </w:pPr>
      <w:r w:rsidRPr="000C20B5">
        <w:rPr>
          <w:b/>
          <w:sz w:val="22"/>
          <w:szCs w:val="22"/>
        </w:rPr>
        <w:t xml:space="preserve">dowód wpłaty wadium </w:t>
      </w:r>
      <w:r w:rsidRPr="000C20B5">
        <w:rPr>
          <w:sz w:val="22"/>
          <w:szCs w:val="22"/>
        </w:rPr>
        <w:t>(dot. wadium wniesionego w innej formie niż pieniężna, a w przypadku wniesienia wadium w formie pieniężnej Zamawiający zaleca załączenie dokumentu potwierdzającego dokonanie przelewu do oferty),</w:t>
      </w:r>
    </w:p>
    <w:p w:rsidR="008504B1" w:rsidRPr="0011176A" w:rsidRDefault="000E2E7E" w:rsidP="00F524C4">
      <w:pPr>
        <w:numPr>
          <w:ilvl w:val="1"/>
          <w:numId w:val="9"/>
        </w:numPr>
        <w:spacing w:line="276" w:lineRule="auto"/>
        <w:ind w:left="709" w:hanging="425"/>
        <w:jc w:val="both"/>
        <w:rPr>
          <w:b/>
          <w:sz w:val="22"/>
          <w:szCs w:val="22"/>
        </w:rPr>
      </w:pPr>
      <w:r w:rsidRPr="0011176A">
        <w:rPr>
          <w:rFonts w:eastAsia="Verdana,Bold"/>
          <w:b/>
          <w:bCs/>
          <w:sz w:val="22"/>
          <w:szCs w:val="22"/>
        </w:rPr>
        <w:lastRenderedPageBreak/>
        <w:t xml:space="preserve">zobowiązanie </w:t>
      </w:r>
      <w:r w:rsidRPr="0011176A">
        <w:rPr>
          <w:b/>
          <w:sz w:val="22"/>
          <w:szCs w:val="22"/>
        </w:rPr>
        <w:t>podmiotu do oddania Wykonawcy do dyspozycji niezbędnych zasobów na potrzeby realizacji przedmiotowego zamówienia</w:t>
      </w:r>
      <w:r w:rsidRPr="0011176A">
        <w:rPr>
          <w:rFonts w:eastAsia="Verdana,Bold"/>
          <w:b/>
          <w:bCs/>
          <w:sz w:val="22"/>
          <w:szCs w:val="22"/>
        </w:rPr>
        <w:t xml:space="preserve"> zgodnie z art. 22a </w:t>
      </w:r>
      <w:r w:rsidR="004F7879" w:rsidRPr="0011176A">
        <w:rPr>
          <w:rFonts w:eastAsia="Verdana,Bold"/>
          <w:b/>
          <w:bCs/>
          <w:sz w:val="22"/>
          <w:szCs w:val="22"/>
        </w:rPr>
        <w:t xml:space="preserve">ust. 2 </w:t>
      </w:r>
      <w:r w:rsidR="001C6104" w:rsidRPr="0011176A">
        <w:rPr>
          <w:rFonts w:eastAsia="Verdana,Bold"/>
          <w:b/>
          <w:bCs/>
          <w:sz w:val="22"/>
          <w:szCs w:val="22"/>
        </w:rPr>
        <w:t xml:space="preserve">ustawy </w:t>
      </w:r>
      <w:proofErr w:type="spellStart"/>
      <w:r w:rsidR="001C6104" w:rsidRPr="0011176A">
        <w:rPr>
          <w:rFonts w:eastAsia="Verdana,Bold"/>
          <w:b/>
          <w:bCs/>
          <w:sz w:val="22"/>
          <w:szCs w:val="22"/>
        </w:rPr>
        <w:t>Pzp</w:t>
      </w:r>
      <w:proofErr w:type="spellEnd"/>
      <w:r w:rsidR="001C6104" w:rsidRPr="0011176A">
        <w:rPr>
          <w:rFonts w:eastAsia="Verdana,Bold"/>
          <w:b/>
          <w:bCs/>
          <w:sz w:val="22"/>
          <w:szCs w:val="22"/>
        </w:rPr>
        <w:t xml:space="preserve"> (wzór zał. nr 6</w:t>
      </w:r>
      <w:r w:rsidR="00486460" w:rsidRPr="0011176A">
        <w:rPr>
          <w:rFonts w:eastAsia="Verdana,Bold"/>
          <w:b/>
          <w:bCs/>
          <w:sz w:val="22"/>
          <w:szCs w:val="22"/>
        </w:rPr>
        <w:t>a,</w:t>
      </w:r>
      <w:r w:rsidR="001C6104" w:rsidRPr="0011176A">
        <w:rPr>
          <w:rFonts w:eastAsia="Verdana,Bold"/>
          <w:b/>
          <w:bCs/>
          <w:sz w:val="22"/>
          <w:szCs w:val="22"/>
        </w:rPr>
        <w:t xml:space="preserve"> 6</w:t>
      </w:r>
      <w:r w:rsidR="00486460" w:rsidRPr="0011176A">
        <w:rPr>
          <w:rFonts w:eastAsia="Verdana,Bold"/>
          <w:b/>
          <w:bCs/>
          <w:sz w:val="22"/>
          <w:szCs w:val="22"/>
        </w:rPr>
        <w:t>b</w:t>
      </w:r>
      <w:r w:rsidR="00DC6738">
        <w:rPr>
          <w:rFonts w:eastAsia="Verdana,Bold"/>
          <w:b/>
          <w:bCs/>
          <w:sz w:val="22"/>
          <w:szCs w:val="22"/>
        </w:rPr>
        <w:t>, 6c</w:t>
      </w:r>
      <w:r w:rsidR="007314B9" w:rsidRPr="0011176A">
        <w:rPr>
          <w:b/>
          <w:sz w:val="22"/>
          <w:szCs w:val="22"/>
          <w:lang w:eastAsia="pl-PL"/>
        </w:rPr>
        <w:t xml:space="preserve"> do SIWZ</w:t>
      </w:r>
      <w:r w:rsidRPr="0011176A">
        <w:rPr>
          <w:rFonts w:eastAsia="Verdana,Bold"/>
          <w:b/>
          <w:bCs/>
          <w:sz w:val="22"/>
          <w:szCs w:val="22"/>
        </w:rPr>
        <w:t>), lub inny stosowny w tym zakresie dokument</w:t>
      </w:r>
      <w:r w:rsidR="008504B1" w:rsidRPr="0011176A">
        <w:rPr>
          <w:rFonts w:eastAsia="Verdana,Bold"/>
          <w:b/>
          <w:bCs/>
          <w:sz w:val="22"/>
          <w:szCs w:val="22"/>
        </w:rPr>
        <w:t>,</w:t>
      </w:r>
      <w:r w:rsidRPr="0011176A">
        <w:rPr>
          <w:rFonts w:eastAsia="Verdana,Bold"/>
          <w:b/>
          <w:bCs/>
          <w:sz w:val="22"/>
          <w:szCs w:val="22"/>
        </w:rPr>
        <w:t xml:space="preserve"> </w:t>
      </w:r>
      <w:r w:rsidR="008504B1" w:rsidRPr="0011176A">
        <w:rPr>
          <w:sz w:val="22"/>
          <w:szCs w:val="22"/>
        </w:rPr>
        <w:t>jeżeli Wykonawca polega na zdolnościach lub sytuacji innych podmiotów.</w:t>
      </w:r>
    </w:p>
    <w:p w:rsidR="00F1156D" w:rsidRPr="0011176A" w:rsidRDefault="00F1156D" w:rsidP="008504B1">
      <w:pPr>
        <w:suppressAutoHyphens w:val="0"/>
        <w:spacing w:line="276" w:lineRule="auto"/>
        <w:ind w:left="284"/>
        <w:jc w:val="both"/>
        <w:rPr>
          <w:b/>
          <w:bCs/>
          <w:sz w:val="22"/>
          <w:szCs w:val="22"/>
        </w:rPr>
      </w:pPr>
      <w:r w:rsidRPr="0011176A">
        <w:rPr>
          <w:sz w:val="22"/>
          <w:szCs w:val="22"/>
        </w:rPr>
        <w:t>Formularz oferty oraz załączniki winny być sporządzone wg wzorów zawartych w SIWZ.</w:t>
      </w:r>
      <w:r w:rsidR="005F74D9" w:rsidRPr="0011176A">
        <w:rPr>
          <w:sz w:val="22"/>
          <w:szCs w:val="22"/>
        </w:rPr>
        <w:t xml:space="preserve"> Wielkość</w:t>
      </w:r>
      <w:r w:rsidR="00F03053" w:rsidRPr="0011176A">
        <w:rPr>
          <w:sz w:val="22"/>
          <w:szCs w:val="22"/>
        </w:rPr>
        <w:t xml:space="preserve">  </w:t>
      </w:r>
      <w:r w:rsidR="005F74D9" w:rsidRPr="0011176A">
        <w:rPr>
          <w:sz w:val="22"/>
          <w:szCs w:val="22"/>
        </w:rPr>
        <w:t xml:space="preserve">i </w:t>
      </w:r>
      <w:r w:rsidRPr="0011176A">
        <w:rPr>
          <w:sz w:val="22"/>
          <w:szCs w:val="22"/>
        </w:rPr>
        <w:t>układ załączników mogą zostać przez Wykonawcę zmienione, jednak ich treść musi być zgodna z opisem poszczególnych pól.</w:t>
      </w:r>
    </w:p>
    <w:p w:rsidR="001D587F" w:rsidRPr="00F824DD" w:rsidRDefault="000B5FA3" w:rsidP="00EE1531">
      <w:pPr>
        <w:spacing w:line="276" w:lineRule="auto"/>
        <w:ind w:hanging="142"/>
        <w:jc w:val="both"/>
        <w:rPr>
          <w:sz w:val="22"/>
          <w:szCs w:val="22"/>
        </w:rPr>
      </w:pPr>
      <w:r w:rsidRPr="00F824DD">
        <w:rPr>
          <w:sz w:val="22"/>
          <w:szCs w:val="22"/>
        </w:rPr>
        <w:t xml:space="preserve"> 12. </w:t>
      </w:r>
      <w:r w:rsidR="001D587F" w:rsidRPr="00F824DD">
        <w:rPr>
          <w:sz w:val="22"/>
          <w:szCs w:val="22"/>
        </w:rPr>
        <w:t>Zaleca się, aby pierwszą stronę oferty stanowił formularz oferty (załącznik nr 1 do SIWZ).</w:t>
      </w:r>
    </w:p>
    <w:p w:rsidR="001D587F" w:rsidRPr="00F824DD" w:rsidRDefault="001D587F" w:rsidP="00EE1531">
      <w:pPr>
        <w:pStyle w:val="Akapitzlist"/>
        <w:numPr>
          <w:ilvl w:val="0"/>
          <w:numId w:val="31"/>
        </w:numPr>
        <w:tabs>
          <w:tab w:val="clear" w:pos="426"/>
          <w:tab w:val="left" w:pos="284"/>
        </w:tabs>
        <w:spacing w:after="0"/>
        <w:ind w:left="142" w:hanging="142"/>
        <w:jc w:val="both"/>
        <w:rPr>
          <w:rFonts w:ascii="Times New Roman" w:hAnsi="Times New Roman"/>
        </w:rPr>
      </w:pPr>
      <w:r w:rsidRPr="00F824DD">
        <w:rPr>
          <w:rFonts w:ascii="Times New Roman" w:hAnsi="Times New Roman"/>
        </w:rPr>
        <w:t xml:space="preserve">Zaleca się, aby wszelkie poprawki lub zmiany w tekście oferty były parafowane własnoręcznie przez osobę uprawnioną do występowania w imieniu Wykonawcy. </w:t>
      </w:r>
    </w:p>
    <w:p w:rsidR="001D587F" w:rsidRPr="0011176A" w:rsidRDefault="001D587F" w:rsidP="009744DB">
      <w:pPr>
        <w:numPr>
          <w:ilvl w:val="0"/>
          <w:numId w:val="31"/>
        </w:numPr>
        <w:spacing w:line="276" w:lineRule="auto"/>
        <w:ind w:left="284" w:hanging="284"/>
        <w:jc w:val="both"/>
        <w:rPr>
          <w:sz w:val="22"/>
          <w:szCs w:val="22"/>
        </w:rPr>
      </w:pPr>
      <w:r w:rsidRPr="0011176A">
        <w:rPr>
          <w:sz w:val="22"/>
          <w:szCs w:val="22"/>
        </w:rPr>
        <w:t>Całość tworząca ofertę winna być spięta lub zszyta w sposób zapobiegający jej dekompletacji. Zaleca się, aby wszystkie strony oferty zostały ponumerowane przez Wykonawcę (dotyczy tylko zapisanych stron oferty).</w:t>
      </w:r>
    </w:p>
    <w:p w:rsidR="001D587F" w:rsidRPr="0011176A" w:rsidRDefault="001D587F" w:rsidP="009744DB">
      <w:pPr>
        <w:numPr>
          <w:ilvl w:val="0"/>
          <w:numId w:val="31"/>
        </w:numPr>
        <w:spacing w:line="276" w:lineRule="auto"/>
        <w:ind w:left="284" w:hanging="284"/>
        <w:jc w:val="both"/>
        <w:rPr>
          <w:sz w:val="22"/>
          <w:szCs w:val="22"/>
        </w:rPr>
      </w:pPr>
      <w:r w:rsidRPr="0011176A">
        <w:rPr>
          <w:sz w:val="22"/>
          <w:szCs w:val="22"/>
        </w:rPr>
        <w:t xml:space="preserve">Dokumenty i informacje składane w trakcie postępowania stanowiące tajemnicę przedsiębiorstwa </w:t>
      </w:r>
      <w:r w:rsidR="00F03053" w:rsidRPr="0011176A">
        <w:rPr>
          <w:sz w:val="22"/>
          <w:szCs w:val="22"/>
        </w:rPr>
        <w:t xml:space="preserve">                   </w:t>
      </w:r>
      <w:r w:rsidRPr="0011176A">
        <w:rPr>
          <w:sz w:val="22"/>
          <w:szCs w:val="22"/>
        </w:rPr>
        <w:t>w rozumieniu art. 11 ust. 4 ustawy z dnia 16 kwietnia 1993 r. o zwal</w:t>
      </w:r>
      <w:r w:rsidR="006D63BD" w:rsidRPr="0011176A">
        <w:rPr>
          <w:sz w:val="22"/>
          <w:szCs w:val="22"/>
        </w:rPr>
        <w:t>czaniu nieuczciwej konkurencji</w:t>
      </w:r>
      <w:r w:rsidRPr="0011176A">
        <w:rPr>
          <w:sz w:val="22"/>
          <w:szCs w:val="22"/>
        </w:rPr>
        <w:t xml:space="preserve">, które nie mogą być udostępniane, powinny być: </w:t>
      </w:r>
    </w:p>
    <w:p w:rsidR="001D587F" w:rsidRPr="0011176A" w:rsidRDefault="001D587F" w:rsidP="009744DB">
      <w:pPr>
        <w:numPr>
          <w:ilvl w:val="0"/>
          <w:numId w:val="10"/>
        </w:numPr>
        <w:tabs>
          <w:tab w:val="left" w:pos="851"/>
        </w:tabs>
        <w:suppressAutoHyphens w:val="0"/>
        <w:spacing w:line="276" w:lineRule="auto"/>
        <w:ind w:left="851" w:hanging="425"/>
        <w:jc w:val="both"/>
        <w:rPr>
          <w:b/>
          <w:bCs/>
          <w:sz w:val="22"/>
          <w:szCs w:val="22"/>
        </w:rPr>
      </w:pPr>
      <w:r w:rsidRPr="0011176A">
        <w:rPr>
          <w:sz w:val="22"/>
          <w:szCs w:val="22"/>
        </w:rPr>
        <w:t xml:space="preserve">oznaczone klauzulą „nie udostępniać – informacje stanowią tajemnicę przedsiębiorstwa </w:t>
      </w:r>
      <w:r w:rsidRPr="0011176A">
        <w:rPr>
          <w:sz w:val="22"/>
          <w:szCs w:val="22"/>
        </w:rPr>
        <w:br/>
        <w:t>w rozumieniu art. 11 ust. 4 ustawy o zwalczaniu nieuczciwej konkurencji”;</w:t>
      </w:r>
    </w:p>
    <w:p w:rsidR="001D587F" w:rsidRPr="0011176A" w:rsidRDefault="001D587F" w:rsidP="00F524C4">
      <w:pPr>
        <w:numPr>
          <w:ilvl w:val="0"/>
          <w:numId w:val="10"/>
        </w:numPr>
        <w:tabs>
          <w:tab w:val="left" w:pos="851"/>
        </w:tabs>
        <w:suppressAutoHyphens w:val="0"/>
        <w:spacing w:line="276" w:lineRule="auto"/>
        <w:ind w:left="567" w:hanging="141"/>
        <w:jc w:val="both"/>
        <w:rPr>
          <w:b/>
          <w:bCs/>
          <w:sz w:val="22"/>
          <w:szCs w:val="22"/>
        </w:rPr>
      </w:pPr>
      <w:r w:rsidRPr="0011176A">
        <w:rPr>
          <w:sz w:val="22"/>
          <w:szCs w:val="22"/>
        </w:rPr>
        <w:t>załączone jako odrębna część niezłączona z ofertą w sposób trwały;</w:t>
      </w:r>
    </w:p>
    <w:p w:rsidR="00D70BA1" w:rsidRPr="0011176A" w:rsidRDefault="00D70BA1" w:rsidP="00F524C4">
      <w:pPr>
        <w:numPr>
          <w:ilvl w:val="0"/>
          <w:numId w:val="10"/>
        </w:numPr>
        <w:tabs>
          <w:tab w:val="left" w:pos="851"/>
        </w:tabs>
        <w:suppressAutoHyphens w:val="0"/>
        <w:spacing w:line="276" w:lineRule="auto"/>
        <w:ind w:left="567" w:hanging="141"/>
        <w:jc w:val="both"/>
        <w:rPr>
          <w:b/>
          <w:bCs/>
          <w:sz w:val="22"/>
          <w:szCs w:val="22"/>
        </w:rPr>
      </w:pPr>
      <w:r w:rsidRPr="0011176A">
        <w:rPr>
          <w:sz w:val="22"/>
          <w:szCs w:val="22"/>
        </w:rPr>
        <w:t xml:space="preserve">wskazane w </w:t>
      </w:r>
      <w:r w:rsidR="00083D95" w:rsidRPr="0011176A">
        <w:rPr>
          <w:sz w:val="22"/>
          <w:szCs w:val="22"/>
        </w:rPr>
        <w:t>formularzu</w:t>
      </w:r>
      <w:r w:rsidRPr="0011176A">
        <w:rPr>
          <w:sz w:val="22"/>
          <w:szCs w:val="22"/>
        </w:rPr>
        <w:t xml:space="preserve"> oferty (</w:t>
      </w:r>
      <w:r w:rsidR="00946A31" w:rsidRPr="0011176A">
        <w:rPr>
          <w:sz w:val="22"/>
          <w:szCs w:val="22"/>
        </w:rPr>
        <w:t xml:space="preserve">wzór </w:t>
      </w:r>
      <w:r w:rsidRPr="0011176A">
        <w:rPr>
          <w:sz w:val="22"/>
          <w:szCs w:val="22"/>
        </w:rPr>
        <w:t>zał</w:t>
      </w:r>
      <w:r w:rsidR="00946A31" w:rsidRPr="0011176A">
        <w:rPr>
          <w:sz w:val="22"/>
          <w:szCs w:val="22"/>
        </w:rPr>
        <w:t>.</w:t>
      </w:r>
      <w:r w:rsidRPr="0011176A">
        <w:rPr>
          <w:sz w:val="22"/>
          <w:szCs w:val="22"/>
        </w:rPr>
        <w:t xml:space="preserve"> nr 1 do SIWZ). </w:t>
      </w:r>
    </w:p>
    <w:p w:rsidR="00D70BA1" w:rsidRPr="0011176A" w:rsidRDefault="00D70BA1" w:rsidP="003159BD">
      <w:pPr>
        <w:suppressAutoHyphens w:val="0"/>
        <w:spacing w:line="276" w:lineRule="auto"/>
        <w:ind w:left="426"/>
        <w:jc w:val="both"/>
        <w:rPr>
          <w:b/>
          <w:bCs/>
          <w:sz w:val="22"/>
          <w:szCs w:val="22"/>
        </w:rPr>
      </w:pPr>
      <w:r w:rsidRPr="0011176A">
        <w:rPr>
          <w:b/>
          <w:sz w:val="22"/>
          <w:szCs w:val="22"/>
        </w:rPr>
        <w:t xml:space="preserve">Zgodnie z art. 8 ust. 3 ustawy </w:t>
      </w:r>
      <w:proofErr w:type="spellStart"/>
      <w:r w:rsidRPr="0011176A">
        <w:rPr>
          <w:b/>
          <w:sz w:val="22"/>
          <w:szCs w:val="22"/>
        </w:rPr>
        <w:t>Pzp</w:t>
      </w:r>
      <w:proofErr w:type="spellEnd"/>
      <w:r w:rsidRPr="0011176A">
        <w:rPr>
          <w:b/>
          <w:sz w:val="22"/>
          <w:szCs w:val="22"/>
        </w:rPr>
        <w:t xml:space="preserve"> Wykonawca, który wykaże informacje stanowiące tajemnicę przedsiębiorstwa w rozumieniu art. 11 ust. 4 ustawy o zwalczaniu nieuczciwej konkurencji, zobowiązany jest wykazać w ofercie prawidłowość zastrzeżenia tajemnicy przedsiębiorstwa.</w:t>
      </w:r>
    </w:p>
    <w:p w:rsidR="00041601" w:rsidRPr="0011176A" w:rsidRDefault="001D587F" w:rsidP="003159BD">
      <w:pPr>
        <w:suppressAutoHyphens w:val="0"/>
        <w:spacing w:line="276" w:lineRule="auto"/>
        <w:ind w:left="426"/>
        <w:jc w:val="both"/>
        <w:rPr>
          <w:sz w:val="22"/>
          <w:szCs w:val="22"/>
        </w:rPr>
      </w:pPr>
      <w:r w:rsidRPr="0011176A">
        <w:rPr>
          <w:sz w:val="22"/>
          <w:szCs w:val="22"/>
        </w:rPr>
        <w:t xml:space="preserve">Wykonawca nie może zastrzec jako tajemnicy przedsiębiorstwa informacji, o których mowa </w:t>
      </w:r>
      <w:r w:rsidRPr="0011176A">
        <w:rPr>
          <w:sz w:val="22"/>
          <w:szCs w:val="22"/>
        </w:rPr>
        <w:br/>
        <w:t xml:space="preserve">w art. 86 ust. 4 ustawy </w:t>
      </w:r>
      <w:proofErr w:type="spellStart"/>
      <w:r w:rsidRPr="0011176A">
        <w:rPr>
          <w:sz w:val="22"/>
          <w:szCs w:val="22"/>
        </w:rPr>
        <w:t>Pzp</w:t>
      </w:r>
      <w:proofErr w:type="spellEnd"/>
      <w:r w:rsidRPr="0011176A">
        <w:rPr>
          <w:sz w:val="22"/>
          <w:szCs w:val="22"/>
        </w:rPr>
        <w:t>.</w:t>
      </w:r>
    </w:p>
    <w:p w:rsidR="00041601" w:rsidRPr="0011176A" w:rsidRDefault="00041601" w:rsidP="003159BD">
      <w:pPr>
        <w:suppressAutoHyphens w:val="0"/>
        <w:autoSpaceDE w:val="0"/>
        <w:autoSpaceDN w:val="0"/>
        <w:adjustRightInd w:val="0"/>
        <w:spacing w:line="276" w:lineRule="auto"/>
        <w:ind w:left="425"/>
        <w:jc w:val="both"/>
        <w:rPr>
          <w:sz w:val="22"/>
          <w:szCs w:val="22"/>
          <w:lang w:eastAsia="pl-PL"/>
        </w:rPr>
      </w:pPr>
      <w:r w:rsidRPr="0011176A">
        <w:rPr>
          <w:sz w:val="22"/>
          <w:szCs w:val="22"/>
          <w:lang w:eastAsia="pl-PL"/>
        </w:rPr>
        <w:t>Zamawiający i</w:t>
      </w:r>
      <w:r w:rsidR="0033227A" w:rsidRPr="0011176A">
        <w:rPr>
          <w:sz w:val="22"/>
          <w:szCs w:val="22"/>
          <w:lang w:eastAsia="pl-PL"/>
        </w:rPr>
        <w:t>nformuje, że w przypadku kiedy W</w:t>
      </w:r>
      <w:r w:rsidRPr="0011176A">
        <w:rPr>
          <w:sz w:val="22"/>
          <w:szCs w:val="22"/>
          <w:lang w:eastAsia="pl-PL"/>
        </w:rPr>
        <w:t>ykonawca otrzyma od niego wezw</w:t>
      </w:r>
      <w:r w:rsidR="0033227A" w:rsidRPr="0011176A">
        <w:rPr>
          <w:sz w:val="22"/>
          <w:szCs w:val="22"/>
          <w:lang w:eastAsia="pl-PL"/>
        </w:rPr>
        <w:t>anie w trybie</w:t>
      </w:r>
      <w:r w:rsidR="00F03053" w:rsidRPr="0011176A">
        <w:rPr>
          <w:sz w:val="22"/>
          <w:szCs w:val="22"/>
          <w:lang w:eastAsia="pl-PL"/>
        </w:rPr>
        <w:t xml:space="preserve">               </w:t>
      </w:r>
      <w:r w:rsidR="0033227A" w:rsidRPr="0011176A">
        <w:rPr>
          <w:sz w:val="22"/>
          <w:szCs w:val="22"/>
          <w:lang w:eastAsia="pl-PL"/>
        </w:rPr>
        <w:t xml:space="preserve"> art. 90 ustawy </w:t>
      </w:r>
      <w:proofErr w:type="spellStart"/>
      <w:r w:rsidR="0033227A" w:rsidRPr="0011176A">
        <w:rPr>
          <w:sz w:val="22"/>
          <w:szCs w:val="22"/>
          <w:lang w:eastAsia="pl-PL"/>
        </w:rPr>
        <w:t>Pzp</w:t>
      </w:r>
      <w:proofErr w:type="spellEnd"/>
      <w:r w:rsidRPr="0011176A">
        <w:rPr>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B0A06" w:rsidRPr="0011176A" w:rsidRDefault="00CB0A06" w:rsidP="00F824DD">
      <w:pPr>
        <w:numPr>
          <w:ilvl w:val="0"/>
          <w:numId w:val="31"/>
        </w:numPr>
        <w:spacing w:line="276" w:lineRule="auto"/>
        <w:ind w:left="426" w:hanging="426"/>
        <w:jc w:val="both"/>
        <w:rPr>
          <w:b/>
          <w:sz w:val="22"/>
          <w:szCs w:val="22"/>
        </w:rPr>
      </w:pPr>
      <w:r w:rsidRPr="0011176A">
        <w:rPr>
          <w:sz w:val="22"/>
          <w:szCs w:val="22"/>
        </w:rPr>
        <w:t xml:space="preserve">Oferta winna być złożona w nieprzejrzystym, zamkniętym opakowaniu. </w:t>
      </w:r>
    </w:p>
    <w:p w:rsidR="0023398D" w:rsidRDefault="003159BD" w:rsidP="009744DB">
      <w:pPr>
        <w:spacing w:line="276" w:lineRule="auto"/>
        <w:ind w:left="426" w:hanging="720"/>
        <w:jc w:val="both"/>
        <w:rPr>
          <w:sz w:val="22"/>
          <w:szCs w:val="22"/>
        </w:rPr>
      </w:pPr>
      <w:r w:rsidRPr="0011176A">
        <w:rPr>
          <w:sz w:val="22"/>
          <w:szCs w:val="22"/>
        </w:rPr>
        <w:t xml:space="preserve">            </w:t>
      </w:r>
      <w:r w:rsidR="00CB0A06" w:rsidRPr="0011176A">
        <w:rPr>
          <w:sz w:val="22"/>
          <w:szCs w:val="22"/>
        </w:rPr>
        <w:t>Opakowanie zawierające ofertę winno być oznakowane w następujący sposób:</w:t>
      </w:r>
    </w:p>
    <w:p w:rsidR="009744DB" w:rsidRPr="009744DB" w:rsidRDefault="009744DB" w:rsidP="009744DB">
      <w:pPr>
        <w:spacing w:line="276" w:lineRule="auto"/>
        <w:ind w:left="426" w:hanging="720"/>
        <w:jc w:val="both"/>
        <w:rPr>
          <w:sz w:val="22"/>
          <w:szCs w:val="22"/>
        </w:rPr>
      </w:pPr>
    </w:p>
    <w:p w:rsidR="000434AB" w:rsidRPr="0011176A" w:rsidRDefault="000434AB" w:rsidP="008870C8">
      <w:pPr>
        <w:spacing w:line="276" w:lineRule="auto"/>
        <w:ind w:left="426"/>
        <w:jc w:val="center"/>
        <w:rPr>
          <w:b/>
          <w:sz w:val="18"/>
          <w:szCs w:val="18"/>
          <w:lang w:eastAsia="pl-PL"/>
        </w:rPr>
      </w:pPr>
      <w:r w:rsidRPr="0011176A">
        <w:rPr>
          <w:b/>
          <w:sz w:val="18"/>
          <w:szCs w:val="18"/>
          <w:lang w:eastAsia="pl-PL"/>
        </w:rPr>
        <w:t>OFERTA W PRZE</w:t>
      </w:r>
      <w:r w:rsidR="00D74085" w:rsidRPr="0011176A">
        <w:rPr>
          <w:b/>
          <w:sz w:val="18"/>
          <w:szCs w:val="18"/>
          <w:lang w:eastAsia="pl-PL"/>
        </w:rPr>
        <w:t>T</w:t>
      </w:r>
      <w:r w:rsidRPr="0011176A">
        <w:rPr>
          <w:b/>
          <w:sz w:val="18"/>
          <w:szCs w:val="18"/>
          <w:lang w:eastAsia="pl-PL"/>
        </w:rPr>
        <w:t>ARGU NIEOGRANICZONYM</w:t>
      </w:r>
    </w:p>
    <w:p w:rsidR="000C20B5" w:rsidRPr="000C20B5" w:rsidRDefault="000C20B5" w:rsidP="000C20B5">
      <w:pPr>
        <w:spacing w:line="276" w:lineRule="auto"/>
        <w:jc w:val="center"/>
        <w:rPr>
          <w:b/>
          <w:sz w:val="18"/>
          <w:szCs w:val="18"/>
        </w:rPr>
      </w:pPr>
      <w:r w:rsidRPr="000C20B5">
        <w:rPr>
          <w:b/>
          <w:bCs/>
          <w:iCs/>
          <w:sz w:val="18"/>
          <w:szCs w:val="18"/>
        </w:rPr>
        <w:t xml:space="preserve">Wykonanie prac remontowych </w:t>
      </w:r>
      <w:r w:rsidRPr="000C20B5">
        <w:rPr>
          <w:b/>
          <w:sz w:val="18"/>
          <w:szCs w:val="18"/>
        </w:rPr>
        <w:t>budynku mieszkalnego wielorodzinnego i przebudowa kotłowni gazowej na węzeł cieplny oraz montaż instalacji wentylacji mechanicznej zlokalizowanego przy ul. Pleszewskiej  2-8 we Wrocławiu</w:t>
      </w:r>
    </w:p>
    <w:p w:rsidR="00761B2C" w:rsidRPr="000C20B5" w:rsidRDefault="000C20B5" w:rsidP="000C20B5">
      <w:pPr>
        <w:spacing w:line="276" w:lineRule="auto"/>
        <w:jc w:val="center"/>
        <w:rPr>
          <w:b/>
          <w:sz w:val="18"/>
          <w:szCs w:val="18"/>
        </w:rPr>
      </w:pPr>
      <w:r w:rsidRPr="000C20B5">
        <w:rPr>
          <w:b/>
          <w:sz w:val="18"/>
          <w:szCs w:val="18"/>
        </w:rPr>
        <w:t xml:space="preserve">znak postępowania: </w:t>
      </w:r>
      <w:r w:rsidRPr="000C20B5">
        <w:rPr>
          <w:b/>
          <w:bCs/>
          <w:sz w:val="18"/>
          <w:szCs w:val="18"/>
        </w:rPr>
        <w:t>WM/SZP/PN/28/2019/G</w:t>
      </w:r>
    </w:p>
    <w:p w:rsidR="000434AB" w:rsidRPr="0011176A" w:rsidRDefault="000434AB" w:rsidP="008870C8">
      <w:pPr>
        <w:spacing w:line="276" w:lineRule="auto"/>
        <w:ind w:left="426"/>
        <w:jc w:val="center"/>
        <w:rPr>
          <w:b/>
          <w:sz w:val="18"/>
          <w:szCs w:val="18"/>
          <w:lang w:eastAsia="pl-PL"/>
        </w:rPr>
      </w:pPr>
      <w:r w:rsidRPr="0011176A">
        <w:rPr>
          <w:b/>
          <w:sz w:val="18"/>
          <w:szCs w:val="18"/>
          <w:lang w:eastAsia="pl-PL"/>
        </w:rPr>
        <w:t xml:space="preserve">NIE OTWIERAĆ PRZED TERMINEM </w:t>
      </w:r>
      <w:r w:rsidR="00D93F05" w:rsidRPr="0011176A">
        <w:rPr>
          <w:b/>
          <w:sz w:val="18"/>
          <w:szCs w:val="18"/>
          <w:lang w:eastAsia="pl-PL"/>
        </w:rPr>
        <w:t>OTWARCIA</w:t>
      </w:r>
      <w:r w:rsidRPr="0011176A">
        <w:rPr>
          <w:b/>
          <w:sz w:val="18"/>
          <w:szCs w:val="18"/>
          <w:lang w:eastAsia="pl-PL"/>
        </w:rPr>
        <w:t xml:space="preserve"> </w:t>
      </w:r>
      <w:r w:rsidR="00C36135" w:rsidRPr="0011176A">
        <w:rPr>
          <w:b/>
          <w:sz w:val="18"/>
          <w:szCs w:val="18"/>
          <w:lang w:eastAsia="pl-PL"/>
        </w:rPr>
        <w:t>OFERT</w:t>
      </w:r>
    </w:p>
    <w:p w:rsidR="000434AB" w:rsidRPr="0011176A" w:rsidRDefault="000434AB" w:rsidP="008870C8">
      <w:pPr>
        <w:spacing w:line="276" w:lineRule="auto"/>
        <w:ind w:left="426"/>
        <w:jc w:val="center"/>
        <w:rPr>
          <w:b/>
          <w:sz w:val="18"/>
          <w:szCs w:val="18"/>
          <w:lang w:eastAsia="pl-PL"/>
        </w:rPr>
      </w:pPr>
      <w:r w:rsidRPr="0011176A">
        <w:rPr>
          <w:b/>
          <w:sz w:val="18"/>
          <w:szCs w:val="18"/>
          <w:lang w:eastAsia="pl-PL"/>
        </w:rPr>
        <w:t xml:space="preserve">tj. </w:t>
      </w:r>
      <w:r w:rsidR="00EA6174" w:rsidRPr="0011176A">
        <w:rPr>
          <w:b/>
          <w:sz w:val="18"/>
          <w:szCs w:val="18"/>
          <w:lang w:eastAsia="pl-PL"/>
        </w:rPr>
        <w:t>…………….</w:t>
      </w:r>
      <w:r w:rsidRPr="0011176A">
        <w:rPr>
          <w:b/>
          <w:sz w:val="18"/>
          <w:szCs w:val="18"/>
          <w:lang w:eastAsia="pl-PL"/>
        </w:rPr>
        <w:t xml:space="preserve"> o godz. </w:t>
      </w:r>
      <w:r w:rsidR="0030687C" w:rsidRPr="0011176A">
        <w:rPr>
          <w:b/>
          <w:sz w:val="18"/>
          <w:szCs w:val="18"/>
          <w:lang w:eastAsia="pl-PL"/>
        </w:rPr>
        <w:t>………………</w:t>
      </w:r>
    </w:p>
    <w:p w:rsidR="00AB12B9" w:rsidRPr="0011176A" w:rsidRDefault="00AB12B9" w:rsidP="00486460">
      <w:pPr>
        <w:tabs>
          <w:tab w:val="left" w:pos="426"/>
        </w:tabs>
        <w:spacing w:line="276" w:lineRule="auto"/>
        <w:ind w:left="426"/>
        <w:jc w:val="both"/>
        <w:rPr>
          <w:sz w:val="18"/>
          <w:szCs w:val="18"/>
        </w:rPr>
      </w:pPr>
    </w:p>
    <w:p w:rsidR="001D587F" w:rsidRPr="0011176A" w:rsidRDefault="001D587F" w:rsidP="003D5A7B">
      <w:pPr>
        <w:tabs>
          <w:tab w:val="left" w:pos="426"/>
        </w:tabs>
        <w:spacing w:line="276" w:lineRule="auto"/>
        <w:ind w:left="426"/>
        <w:jc w:val="both"/>
        <w:rPr>
          <w:b/>
          <w:sz w:val="22"/>
          <w:szCs w:val="22"/>
        </w:rPr>
      </w:pPr>
      <w:r w:rsidRPr="0011176A">
        <w:rPr>
          <w:sz w:val="22"/>
          <w:szCs w:val="22"/>
        </w:rPr>
        <w:t xml:space="preserve">Ponadto opakowanie należy opatrzyć </w:t>
      </w:r>
      <w:r w:rsidRPr="0011176A">
        <w:rPr>
          <w:b/>
          <w:sz w:val="22"/>
          <w:szCs w:val="22"/>
        </w:rPr>
        <w:t>nazwą i dokładnym adresem Wykonawcy.</w:t>
      </w:r>
    </w:p>
    <w:p w:rsidR="00394FE5" w:rsidRPr="0011176A" w:rsidRDefault="00394FE5" w:rsidP="003D5A7B">
      <w:pPr>
        <w:tabs>
          <w:tab w:val="left" w:pos="426"/>
          <w:tab w:val="left" w:pos="4253"/>
        </w:tabs>
        <w:spacing w:line="276" w:lineRule="auto"/>
        <w:ind w:left="426"/>
        <w:jc w:val="both"/>
        <w:rPr>
          <w:b/>
          <w:sz w:val="22"/>
          <w:szCs w:val="22"/>
        </w:rPr>
      </w:pPr>
      <w:r w:rsidRPr="0011176A">
        <w:rPr>
          <w:sz w:val="22"/>
          <w:szCs w:val="22"/>
        </w:rPr>
        <w:t xml:space="preserve">Oferta powinna być złożona w sposób uniemożliwiający jej przypadkowe otwarcie. </w:t>
      </w:r>
      <w:r w:rsidRPr="0011176A">
        <w:rPr>
          <w:b/>
          <w:sz w:val="22"/>
          <w:szCs w:val="22"/>
          <w:lang w:eastAsia="pl-PL"/>
        </w:rPr>
        <w:t>Zamawiaj</w:t>
      </w:r>
      <w:r w:rsidRPr="0011176A">
        <w:rPr>
          <w:rFonts w:eastAsia="TimesNewRoman"/>
          <w:b/>
          <w:sz w:val="22"/>
          <w:szCs w:val="22"/>
          <w:lang w:eastAsia="pl-PL"/>
        </w:rPr>
        <w:t>ą</w:t>
      </w:r>
      <w:r w:rsidRPr="0011176A">
        <w:rPr>
          <w:b/>
          <w:sz w:val="22"/>
          <w:szCs w:val="22"/>
          <w:lang w:eastAsia="pl-PL"/>
        </w:rPr>
        <w:t>cy nie ponosi odpowiedzialno</w:t>
      </w:r>
      <w:r w:rsidRPr="0011176A">
        <w:rPr>
          <w:rFonts w:eastAsia="TimesNewRoman"/>
          <w:b/>
          <w:sz w:val="22"/>
          <w:szCs w:val="22"/>
          <w:lang w:eastAsia="pl-PL"/>
        </w:rPr>
        <w:t>ś</w:t>
      </w:r>
      <w:r w:rsidRPr="0011176A">
        <w:rPr>
          <w:b/>
          <w:sz w:val="22"/>
          <w:szCs w:val="22"/>
          <w:lang w:eastAsia="pl-PL"/>
        </w:rPr>
        <w:t>ci za zdarzenia wynikaj</w:t>
      </w:r>
      <w:r w:rsidRPr="0011176A">
        <w:rPr>
          <w:rFonts w:eastAsia="TimesNewRoman"/>
          <w:b/>
          <w:sz w:val="22"/>
          <w:szCs w:val="22"/>
          <w:lang w:eastAsia="pl-PL"/>
        </w:rPr>
        <w:t>ą</w:t>
      </w:r>
      <w:r w:rsidRPr="0011176A">
        <w:rPr>
          <w:b/>
          <w:sz w:val="22"/>
          <w:szCs w:val="22"/>
          <w:lang w:eastAsia="pl-PL"/>
        </w:rPr>
        <w:t>ce z niewła</w:t>
      </w:r>
      <w:r w:rsidRPr="0011176A">
        <w:rPr>
          <w:rFonts w:eastAsia="TimesNewRoman"/>
          <w:b/>
          <w:sz w:val="22"/>
          <w:szCs w:val="22"/>
          <w:lang w:eastAsia="pl-PL"/>
        </w:rPr>
        <w:t>ś</w:t>
      </w:r>
      <w:r w:rsidRPr="0011176A">
        <w:rPr>
          <w:b/>
          <w:sz w:val="22"/>
          <w:szCs w:val="22"/>
          <w:lang w:eastAsia="pl-PL"/>
        </w:rPr>
        <w:t>ciwego</w:t>
      </w:r>
      <w:r w:rsidRPr="0011176A">
        <w:rPr>
          <w:b/>
          <w:sz w:val="22"/>
          <w:szCs w:val="22"/>
        </w:rPr>
        <w:t xml:space="preserve"> </w:t>
      </w:r>
      <w:r w:rsidRPr="0011176A">
        <w:rPr>
          <w:b/>
          <w:sz w:val="22"/>
          <w:szCs w:val="22"/>
          <w:lang w:eastAsia="pl-PL"/>
        </w:rPr>
        <w:t>oznakowania opakowania oraz za zło</w:t>
      </w:r>
      <w:r w:rsidRPr="0011176A">
        <w:rPr>
          <w:rFonts w:eastAsia="TimesNewRoman"/>
          <w:b/>
          <w:sz w:val="22"/>
          <w:szCs w:val="22"/>
          <w:lang w:eastAsia="pl-PL"/>
        </w:rPr>
        <w:t>ż</w:t>
      </w:r>
      <w:r w:rsidRPr="0011176A">
        <w:rPr>
          <w:b/>
          <w:sz w:val="22"/>
          <w:szCs w:val="22"/>
          <w:lang w:eastAsia="pl-PL"/>
        </w:rPr>
        <w:t xml:space="preserve">enie </w:t>
      </w:r>
      <w:r w:rsidR="00A4554C" w:rsidRPr="0011176A">
        <w:rPr>
          <w:b/>
          <w:sz w:val="22"/>
          <w:szCs w:val="22"/>
          <w:lang w:eastAsia="pl-PL"/>
        </w:rPr>
        <w:t xml:space="preserve">opakowania zawierającego ofertę </w:t>
      </w:r>
      <w:r w:rsidRPr="0011176A">
        <w:rPr>
          <w:b/>
          <w:sz w:val="22"/>
          <w:szCs w:val="22"/>
          <w:lang w:eastAsia="pl-PL"/>
        </w:rPr>
        <w:t>w innym miejscu ni</w:t>
      </w:r>
      <w:r w:rsidRPr="0011176A">
        <w:rPr>
          <w:rFonts w:eastAsia="TimesNewRoman"/>
          <w:b/>
          <w:sz w:val="22"/>
          <w:szCs w:val="22"/>
          <w:lang w:eastAsia="pl-PL"/>
        </w:rPr>
        <w:t xml:space="preserve">ż </w:t>
      </w:r>
      <w:r w:rsidR="00733FB1" w:rsidRPr="0011176A">
        <w:rPr>
          <w:b/>
          <w:sz w:val="22"/>
          <w:szCs w:val="22"/>
          <w:lang w:eastAsia="pl-PL"/>
        </w:rPr>
        <w:t>miejsce wskazanie w rozdz. XIII</w:t>
      </w:r>
      <w:r w:rsidRPr="0011176A">
        <w:rPr>
          <w:b/>
          <w:sz w:val="22"/>
          <w:szCs w:val="22"/>
          <w:lang w:eastAsia="pl-PL"/>
        </w:rPr>
        <w:t xml:space="preserve"> SIWZ. </w:t>
      </w:r>
      <w:r w:rsidRPr="0011176A">
        <w:rPr>
          <w:b/>
          <w:sz w:val="22"/>
          <w:szCs w:val="22"/>
        </w:rPr>
        <w:t xml:space="preserve"> </w:t>
      </w:r>
    </w:p>
    <w:p w:rsidR="001D587F" w:rsidRPr="0011176A" w:rsidRDefault="001D587F" w:rsidP="00F824DD">
      <w:pPr>
        <w:numPr>
          <w:ilvl w:val="0"/>
          <w:numId w:val="31"/>
        </w:numPr>
        <w:spacing w:line="276" w:lineRule="auto"/>
        <w:ind w:left="426" w:hanging="426"/>
        <w:jc w:val="both"/>
        <w:rPr>
          <w:sz w:val="22"/>
          <w:szCs w:val="22"/>
        </w:rPr>
      </w:pPr>
      <w:r w:rsidRPr="0011176A">
        <w:rPr>
          <w:sz w:val="22"/>
          <w:szCs w:val="22"/>
        </w:rPr>
        <w:t>Wszelkie koszty związane z przygotowaniem oraz złożeniem oferty ponosi Wykonawca.</w:t>
      </w:r>
    </w:p>
    <w:p w:rsidR="00AD4B6E" w:rsidRPr="0011176A" w:rsidRDefault="001D587F" w:rsidP="00F824DD">
      <w:pPr>
        <w:numPr>
          <w:ilvl w:val="0"/>
          <w:numId w:val="31"/>
        </w:numPr>
        <w:spacing w:line="276" w:lineRule="auto"/>
        <w:ind w:left="426" w:hanging="426"/>
        <w:jc w:val="both"/>
        <w:rPr>
          <w:sz w:val="22"/>
          <w:szCs w:val="22"/>
        </w:rPr>
      </w:pPr>
      <w:r w:rsidRPr="0011176A">
        <w:rPr>
          <w:sz w:val="22"/>
          <w:szCs w:val="22"/>
        </w:rPr>
        <w:t>Wymaga się, aby Wykonawca zdobył wszelkie informacje konieczne do sporządzenia oferty oraz do podpisania umowy.</w:t>
      </w:r>
    </w:p>
    <w:p w:rsidR="00126923" w:rsidRPr="0011176A" w:rsidRDefault="00126923" w:rsidP="008870C8">
      <w:pPr>
        <w:spacing w:line="276" w:lineRule="auto"/>
        <w:jc w:val="both"/>
        <w:rPr>
          <w:b/>
          <w:sz w:val="22"/>
          <w:szCs w:val="22"/>
          <w:u w:val="single"/>
        </w:rPr>
      </w:pPr>
    </w:p>
    <w:p w:rsidR="00AE1AF5" w:rsidRDefault="00AE1AF5" w:rsidP="00227186">
      <w:pPr>
        <w:spacing w:line="276" w:lineRule="auto"/>
        <w:ind w:left="540" w:hanging="540"/>
        <w:jc w:val="both"/>
        <w:rPr>
          <w:b/>
          <w:sz w:val="22"/>
          <w:szCs w:val="22"/>
          <w:u w:val="single"/>
        </w:rPr>
      </w:pPr>
    </w:p>
    <w:p w:rsidR="00AE1AF5" w:rsidRDefault="00AE1AF5" w:rsidP="00227186">
      <w:pPr>
        <w:spacing w:line="276" w:lineRule="auto"/>
        <w:ind w:left="540" w:hanging="540"/>
        <w:jc w:val="both"/>
        <w:rPr>
          <w:b/>
          <w:sz w:val="22"/>
          <w:szCs w:val="22"/>
          <w:u w:val="single"/>
        </w:rPr>
      </w:pPr>
    </w:p>
    <w:p w:rsidR="0032205F" w:rsidRPr="0011176A" w:rsidRDefault="007C60B7" w:rsidP="00227186">
      <w:pPr>
        <w:spacing w:line="276" w:lineRule="auto"/>
        <w:ind w:left="540" w:hanging="540"/>
        <w:jc w:val="both"/>
        <w:rPr>
          <w:b/>
          <w:sz w:val="22"/>
          <w:szCs w:val="22"/>
          <w:u w:val="single"/>
        </w:rPr>
      </w:pPr>
      <w:r w:rsidRPr="0011176A">
        <w:rPr>
          <w:b/>
          <w:sz w:val="22"/>
          <w:szCs w:val="22"/>
          <w:u w:val="single"/>
        </w:rPr>
        <w:lastRenderedPageBreak/>
        <w:t>XI</w:t>
      </w:r>
      <w:r w:rsidR="001C2E8D" w:rsidRPr="0011176A">
        <w:rPr>
          <w:b/>
          <w:sz w:val="22"/>
          <w:szCs w:val="22"/>
          <w:u w:val="single"/>
        </w:rPr>
        <w:t>.</w:t>
      </w:r>
      <w:r w:rsidR="00F1156D" w:rsidRPr="0011176A">
        <w:rPr>
          <w:b/>
          <w:sz w:val="22"/>
          <w:szCs w:val="22"/>
          <w:u w:val="single"/>
        </w:rPr>
        <w:t xml:space="preserve"> WADIUM</w:t>
      </w:r>
    </w:p>
    <w:p w:rsidR="00DC6738" w:rsidRPr="00EE1531" w:rsidRDefault="00DC6738" w:rsidP="00DC6738">
      <w:pPr>
        <w:numPr>
          <w:ilvl w:val="0"/>
          <w:numId w:val="11"/>
        </w:numPr>
        <w:spacing w:line="276" w:lineRule="auto"/>
        <w:ind w:left="419" w:hanging="419"/>
        <w:jc w:val="both"/>
        <w:rPr>
          <w:sz w:val="22"/>
          <w:szCs w:val="22"/>
        </w:rPr>
      </w:pPr>
      <w:r w:rsidRPr="005D6852">
        <w:rPr>
          <w:sz w:val="22"/>
          <w:szCs w:val="22"/>
        </w:rPr>
        <w:t xml:space="preserve">Oferta musi być zabezpieczona wadium w </w:t>
      </w:r>
      <w:r w:rsidRPr="00EE1531">
        <w:rPr>
          <w:sz w:val="22"/>
          <w:szCs w:val="22"/>
        </w:rPr>
        <w:t>wysokości:</w:t>
      </w:r>
      <w:r w:rsidRPr="00EE1531">
        <w:rPr>
          <w:b/>
          <w:sz w:val="22"/>
          <w:szCs w:val="22"/>
        </w:rPr>
        <w:t xml:space="preserve"> 20 000,00 zł </w:t>
      </w:r>
      <w:r w:rsidRPr="00EE1531">
        <w:rPr>
          <w:sz w:val="22"/>
          <w:szCs w:val="22"/>
        </w:rPr>
        <w:t>(słownie: dwadzieścia tysięcy złotych                i 00/100).</w:t>
      </w:r>
    </w:p>
    <w:p w:rsidR="00DC6738" w:rsidRPr="00EE1531" w:rsidRDefault="00DC6738" w:rsidP="00DC6738">
      <w:pPr>
        <w:numPr>
          <w:ilvl w:val="0"/>
          <w:numId w:val="11"/>
        </w:numPr>
        <w:spacing w:line="276" w:lineRule="auto"/>
        <w:ind w:left="426" w:hanging="426"/>
        <w:jc w:val="both"/>
        <w:rPr>
          <w:b/>
          <w:i/>
          <w:sz w:val="22"/>
          <w:szCs w:val="22"/>
        </w:rPr>
      </w:pPr>
      <w:r w:rsidRPr="00EE1531">
        <w:rPr>
          <w:sz w:val="22"/>
          <w:szCs w:val="22"/>
        </w:rPr>
        <w:t xml:space="preserve">Wadium może być wnoszone w jednej lub kilku następujących formach:  </w:t>
      </w:r>
    </w:p>
    <w:p w:rsidR="00DC6738" w:rsidRPr="00EE1531" w:rsidRDefault="00DC6738" w:rsidP="00DC6738">
      <w:pPr>
        <w:numPr>
          <w:ilvl w:val="1"/>
          <w:numId w:val="12"/>
        </w:numPr>
        <w:tabs>
          <w:tab w:val="left" w:pos="709"/>
        </w:tabs>
        <w:spacing w:line="276" w:lineRule="auto"/>
        <w:ind w:left="851" w:hanging="425"/>
        <w:jc w:val="both"/>
        <w:rPr>
          <w:sz w:val="22"/>
          <w:szCs w:val="22"/>
        </w:rPr>
      </w:pPr>
      <w:r w:rsidRPr="00EE1531">
        <w:rPr>
          <w:sz w:val="22"/>
          <w:szCs w:val="22"/>
        </w:rPr>
        <w:t>pieniądzu;</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poręczeniach bankowych lub poręczeniach spółdzielczej kasy oszczędnościowo-kredytowej, z tym, że poręczenie kasy jest zawsze poręczeniem pieniężnym;</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bankowych;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ubezpieczeniowych;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 xml:space="preserve">poręczeniach udzielanych przez podmioty, o których mowa w art. 6 b ust. 5 pkt 2 ustawy </w:t>
      </w:r>
      <w:r w:rsidRPr="005D6852">
        <w:rPr>
          <w:sz w:val="22"/>
          <w:szCs w:val="22"/>
        </w:rPr>
        <w:br/>
        <w:t>z dnia 9 listopada 2000 r. o utworzeniu Polskiej Agencji Rozwoju Przedsiębiorczości .</w:t>
      </w:r>
    </w:p>
    <w:p w:rsidR="00DC6738" w:rsidRPr="005D6852" w:rsidRDefault="00DC6738" w:rsidP="00DC6738">
      <w:pPr>
        <w:numPr>
          <w:ilvl w:val="0"/>
          <w:numId w:val="11"/>
        </w:numPr>
        <w:spacing w:line="276" w:lineRule="auto"/>
        <w:ind w:left="419" w:hanging="419"/>
        <w:jc w:val="both"/>
        <w:rPr>
          <w:b/>
          <w:sz w:val="22"/>
          <w:szCs w:val="22"/>
        </w:rPr>
      </w:pPr>
      <w:r w:rsidRPr="005D6852">
        <w:rPr>
          <w:sz w:val="22"/>
          <w:szCs w:val="22"/>
        </w:rPr>
        <w:t xml:space="preserve">Wadium wnoszone w pieniądzu należy wpłacić przelewem na rachunek bankowy Zamawiającego – Gminy Wrocław nr </w:t>
      </w:r>
      <w:r w:rsidRPr="005D6852">
        <w:rPr>
          <w:b/>
          <w:sz w:val="22"/>
          <w:szCs w:val="22"/>
          <w:u w:val="single"/>
        </w:rPr>
        <w:t>41 1020 5226 0000 6102 0417 7663</w:t>
      </w:r>
      <w:r w:rsidRPr="005D6852">
        <w:rPr>
          <w:b/>
          <w:sz w:val="22"/>
          <w:szCs w:val="22"/>
        </w:rPr>
        <w:t xml:space="preserve"> </w:t>
      </w:r>
      <w:r w:rsidRPr="005D6852">
        <w:rPr>
          <w:sz w:val="22"/>
          <w:szCs w:val="22"/>
        </w:rPr>
        <w:t>tak, aby kwota wadium znalazła się na wskazanym koncie nie później niż w dniu i godzinie przewidzianej na ostateczne składanie ofert – podając /w tytule/</w:t>
      </w:r>
      <w:r w:rsidRPr="005D6852">
        <w:rPr>
          <w:b/>
          <w:sz w:val="22"/>
          <w:szCs w:val="22"/>
        </w:rPr>
        <w:t xml:space="preserve"> na dowodzie wpłaty nazwę lub numer postępowania.</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rPr>
        <w:t>Wadium należy wnieść przed upływem terminu składania ofert</w:t>
      </w:r>
      <w:r w:rsidRPr="005D6852">
        <w:rPr>
          <w:sz w:val="22"/>
          <w:szCs w:val="22"/>
        </w:rPr>
        <w:t xml:space="preserve">, przy czym wniesienie wadium </w:t>
      </w:r>
      <w:r w:rsidRPr="005D6852">
        <w:rPr>
          <w:sz w:val="22"/>
          <w:szCs w:val="22"/>
        </w:rPr>
        <w:br/>
        <w:t xml:space="preserve">w pieniądzu za pomocą przelewu bankowego, Zamawiający będzie uważał za wniesione </w:t>
      </w:r>
      <w:r w:rsidRPr="005D6852">
        <w:rPr>
          <w:sz w:val="22"/>
          <w:szCs w:val="22"/>
        </w:rPr>
        <w:br/>
        <w:t>w terminie tylko wówczas, gdy bank prowadzący rachunek Zamawiającego potwierdzi, że środki zostały zaksięgowane na koncie Zamawiającego przed upływem terminu składania ofert (</w:t>
      </w:r>
      <w:r w:rsidRPr="005D6852">
        <w:rPr>
          <w:sz w:val="22"/>
          <w:szCs w:val="22"/>
          <w:lang w:eastAsia="pl-PL"/>
        </w:rPr>
        <w:t xml:space="preserve">tj. przed upływem dnia i godziny wyznaczonej jako ostateczny termin składania ofert). </w:t>
      </w:r>
    </w:p>
    <w:p w:rsidR="00DC6738" w:rsidRPr="005D6852" w:rsidRDefault="00DC6738" w:rsidP="00DC6738">
      <w:pPr>
        <w:numPr>
          <w:ilvl w:val="0"/>
          <w:numId w:val="35"/>
        </w:numPr>
        <w:spacing w:line="276" w:lineRule="auto"/>
        <w:ind w:left="426" w:hanging="426"/>
        <w:jc w:val="both"/>
        <w:rPr>
          <w:b/>
          <w:sz w:val="22"/>
          <w:szCs w:val="22"/>
        </w:rPr>
      </w:pPr>
      <w:r w:rsidRPr="005D6852">
        <w:rPr>
          <w:sz w:val="22"/>
          <w:szCs w:val="22"/>
        </w:rPr>
        <w:t>Terminowe wniesienie wadium (w każdej z dopuszczonych form jego wniesienia) Zamawiający sprawdzi w ramach własnych czynności proceduralnych.</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lang w:eastAsia="pl-PL"/>
        </w:rPr>
        <w:t>Zamawiający zaleca, aby w przypadku wniesienia wadium w formie pieniężnej dokument potwierdzający dokonanie przelewu wadium został załączony do oferty.</w:t>
      </w:r>
    </w:p>
    <w:p w:rsidR="00DC6738" w:rsidRPr="005D6852" w:rsidRDefault="00DC6738" w:rsidP="00DC6738">
      <w:pPr>
        <w:numPr>
          <w:ilvl w:val="0"/>
          <w:numId w:val="35"/>
        </w:numPr>
        <w:spacing w:line="276" w:lineRule="auto"/>
        <w:ind w:left="426" w:hanging="426"/>
        <w:jc w:val="both"/>
        <w:rPr>
          <w:sz w:val="22"/>
          <w:szCs w:val="22"/>
        </w:rPr>
      </w:pPr>
      <w:r w:rsidRPr="005D6852">
        <w:rPr>
          <w:b/>
          <w:sz w:val="22"/>
          <w:szCs w:val="22"/>
          <w:lang w:eastAsia="pl-PL"/>
        </w:rPr>
        <w:t>W przypadku wniesienia wadium</w:t>
      </w:r>
      <w:r w:rsidRPr="005D6852">
        <w:rPr>
          <w:b/>
          <w:sz w:val="22"/>
          <w:szCs w:val="22"/>
        </w:rPr>
        <w:t xml:space="preserve"> w </w:t>
      </w:r>
      <w:r w:rsidRPr="005D6852">
        <w:rPr>
          <w:b/>
          <w:sz w:val="22"/>
          <w:szCs w:val="22"/>
          <w:lang w:eastAsia="pl-PL"/>
        </w:rPr>
        <w:t xml:space="preserve">innej formie niż pieniężna, </w:t>
      </w:r>
      <w:r w:rsidRPr="005D6852">
        <w:rPr>
          <w:b/>
          <w:sz w:val="22"/>
          <w:szCs w:val="22"/>
        </w:rPr>
        <w:t xml:space="preserve">dowód jego wniesienia w formie oryginału należy dołączyć do oferty </w:t>
      </w:r>
      <w:r w:rsidRPr="005D6852">
        <w:rPr>
          <w:sz w:val="22"/>
          <w:szCs w:val="22"/>
        </w:rPr>
        <w:t xml:space="preserve">w taki sposób, by nie tworzył z nią całości, tj. by nie był związany na stałe z ofertą. Zaleca się, aby kopia poświadczona za zgodność z oryginałem przez osobę uprawnioną do występowania w imieniu Wykonawcy została trwale złączona z ofertą.  </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t xml:space="preserve">Wadium wnoszone w innej formie niż pieniądz musi mieć postać oświadczenia Gwaranta, </w:t>
      </w:r>
      <w:r w:rsidRPr="005D6852">
        <w:rPr>
          <w:sz w:val="22"/>
          <w:szCs w:val="22"/>
        </w:rPr>
        <w:br/>
        <w:t xml:space="preserve">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5D6852">
        <w:rPr>
          <w:sz w:val="22"/>
          <w:szCs w:val="22"/>
        </w:rPr>
        <w:t>Pzp</w:t>
      </w:r>
      <w:proofErr w:type="spellEnd"/>
      <w:r w:rsidRPr="005D6852">
        <w:rPr>
          <w:sz w:val="22"/>
          <w:szCs w:val="22"/>
        </w:rPr>
        <w:t>.</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w odpowiedzi na wezwanie, o</w:t>
      </w:r>
      <w:r w:rsidRPr="005D6852">
        <w:rPr>
          <w:sz w:val="22"/>
          <w:szCs w:val="22"/>
        </w:rPr>
        <w:t xml:space="preserve"> </w:t>
      </w:r>
      <w:r w:rsidRPr="005D6852">
        <w:rPr>
          <w:sz w:val="22"/>
          <w:szCs w:val="22"/>
          <w:lang w:eastAsia="pl-PL"/>
        </w:rPr>
        <w:t xml:space="preserve">którym mowa w art. 26 ust. 3 i 3a ustawy </w:t>
      </w:r>
      <w:proofErr w:type="spellStart"/>
      <w:r w:rsidRPr="005D6852">
        <w:rPr>
          <w:sz w:val="22"/>
          <w:szCs w:val="22"/>
          <w:lang w:eastAsia="pl-PL"/>
        </w:rPr>
        <w:t>Pzp</w:t>
      </w:r>
      <w:proofErr w:type="spellEnd"/>
      <w:r w:rsidRPr="005D6852">
        <w:rPr>
          <w:sz w:val="22"/>
          <w:szCs w:val="22"/>
          <w:lang w:eastAsia="pl-PL"/>
        </w:rPr>
        <w:t xml:space="preserve">, z przyczyn leżących po jego stronie, nie złożył oświadczeń lub dokumentów potwierdzających okoliczności, o których mowa w art. 25 ust. 1 ustawy </w:t>
      </w:r>
      <w:proofErr w:type="spellStart"/>
      <w:r w:rsidRPr="005D6852">
        <w:rPr>
          <w:sz w:val="22"/>
          <w:szCs w:val="22"/>
          <w:lang w:eastAsia="pl-PL"/>
        </w:rPr>
        <w:t>Pzp</w:t>
      </w:r>
      <w:proofErr w:type="spellEnd"/>
      <w:r w:rsidRPr="005D6852">
        <w:rPr>
          <w:sz w:val="22"/>
          <w:szCs w:val="22"/>
          <w:lang w:eastAsia="pl-PL"/>
        </w:rPr>
        <w:t xml:space="preserve">, oświadczenia, o którym mowa w art. 25a ust. 1 ustawy </w:t>
      </w:r>
      <w:proofErr w:type="spellStart"/>
      <w:r w:rsidRPr="005D6852">
        <w:rPr>
          <w:sz w:val="22"/>
          <w:szCs w:val="22"/>
          <w:lang w:eastAsia="pl-PL"/>
        </w:rPr>
        <w:t>Pzp</w:t>
      </w:r>
      <w:proofErr w:type="spellEnd"/>
      <w:r w:rsidRPr="005D6852">
        <w:rPr>
          <w:sz w:val="22"/>
          <w:szCs w:val="22"/>
          <w:lang w:eastAsia="pl-PL"/>
        </w:rPr>
        <w:t xml:space="preserve">, pełnomocnictw lub nie wyraził zgody na poprawienie omyłki, o której mowa w art. 87 ust. 2 pkt 3 ustawy </w:t>
      </w:r>
      <w:proofErr w:type="spellStart"/>
      <w:r w:rsidRPr="005D6852">
        <w:rPr>
          <w:sz w:val="22"/>
          <w:szCs w:val="22"/>
          <w:lang w:eastAsia="pl-PL"/>
        </w:rPr>
        <w:t>Pzp</w:t>
      </w:r>
      <w:proofErr w:type="spellEnd"/>
      <w:r w:rsidRPr="005D6852">
        <w:rPr>
          <w:sz w:val="22"/>
          <w:szCs w:val="22"/>
          <w:lang w:eastAsia="pl-PL"/>
        </w:rPr>
        <w:t>, co spowodowało brak możliwości wybrania oferty złożonej przez wykonawcę jako najkorzystniejszej.</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Jeżeli wadium wniesiono w pieniądzu, Zamawiający zwraca je wraz z odsetkami wynikającymi z</w:t>
      </w:r>
      <w:r w:rsidRPr="005D6852">
        <w:rPr>
          <w:sz w:val="22"/>
          <w:szCs w:val="22"/>
        </w:rPr>
        <w:t xml:space="preserve"> </w:t>
      </w:r>
      <w:r w:rsidRPr="005D6852">
        <w:rPr>
          <w:sz w:val="22"/>
          <w:szCs w:val="22"/>
          <w:lang w:eastAsia="pl-PL"/>
        </w:rPr>
        <w:t xml:space="preserve">umowy rachunku bankowego, na którym było ono przechowywane, pomniejszone o koszty prowadzenia rachunku bankowego oraz prowizji bankowej za przelew pieniędzy na rachunek bankowy wskazany przez Wykonawcę w formularzu oferty. </w:t>
      </w:r>
      <w:r w:rsidRPr="005D6852">
        <w:rPr>
          <w:b/>
          <w:sz w:val="22"/>
          <w:szCs w:val="22"/>
          <w:lang w:eastAsia="pl-PL"/>
        </w:rPr>
        <w:t>W przypadku nie wskazania w ofercie rachunku bankowego, na który należy zwrócić wadium, Zamawiający uzna, że wskazanym rachunkiem bankowym jest rachunek, z którego dokonano przelewu wpłaty wadium.</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t>Zamawiający odrzuci ofertę, w przypadku gdy wadium nie zostało wniesione lub zostało wniesione w sposób nieprawidłowy.</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którego oferta została</w:t>
      </w:r>
      <w:r w:rsidRPr="005D6852">
        <w:rPr>
          <w:sz w:val="22"/>
          <w:szCs w:val="22"/>
        </w:rPr>
        <w:t xml:space="preserve"> </w:t>
      </w:r>
      <w:r w:rsidRPr="005D6852">
        <w:rPr>
          <w:sz w:val="22"/>
          <w:szCs w:val="22"/>
          <w:lang w:eastAsia="pl-PL"/>
        </w:rPr>
        <w:t>wybrana:</w:t>
      </w:r>
    </w:p>
    <w:p w:rsidR="00DC6738" w:rsidRPr="005D6852" w:rsidRDefault="00DC6738" w:rsidP="00DC6738">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odmówił podpisania umowy w sprawie zamówienia publicznego na warunkach określonych w ofercie;</w:t>
      </w:r>
    </w:p>
    <w:p w:rsidR="00DC6738" w:rsidRPr="005D6852" w:rsidRDefault="00DC6738" w:rsidP="00DC6738">
      <w:pPr>
        <w:numPr>
          <w:ilvl w:val="0"/>
          <w:numId w:val="20"/>
        </w:numPr>
        <w:suppressAutoHyphens w:val="0"/>
        <w:autoSpaceDE w:val="0"/>
        <w:autoSpaceDN w:val="0"/>
        <w:adjustRightInd w:val="0"/>
        <w:spacing w:line="276" w:lineRule="auto"/>
        <w:ind w:left="426" w:firstLine="0"/>
        <w:jc w:val="both"/>
        <w:rPr>
          <w:sz w:val="22"/>
          <w:szCs w:val="22"/>
          <w:lang w:eastAsia="pl-PL"/>
        </w:rPr>
      </w:pPr>
      <w:r w:rsidRPr="005D6852">
        <w:rPr>
          <w:sz w:val="22"/>
          <w:szCs w:val="22"/>
          <w:lang w:eastAsia="pl-PL"/>
        </w:rPr>
        <w:t>nie wniósł wymaganego zabezpieczenia należytego wykonania umowy;</w:t>
      </w:r>
    </w:p>
    <w:p w:rsidR="00DC6738" w:rsidRPr="005D6852" w:rsidRDefault="00DC6738" w:rsidP="00DC6738">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zawarcie umowy w sprawie zamówienia publicznego stało się niemożliwe z przyczyn leżących po stronie Wykonawcy.</w:t>
      </w:r>
    </w:p>
    <w:p w:rsidR="00227186" w:rsidRPr="0011176A" w:rsidRDefault="00227186" w:rsidP="00227186">
      <w:pPr>
        <w:spacing w:line="276" w:lineRule="auto"/>
        <w:ind w:left="426"/>
        <w:jc w:val="both"/>
        <w:rPr>
          <w:sz w:val="22"/>
          <w:szCs w:val="22"/>
        </w:rPr>
      </w:pPr>
    </w:p>
    <w:p w:rsidR="00F1156D" w:rsidRPr="0011176A" w:rsidRDefault="001C2E8D" w:rsidP="003D5A7B">
      <w:pPr>
        <w:tabs>
          <w:tab w:val="left" w:pos="540"/>
        </w:tabs>
        <w:spacing w:line="276" w:lineRule="auto"/>
        <w:jc w:val="both"/>
        <w:rPr>
          <w:b/>
          <w:sz w:val="22"/>
          <w:szCs w:val="22"/>
          <w:u w:val="single"/>
        </w:rPr>
      </w:pPr>
      <w:r w:rsidRPr="0011176A">
        <w:rPr>
          <w:b/>
          <w:sz w:val="22"/>
          <w:szCs w:val="22"/>
          <w:u w:val="single"/>
        </w:rPr>
        <w:t>X</w:t>
      </w:r>
      <w:r w:rsidR="007C60B7" w:rsidRPr="0011176A">
        <w:rPr>
          <w:b/>
          <w:sz w:val="22"/>
          <w:szCs w:val="22"/>
          <w:u w:val="single"/>
        </w:rPr>
        <w:t>I</w:t>
      </w:r>
      <w:r w:rsidRPr="0011176A">
        <w:rPr>
          <w:b/>
          <w:sz w:val="22"/>
          <w:szCs w:val="22"/>
          <w:u w:val="single"/>
        </w:rPr>
        <w:t>I</w:t>
      </w:r>
      <w:r w:rsidR="00F1156D" w:rsidRPr="0011176A">
        <w:rPr>
          <w:b/>
          <w:sz w:val="22"/>
          <w:szCs w:val="22"/>
          <w:u w:val="single"/>
        </w:rPr>
        <w:t>. TERMIN ZWIĄZANIA OFERTĄ</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Wykonawca pozostaje związany ofertą przez okres 30</w:t>
      </w:r>
      <w:r w:rsidRPr="005D6852">
        <w:rPr>
          <w:b/>
          <w:sz w:val="22"/>
          <w:szCs w:val="22"/>
        </w:rPr>
        <w:t xml:space="preserve"> </w:t>
      </w:r>
      <w:r w:rsidRPr="005D6852">
        <w:rPr>
          <w:sz w:val="22"/>
          <w:szCs w:val="22"/>
        </w:rPr>
        <w:t>dni</w:t>
      </w:r>
      <w:r w:rsidRPr="005D6852">
        <w:rPr>
          <w:i/>
          <w:sz w:val="22"/>
          <w:szCs w:val="22"/>
        </w:rPr>
        <w:t>.</w:t>
      </w:r>
      <w:r w:rsidRPr="005D6852">
        <w:rPr>
          <w:sz w:val="22"/>
          <w:szCs w:val="22"/>
        </w:rPr>
        <w:t xml:space="preserve"> Bieg terminu rozpoczyna się wraz </w:t>
      </w:r>
      <w:r>
        <w:rPr>
          <w:sz w:val="22"/>
          <w:szCs w:val="22"/>
        </w:rPr>
        <w:t xml:space="preserve"> </w:t>
      </w:r>
      <w:r w:rsidRPr="005D6852">
        <w:rPr>
          <w:sz w:val="22"/>
          <w:szCs w:val="22"/>
        </w:rPr>
        <w:t xml:space="preserve">z upływem terminu składania ofert. </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Wykonawca samodzielnie lub na wniosek zamawiającego może przedłużyć termin związania ofertą,            z tym, że Zamawiający może tylko raz, co najmniej na 3 dni przed upływem terminu</w:t>
      </w:r>
      <w:r w:rsidRPr="005D6852">
        <w:rPr>
          <w:sz w:val="22"/>
          <w:szCs w:val="22"/>
        </w:rPr>
        <w:t xml:space="preserve"> </w:t>
      </w:r>
      <w:r w:rsidRPr="005D6852">
        <w:rPr>
          <w:sz w:val="22"/>
          <w:szCs w:val="22"/>
          <w:lang w:eastAsia="pl-PL"/>
        </w:rPr>
        <w:t>związania ofertą, zwrócić się do wykonawców o wyrażenie zgody na przedłużenie tego terminu o</w:t>
      </w:r>
      <w:r w:rsidRPr="005D6852">
        <w:rPr>
          <w:sz w:val="22"/>
          <w:szCs w:val="22"/>
        </w:rPr>
        <w:t xml:space="preserve"> </w:t>
      </w:r>
      <w:r w:rsidRPr="005D6852">
        <w:rPr>
          <w:sz w:val="22"/>
          <w:szCs w:val="22"/>
          <w:lang w:eastAsia="pl-PL"/>
        </w:rPr>
        <w:t>oznaczony okres, nie dłuższy jednak niż 60 dni.</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Odmowa wyrażenia zgody, o której mowa w ust. 2, nie powoduje utraty wadium.</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08A7" w:rsidRPr="0011176A" w:rsidRDefault="002708A7" w:rsidP="003D5A7B">
      <w:pPr>
        <w:tabs>
          <w:tab w:val="left" w:pos="540"/>
        </w:tabs>
        <w:spacing w:line="276" w:lineRule="auto"/>
        <w:jc w:val="both"/>
        <w:rPr>
          <w:b/>
          <w:sz w:val="22"/>
          <w:szCs w:val="22"/>
          <w:u w:val="single"/>
        </w:rPr>
      </w:pPr>
    </w:p>
    <w:p w:rsidR="00F1156D" w:rsidRPr="0011176A" w:rsidRDefault="00C26CCC" w:rsidP="003D5A7B">
      <w:pPr>
        <w:tabs>
          <w:tab w:val="left" w:pos="540"/>
        </w:tabs>
        <w:spacing w:line="276" w:lineRule="auto"/>
        <w:jc w:val="both"/>
        <w:rPr>
          <w:b/>
          <w:sz w:val="22"/>
          <w:szCs w:val="22"/>
          <w:u w:val="single"/>
        </w:rPr>
      </w:pPr>
      <w:r w:rsidRPr="0011176A">
        <w:rPr>
          <w:b/>
          <w:sz w:val="22"/>
          <w:szCs w:val="22"/>
          <w:u w:val="single"/>
        </w:rPr>
        <w:t>X</w:t>
      </w:r>
      <w:r w:rsidR="00FC780D" w:rsidRPr="0011176A">
        <w:rPr>
          <w:b/>
          <w:sz w:val="22"/>
          <w:szCs w:val="22"/>
          <w:u w:val="single"/>
        </w:rPr>
        <w:t>I</w:t>
      </w:r>
      <w:r w:rsidR="007C60B7" w:rsidRPr="0011176A">
        <w:rPr>
          <w:b/>
          <w:sz w:val="22"/>
          <w:szCs w:val="22"/>
          <w:u w:val="single"/>
        </w:rPr>
        <w:t>I</w:t>
      </w:r>
      <w:r w:rsidR="00FC780D" w:rsidRPr="0011176A">
        <w:rPr>
          <w:b/>
          <w:sz w:val="22"/>
          <w:szCs w:val="22"/>
          <w:u w:val="single"/>
        </w:rPr>
        <w:t>I</w:t>
      </w:r>
      <w:r w:rsidR="00F1156D" w:rsidRPr="0011176A">
        <w:rPr>
          <w:b/>
          <w:sz w:val="22"/>
          <w:szCs w:val="22"/>
          <w:u w:val="single"/>
        </w:rPr>
        <w:t xml:space="preserve">. MIEJSCE ORAZ TERMIN SKŁADANIA I OTWARCIA OFERT </w:t>
      </w:r>
    </w:p>
    <w:p w:rsidR="009D44C7" w:rsidRPr="0011176A" w:rsidRDefault="009D44C7" w:rsidP="00DB3D74">
      <w:pPr>
        <w:numPr>
          <w:ilvl w:val="0"/>
          <w:numId w:val="4"/>
        </w:numPr>
        <w:spacing w:line="276" w:lineRule="auto"/>
        <w:ind w:left="426" w:hanging="426"/>
        <w:jc w:val="both"/>
        <w:rPr>
          <w:sz w:val="22"/>
          <w:szCs w:val="22"/>
        </w:rPr>
      </w:pPr>
      <w:r w:rsidRPr="0011176A">
        <w:rPr>
          <w:sz w:val="22"/>
          <w:szCs w:val="22"/>
        </w:rPr>
        <w:t>Termin składania ofert upływa w dniu:</w:t>
      </w:r>
      <w:r w:rsidR="00C13C99" w:rsidRPr="0011176A">
        <w:rPr>
          <w:b/>
          <w:sz w:val="22"/>
          <w:szCs w:val="22"/>
        </w:rPr>
        <w:t xml:space="preserve"> </w:t>
      </w:r>
      <w:r w:rsidR="008335D8">
        <w:rPr>
          <w:b/>
          <w:sz w:val="22"/>
          <w:szCs w:val="22"/>
          <w:highlight w:val="yellow"/>
        </w:rPr>
        <w:t>2</w:t>
      </w:r>
      <w:r w:rsidR="00932B32">
        <w:rPr>
          <w:b/>
          <w:sz w:val="22"/>
          <w:szCs w:val="22"/>
          <w:highlight w:val="yellow"/>
        </w:rPr>
        <w:t xml:space="preserve"> lipca</w:t>
      </w:r>
      <w:r w:rsidR="009744DB" w:rsidRPr="009744DB">
        <w:rPr>
          <w:b/>
          <w:sz w:val="22"/>
          <w:szCs w:val="22"/>
          <w:highlight w:val="yellow"/>
        </w:rPr>
        <w:t xml:space="preserve"> </w:t>
      </w:r>
      <w:r w:rsidR="00D70823" w:rsidRPr="009744DB">
        <w:rPr>
          <w:b/>
          <w:sz w:val="22"/>
          <w:szCs w:val="22"/>
          <w:highlight w:val="yellow"/>
        </w:rPr>
        <w:t>2019</w:t>
      </w:r>
      <w:r w:rsidR="005F47E0" w:rsidRPr="009744DB">
        <w:rPr>
          <w:b/>
          <w:sz w:val="22"/>
          <w:szCs w:val="22"/>
          <w:highlight w:val="yellow"/>
        </w:rPr>
        <w:t xml:space="preserve"> </w:t>
      </w:r>
      <w:r w:rsidR="005A624A" w:rsidRPr="009744DB">
        <w:rPr>
          <w:b/>
          <w:sz w:val="22"/>
          <w:szCs w:val="22"/>
          <w:highlight w:val="yellow"/>
        </w:rPr>
        <w:t>r.</w:t>
      </w:r>
      <w:r w:rsidRPr="0011176A">
        <w:rPr>
          <w:b/>
          <w:bCs/>
          <w:sz w:val="22"/>
          <w:szCs w:val="22"/>
        </w:rPr>
        <w:t xml:space="preserve"> </w:t>
      </w:r>
      <w:r w:rsidRPr="0011176A">
        <w:rPr>
          <w:b/>
          <w:sz w:val="22"/>
          <w:szCs w:val="22"/>
        </w:rPr>
        <w:t>o godz. 9</w:t>
      </w:r>
      <w:r w:rsidRPr="0011176A">
        <w:rPr>
          <w:b/>
          <w:sz w:val="22"/>
          <w:szCs w:val="22"/>
          <w:vertAlign w:val="superscript"/>
        </w:rPr>
        <w:t>00</w:t>
      </w:r>
      <w:r w:rsidRPr="0011176A">
        <w:rPr>
          <w:b/>
          <w:sz w:val="22"/>
          <w:szCs w:val="22"/>
        </w:rPr>
        <w:t>.</w:t>
      </w:r>
      <w:r w:rsidRPr="0011176A">
        <w:rPr>
          <w:sz w:val="22"/>
          <w:szCs w:val="22"/>
        </w:rPr>
        <w:t xml:space="preserve"> Miejsce składania ofert: </w:t>
      </w:r>
      <w:r w:rsidRPr="0011176A">
        <w:rPr>
          <w:b/>
          <w:sz w:val="22"/>
          <w:szCs w:val="22"/>
        </w:rPr>
        <w:t xml:space="preserve">Wrocławskie Mieszkania Sp. z o.o., ul. Mikołaja Reja 53-55, 50-343 Wrocław (kancelaria). </w:t>
      </w:r>
      <w:r w:rsidRPr="0011176A">
        <w:rPr>
          <w:sz w:val="22"/>
          <w:szCs w:val="22"/>
        </w:rPr>
        <w:t xml:space="preserve">Ofertę można złożyć </w:t>
      </w:r>
      <w:r w:rsidR="003772DE" w:rsidRPr="0011176A">
        <w:rPr>
          <w:sz w:val="22"/>
          <w:szCs w:val="22"/>
        </w:rPr>
        <w:t>za pośrednictwem operatora pocztowego w rozumieniu ustawy z 23.11.2012r. Prawo pocztowe, osobiście lub za pośrednictwem posłańca</w:t>
      </w:r>
      <w:r w:rsidRPr="0011176A">
        <w:rPr>
          <w:sz w:val="22"/>
          <w:szCs w:val="22"/>
        </w:rPr>
        <w:t>.</w:t>
      </w:r>
    </w:p>
    <w:p w:rsidR="00AC10E6" w:rsidRDefault="00AC10E6" w:rsidP="00DB3D74">
      <w:pPr>
        <w:numPr>
          <w:ilvl w:val="0"/>
          <w:numId w:val="4"/>
        </w:numPr>
        <w:spacing w:line="276" w:lineRule="auto"/>
        <w:ind w:left="426" w:hanging="426"/>
        <w:jc w:val="both"/>
        <w:rPr>
          <w:sz w:val="22"/>
          <w:szCs w:val="22"/>
        </w:rPr>
      </w:pPr>
      <w:r w:rsidRPr="0011176A">
        <w:rPr>
          <w:sz w:val="22"/>
          <w:szCs w:val="22"/>
        </w:rPr>
        <w:t xml:space="preserve">Decydujące znaczenie dla oceny zachowania terminu składania ofert ma data i godzina wpływu oferty do Zamawiającego w miejscu wskazanym w pkt 1, a nie data jej wysłania przesyłką pocztową </w:t>
      </w:r>
      <w:r w:rsidR="00380302">
        <w:rPr>
          <w:sz w:val="22"/>
          <w:szCs w:val="22"/>
        </w:rPr>
        <w:t xml:space="preserve"> </w:t>
      </w:r>
      <w:r w:rsidRPr="0011176A">
        <w:rPr>
          <w:sz w:val="22"/>
          <w:szCs w:val="22"/>
        </w:rPr>
        <w:t xml:space="preserve">czy kurierską. </w:t>
      </w:r>
    </w:p>
    <w:p w:rsidR="009D44C7" w:rsidRPr="0011176A" w:rsidRDefault="009D44C7" w:rsidP="00DB3D74">
      <w:pPr>
        <w:numPr>
          <w:ilvl w:val="0"/>
          <w:numId w:val="4"/>
        </w:numPr>
        <w:spacing w:line="276" w:lineRule="auto"/>
        <w:ind w:left="426" w:hanging="426"/>
        <w:jc w:val="both"/>
        <w:rPr>
          <w:b/>
          <w:sz w:val="22"/>
          <w:szCs w:val="22"/>
        </w:rPr>
      </w:pPr>
      <w:r w:rsidRPr="0011176A">
        <w:rPr>
          <w:sz w:val="22"/>
          <w:szCs w:val="22"/>
        </w:rPr>
        <w:t xml:space="preserve">Otwarcie ofert nastąpi w dniu: </w:t>
      </w:r>
      <w:r w:rsidR="008335D8">
        <w:rPr>
          <w:b/>
          <w:sz w:val="22"/>
          <w:szCs w:val="22"/>
          <w:highlight w:val="yellow"/>
        </w:rPr>
        <w:t>2</w:t>
      </w:r>
      <w:r w:rsidR="00932B32">
        <w:rPr>
          <w:b/>
          <w:sz w:val="22"/>
          <w:szCs w:val="22"/>
          <w:highlight w:val="yellow"/>
        </w:rPr>
        <w:t xml:space="preserve"> lipca</w:t>
      </w:r>
      <w:r w:rsidR="00932B32" w:rsidRPr="009744DB">
        <w:rPr>
          <w:b/>
          <w:sz w:val="22"/>
          <w:szCs w:val="22"/>
          <w:highlight w:val="yellow"/>
        </w:rPr>
        <w:t xml:space="preserve"> </w:t>
      </w:r>
      <w:r w:rsidR="009744DB" w:rsidRPr="009744DB">
        <w:rPr>
          <w:b/>
          <w:sz w:val="22"/>
          <w:szCs w:val="22"/>
          <w:highlight w:val="yellow"/>
        </w:rPr>
        <w:t>2019 r.</w:t>
      </w:r>
      <w:r w:rsidR="009744DB" w:rsidRPr="0011176A">
        <w:rPr>
          <w:b/>
          <w:bCs/>
          <w:sz w:val="22"/>
          <w:szCs w:val="22"/>
        </w:rPr>
        <w:t xml:space="preserve"> </w:t>
      </w:r>
      <w:r w:rsidR="005A624A" w:rsidRPr="0011176A">
        <w:rPr>
          <w:b/>
          <w:bCs/>
          <w:sz w:val="22"/>
          <w:szCs w:val="22"/>
        </w:rPr>
        <w:t xml:space="preserve"> </w:t>
      </w:r>
      <w:r w:rsidRPr="0011176A">
        <w:rPr>
          <w:b/>
          <w:sz w:val="22"/>
          <w:szCs w:val="22"/>
        </w:rPr>
        <w:t>o godz. 10</w:t>
      </w:r>
      <w:r w:rsidRPr="0011176A">
        <w:rPr>
          <w:b/>
          <w:sz w:val="22"/>
          <w:szCs w:val="22"/>
          <w:vertAlign w:val="superscript"/>
        </w:rPr>
        <w:t>00</w:t>
      </w:r>
      <w:r w:rsidRPr="0011176A">
        <w:rPr>
          <w:b/>
          <w:sz w:val="22"/>
          <w:szCs w:val="22"/>
        </w:rPr>
        <w:t>.</w:t>
      </w:r>
      <w:r w:rsidRPr="0011176A">
        <w:rPr>
          <w:sz w:val="22"/>
          <w:szCs w:val="22"/>
        </w:rPr>
        <w:t xml:space="preserve"> Miejsce otwarcia ofert: </w:t>
      </w:r>
      <w:r w:rsidRPr="0011176A">
        <w:rPr>
          <w:b/>
          <w:sz w:val="22"/>
          <w:szCs w:val="22"/>
        </w:rPr>
        <w:t>Wrocławskie Mieszkania Sp. z o.o., ul. Mikołaja Reja 53-55, 50-343 Wrocław</w:t>
      </w:r>
      <w:r w:rsidR="00204466" w:rsidRPr="0011176A">
        <w:rPr>
          <w:b/>
          <w:sz w:val="22"/>
          <w:szCs w:val="22"/>
        </w:rPr>
        <w:t xml:space="preserve"> </w:t>
      </w:r>
      <w:r w:rsidRPr="0011176A">
        <w:rPr>
          <w:b/>
          <w:sz w:val="22"/>
          <w:szCs w:val="22"/>
        </w:rPr>
        <w:t xml:space="preserve">(pokój nr </w:t>
      </w:r>
      <w:r w:rsidR="00C6565E" w:rsidRPr="0011176A">
        <w:rPr>
          <w:b/>
          <w:sz w:val="22"/>
          <w:szCs w:val="22"/>
        </w:rPr>
        <w:t>115</w:t>
      </w:r>
      <w:r w:rsidRPr="0011176A">
        <w:rPr>
          <w:b/>
          <w:sz w:val="22"/>
          <w:szCs w:val="22"/>
        </w:rPr>
        <w:t xml:space="preserve">). </w:t>
      </w:r>
    </w:p>
    <w:p w:rsidR="009D44C7" w:rsidRPr="0011176A" w:rsidRDefault="009D44C7" w:rsidP="00DB3D74">
      <w:pPr>
        <w:numPr>
          <w:ilvl w:val="0"/>
          <w:numId w:val="4"/>
        </w:numPr>
        <w:spacing w:line="276" w:lineRule="auto"/>
        <w:ind w:left="426" w:hanging="426"/>
        <w:jc w:val="both"/>
        <w:rPr>
          <w:sz w:val="22"/>
          <w:szCs w:val="22"/>
        </w:rPr>
      </w:pPr>
      <w:r w:rsidRPr="0011176A">
        <w:rPr>
          <w:sz w:val="22"/>
          <w:szCs w:val="22"/>
        </w:rPr>
        <w:t xml:space="preserve">Otwarcie ofert jest jawne. </w:t>
      </w:r>
    </w:p>
    <w:p w:rsidR="00F1156D" w:rsidRPr="0011176A" w:rsidRDefault="00265551" w:rsidP="00DB3D74">
      <w:pPr>
        <w:numPr>
          <w:ilvl w:val="0"/>
          <w:numId w:val="4"/>
        </w:numPr>
        <w:spacing w:line="276" w:lineRule="auto"/>
        <w:ind w:left="426" w:hanging="426"/>
        <w:jc w:val="both"/>
        <w:rPr>
          <w:sz w:val="22"/>
          <w:szCs w:val="22"/>
        </w:rPr>
      </w:pPr>
      <w:r w:rsidRPr="0011176A">
        <w:rPr>
          <w:sz w:val="22"/>
          <w:szCs w:val="22"/>
        </w:rPr>
        <w:t>Z zawartością ofert nie można zapoznać się przed upływe</w:t>
      </w:r>
      <w:r w:rsidR="00D52AE5" w:rsidRPr="0011176A">
        <w:rPr>
          <w:sz w:val="22"/>
          <w:szCs w:val="22"/>
        </w:rPr>
        <w:t xml:space="preserve">m terminu ich </w:t>
      </w:r>
      <w:r w:rsidRPr="0011176A">
        <w:rPr>
          <w:sz w:val="22"/>
          <w:szCs w:val="22"/>
        </w:rPr>
        <w:t>otwarcia.</w:t>
      </w:r>
    </w:p>
    <w:p w:rsidR="008D03C9" w:rsidRPr="0011176A" w:rsidRDefault="008D03C9" w:rsidP="00DB3D74">
      <w:pPr>
        <w:numPr>
          <w:ilvl w:val="0"/>
          <w:numId w:val="4"/>
        </w:numPr>
        <w:spacing w:line="276" w:lineRule="auto"/>
        <w:ind w:left="426" w:hanging="426"/>
        <w:jc w:val="both"/>
        <w:rPr>
          <w:sz w:val="22"/>
          <w:szCs w:val="22"/>
        </w:rPr>
      </w:pPr>
      <w:r w:rsidRPr="0011176A">
        <w:rPr>
          <w:sz w:val="22"/>
          <w:szCs w:val="22"/>
          <w:lang w:eastAsia="pl-PL"/>
        </w:rPr>
        <w:t>Niezwłocznie po otwar</w:t>
      </w:r>
      <w:r w:rsidR="00587C16" w:rsidRPr="0011176A">
        <w:rPr>
          <w:sz w:val="22"/>
          <w:szCs w:val="22"/>
          <w:lang w:eastAsia="pl-PL"/>
        </w:rPr>
        <w:t>ciu ofert zamawiający zamieści</w:t>
      </w:r>
      <w:r w:rsidRPr="0011176A">
        <w:rPr>
          <w:sz w:val="22"/>
          <w:szCs w:val="22"/>
          <w:lang w:eastAsia="pl-PL"/>
        </w:rPr>
        <w:t xml:space="preserve"> na stronie internetowej </w:t>
      </w:r>
      <w:hyperlink r:id="rId9" w:history="1">
        <w:r w:rsidR="004B528B" w:rsidRPr="0011176A">
          <w:rPr>
            <w:rStyle w:val="Hipercze"/>
            <w:color w:val="auto"/>
            <w:sz w:val="22"/>
            <w:szCs w:val="22"/>
            <w:lang w:eastAsia="pl-PL"/>
          </w:rPr>
          <w:t>www.wm.wroc.pl</w:t>
        </w:r>
      </w:hyperlink>
      <w:r w:rsidR="004B528B" w:rsidRPr="0011176A">
        <w:rPr>
          <w:sz w:val="22"/>
          <w:szCs w:val="22"/>
          <w:lang w:eastAsia="pl-PL"/>
        </w:rPr>
        <w:t xml:space="preserve"> </w:t>
      </w:r>
      <w:r w:rsidRPr="0011176A">
        <w:rPr>
          <w:sz w:val="22"/>
          <w:szCs w:val="22"/>
          <w:lang w:eastAsia="pl-PL"/>
        </w:rPr>
        <w:t xml:space="preserve">informacje dotyczące: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1) kwoty, jaką zamierza przeznaczyć na sfinansowanie zamówienia;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2) firm oraz adresów wykonawców, którzy złożyli oferty w terminie; </w:t>
      </w:r>
    </w:p>
    <w:p w:rsidR="008D03C9" w:rsidRPr="0011176A" w:rsidRDefault="008D03C9" w:rsidP="00B76239">
      <w:pPr>
        <w:spacing w:line="276" w:lineRule="auto"/>
        <w:ind w:left="567" w:hanging="141"/>
        <w:jc w:val="both"/>
        <w:rPr>
          <w:sz w:val="22"/>
          <w:szCs w:val="22"/>
        </w:rPr>
      </w:pPr>
      <w:r w:rsidRPr="0011176A">
        <w:rPr>
          <w:sz w:val="22"/>
          <w:szCs w:val="22"/>
          <w:lang w:eastAsia="pl-PL"/>
        </w:rPr>
        <w:t>3) ceny, terminu wykonania zamówienia, okresu gwarancji i warunków płatności zawartych w ofertach.</w:t>
      </w:r>
    </w:p>
    <w:p w:rsidR="00E93BF5" w:rsidRPr="0011176A" w:rsidRDefault="008F77CD" w:rsidP="00DB3D74">
      <w:pPr>
        <w:numPr>
          <w:ilvl w:val="0"/>
          <w:numId w:val="4"/>
        </w:numPr>
        <w:spacing w:line="276" w:lineRule="auto"/>
        <w:ind w:left="426" w:hanging="426"/>
        <w:jc w:val="both"/>
        <w:rPr>
          <w:sz w:val="22"/>
          <w:szCs w:val="22"/>
          <w:lang w:eastAsia="pl-PL"/>
        </w:rPr>
      </w:pPr>
      <w:r w:rsidRPr="0011176A">
        <w:rPr>
          <w:sz w:val="22"/>
          <w:szCs w:val="22"/>
          <w:lang w:eastAsia="pl-PL"/>
        </w:rPr>
        <w:t xml:space="preserve">Zamawiający niezwłocznie zwraca Wykonawcy ofertę, która została złożona po terminie. </w:t>
      </w:r>
    </w:p>
    <w:p w:rsidR="003B5768" w:rsidRPr="0011176A" w:rsidRDefault="003B5768" w:rsidP="003D5A7B">
      <w:pPr>
        <w:spacing w:line="276" w:lineRule="auto"/>
        <w:ind w:left="540" w:hanging="540"/>
        <w:jc w:val="both"/>
        <w:rPr>
          <w:b/>
          <w:sz w:val="22"/>
          <w:szCs w:val="22"/>
          <w:u w:val="single"/>
        </w:rPr>
      </w:pPr>
    </w:p>
    <w:p w:rsidR="00F1156D" w:rsidRPr="0011176A" w:rsidRDefault="007C60B7" w:rsidP="003D5A7B">
      <w:pPr>
        <w:spacing w:line="276" w:lineRule="auto"/>
        <w:ind w:left="540" w:hanging="540"/>
        <w:jc w:val="both"/>
        <w:rPr>
          <w:b/>
          <w:sz w:val="22"/>
          <w:szCs w:val="22"/>
          <w:u w:val="single"/>
        </w:rPr>
      </w:pPr>
      <w:r w:rsidRPr="0011176A">
        <w:rPr>
          <w:b/>
          <w:sz w:val="22"/>
          <w:szCs w:val="22"/>
          <w:u w:val="single"/>
        </w:rPr>
        <w:t>XIV</w:t>
      </w:r>
      <w:r w:rsidR="00F1156D" w:rsidRPr="0011176A">
        <w:rPr>
          <w:b/>
          <w:sz w:val="22"/>
          <w:szCs w:val="22"/>
          <w:u w:val="single"/>
        </w:rPr>
        <w:t>. ZMIANA LUB WYCOFANIE OFERTY</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może wprowadzić </w:t>
      </w:r>
      <w:r w:rsidRPr="0011176A">
        <w:rPr>
          <w:sz w:val="22"/>
          <w:szCs w:val="22"/>
          <w:u w:val="single"/>
        </w:rPr>
        <w:t>zmiany, poprawki, modyfikacje i uzupełnienia</w:t>
      </w:r>
      <w:r w:rsidRPr="0011176A">
        <w:rPr>
          <w:sz w:val="22"/>
          <w:szCs w:val="22"/>
        </w:rPr>
        <w:t xml:space="preserve"> do złożonej oferty pod warunkiem, że Zamawiający otrzyma pisemne zawiadomienie o wprowadzeniu zmian przed terminem składania ofert. Zawiadomienie o zmianie oferty powinno być oznakowane i dostarczone zgodnie z postanowieniami rozdz. X i XIII SIWZ. Opakowanie powinno dodatkowo zawierać adnotację „ZMIANA”.</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ma prawo przed upływem terminu składania ofert </w:t>
      </w:r>
      <w:r w:rsidRPr="0011176A">
        <w:rPr>
          <w:sz w:val="22"/>
          <w:szCs w:val="22"/>
          <w:u w:val="single"/>
        </w:rPr>
        <w:t xml:space="preserve">wycofać </w:t>
      </w:r>
      <w:r w:rsidRPr="0011176A">
        <w:rPr>
          <w:sz w:val="22"/>
          <w:szCs w:val="22"/>
        </w:rPr>
        <w:t>się z postępowania poprzez złożenie pisemnego zawiadomienia o wycofaniu oferty, które powinno być oznakowane i dostarczone zgodnie z postanowieniami rozdz. X i XIII SIWZ. Opakowanie powinno dodatkowo zawierać adnotację „WYCOFANIE”.</w:t>
      </w:r>
      <w:r w:rsidRPr="0011176A">
        <w:rPr>
          <w:bCs/>
          <w:sz w:val="22"/>
          <w:szCs w:val="22"/>
        </w:rPr>
        <w:t xml:space="preserve"> </w:t>
      </w:r>
      <w:r w:rsidRPr="0011176A">
        <w:rPr>
          <w:sz w:val="22"/>
          <w:szCs w:val="22"/>
        </w:rPr>
        <w:t xml:space="preserve">Opakowania ofert wycofywanych nie będą otwierane. </w:t>
      </w:r>
    </w:p>
    <w:p w:rsidR="00BC121A" w:rsidRPr="0011176A" w:rsidRDefault="00BC121A" w:rsidP="003D5A7B">
      <w:pPr>
        <w:pStyle w:val="nagweksad"/>
        <w:spacing w:before="0" w:after="0" w:line="276" w:lineRule="auto"/>
        <w:jc w:val="both"/>
        <w:rPr>
          <w:sz w:val="22"/>
          <w:szCs w:val="22"/>
          <w:u w:val="single"/>
        </w:rPr>
      </w:pPr>
    </w:p>
    <w:p w:rsidR="00B158E4" w:rsidRPr="00932B32" w:rsidRDefault="00FC780D" w:rsidP="00932B32">
      <w:pPr>
        <w:pStyle w:val="nagweksad"/>
        <w:spacing w:before="0" w:after="0" w:line="276" w:lineRule="auto"/>
        <w:jc w:val="both"/>
        <w:rPr>
          <w:sz w:val="22"/>
          <w:szCs w:val="22"/>
          <w:u w:val="single"/>
        </w:rPr>
      </w:pPr>
      <w:r w:rsidRPr="0011176A">
        <w:rPr>
          <w:sz w:val="22"/>
          <w:szCs w:val="22"/>
          <w:u w:val="single"/>
        </w:rPr>
        <w:t>XV. INFORMACJE</w:t>
      </w:r>
      <w:r w:rsidR="00F1156D" w:rsidRPr="0011176A">
        <w:rPr>
          <w:sz w:val="22"/>
          <w:szCs w:val="22"/>
          <w:u w:val="single"/>
        </w:rPr>
        <w:t xml:space="preserve"> O SPOSOBIE POROZUMIEWANIA SIĘ ZAMAWIAJ</w:t>
      </w:r>
      <w:r w:rsidR="000E618E" w:rsidRPr="0011176A">
        <w:rPr>
          <w:sz w:val="22"/>
          <w:szCs w:val="22"/>
          <w:u w:val="single"/>
        </w:rPr>
        <w:t>Ą</w:t>
      </w:r>
      <w:r w:rsidR="00F1156D" w:rsidRPr="0011176A">
        <w:rPr>
          <w:sz w:val="22"/>
          <w:szCs w:val="22"/>
          <w:u w:val="single"/>
        </w:rPr>
        <w:t>CEGO</w:t>
      </w:r>
      <w:r w:rsidR="003B5768" w:rsidRPr="0011176A">
        <w:rPr>
          <w:sz w:val="22"/>
          <w:szCs w:val="22"/>
          <w:u w:val="single"/>
        </w:rPr>
        <w:t xml:space="preserve">                                         </w:t>
      </w:r>
      <w:r w:rsidR="000E618E" w:rsidRPr="0011176A">
        <w:rPr>
          <w:sz w:val="22"/>
          <w:szCs w:val="22"/>
          <w:u w:val="single"/>
        </w:rPr>
        <w:t xml:space="preserve">Z </w:t>
      </w:r>
      <w:r w:rsidR="00F1156D" w:rsidRPr="0011176A">
        <w:rPr>
          <w:sz w:val="22"/>
          <w:szCs w:val="22"/>
          <w:u w:val="single"/>
        </w:rPr>
        <w:t>WYKONAWCAMI ORAZ PRZEKAZYWANIA OŚWIADCZEŃ LUB DOKU</w:t>
      </w:r>
      <w:r w:rsidR="000E618E" w:rsidRPr="0011176A">
        <w:rPr>
          <w:sz w:val="22"/>
          <w:szCs w:val="22"/>
          <w:u w:val="single"/>
        </w:rPr>
        <w:t>M</w:t>
      </w:r>
      <w:r w:rsidR="00F1156D" w:rsidRPr="0011176A">
        <w:rPr>
          <w:sz w:val="22"/>
          <w:szCs w:val="22"/>
          <w:u w:val="single"/>
        </w:rPr>
        <w:t>E</w:t>
      </w:r>
      <w:r w:rsidR="000E618E" w:rsidRPr="0011176A">
        <w:rPr>
          <w:sz w:val="22"/>
          <w:szCs w:val="22"/>
          <w:u w:val="single"/>
        </w:rPr>
        <w:t>N</w:t>
      </w:r>
      <w:r w:rsidR="00F1156D" w:rsidRPr="0011176A">
        <w:rPr>
          <w:sz w:val="22"/>
          <w:szCs w:val="22"/>
          <w:u w:val="single"/>
        </w:rPr>
        <w:t>TÓW ORAZ WSKAZ</w:t>
      </w:r>
      <w:r w:rsidR="000E618E" w:rsidRPr="0011176A">
        <w:rPr>
          <w:sz w:val="22"/>
          <w:szCs w:val="22"/>
          <w:u w:val="single"/>
        </w:rPr>
        <w:t>A</w:t>
      </w:r>
      <w:r w:rsidR="00F1156D" w:rsidRPr="0011176A">
        <w:rPr>
          <w:sz w:val="22"/>
          <w:szCs w:val="22"/>
          <w:u w:val="single"/>
        </w:rPr>
        <w:t>NIE OSÓB UPRA</w:t>
      </w:r>
      <w:r w:rsidR="00286316" w:rsidRPr="0011176A">
        <w:rPr>
          <w:sz w:val="22"/>
          <w:szCs w:val="22"/>
          <w:u w:val="single"/>
        </w:rPr>
        <w:t xml:space="preserve">WNIONYCH DO POROZUMIEWANIA SIĘ </w:t>
      </w:r>
      <w:r w:rsidR="00F1156D" w:rsidRPr="0011176A">
        <w:rPr>
          <w:sz w:val="22"/>
          <w:szCs w:val="22"/>
          <w:u w:val="single"/>
        </w:rPr>
        <w:t xml:space="preserve">Z WYKONAWCAMI </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rPr>
        <w:t xml:space="preserve">W niniejszym postępowaniu oświadczenia, wnioski, zawiadomienia oraz informacje Zamawiający oraz Wykonawcy mogą przekazywać </w:t>
      </w:r>
      <w:r w:rsidRPr="00CF4CD6">
        <w:rPr>
          <w:b/>
          <w:sz w:val="22"/>
          <w:szCs w:val="22"/>
        </w:rPr>
        <w:t xml:space="preserve">pisemnie </w:t>
      </w:r>
      <w:r w:rsidRPr="00CF4CD6">
        <w:rPr>
          <w:sz w:val="22"/>
          <w:szCs w:val="22"/>
        </w:rPr>
        <w:t xml:space="preserve">(oryginał lub kopia poświadczona za zgodność z oryginałem) </w:t>
      </w:r>
      <w:r w:rsidRPr="00CF4CD6">
        <w:rPr>
          <w:sz w:val="22"/>
          <w:szCs w:val="22"/>
        </w:rPr>
        <w:br/>
      </w:r>
      <w:r w:rsidRPr="00CF4CD6">
        <w:rPr>
          <w:sz w:val="22"/>
          <w:szCs w:val="22"/>
        </w:rPr>
        <w:lastRenderedPageBreak/>
        <w:t>w przypadkach i zgodnie z zasadami określonymi w rodz. X SIWZ</w:t>
      </w:r>
      <w:r w:rsidRPr="00CF4CD6">
        <w:rPr>
          <w:b/>
          <w:sz w:val="22"/>
          <w:szCs w:val="22"/>
        </w:rPr>
        <w:t xml:space="preserve"> </w:t>
      </w:r>
      <w:r w:rsidRPr="00CF4CD6">
        <w:rPr>
          <w:sz w:val="22"/>
          <w:szCs w:val="22"/>
        </w:rPr>
        <w:t>lub</w:t>
      </w:r>
      <w:r w:rsidRPr="00CF4CD6">
        <w:rPr>
          <w:b/>
          <w:sz w:val="22"/>
          <w:szCs w:val="22"/>
        </w:rPr>
        <w:t xml:space="preserve"> pocztą elektroniczną </w:t>
      </w:r>
      <w:r w:rsidRPr="00CF4CD6">
        <w:rPr>
          <w:sz w:val="22"/>
          <w:szCs w:val="22"/>
        </w:rPr>
        <w:t>(skan pisma podpisany przez osobę uprawnioną).</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lang w:eastAsia="pl-PL"/>
        </w:rPr>
        <w:t xml:space="preserve">Zawiadomienia, oświadczenia, wnioski oraz informacje przekazywane przez Wykonawcę drogą elektroniczną winny być kierowane na adres </w:t>
      </w:r>
      <w:r w:rsidRPr="00CF4CD6">
        <w:rPr>
          <w:sz w:val="22"/>
          <w:szCs w:val="22"/>
        </w:rPr>
        <w:t xml:space="preserve">email: </w:t>
      </w:r>
      <w:r w:rsidRPr="00D94BDB">
        <w:rPr>
          <w:b/>
          <w:sz w:val="22"/>
          <w:szCs w:val="22"/>
        </w:rPr>
        <w:t>anna.nagorek-muzyka</w:t>
      </w:r>
      <w:r w:rsidRPr="00CF4CD6">
        <w:rPr>
          <w:b/>
          <w:sz w:val="22"/>
          <w:szCs w:val="22"/>
        </w:rPr>
        <w:t xml:space="preserve">@wm.wroc.pl lub </w:t>
      </w:r>
      <w:hyperlink r:id="rId10" w:history="1">
        <w:r w:rsidRPr="00CF4CD6">
          <w:rPr>
            <w:rStyle w:val="Hipercze"/>
            <w:b/>
            <w:color w:val="auto"/>
            <w:sz w:val="22"/>
            <w:szCs w:val="22"/>
            <w:u w:val="none"/>
          </w:rPr>
          <w:t>zamowienia@wm.wroc.pl</w:t>
        </w:r>
      </w:hyperlink>
      <w:r w:rsidRPr="00CF4CD6">
        <w:rPr>
          <w:b/>
          <w:sz w:val="22"/>
          <w:szCs w:val="22"/>
        </w:rPr>
        <w:t>.</w:t>
      </w:r>
      <w:r w:rsidRPr="00CF4CD6">
        <w:rPr>
          <w:sz w:val="22"/>
          <w:szCs w:val="22"/>
        </w:rPr>
        <w:t xml:space="preserve"> O</w:t>
      </w:r>
      <w:r w:rsidRPr="00CF4CD6">
        <w:rPr>
          <w:sz w:val="22"/>
          <w:szCs w:val="22"/>
          <w:lang w:eastAsia="pl-PL"/>
        </w:rPr>
        <w:t xml:space="preserve">fertę, umowę oraz oświadczenia i dokumenty wymienione w rozdz. X ust. 6 SIWZ (również w przypadkach ich złożenia w wyniku wezwania, o którym mowa w art. 26 ust. 2, 2f, 3 i 3a ustawy </w:t>
      </w:r>
      <w:proofErr w:type="spellStart"/>
      <w:r w:rsidRPr="00CF4CD6">
        <w:rPr>
          <w:sz w:val="22"/>
          <w:szCs w:val="22"/>
          <w:lang w:eastAsia="pl-PL"/>
        </w:rPr>
        <w:t>Pzp</w:t>
      </w:r>
      <w:proofErr w:type="spellEnd"/>
      <w:r w:rsidRPr="00CF4CD6">
        <w:rPr>
          <w:sz w:val="22"/>
          <w:szCs w:val="22"/>
          <w:lang w:eastAsia="pl-PL"/>
        </w:rPr>
        <w:t xml:space="preserve">), należy złożyć wyłącznie w formie pisemnej. Wykonawca wskazuje w formularzu oferty </w:t>
      </w:r>
      <w:r w:rsidRPr="00CF4CD6">
        <w:rPr>
          <w:sz w:val="22"/>
          <w:szCs w:val="22"/>
        </w:rPr>
        <w:t>adres poczty e-mail do korespondencji związanej z niniejszym postępowaniem.</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rPr>
        <w:t xml:space="preserve">Oświadczenia, wnioski, zawiadomienia oraz informacje przekazane pisemnie lub drogą elektroniczną uważa się za złożone w terminie, jeżeli ich treść dotarła do adresata przed upływem terminu. </w:t>
      </w:r>
    </w:p>
    <w:p w:rsidR="000D7675" w:rsidRPr="00CF4CD6" w:rsidRDefault="000D7675" w:rsidP="000D7675">
      <w:pPr>
        <w:numPr>
          <w:ilvl w:val="2"/>
          <w:numId w:val="12"/>
        </w:numPr>
        <w:suppressAutoHyphens w:val="0"/>
        <w:spacing w:line="276" w:lineRule="auto"/>
        <w:ind w:left="567" w:hanging="567"/>
        <w:jc w:val="both"/>
        <w:rPr>
          <w:sz w:val="22"/>
          <w:szCs w:val="22"/>
        </w:rPr>
      </w:pPr>
      <w:r w:rsidRPr="00CF4CD6">
        <w:rPr>
          <w:sz w:val="22"/>
          <w:szCs w:val="22"/>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0D7675" w:rsidRPr="00CF4CD6" w:rsidRDefault="000D7675" w:rsidP="000D7675">
      <w:pPr>
        <w:numPr>
          <w:ilvl w:val="2"/>
          <w:numId w:val="12"/>
        </w:numPr>
        <w:suppressAutoHyphens w:val="0"/>
        <w:spacing w:line="276" w:lineRule="auto"/>
        <w:ind w:left="567" w:hanging="567"/>
        <w:jc w:val="both"/>
        <w:rPr>
          <w:b/>
          <w:sz w:val="22"/>
          <w:szCs w:val="22"/>
        </w:rPr>
      </w:pPr>
      <w:r w:rsidRPr="00CF4CD6">
        <w:rPr>
          <w:sz w:val="22"/>
          <w:szCs w:val="22"/>
        </w:rPr>
        <w:t xml:space="preserve">W przypadku nieotrzymania potwierdzenia, o którym mowa w ust. 4, wysłanie oświadczeń, wniosków, zawiadomień oraz informacji na adres poczty elektronicznej wskazany przez Wykonawcę w ofercie,              a w przypadku Zamawiającego na adres wskazany w ust. 2, uznaje się za skutecznie przesłane                           i doręczone, gdy nie otrzymano komunikatu o niedostarczeniu wiadomości. </w:t>
      </w:r>
    </w:p>
    <w:p w:rsidR="000D7675" w:rsidRPr="00CF4CD6" w:rsidRDefault="000D7675" w:rsidP="000D7675">
      <w:pPr>
        <w:numPr>
          <w:ilvl w:val="2"/>
          <w:numId w:val="12"/>
        </w:numPr>
        <w:suppressAutoHyphens w:val="0"/>
        <w:spacing w:line="276" w:lineRule="auto"/>
        <w:ind w:left="567" w:hanging="567"/>
        <w:jc w:val="both"/>
        <w:rPr>
          <w:b/>
          <w:sz w:val="22"/>
          <w:szCs w:val="22"/>
        </w:rPr>
      </w:pPr>
      <w:r w:rsidRPr="00CF4CD6">
        <w:rPr>
          <w:sz w:val="22"/>
          <w:szCs w:val="22"/>
        </w:rPr>
        <w:t>Zawsze dopuszczalna jest forma pisemna za pośrednictwem operatora pocztowego w rozumieniu ustawy z dnia 23 listopada 2012 r. – Prawo pocztowe.</w:t>
      </w:r>
    </w:p>
    <w:p w:rsidR="000D7675" w:rsidRPr="007B1BB9" w:rsidRDefault="000D7675" w:rsidP="000D7675">
      <w:pPr>
        <w:numPr>
          <w:ilvl w:val="2"/>
          <w:numId w:val="12"/>
        </w:numPr>
        <w:suppressAutoHyphens w:val="0"/>
        <w:spacing w:line="276" w:lineRule="auto"/>
        <w:ind w:left="567" w:hanging="567"/>
        <w:jc w:val="both"/>
        <w:rPr>
          <w:sz w:val="22"/>
          <w:szCs w:val="22"/>
        </w:rPr>
      </w:pPr>
      <w:r w:rsidRPr="00CF4CD6">
        <w:rPr>
          <w:sz w:val="22"/>
          <w:szCs w:val="22"/>
        </w:rPr>
        <w:t xml:space="preserve">Osobą uprawnioną do porozumiewania się z Wykonawcami w sprawach związanych z procedurą postępowania o udzielenie zamówienia jest </w:t>
      </w:r>
      <w:r w:rsidRPr="007B1BB9">
        <w:rPr>
          <w:sz w:val="22"/>
          <w:szCs w:val="22"/>
        </w:rPr>
        <w:t>Pani Anna Nagórek-Muzyka  (tel. 71 323 57 17).</w:t>
      </w:r>
    </w:p>
    <w:p w:rsidR="000D7675" w:rsidRPr="000D7675" w:rsidRDefault="000D7675" w:rsidP="000D7675">
      <w:pPr>
        <w:pStyle w:val="Akapitzlist"/>
        <w:numPr>
          <w:ilvl w:val="2"/>
          <w:numId w:val="12"/>
        </w:numPr>
        <w:ind w:left="567"/>
        <w:rPr>
          <w:rFonts w:ascii="Times New Roman" w:hAnsi="Times New Roman"/>
        </w:rPr>
      </w:pPr>
      <w:r w:rsidRPr="000D7675">
        <w:rPr>
          <w:rFonts w:ascii="Times New Roman" w:hAnsi="Times New Roman"/>
        </w:rPr>
        <w:t>W korespondencji kierowanej do Zamawiającego, Wykonawca winien posługiwać się znakiem niniejszego postępowania</w:t>
      </w:r>
      <w:r>
        <w:rPr>
          <w:rFonts w:ascii="Times New Roman" w:hAnsi="Times New Roman"/>
        </w:rPr>
        <w:t>.</w:t>
      </w:r>
    </w:p>
    <w:p w:rsidR="004138FF" w:rsidRPr="0011176A" w:rsidRDefault="007C60B7" w:rsidP="00826454">
      <w:pPr>
        <w:spacing w:line="276" w:lineRule="auto"/>
        <w:ind w:left="540" w:hanging="540"/>
        <w:rPr>
          <w:b/>
          <w:sz w:val="22"/>
          <w:szCs w:val="22"/>
          <w:u w:val="single"/>
        </w:rPr>
      </w:pPr>
      <w:r w:rsidRPr="0011176A">
        <w:rPr>
          <w:b/>
          <w:sz w:val="22"/>
          <w:szCs w:val="22"/>
          <w:u w:val="single"/>
        </w:rPr>
        <w:t>XVI</w:t>
      </w:r>
      <w:r w:rsidR="00F1156D" w:rsidRPr="0011176A">
        <w:rPr>
          <w:b/>
          <w:sz w:val="22"/>
          <w:szCs w:val="22"/>
          <w:u w:val="single"/>
        </w:rPr>
        <w:t>. OPIS SPOSOBU OBLICZANIA CENY OFERTY</w:t>
      </w:r>
    </w:p>
    <w:p w:rsidR="00581C21" w:rsidRPr="0011176A" w:rsidRDefault="00581C21" w:rsidP="00581C21">
      <w:pPr>
        <w:pStyle w:val="Tekstpodstawowywcity2"/>
        <w:numPr>
          <w:ilvl w:val="0"/>
          <w:numId w:val="17"/>
        </w:numPr>
        <w:spacing w:after="0" w:line="276" w:lineRule="auto"/>
        <w:ind w:left="426" w:hanging="426"/>
        <w:jc w:val="both"/>
        <w:rPr>
          <w:sz w:val="22"/>
          <w:szCs w:val="22"/>
        </w:rPr>
      </w:pPr>
      <w:r w:rsidRPr="0011176A">
        <w:rPr>
          <w:sz w:val="22"/>
          <w:szCs w:val="22"/>
        </w:rPr>
        <w:t>Cenę oferty netto, wartość podatku VAT oraz cenę oferty brutto za wykonanie przedmiotu zamówienia u</w:t>
      </w:r>
      <w:r w:rsidR="00084A84" w:rsidRPr="0011176A">
        <w:rPr>
          <w:sz w:val="22"/>
          <w:szCs w:val="22"/>
        </w:rPr>
        <w:t>staloną na podstawie przedmiarów</w:t>
      </w:r>
      <w:r w:rsidRPr="0011176A">
        <w:rPr>
          <w:sz w:val="22"/>
          <w:szCs w:val="22"/>
        </w:rPr>
        <w:t xml:space="preserve"> robót i sporządzo</w:t>
      </w:r>
      <w:r w:rsidR="00084A84" w:rsidRPr="0011176A">
        <w:rPr>
          <w:sz w:val="22"/>
          <w:szCs w:val="22"/>
        </w:rPr>
        <w:t>nych</w:t>
      </w:r>
      <w:r w:rsidRPr="0011176A">
        <w:rPr>
          <w:sz w:val="22"/>
          <w:szCs w:val="22"/>
        </w:rPr>
        <w:t xml:space="preserve"> na </w:t>
      </w:r>
      <w:r w:rsidR="00084A84" w:rsidRPr="0011176A">
        <w:rPr>
          <w:sz w:val="22"/>
          <w:szCs w:val="22"/>
        </w:rPr>
        <w:t>ich</w:t>
      </w:r>
      <w:r w:rsidRPr="0011176A">
        <w:rPr>
          <w:sz w:val="22"/>
          <w:szCs w:val="22"/>
        </w:rPr>
        <w:t xml:space="preserve"> podstawie przez Wykonawcę </w:t>
      </w:r>
      <w:r w:rsidR="0081616E" w:rsidRPr="0011176A">
        <w:rPr>
          <w:sz w:val="22"/>
          <w:szCs w:val="22"/>
          <w:u w:val="single"/>
        </w:rPr>
        <w:t>kosztorysów ofertowych sporządzonych</w:t>
      </w:r>
      <w:r w:rsidRPr="0011176A">
        <w:rPr>
          <w:sz w:val="22"/>
          <w:szCs w:val="22"/>
          <w:u w:val="single"/>
        </w:rPr>
        <w:t xml:space="preserve"> metodą kalkulacji uproszczonej należy podać w formularzu oferty (załącznik nr 1 do SIWZ)</w:t>
      </w:r>
      <w:r w:rsidRPr="0011176A">
        <w:rPr>
          <w:sz w:val="22"/>
          <w:szCs w:val="22"/>
        </w:rPr>
        <w:t xml:space="preserve"> z dokładnością do dwóch cyfr po przecinku. </w:t>
      </w:r>
    </w:p>
    <w:p w:rsidR="00581C21" w:rsidRPr="0011176A" w:rsidRDefault="00581C21" w:rsidP="00581C21">
      <w:pPr>
        <w:pStyle w:val="Tekstpodstawowywcity2"/>
        <w:numPr>
          <w:ilvl w:val="0"/>
          <w:numId w:val="17"/>
        </w:numPr>
        <w:spacing w:after="0" w:line="276" w:lineRule="auto"/>
        <w:ind w:left="426" w:hanging="426"/>
        <w:jc w:val="both"/>
        <w:rPr>
          <w:sz w:val="22"/>
          <w:szCs w:val="22"/>
          <w:u w:val="single"/>
        </w:rPr>
      </w:pPr>
      <w:r w:rsidRPr="0011176A">
        <w:rPr>
          <w:sz w:val="22"/>
          <w:szCs w:val="22"/>
        </w:rPr>
        <w:t>Do oferty należy załączyć kosztorys</w:t>
      </w:r>
      <w:r w:rsidR="0081616E" w:rsidRPr="0011176A">
        <w:rPr>
          <w:sz w:val="22"/>
          <w:szCs w:val="22"/>
        </w:rPr>
        <w:t>y ofertowe</w:t>
      </w:r>
      <w:r w:rsidRPr="0011176A">
        <w:rPr>
          <w:sz w:val="22"/>
          <w:szCs w:val="22"/>
        </w:rPr>
        <w:t xml:space="preserve"> </w:t>
      </w:r>
      <w:r w:rsidR="0081616E" w:rsidRPr="0011176A">
        <w:rPr>
          <w:sz w:val="22"/>
          <w:szCs w:val="22"/>
          <w:u w:val="single"/>
        </w:rPr>
        <w:t>sporządzone</w:t>
      </w:r>
      <w:r w:rsidRPr="0011176A">
        <w:rPr>
          <w:sz w:val="22"/>
          <w:szCs w:val="22"/>
          <w:u w:val="single"/>
        </w:rPr>
        <w:t xml:space="preserve"> metodą kalkulacji uproszczonej.</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Cena oferty przedstawiona przez Wykonawcę w formularzu oferty musi być kompletna, jednoznaczna </w:t>
      </w:r>
      <w:r w:rsidR="00F03053" w:rsidRPr="0011176A">
        <w:rPr>
          <w:sz w:val="22"/>
          <w:szCs w:val="22"/>
        </w:rPr>
        <w:t xml:space="preserve">            </w:t>
      </w:r>
      <w:r w:rsidRPr="0011176A">
        <w:rPr>
          <w:sz w:val="22"/>
          <w:szCs w:val="22"/>
        </w:rPr>
        <w:t xml:space="preserve">i ostateczna, zawierająca podatek VAT naliczony zgodnie z przepisami obowiązującymi w tym zakresie. </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Wykonawca ma obowiązek ustalenia stawki podatku VAT dla przedmiotowego zamówienia w wysokości, która wynika z przepisów prawa podatkowego</w:t>
      </w:r>
      <w:r w:rsidR="00861F79" w:rsidRPr="0011176A">
        <w:rPr>
          <w:sz w:val="22"/>
          <w:szCs w:val="22"/>
        </w:rPr>
        <w:t>.</w:t>
      </w:r>
      <w:r w:rsidRPr="0011176A">
        <w:rPr>
          <w:sz w:val="22"/>
          <w:szCs w:val="22"/>
        </w:rPr>
        <w:t xml:space="preserve"> Zamawiający określił </w:t>
      </w:r>
      <w:r w:rsidR="00414AA0" w:rsidRPr="00FA1284">
        <w:rPr>
          <w:b/>
          <w:color w:val="FF0000"/>
          <w:sz w:val="22"/>
          <w:szCs w:val="22"/>
          <w:u w:val="single"/>
        </w:rPr>
        <w:t>8</w:t>
      </w:r>
      <w:r w:rsidRPr="00FA1284">
        <w:rPr>
          <w:b/>
          <w:color w:val="FF0000"/>
          <w:sz w:val="22"/>
          <w:szCs w:val="22"/>
          <w:u w:val="single"/>
        </w:rPr>
        <w:t xml:space="preserve">% </w:t>
      </w:r>
      <w:r w:rsidRPr="0011176A">
        <w:rPr>
          <w:b/>
          <w:sz w:val="22"/>
          <w:szCs w:val="22"/>
          <w:u w:val="single"/>
        </w:rPr>
        <w:t>stawkę podatku VAT</w:t>
      </w:r>
      <w:r w:rsidRPr="0011176A">
        <w:rPr>
          <w:sz w:val="22"/>
          <w:szCs w:val="22"/>
        </w:rPr>
        <w:t xml:space="preserve"> dla </w:t>
      </w:r>
      <w:r w:rsidR="005F47E0">
        <w:rPr>
          <w:sz w:val="22"/>
          <w:szCs w:val="22"/>
        </w:rPr>
        <w:t>wykonania przedmiotu zamówienia zgodnie z formularzem oferty.</w:t>
      </w:r>
      <w:r w:rsidRPr="0011176A">
        <w:rPr>
          <w:sz w:val="22"/>
          <w:szCs w:val="22"/>
        </w:rPr>
        <w:t xml:space="preserve"> </w:t>
      </w:r>
      <w:r w:rsidRPr="0011176A">
        <w:rPr>
          <w:b/>
          <w:sz w:val="22"/>
          <w:szCs w:val="22"/>
        </w:rPr>
        <w:t>W</w:t>
      </w:r>
      <w:r w:rsidR="005F47E0">
        <w:rPr>
          <w:b/>
          <w:sz w:val="22"/>
          <w:szCs w:val="22"/>
        </w:rPr>
        <w:t xml:space="preserve"> przypadku, gdy Wykonawca poda </w:t>
      </w:r>
      <w:r w:rsidRPr="0011176A">
        <w:rPr>
          <w:b/>
          <w:sz w:val="22"/>
          <w:szCs w:val="22"/>
        </w:rPr>
        <w:t>w ofercie inną niż podana przez Zamawiającego stawkę podatku VAT, bądź jest zwolniony od podatku VAT, należy przedstawić w ofercie uzasadnienie wraz z podstawą prawną.</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w:t>
      </w:r>
      <w:proofErr w:type="spellStart"/>
      <w:r w:rsidRPr="0011176A">
        <w:rPr>
          <w:sz w:val="22"/>
          <w:szCs w:val="22"/>
        </w:rPr>
        <w:t>Pzp</w:t>
      </w:r>
      <w:proofErr w:type="spellEnd"/>
      <w:r w:rsidRPr="0011176A">
        <w:rPr>
          <w:sz w:val="22"/>
          <w:szCs w:val="22"/>
        </w:rPr>
        <w:t>.</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W przypadku poprawiania oczywistych omyłek rachunkowych, o których mowa w art. 87 ust. 2 pkt 2 ustawy </w:t>
      </w:r>
      <w:proofErr w:type="spellStart"/>
      <w:r w:rsidRPr="0011176A">
        <w:rPr>
          <w:sz w:val="22"/>
          <w:szCs w:val="22"/>
        </w:rPr>
        <w:t>Pzp</w:t>
      </w:r>
      <w:proofErr w:type="spellEnd"/>
      <w:r w:rsidRPr="0011176A">
        <w:rPr>
          <w:sz w:val="22"/>
          <w:szCs w:val="22"/>
        </w:rPr>
        <w:t>, za prawidłowo podaną Zamawiający przyjmie cenę jednostkową i/lub wartość za część zamówienia.</w:t>
      </w:r>
    </w:p>
    <w:p w:rsidR="00557140" w:rsidRPr="0011176A" w:rsidRDefault="00557140" w:rsidP="00D95CDB">
      <w:pPr>
        <w:pStyle w:val="Tekstpodstawowywcity2"/>
        <w:numPr>
          <w:ilvl w:val="0"/>
          <w:numId w:val="17"/>
        </w:numPr>
        <w:spacing w:after="0" w:line="276" w:lineRule="auto"/>
        <w:ind w:left="426" w:hanging="426"/>
        <w:jc w:val="both"/>
        <w:rPr>
          <w:sz w:val="22"/>
          <w:szCs w:val="22"/>
        </w:rPr>
      </w:pPr>
      <w:r w:rsidRPr="0011176A">
        <w:rPr>
          <w:rFonts w:eastAsia="ArialMT"/>
          <w:sz w:val="22"/>
          <w:szCs w:val="22"/>
        </w:rPr>
        <w:t xml:space="preserve">Zgodnie z art. 89 ust. 1 pkt 7 </w:t>
      </w:r>
      <w:r w:rsidRPr="0011176A">
        <w:rPr>
          <w:sz w:val="22"/>
          <w:szCs w:val="22"/>
        </w:rPr>
        <w:t xml:space="preserve">ustawy </w:t>
      </w:r>
      <w:proofErr w:type="spellStart"/>
      <w:r w:rsidRPr="0011176A">
        <w:rPr>
          <w:sz w:val="22"/>
          <w:szCs w:val="22"/>
        </w:rPr>
        <w:t>Pzp</w:t>
      </w:r>
      <w:proofErr w:type="spellEnd"/>
      <w:r w:rsidRPr="0011176A">
        <w:rPr>
          <w:sz w:val="22"/>
          <w:szCs w:val="22"/>
        </w:rPr>
        <w:t xml:space="preserve">, zamawiający odrzuca ofertę jeżeli wykonawca w terminie 3 dni od dnia doręczenia zawiadomienia nie zgodził się na poprawienie omyłki, o której mowa w art. 87 ust. 2 pkt 3 ustawy </w:t>
      </w:r>
      <w:proofErr w:type="spellStart"/>
      <w:r w:rsidRPr="0011176A">
        <w:rPr>
          <w:sz w:val="22"/>
          <w:szCs w:val="22"/>
        </w:rPr>
        <w:t>Pzp</w:t>
      </w:r>
      <w:proofErr w:type="spellEnd"/>
      <w:r w:rsidRPr="0011176A">
        <w:rPr>
          <w:sz w:val="22"/>
          <w:szCs w:val="22"/>
        </w:rPr>
        <w:t xml:space="preserve">. </w:t>
      </w:r>
      <w:r w:rsidRPr="0011176A">
        <w:rPr>
          <w:sz w:val="22"/>
          <w:szCs w:val="22"/>
          <w:u w:val="single"/>
        </w:rPr>
        <w:t>Zamawiający wskazuje, że brak informacji od wykonawcy zostanie uznany za wyrażenie zgody na poprawienie niniejszej omyłki.</w:t>
      </w:r>
      <w:r w:rsidRPr="0011176A">
        <w:rPr>
          <w:sz w:val="22"/>
          <w:szCs w:val="22"/>
        </w:rPr>
        <w:t xml:space="preserve"> </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lastRenderedPageBreak/>
        <w:t>W przypadku wystąpienia w formularzu oferty rozbieżności pomiędzy ceną oferty</w:t>
      </w:r>
      <w:r w:rsidRPr="0011176A">
        <w:rPr>
          <w:bCs/>
          <w:sz w:val="22"/>
          <w:szCs w:val="22"/>
        </w:rPr>
        <w:t xml:space="preserve"> brutto</w:t>
      </w:r>
      <w:r w:rsidRPr="0011176A">
        <w:rPr>
          <w:sz w:val="22"/>
          <w:szCs w:val="22"/>
        </w:rPr>
        <w:t xml:space="preserve"> podaną liczbowo a słownie, Zamawiający za właściwą przyjmie prawidłowo obliczoną wartość podaną liczbowo.</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Wykonawca musi uwzględnić w cenie oferty wszelkie koszty,</w:t>
      </w:r>
      <w:r w:rsidR="005772EB" w:rsidRPr="0011176A">
        <w:rPr>
          <w:sz w:val="22"/>
          <w:szCs w:val="22"/>
        </w:rPr>
        <w:t xml:space="preserve"> </w:t>
      </w:r>
      <w:r w:rsidRPr="0011176A">
        <w:rPr>
          <w:sz w:val="22"/>
          <w:szCs w:val="22"/>
        </w:rPr>
        <w:t xml:space="preserve">w tym wzrost cen materiałów oraz ewentualne bonifikaty, upusty, odzysk materiałów wtórnych itp. tak, aby zapewnić realizację przedmiotu zamówienia na warunkach określonych w niniejszej SIWZ. </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00062A09" w:rsidRPr="0011176A">
        <w:rPr>
          <w:sz w:val="22"/>
          <w:szCs w:val="22"/>
          <w:lang w:eastAsia="pl-PL"/>
        </w:rPr>
        <w:t>zobowiązany</w:t>
      </w:r>
      <w:r w:rsidRPr="0011176A">
        <w:rPr>
          <w:sz w:val="22"/>
          <w:szCs w:val="22"/>
          <w:lang w:eastAsia="pl-PL"/>
        </w:rPr>
        <w:t xml:space="preserve"> poinformować zamawiającego, że wybór jego oferty będzie prowadzić do powstania </w:t>
      </w:r>
      <w:r w:rsidR="00F03053" w:rsidRPr="0011176A">
        <w:rPr>
          <w:sz w:val="22"/>
          <w:szCs w:val="22"/>
          <w:lang w:eastAsia="pl-PL"/>
        </w:rPr>
        <w:t xml:space="preserve"> </w:t>
      </w:r>
      <w:r w:rsidRPr="0011176A">
        <w:rPr>
          <w:sz w:val="22"/>
          <w:szCs w:val="22"/>
          <w:lang w:eastAsia="pl-PL"/>
        </w:rPr>
        <w:t xml:space="preserve">u zamawiającego obowiązku podatkowego, wskazując nazwę </w:t>
      </w:r>
      <w:r w:rsidRPr="0011176A">
        <w:rPr>
          <w:b/>
          <w:bCs/>
          <w:sz w:val="22"/>
          <w:szCs w:val="22"/>
          <w:lang w:eastAsia="pl-PL"/>
        </w:rPr>
        <w:t>(rodzaj) towaru / usługi</w:t>
      </w:r>
      <w:r w:rsidRPr="0011176A">
        <w:rPr>
          <w:sz w:val="22"/>
          <w:szCs w:val="22"/>
          <w:lang w:eastAsia="pl-PL"/>
        </w:rPr>
        <w:t xml:space="preserve">, których </w:t>
      </w:r>
      <w:r w:rsidRPr="0011176A">
        <w:rPr>
          <w:b/>
          <w:bCs/>
          <w:sz w:val="22"/>
          <w:szCs w:val="22"/>
          <w:lang w:eastAsia="pl-PL"/>
        </w:rPr>
        <w:t xml:space="preserve">dostawa / świadczenie </w:t>
      </w:r>
      <w:r w:rsidRPr="0011176A">
        <w:rPr>
          <w:sz w:val="22"/>
          <w:szCs w:val="22"/>
          <w:lang w:eastAsia="pl-PL"/>
        </w:rPr>
        <w:t>będzie prowadzić do jego powstania, oraz wskazując ich wartość bez kwoty podatku. Brak wskazania przez Wykonawcę, że jego oferta</w:t>
      </w:r>
      <w:r w:rsidR="00CA704C">
        <w:rPr>
          <w:sz w:val="22"/>
          <w:szCs w:val="22"/>
          <w:lang w:eastAsia="pl-PL"/>
        </w:rPr>
        <w:t xml:space="preserve"> będzie prowadziła do powstania </w:t>
      </w:r>
      <w:r w:rsidRPr="0011176A">
        <w:rPr>
          <w:sz w:val="22"/>
          <w:szCs w:val="22"/>
          <w:lang w:eastAsia="pl-PL"/>
        </w:rPr>
        <w:t>u zamawiającego obowiązku podatkowego zostanie uznany przez Zamawiającego jako oświadczenie Wykonawcy, że jego oferta nie będzie prowadziła do powstania u zamawiającego obowiązku podatkowego.</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Zgodnie z art. 93 ust. 1c ustawy </w:t>
      </w:r>
      <w:proofErr w:type="spellStart"/>
      <w:r w:rsidRPr="0011176A">
        <w:rPr>
          <w:sz w:val="22"/>
          <w:szCs w:val="22"/>
        </w:rPr>
        <w:t>Pzp</w:t>
      </w:r>
      <w:proofErr w:type="spellEnd"/>
      <w:r w:rsidRPr="0011176A">
        <w:rPr>
          <w:sz w:val="22"/>
          <w:szCs w:val="22"/>
        </w:rPr>
        <w:t xml:space="preserve">, w przypadku, o którym mowa w art. 93 ust. 1 pkt 4) ustawy </w:t>
      </w:r>
      <w:proofErr w:type="spellStart"/>
      <w:r w:rsidRPr="0011176A">
        <w:rPr>
          <w:sz w:val="22"/>
          <w:szCs w:val="22"/>
        </w:rPr>
        <w:t>Pzp</w:t>
      </w:r>
      <w:proofErr w:type="spellEnd"/>
      <w:r w:rsidRPr="0011176A">
        <w:rPr>
          <w:sz w:val="22"/>
          <w:szCs w:val="22"/>
        </w:rPr>
        <w:t>,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D5DD0" w:rsidRPr="009C5164" w:rsidRDefault="006C72F9" w:rsidP="009C5164">
      <w:pPr>
        <w:pStyle w:val="Tekstpodstawowywcity2"/>
        <w:numPr>
          <w:ilvl w:val="0"/>
          <w:numId w:val="17"/>
        </w:numPr>
        <w:spacing w:after="0" w:line="276" w:lineRule="auto"/>
        <w:ind w:left="426" w:hanging="426"/>
        <w:jc w:val="both"/>
        <w:rPr>
          <w:sz w:val="22"/>
          <w:szCs w:val="22"/>
        </w:rPr>
      </w:pPr>
      <w:r w:rsidRPr="0011176A">
        <w:rPr>
          <w:sz w:val="22"/>
          <w:szCs w:val="22"/>
        </w:rPr>
        <w:t>W kosztorysie ofertowym wszystkie ceny jednostkowe zaleca się podać bez podatku VAT.</w:t>
      </w:r>
    </w:p>
    <w:p w:rsidR="00321E4C" w:rsidRDefault="00321E4C" w:rsidP="003D5A7B">
      <w:pPr>
        <w:spacing w:line="276" w:lineRule="auto"/>
        <w:jc w:val="both"/>
        <w:rPr>
          <w:b/>
          <w:sz w:val="22"/>
          <w:szCs w:val="22"/>
          <w:u w:val="single"/>
        </w:rPr>
      </w:pPr>
    </w:p>
    <w:p w:rsidR="00490A6F" w:rsidRPr="0011176A" w:rsidRDefault="00C26CCC" w:rsidP="003D5A7B">
      <w:pPr>
        <w:spacing w:line="276" w:lineRule="auto"/>
        <w:jc w:val="both"/>
        <w:rPr>
          <w:b/>
          <w:sz w:val="22"/>
          <w:szCs w:val="22"/>
          <w:u w:val="single"/>
        </w:rPr>
      </w:pPr>
      <w:r w:rsidRPr="0011176A">
        <w:rPr>
          <w:b/>
          <w:sz w:val="22"/>
          <w:szCs w:val="22"/>
          <w:u w:val="single"/>
        </w:rPr>
        <w:t>X</w:t>
      </w:r>
      <w:r w:rsidR="00907413" w:rsidRPr="0011176A">
        <w:rPr>
          <w:b/>
          <w:sz w:val="22"/>
          <w:szCs w:val="22"/>
          <w:u w:val="single"/>
        </w:rPr>
        <w:t>VI</w:t>
      </w:r>
      <w:r w:rsidR="007C60B7" w:rsidRPr="0011176A">
        <w:rPr>
          <w:b/>
          <w:sz w:val="22"/>
          <w:szCs w:val="22"/>
          <w:u w:val="single"/>
        </w:rPr>
        <w:t>I</w:t>
      </w:r>
      <w:r w:rsidR="00F1156D" w:rsidRPr="0011176A">
        <w:rPr>
          <w:b/>
          <w:sz w:val="22"/>
          <w:szCs w:val="22"/>
          <w:u w:val="single"/>
        </w:rPr>
        <w:t>. OPIS KRYTERIÓW, KTÓRYMI ZAMAWIAJ</w:t>
      </w:r>
      <w:r w:rsidR="000E618E" w:rsidRPr="0011176A">
        <w:rPr>
          <w:b/>
          <w:sz w:val="22"/>
          <w:szCs w:val="22"/>
          <w:u w:val="single"/>
        </w:rPr>
        <w:t>Ą</w:t>
      </w:r>
      <w:r w:rsidR="00F1156D" w:rsidRPr="0011176A">
        <w:rPr>
          <w:b/>
          <w:sz w:val="22"/>
          <w:szCs w:val="22"/>
          <w:u w:val="single"/>
        </w:rPr>
        <w:t xml:space="preserve">CY BĘDZIE SIĘ KIEROWAŁ PRZY </w:t>
      </w:r>
      <w:r w:rsidR="00583A0D" w:rsidRPr="0011176A">
        <w:rPr>
          <w:b/>
          <w:sz w:val="22"/>
          <w:szCs w:val="22"/>
          <w:u w:val="single"/>
        </w:rPr>
        <w:t>WYBORZE OFERTY</w:t>
      </w:r>
      <w:r w:rsidR="00F63CF8" w:rsidRPr="0011176A">
        <w:rPr>
          <w:b/>
          <w:sz w:val="22"/>
          <w:szCs w:val="22"/>
          <w:u w:val="single"/>
        </w:rPr>
        <w:t>,</w:t>
      </w:r>
      <w:r w:rsidR="00F33DF0" w:rsidRPr="0011176A">
        <w:rPr>
          <w:b/>
          <w:sz w:val="22"/>
          <w:szCs w:val="22"/>
          <w:u w:val="single"/>
        </w:rPr>
        <w:t xml:space="preserve"> WRAZ Z PODANIEM ZNACZENIA</w:t>
      </w:r>
      <w:r w:rsidR="00F1156D" w:rsidRPr="0011176A">
        <w:rPr>
          <w:b/>
          <w:sz w:val="22"/>
          <w:szCs w:val="22"/>
          <w:u w:val="single"/>
        </w:rPr>
        <w:t xml:space="preserve"> TYCH KRYTERIÓW I SPOSOBU OCENY </w:t>
      </w:r>
      <w:r w:rsidR="00583A0D" w:rsidRPr="0011176A">
        <w:rPr>
          <w:b/>
          <w:sz w:val="22"/>
          <w:szCs w:val="22"/>
          <w:u w:val="single"/>
        </w:rPr>
        <w:t>OFERT</w:t>
      </w:r>
    </w:p>
    <w:p w:rsidR="0045168C" w:rsidRPr="005F47E0" w:rsidRDefault="0045168C" w:rsidP="0045168C">
      <w:pPr>
        <w:suppressAutoHyphens w:val="0"/>
        <w:autoSpaceDE w:val="0"/>
        <w:autoSpaceDN w:val="0"/>
        <w:adjustRightInd w:val="0"/>
        <w:spacing w:line="276" w:lineRule="auto"/>
        <w:ind w:left="142" w:hanging="142"/>
        <w:jc w:val="both"/>
        <w:rPr>
          <w:bCs/>
          <w:sz w:val="22"/>
          <w:szCs w:val="22"/>
          <w:lang w:eastAsia="pl-PL"/>
        </w:rPr>
      </w:pPr>
      <w:r w:rsidRPr="0011176A">
        <w:rPr>
          <w:sz w:val="22"/>
          <w:szCs w:val="22"/>
        </w:rPr>
        <w:t>1. Zamawiający zgodnie z</w:t>
      </w:r>
      <w:r w:rsidRPr="0011176A">
        <w:rPr>
          <w:b/>
          <w:sz w:val="22"/>
          <w:szCs w:val="22"/>
        </w:rPr>
        <w:t xml:space="preserve"> </w:t>
      </w:r>
      <w:r w:rsidRPr="0011176A">
        <w:rPr>
          <w:sz w:val="22"/>
          <w:szCs w:val="22"/>
        </w:rPr>
        <w:t xml:space="preserve">art. 24aa ust. 1 ustawy </w:t>
      </w:r>
      <w:proofErr w:type="spellStart"/>
      <w:r w:rsidRPr="0011176A">
        <w:rPr>
          <w:sz w:val="22"/>
          <w:szCs w:val="22"/>
        </w:rPr>
        <w:t>Pzp</w:t>
      </w:r>
      <w:proofErr w:type="spellEnd"/>
      <w:r w:rsidRPr="0011176A">
        <w:rPr>
          <w:sz w:val="22"/>
          <w:szCs w:val="22"/>
        </w:rPr>
        <w:t xml:space="preserve"> tj. </w:t>
      </w:r>
      <w:r w:rsidRPr="0011176A">
        <w:rPr>
          <w:bCs/>
          <w:sz w:val="22"/>
          <w:szCs w:val="22"/>
          <w:lang w:eastAsia="pl-PL"/>
        </w:rPr>
        <w:t xml:space="preserve">najpierw dokona oceny ofert, a następnie zbada czy </w:t>
      </w:r>
      <w:r w:rsidRPr="005F47E0">
        <w:rPr>
          <w:bCs/>
          <w:sz w:val="22"/>
          <w:szCs w:val="22"/>
          <w:lang w:eastAsia="pl-PL"/>
        </w:rPr>
        <w:t>Wykonawca, którego oferta została oceniona jako najkorzystniejsza, nie podlega wykluczeniu oraz spełnia warunki udziału w postępowaniu.</w:t>
      </w:r>
    </w:p>
    <w:p w:rsidR="009744DB" w:rsidRPr="005F47E0" w:rsidRDefault="0045168C" w:rsidP="0045168C">
      <w:pPr>
        <w:suppressAutoHyphens w:val="0"/>
        <w:autoSpaceDE w:val="0"/>
        <w:autoSpaceDN w:val="0"/>
        <w:adjustRightInd w:val="0"/>
        <w:spacing w:line="276" w:lineRule="auto"/>
        <w:jc w:val="both"/>
        <w:rPr>
          <w:sz w:val="22"/>
          <w:szCs w:val="22"/>
        </w:rPr>
      </w:pPr>
      <w:r w:rsidRPr="005F47E0">
        <w:rPr>
          <w:sz w:val="22"/>
          <w:szCs w:val="22"/>
        </w:rPr>
        <w:t>2. Oferty zostaną ocenione przez Zamawiającego na podstawie następujących kryteriów:</w:t>
      </w:r>
    </w:p>
    <w:tbl>
      <w:tblPr>
        <w:tblW w:w="9570" w:type="dxa"/>
        <w:tblInd w:w="132" w:type="dxa"/>
        <w:tblLayout w:type="fixed"/>
        <w:tblCellMar>
          <w:left w:w="70" w:type="dxa"/>
          <w:right w:w="70" w:type="dxa"/>
        </w:tblCellMar>
        <w:tblLook w:val="04A0" w:firstRow="1" w:lastRow="0" w:firstColumn="1" w:lastColumn="0" w:noHBand="0" w:noVBand="1"/>
      </w:tblPr>
      <w:tblGrid>
        <w:gridCol w:w="567"/>
        <w:gridCol w:w="5325"/>
        <w:gridCol w:w="3678"/>
      </w:tblGrid>
      <w:tr w:rsidR="006802EB" w:rsidRPr="005F47E0" w:rsidTr="005F47E0">
        <w:trPr>
          <w:trHeight w:val="624"/>
        </w:trPr>
        <w:tc>
          <w:tcPr>
            <w:tcW w:w="567"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snapToGrid w:val="0"/>
              <w:spacing w:before="100" w:beforeAutospacing="1" w:after="100" w:afterAutospacing="1"/>
              <w:contextualSpacing/>
              <w:jc w:val="both"/>
              <w:rPr>
                <w:b/>
                <w:sz w:val="18"/>
                <w:szCs w:val="18"/>
                <w:lang w:eastAsia="pl-PL"/>
              </w:rPr>
            </w:pPr>
            <w:r w:rsidRPr="005F47E0">
              <w:rPr>
                <w:b/>
                <w:sz w:val="18"/>
                <w:szCs w:val="18"/>
                <w:lang w:eastAsia="pl-PL"/>
              </w:rPr>
              <w:t>l.p.</w:t>
            </w:r>
          </w:p>
        </w:tc>
        <w:tc>
          <w:tcPr>
            <w:tcW w:w="5325"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snapToGrid w:val="0"/>
              <w:spacing w:before="100" w:beforeAutospacing="1" w:after="100" w:afterAutospacing="1"/>
              <w:jc w:val="center"/>
              <w:rPr>
                <w:b/>
                <w:sz w:val="18"/>
                <w:szCs w:val="18"/>
                <w:lang w:eastAsia="pl-PL"/>
              </w:rPr>
            </w:pPr>
            <w:r w:rsidRPr="005F47E0">
              <w:rPr>
                <w:b/>
                <w:sz w:val="18"/>
                <w:szCs w:val="18"/>
                <w:lang w:eastAsia="pl-PL"/>
              </w:rPr>
              <w:t>Opis kryteriów oceny</w:t>
            </w:r>
          </w:p>
        </w:tc>
        <w:tc>
          <w:tcPr>
            <w:tcW w:w="3678"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autoSpaceDE w:val="0"/>
              <w:autoSpaceDN w:val="0"/>
              <w:adjustRightInd w:val="0"/>
              <w:spacing w:before="100" w:beforeAutospacing="1" w:after="100" w:afterAutospacing="1"/>
              <w:contextualSpacing/>
              <w:jc w:val="center"/>
              <w:rPr>
                <w:b/>
                <w:sz w:val="18"/>
                <w:szCs w:val="18"/>
                <w:lang w:eastAsia="pl-PL"/>
              </w:rPr>
            </w:pPr>
            <w:r w:rsidRPr="005F47E0">
              <w:rPr>
                <w:b/>
                <w:sz w:val="18"/>
                <w:szCs w:val="18"/>
                <w:lang w:eastAsia="pl-PL"/>
              </w:rPr>
              <w:t>Waga (znaczenie) kryterium</w:t>
            </w:r>
          </w:p>
          <w:p w:rsidR="006802EB" w:rsidRPr="005F47E0" w:rsidRDefault="006802EB" w:rsidP="003169CD">
            <w:pPr>
              <w:suppressAutoHyphens w:val="0"/>
              <w:snapToGrid w:val="0"/>
              <w:spacing w:before="100" w:beforeAutospacing="1" w:after="100" w:afterAutospacing="1"/>
              <w:jc w:val="center"/>
              <w:rPr>
                <w:b/>
                <w:sz w:val="18"/>
                <w:szCs w:val="18"/>
                <w:lang w:eastAsia="pl-PL"/>
              </w:rPr>
            </w:pPr>
            <w:r w:rsidRPr="005F47E0">
              <w:rPr>
                <w:b/>
                <w:sz w:val="18"/>
                <w:szCs w:val="18"/>
                <w:lang w:eastAsia="pl-PL"/>
              </w:rPr>
              <w:t>%</w:t>
            </w:r>
          </w:p>
        </w:tc>
      </w:tr>
      <w:tr w:rsidR="006802EB" w:rsidRPr="00932B32" w:rsidTr="005F47E0">
        <w:tc>
          <w:tcPr>
            <w:tcW w:w="567"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contextualSpacing/>
              <w:jc w:val="center"/>
              <w:rPr>
                <w:sz w:val="18"/>
                <w:szCs w:val="18"/>
                <w:lang w:eastAsia="pl-PL"/>
              </w:rPr>
            </w:pPr>
            <w:r w:rsidRPr="00932B32">
              <w:rPr>
                <w:sz w:val="18"/>
                <w:szCs w:val="18"/>
                <w:lang w:eastAsia="pl-PL"/>
              </w:rPr>
              <w:t>1</w:t>
            </w:r>
          </w:p>
        </w:tc>
        <w:tc>
          <w:tcPr>
            <w:tcW w:w="5325"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contextualSpacing/>
              <w:jc w:val="both"/>
              <w:rPr>
                <w:sz w:val="18"/>
                <w:szCs w:val="18"/>
                <w:lang w:eastAsia="pl-PL"/>
              </w:rPr>
            </w:pPr>
            <w:r w:rsidRPr="00932B32">
              <w:rPr>
                <w:sz w:val="18"/>
                <w:szCs w:val="18"/>
                <w:lang w:eastAsia="pl-PL"/>
              </w:rPr>
              <w:t>Cena oferty brutto (C)</w:t>
            </w:r>
          </w:p>
        </w:tc>
        <w:tc>
          <w:tcPr>
            <w:tcW w:w="3678"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jc w:val="center"/>
              <w:rPr>
                <w:sz w:val="18"/>
                <w:szCs w:val="18"/>
                <w:lang w:eastAsia="pl-PL"/>
              </w:rPr>
            </w:pPr>
            <w:r w:rsidRPr="00932B32">
              <w:rPr>
                <w:sz w:val="18"/>
                <w:szCs w:val="18"/>
                <w:lang w:eastAsia="pl-PL"/>
              </w:rPr>
              <w:t>60 %</w:t>
            </w:r>
          </w:p>
        </w:tc>
      </w:tr>
      <w:tr w:rsidR="006802EB" w:rsidRPr="00932B32" w:rsidTr="009744DB">
        <w:trPr>
          <w:trHeight w:val="265"/>
        </w:trPr>
        <w:tc>
          <w:tcPr>
            <w:tcW w:w="567" w:type="dxa"/>
            <w:tcBorders>
              <w:top w:val="single" w:sz="4" w:space="0" w:color="auto"/>
              <w:left w:val="single" w:sz="4" w:space="0" w:color="auto"/>
              <w:bottom w:val="single" w:sz="4" w:space="0" w:color="auto"/>
              <w:right w:val="single" w:sz="4" w:space="0" w:color="auto"/>
            </w:tcBorders>
          </w:tcPr>
          <w:p w:rsidR="006802EB" w:rsidRPr="00932B32" w:rsidRDefault="006802EB" w:rsidP="003169CD">
            <w:pPr>
              <w:suppressAutoHyphens w:val="0"/>
              <w:snapToGrid w:val="0"/>
              <w:spacing w:before="100" w:beforeAutospacing="1" w:after="100" w:afterAutospacing="1"/>
              <w:contextualSpacing/>
              <w:jc w:val="center"/>
              <w:rPr>
                <w:sz w:val="18"/>
                <w:szCs w:val="18"/>
                <w:lang w:eastAsia="pl-PL"/>
              </w:rPr>
            </w:pPr>
          </w:p>
          <w:p w:rsidR="006802EB" w:rsidRPr="00932B32" w:rsidRDefault="006802EB" w:rsidP="003169CD">
            <w:pPr>
              <w:suppressAutoHyphens w:val="0"/>
              <w:snapToGrid w:val="0"/>
              <w:spacing w:before="100" w:beforeAutospacing="1" w:after="100" w:afterAutospacing="1"/>
              <w:contextualSpacing/>
              <w:jc w:val="center"/>
              <w:rPr>
                <w:sz w:val="18"/>
                <w:szCs w:val="18"/>
                <w:lang w:eastAsia="pl-PL"/>
              </w:rPr>
            </w:pPr>
            <w:r w:rsidRPr="00932B32">
              <w:rPr>
                <w:sz w:val="18"/>
                <w:szCs w:val="18"/>
                <w:lang w:eastAsia="pl-PL"/>
              </w:rPr>
              <w:t>2</w:t>
            </w:r>
          </w:p>
        </w:tc>
        <w:tc>
          <w:tcPr>
            <w:tcW w:w="5325" w:type="dxa"/>
            <w:tcBorders>
              <w:top w:val="single" w:sz="4" w:space="0" w:color="auto"/>
              <w:left w:val="single" w:sz="4" w:space="0" w:color="auto"/>
              <w:bottom w:val="single" w:sz="4" w:space="0" w:color="auto"/>
              <w:right w:val="single" w:sz="4" w:space="0" w:color="auto"/>
            </w:tcBorders>
            <w:hideMark/>
          </w:tcPr>
          <w:p w:rsidR="006802EB" w:rsidRPr="00932B32" w:rsidRDefault="006802EB" w:rsidP="005F47E0">
            <w:pPr>
              <w:suppressAutoHyphens w:val="0"/>
              <w:snapToGrid w:val="0"/>
              <w:spacing w:before="100" w:beforeAutospacing="1" w:after="100" w:afterAutospacing="1"/>
              <w:contextualSpacing/>
              <w:jc w:val="both"/>
              <w:rPr>
                <w:sz w:val="18"/>
                <w:szCs w:val="18"/>
                <w:lang w:eastAsia="pl-PL"/>
              </w:rPr>
            </w:pPr>
            <w:r w:rsidRPr="00932B32">
              <w:rPr>
                <w:sz w:val="18"/>
                <w:szCs w:val="18"/>
                <w:lang w:eastAsia="pl-PL"/>
              </w:rPr>
              <w:t xml:space="preserve">Wydłużenie okresu gwarancji na roboty budowlane (G) </w:t>
            </w:r>
            <w:r w:rsidR="009744DB" w:rsidRPr="00932B32">
              <w:rPr>
                <w:sz w:val="18"/>
                <w:szCs w:val="18"/>
              </w:rPr>
              <w:t>powyżej wymaganego przez Zamawiającego okresu minimalnego wynoszącego 36 miesięcy</w:t>
            </w:r>
          </w:p>
        </w:tc>
        <w:tc>
          <w:tcPr>
            <w:tcW w:w="3678" w:type="dxa"/>
            <w:tcBorders>
              <w:top w:val="single" w:sz="4" w:space="0" w:color="auto"/>
              <w:left w:val="single" w:sz="4" w:space="0" w:color="auto"/>
              <w:bottom w:val="single" w:sz="4" w:space="0" w:color="auto"/>
              <w:right w:val="single" w:sz="4" w:space="0" w:color="auto"/>
            </w:tcBorders>
            <w:hideMark/>
          </w:tcPr>
          <w:p w:rsidR="006802EB" w:rsidRPr="00932B32" w:rsidRDefault="00EE7383" w:rsidP="003169CD">
            <w:pPr>
              <w:tabs>
                <w:tab w:val="center" w:pos="1276"/>
              </w:tabs>
              <w:suppressAutoHyphens w:val="0"/>
              <w:snapToGrid w:val="0"/>
              <w:spacing w:before="100" w:beforeAutospacing="1" w:after="100" w:afterAutospacing="1"/>
              <w:jc w:val="center"/>
              <w:rPr>
                <w:sz w:val="18"/>
                <w:szCs w:val="18"/>
                <w:lang w:eastAsia="pl-PL"/>
              </w:rPr>
            </w:pPr>
            <w:r w:rsidRPr="00932B32">
              <w:rPr>
                <w:sz w:val="18"/>
                <w:szCs w:val="18"/>
                <w:lang w:eastAsia="pl-PL"/>
              </w:rPr>
              <w:t>35</w:t>
            </w:r>
            <w:r w:rsidR="006802EB" w:rsidRPr="00932B32">
              <w:rPr>
                <w:sz w:val="18"/>
                <w:szCs w:val="18"/>
                <w:lang w:eastAsia="pl-PL"/>
              </w:rPr>
              <w:t xml:space="preserve"> %</w:t>
            </w:r>
          </w:p>
        </w:tc>
      </w:tr>
      <w:tr w:rsidR="006802EB" w:rsidRPr="00932B32" w:rsidTr="005F47E0">
        <w:tc>
          <w:tcPr>
            <w:tcW w:w="567" w:type="dxa"/>
            <w:tcBorders>
              <w:top w:val="single" w:sz="4" w:space="0" w:color="auto"/>
              <w:left w:val="single" w:sz="4" w:space="0" w:color="auto"/>
              <w:bottom w:val="single" w:sz="4" w:space="0" w:color="auto"/>
              <w:right w:val="single" w:sz="4" w:space="0" w:color="auto"/>
            </w:tcBorders>
            <w:hideMark/>
          </w:tcPr>
          <w:p w:rsidR="006802EB" w:rsidRPr="00932B32" w:rsidRDefault="00EE7383" w:rsidP="003169CD">
            <w:pPr>
              <w:suppressAutoHyphens w:val="0"/>
              <w:snapToGrid w:val="0"/>
              <w:spacing w:before="100" w:beforeAutospacing="1" w:after="100" w:afterAutospacing="1"/>
              <w:contextualSpacing/>
              <w:jc w:val="center"/>
              <w:rPr>
                <w:sz w:val="18"/>
                <w:szCs w:val="18"/>
                <w:lang w:eastAsia="pl-PL"/>
              </w:rPr>
            </w:pPr>
            <w:r w:rsidRPr="00932B32">
              <w:rPr>
                <w:sz w:val="18"/>
                <w:szCs w:val="18"/>
                <w:lang w:eastAsia="pl-PL"/>
              </w:rPr>
              <w:t>3</w:t>
            </w:r>
          </w:p>
        </w:tc>
        <w:tc>
          <w:tcPr>
            <w:tcW w:w="5325"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suppressAutoHyphens w:val="0"/>
              <w:snapToGrid w:val="0"/>
              <w:spacing w:before="100" w:beforeAutospacing="1" w:after="100" w:afterAutospacing="1"/>
              <w:contextualSpacing/>
              <w:jc w:val="both"/>
              <w:rPr>
                <w:sz w:val="18"/>
                <w:szCs w:val="18"/>
                <w:lang w:eastAsia="pl-PL"/>
              </w:rPr>
            </w:pPr>
            <w:r w:rsidRPr="00932B32">
              <w:rPr>
                <w:sz w:val="18"/>
                <w:szCs w:val="18"/>
                <w:lang w:eastAsia="pl-PL"/>
              </w:rPr>
              <w:t>Kryterium społeczne (S) tj. zatrudnienie do realizacji zamówienia bezrobotnych w rozumieniu ustawy z dnia 20 kwietnia 2004 r. o promocji zatrudnienia i instytucjach rynku pracy</w:t>
            </w:r>
          </w:p>
        </w:tc>
        <w:tc>
          <w:tcPr>
            <w:tcW w:w="3678" w:type="dxa"/>
            <w:tcBorders>
              <w:top w:val="single" w:sz="4" w:space="0" w:color="auto"/>
              <w:left w:val="single" w:sz="4" w:space="0" w:color="auto"/>
              <w:bottom w:val="single" w:sz="4" w:space="0" w:color="auto"/>
              <w:right w:val="single" w:sz="4" w:space="0" w:color="auto"/>
            </w:tcBorders>
            <w:hideMark/>
          </w:tcPr>
          <w:p w:rsidR="006802EB" w:rsidRPr="00932B32" w:rsidRDefault="006802EB" w:rsidP="003169CD">
            <w:pPr>
              <w:tabs>
                <w:tab w:val="center" w:pos="1276"/>
              </w:tabs>
              <w:suppressAutoHyphens w:val="0"/>
              <w:snapToGrid w:val="0"/>
              <w:spacing w:before="100" w:beforeAutospacing="1" w:after="100" w:afterAutospacing="1"/>
              <w:jc w:val="center"/>
              <w:rPr>
                <w:sz w:val="18"/>
                <w:szCs w:val="18"/>
                <w:lang w:eastAsia="pl-PL"/>
              </w:rPr>
            </w:pPr>
            <w:r w:rsidRPr="00932B32">
              <w:rPr>
                <w:sz w:val="18"/>
                <w:szCs w:val="18"/>
                <w:lang w:eastAsia="pl-PL"/>
              </w:rPr>
              <w:t>5 %</w:t>
            </w:r>
          </w:p>
        </w:tc>
      </w:tr>
      <w:tr w:rsidR="006802EB" w:rsidRPr="005F47E0" w:rsidTr="005F47E0">
        <w:tc>
          <w:tcPr>
            <w:tcW w:w="5892" w:type="dxa"/>
            <w:gridSpan w:val="2"/>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uppressAutoHyphens w:val="0"/>
              <w:snapToGrid w:val="0"/>
              <w:spacing w:before="100" w:beforeAutospacing="1" w:after="100" w:afterAutospacing="1"/>
              <w:rPr>
                <w:b/>
                <w:sz w:val="18"/>
                <w:szCs w:val="18"/>
                <w:lang w:eastAsia="pl-PL"/>
              </w:rPr>
            </w:pPr>
            <w:r w:rsidRPr="005F47E0">
              <w:rPr>
                <w:b/>
                <w:sz w:val="18"/>
                <w:szCs w:val="18"/>
                <w:lang w:eastAsia="pl-PL"/>
              </w:rPr>
              <w:t>Razem:</w:t>
            </w:r>
          </w:p>
        </w:tc>
        <w:tc>
          <w:tcPr>
            <w:tcW w:w="3678" w:type="dxa"/>
            <w:tcBorders>
              <w:top w:val="single" w:sz="4" w:space="0" w:color="auto"/>
              <w:left w:val="single" w:sz="4" w:space="0" w:color="auto"/>
              <w:bottom w:val="single" w:sz="4" w:space="0" w:color="auto"/>
              <w:right w:val="single" w:sz="4" w:space="0" w:color="auto"/>
            </w:tcBorders>
            <w:hideMark/>
          </w:tcPr>
          <w:p w:rsidR="006802EB" w:rsidRPr="005F47E0" w:rsidRDefault="006802EB" w:rsidP="003169CD">
            <w:pPr>
              <w:snapToGrid w:val="0"/>
              <w:ind w:left="355" w:hanging="355"/>
              <w:jc w:val="center"/>
              <w:rPr>
                <w:b/>
                <w:sz w:val="18"/>
                <w:szCs w:val="18"/>
                <w:lang w:eastAsia="pl-PL"/>
              </w:rPr>
            </w:pPr>
            <w:r w:rsidRPr="005F47E0">
              <w:rPr>
                <w:b/>
                <w:sz w:val="18"/>
                <w:szCs w:val="18"/>
                <w:lang w:eastAsia="pl-PL"/>
              </w:rPr>
              <w:t>100 %</w:t>
            </w:r>
          </w:p>
        </w:tc>
      </w:tr>
    </w:tbl>
    <w:p w:rsidR="0045168C" w:rsidRPr="005F47E0" w:rsidRDefault="0045168C" w:rsidP="0045168C">
      <w:pPr>
        <w:tabs>
          <w:tab w:val="left" w:pos="360"/>
        </w:tabs>
        <w:spacing w:line="276" w:lineRule="auto"/>
        <w:jc w:val="both"/>
        <w:rPr>
          <w:sz w:val="18"/>
          <w:szCs w:val="18"/>
        </w:rPr>
      </w:pPr>
      <w:r w:rsidRPr="005F47E0">
        <w:rPr>
          <w:b/>
          <w:sz w:val="18"/>
          <w:szCs w:val="18"/>
        </w:rPr>
        <w:tab/>
      </w:r>
      <w:r w:rsidRPr="005F47E0">
        <w:rPr>
          <w:b/>
          <w:sz w:val="18"/>
          <w:szCs w:val="18"/>
        </w:rPr>
        <w:tab/>
      </w:r>
      <w:r w:rsidRPr="005F47E0">
        <w:rPr>
          <w:i/>
          <w:sz w:val="18"/>
          <w:szCs w:val="18"/>
        </w:rPr>
        <w:t xml:space="preserve"> </w:t>
      </w:r>
      <w:r w:rsidRPr="005F47E0">
        <w:rPr>
          <w:sz w:val="18"/>
          <w:szCs w:val="18"/>
        </w:rPr>
        <w:t xml:space="preserve">     </w:t>
      </w:r>
    </w:p>
    <w:p w:rsidR="00A0759A" w:rsidRPr="00C74CE5" w:rsidRDefault="00A0759A" w:rsidP="00A0759A">
      <w:pPr>
        <w:numPr>
          <w:ilvl w:val="0"/>
          <w:numId w:val="26"/>
        </w:numPr>
        <w:spacing w:line="276" w:lineRule="auto"/>
        <w:ind w:left="426" w:firstLine="0"/>
        <w:jc w:val="both"/>
        <w:rPr>
          <w:b/>
          <w:sz w:val="22"/>
          <w:szCs w:val="22"/>
        </w:rPr>
      </w:pPr>
      <w:r w:rsidRPr="00C74CE5">
        <w:rPr>
          <w:b/>
          <w:sz w:val="22"/>
          <w:szCs w:val="22"/>
          <w:lang w:eastAsia="pl-PL"/>
        </w:rPr>
        <w:t>Cena oferty brutto (C)</w:t>
      </w:r>
    </w:p>
    <w:p w:rsidR="00A0759A" w:rsidRPr="00C74CE5" w:rsidRDefault="00A0759A" w:rsidP="00A0759A">
      <w:pPr>
        <w:tabs>
          <w:tab w:val="left" w:pos="851"/>
        </w:tabs>
        <w:spacing w:line="276" w:lineRule="auto"/>
        <w:jc w:val="both"/>
        <w:rPr>
          <w:sz w:val="22"/>
          <w:szCs w:val="22"/>
        </w:rPr>
      </w:pPr>
      <w:r w:rsidRPr="00C74CE5">
        <w:rPr>
          <w:sz w:val="22"/>
          <w:szCs w:val="22"/>
        </w:rPr>
        <w:t>Kryterium „Cena oferty brutto” – wskaźnik „C”, ranga (znaczenie): 60 % - kryterium rozpatrywane będzie na podstawie ceny brutto za wykonanie przedmiotu zamówienia, podanej przez Wykonawcę w Formularzu oferty.</w:t>
      </w:r>
    </w:p>
    <w:p w:rsidR="00A0759A" w:rsidRPr="00C74CE5" w:rsidRDefault="00A0759A" w:rsidP="00A0759A">
      <w:pPr>
        <w:tabs>
          <w:tab w:val="left" w:pos="851"/>
        </w:tabs>
        <w:spacing w:line="276" w:lineRule="auto"/>
        <w:jc w:val="both"/>
        <w:rPr>
          <w:sz w:val="22"/>
          <w:szCs w:val="22"/>
        </w:rPr>
      </w:pPr>
      <w:r w:rsidRPr="00C74CE5">
        <w:rPr>
          <w:sz w:val="22"/>
          <w:szCs w:val="22"/>
        </w:rPr>
        <w:t>Zamawiający ofercie o najniższej cenie przyzna 60 punktów, a każdej następnej ofercie zostanie przyporządkowana liczba punktów proporcjonalnie mnie</w:t>
      </w:r>
      <w:r w:rsidR="005F47E0" w:rsidRPr="00C74CE5">
        <w:rPr>
          <w:sz w:val="22"/>
          <w:szCs w:val="22"/>
        </w:rPr>
        <w:t xml:space="preserve">jsza, według poniższego wzoru </w:t>
      </w:r>
      <w:r w:rsidRPr="00C74CE5">
        <w:rPr>
          <w:sz w:val="22"/>
          <w:szCs w:val="22"/>
        </w:rPr>
        <w:t>(z dokładnością do dwóch miejsc po przecinku):</w:t>
      </w:r>
    </w:p>
    <w:p w:rsidR="00A0759A" w:rsidRPr="00C74CE5" w:rsidRDefault="00A0759A" w:rsidP="00A0759A">
      <w:pPr>
        <w:tabs>
          <w:tab w:val="left" w:pos="851"/>
        </w:tabs>
        <w:spacing w:line="276" w:lineRule="auto"/>
        <w:ind w:left="851"/>
        <w:jc w:val="both"/>
        <w:rPr>
          <w:sz w:val="22"/>
          <w:szCs w:val="22"/>
        </w:rPr>
      </w:pPr>
    </w:p>
    <w:tbl>
      <w:tblPr>
        <w:tblW w:w="80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2680"/>
        <w:gridCol w:w="2680"/>
      </w:tblGrid>
      <w:tr w:rsidR="00A0759A" w:rsidRPr="00C74CE5" w:rsidTr="003169CD">
        <w:trPr>
          <w:cantSplit/>
          <w:trHeight w:val="370"/>
        </w:trPr>
        <w:tc>
          <w:tcPr>
            <w:tcW w:w="2680" w:type="dxa"/>
            <w:vMerge w:val="restart"/>
            <w:tcBorders>
              <w:top w:val="nil"/>
              <w:left w:val="nil"/>
              <w:bottom w:val="nil"/>
              <w:right w:val="nil"/>
            </w:tcBorders>
            <w:vAlign w:val="center"/>
            <w:hideMark/>
          </w:tcPr>
          <w:p w:rsidR="00A0759A" w:rsidRPr="00C74CE5" w:rsidRDefault="00A0759A" w:rsidP="003169CD">
            <w:pPr>
              <w:spacing w:line="276" w:lineRule="auto"/>
              <w:ind w:left="213" w:right="-70" w:hanging="142"/>
              <w:rPr>
                <w:b/>
                <w:sz w:val="22"/>
                <w:szCs w:val="22"/>
              </w:rPr>
            </w:pPr>
            <w:r w:rsidRPr="00C74CE5">
              <w:rPr>
                <w:b/>
                <w:sz w:val="22"/>
                <w:szCs w:val="22"/>
              </w:rPr>
              <w:t xml:space="preserve">                                   C</w:t>
            </w:r>
            <w:r w:rsidRPr="00C74CE5">
              <w:rPr>
                <w:b/>
                <w:position w:val="8"/>
                <w:sz w:val="22"/>
                <w:szCs w:val="22"/>
              </w:rPr>
              <w:t xml:space="preserve"> =</w:t>
            </w:r>
          </w:p>
        </w:tc>
        <w:tc>
          <w:tcPr>
            <w:tcW w:w="2680" w:type="dxa"/>
            <w:tcBorders>
              <w:top w:val="nil"/>
              <w:left w:val="nil"/>
              <w:bottom w:val="single" w:sz="4" w:space="0" w:color="auto"/>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Cn</w:t>
            </w:r>
            <w:proofErr w:type="spellEnd"/>
            <w:r w:rsidRPr="00C74CE5">
              <w:rPr>
                <w:sz w:val="22"/>
                <w:szCs w:val="22"/>
              </w:rPr>
              <w:t xml:space="preserve">  [zł]</w:t>
            </w:r>
          </w:p>
        </w:tc>
        <w:tc>
          <w:tcPr>
            <w:tcW w:w="2680" w:type="dxa"/>
            <w:vMerge w:val="restart"/>
            <w:tcBorders>
              <w:top w:val="nil"/>
              <w:left w:val="nil"/>
              <w:bottom w:val="nil"/>
              <w:right w:val="nil"/>
            </w:tcBorders>
            <w:vAlign w:val="center"/>
            <w:hideMark/>
          </w:tcPr>
          <w:p w:rsidR="00A0759A" w:rsidRPr="00C74CE5" w:rsidRDefault="00A0759A" w:rsidP="003169CD">
            <w:pPr>
              <w:spacing w:line="276" w:lineRule="auto"/>
              <w:rPr>
                <w:b/>
                <w:sz w:val="22"/>
                <w:szCs w:val="22"/>
              </w:rPr>
            </w:pPr>
            <w:r w:rsidRPr="00C74CE5">
              <w:rPr>
                <w:b/>
                <w:sz w:val="22"/>
                <w:szCs w:val="22"/>
              </w:rPr>
              <w:t>x 100 x 60 %</w:t>
            </w:r>
          </w:p>
        </w:tc>
      </w:tr>
      <w:tr w:rsidR="00A0759A" w:rsidRPr="00C74CE5" w:rsidTr="003169CD">
        <w:trPr>
          <w:cantSplit/>
          <w:trHeight w:val="370"/>
        </w:trPr>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c>
          <w:tcPr>
            <w:tcW w:w="2680" w:type="dxa"/>
            <w:tcBorders>
              <w:top w:val="single" w:sz="4" w:space="0" w:color="auto"/>
              <w:left w:val="nil"/>
              <w:bottom w:val="nil"/>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Cb</w:t>
            </w:r>
            <w:proofErr w:type="spellEnd"/>
            <w:r w:rsidRPr="00C74CE5">
              <w:rPr>
                <w:b/>
                <w:sz w:val="22"/>
                <w:szCs w:val="22"/>
              </w:rPr>
              <w:t xml:space="preserve"> </w:t>
            </w:r>
            <w:r w:rsidRPr="00C74CE5">
              <w:rPr>
                <w:sz w:val="22"/>
                <w:szCs w:val="22"/>
              </w:rPr>
              <w:t xml:space="preserve"> [zł]</w:t>
            </w:r>
          </w:p>
        </w:tc>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r>
    </w:tbl>
    <w:p w:rsidR="00A0759A" w:rsidRPr="00C74CE5" w:rsidRDefault="00A0759A" w:rsidP="00A0759A">
      <w:pPr>
        <w:spacing w:line="276" w:lineRule="auto"/>
        <w:jc w:val="both"/>
        <w:rPr>
          <w:sz w:val="22"/>
          <w:szCs w:val="22"/>
        </w:rPr>
      </w:pPr>
      <w:r w:rsidRPr="00C74CE5">
        <w:rPr>
          <w:sz w:val="22"/>
          <w:szCs w:val="22"/>
        </w:rPr>
        <w:t>C – liczba punktów oferty badanej za kryterium ceny</w:t>
      </w:r>
    </w:p>
    <w:p w:rsidR="00A0759A" w:rsidRPr="00C74CE5" w:rsidRDefault="00A0759A" w:rsidP="00A0759A">
      <w:pPr>
        <w:spacing w:line="276" w:lineRule="auto"/>
        <w:jc w:val="both"/>
        <w:rPr>
          <w:sz w:val="22"/>
          <w:szCs w:val="22"/>
        </w:rPr>
      </w:pPr>
      <w:proofErr w:type="spellStart"/>
      <w:r w:rsidRPr="00C74CE5">
        <w:rPr>
          <w:sz w:val="22"/>
          <w:szCs w:val="22"/>
        </w:rPr>
        <w:t>Cn</w:t>
      </w:r>
      <w:proofErr w:type="spellEnd"/>
      <w:r w:rsidRPr="00C74CE5">
        <w:rPr>
          <w:sz w:val="22"/>
          <w:szCs w:val="22"/>
        </w:rPr>
        <w:t xml:space="preserve"> – najniższa cena brutto oferowana spośród wszystkich złożonych ofert </w:t>
      </w:r>
    </w:p>
    <w:p w:rsidR="00A0759A" w:rsidRPr="00C74CE5" w:rsidRDefault="00A0759A" w:rsidP="00A0759A">
      <w:pPr>
        <w:spacing w:line="276" w:lineRule="auto"/>
        <w:jc w:val="both"/>
        <w:rPr>
          <w:sz w:val="22"/>
          <w:szCs w:val="22"/>
        </w:rPr>
      </w:pPr>
      <w:proofErr w:type="spellStart"/>
      <w:r w:rsidRPr="00C74CE5">
        <w:rPr>
          <w:sz w:val="22"/>
          <w:szCs w:val="22"/>
        </w:rPr>
        <w:lastRenderedPageBreak/>
        <w:t>Cb</w:t>
      </w:r>
      <w:proofErr w:type="spellEnd"/>
      <w:r w:rsidRPr="00C74CE5">
        <w:rPr>
          <w:sz w:val="22"/>
          <w:szCs w:val="22"/>
        </w:rPr>
        <w:t xml:space="preserve"> - cena brutto badanej oferty</w:t>
      </w:r>
    </w:p>
    <w:p w:rsidR="00A0759A" w:rsidRPr="00C74CE5" w:rsidRDefault="00A0759A" w:rsidP="00A0759A">
      <w:pPr>
        <w:autoSpaceDE w:val="0"/>
        <w:autoSpaceDN w:val="0"/>
        <w:adjustRightInd w:val="0"/>
        <w:spacing w:line="276" w:lineRule="auto"/>
        <w:rPr>
          <w:sz w:val="22"/>
          <w:szCs w:val="22"/>
          <w:lang w:eastAsia="pl-PL"/>
        </w:rPr>
      </w:pPr>
      <w:r w:rsidRPr="00C74CE5">
        <w:rPr>
          <w:sz w:val="22"/>
          <w:szCs w:val="22"/>
          <w:lang w:eastAsia="pl-PL"/>
        </w:rPr>
        <w:t>60% - waga (znaczenie) kryterium.</w:t>
      </w:r>
    </w:p>
    <w:p w:rsidR="00A0759A" w:rsidRPr="00C74CE5" w:rsidRDefault="00A0759A" w:rsidP="00A0759A">
      <w:pPr>
        <w:spacing w:line="276" w:lineRule="auto"/>
        <w:jc w:val="both"/>
        <w:rPr>
          <w:sz w:val="22"/>
          <w:szCs w:val="22"/>
          <w:lang w:eastAsia="pl-PL"/>
        </w:rPr>
      </w:pPr>
      <w:r w:rsidRPr="00C74CE5">
        <w:rPr>
          <w:sz w:val="22"/>
          <w:szCs w:val="22"/>
          <w:lang w:eastAsia="pl-PL"/>
        </w:rPr>
        <w:t>Oferta w kryterium „Cena oferty brutto ” – wskaźnik „C” może uzyskać maksymalnie 60 punktów</w:t>
      </w:r>
    </w:p>
    <w:p w:rsidR="00A0759A" w:rsidRDefault="00A0759A" w:rsidP="00A0759A">
      <w:pPr>
        <w:autoSpaceDE w:val="0"/>
        <w:autoSpaceDN w:val="0"/>
        <w:adjustRightInd w:val="0"/>
        <w:spacing w:line="276" w:lineRule="auto"/>
        <w:rPr>
          <w:sz w:val="20"/>
          <w:szCs w:val="20"/>
        </w:rPr>
      </w:pPr>
    </w:p>
    <w:p w:rsidR="00C74CE5" w:rsidRDefault="00C74CE5" w:rsidP="00213B38">
      <w:pPr>
        <w:numPr>
          <w:ilvl w:val="0"/>
          <w:numId w:val="12"/>
        </w:numPr>
        <w:suppressAutoHyphens w:val="0"/>
        <w:autoSpaceDE w:val="0"/>
        <w:autoSpaceDN w:val="0"/>
        <w:adjustRightInd w:val="0"/>
        <w:ind w:left="284" w:firstLine="142"/>
        <w:rPr>
          <w:b/>
          <w:sz w:val="22"/>
          <w:szCs w:val="22"/>
          <w:u w:val="single"/>
          <w:lang w:eastAsia="pl-PL"/>
        </w:rPr>
      </w:pPr>
      <w:r w:rsidRPr="00BB7C27">
        <w:rPr>
          <w:b/>
          <w:sz w:val="22"/>
          <w:szCs w:val="22"/>
          <w:u w:val="single"/>
          <w:lang w:eastAsia="pl-PL"/>
        </w:rPr>
        <w:t>Wydłużenie okresu gwarancji na roboty budowlane (G)</w:t>
      </w:r>
    </w:p>
    <w:p w:rsidR="00F729CB" w:rsidRDefault="00F729CB" w:rsidP="00F729CB">
      <w:pPr>
        <w:suppressAutoHyphens w:val="0"/>
        <w:autoSpaceDE w:val="0"/>
        <w:autoSpaceDN w:val="0"/>
        <w:adjustRightInd w:val="0"/>
        <w:rPr>
          <w:b/>
          <w:sz w:val="22"/>
          <w:szCs w:val="22"/>
          <w:u w:val="single"/>
          <w:lang w:eastAsia="pl-PL"/>
        </w:rPr>
      </w:pPr>
    </w:p>
    <w:p w:rsidR="00F729CB" w:rsidRPr="00D32820" w:rsidRDefault="00F729CB" w:rsidP="00F729CB">
      <w:pPr>
        <w:autoSpaceDE w:val="0"/>
        <w:autoSpaceDN w:val="0"/>
        <w:adjustRightInd w:val="0"/>
        <w:jc w:val="both"/>
        <w:rPr>
          <w:sz w:val="22"/>
          <w:szCs w:val="22"/>
        </w:rPr>
      </w:pPr>
      <w:r w:rsidRPr="00D32820">
        <w:rPr>
          <w:sz w:val="22"/>
          <w:szCs w:val="22"/>
        </w:rPr>
        <w:t>Zamawiający ustala minimalny wymagany okres gwarancji na roboty budowlane objęte przedmiotem zamówienia na 36 miesięcy, licząc od dnia następnego po zakończeniu odbioru końcowego robót.</w:t>
      </w:r>
    </w:p>
    <w:p w:rsidR="00F729CB" w:rsidRPr="00D32820" w:rsidRDefault="00F729CB" w:rsidP="00F729CB">
      <w:pPr>
        <w:autoSpaceDE w:val="0"/>
        <w:autoSpaceDN w:val="0"/>
        <w:adjustRightInd w:val="0"/>
        <w:jc w:val="both"/>
        <w:rPr>
          <w:sz w:val="22"/>
          <w:szCs w:val="22"/>
        </w:rPr>
      </w:pPr>
      <w:r w:rsidRPr="00D32820">
        <w:rPr>
          <w:sz w:val="22"/>
          <w:szCs w:val="22"/>
        </w:rPr>
        <w:t>Kryterium „Wydłużenie okresu gwarancji na roboty budowlane” – wskaźnik „G”, ranga (znaczenie) 35% - kryterium rozpatrywane będzie na podstawie zadeklarowanego - podanego w formularzu ofertowym wydłużonego okresu gwarancji na roboty budowlane wyrażonego w całkowitej liczbie miesięcy.</w:t>
      </w:r>
    </w:p>
    <w:p w:rsidR="00F729CB" w:rsidRPr="00D32820" w:rsidRDefault="00F729CB" w:rsidP="00F729CB">
      <w:pPr>
        <w:autoSpaceDE w:val="0"/>
        <w:autoSpaceDN w:val="0"/>
        <w:adjustRightInd w:val="0"/>
        <w:jc w:val="both"/>
        <w:rPr>
          <w:b/>
          <w:sz w:val="22"/>
          <w:szCs w:val="22"/>
        </w:rPr>
      </w:pPr>
    </w:p>
    <w:p w:rsidR="00F729CB" w:rsidRPr="00D32820" w:rsidRDefault="00F729CB" w:rsidP="00F729CB">
      <w:pPr>
        <w:autoSpaceDE w:val="0"/>
        <w:autoSpaceDN w:val="0"/>
        <w:adjustRightInd w:val="0"/>
        <w:jc w:val="both"/>
        <w:rPr>
          <w:sz w:val="22"/>
          <w:szCs w:val="22"/>
        </w:rPr>
      </w:pPr>
      <w:r w:rsidRPr="00D32820">
        <w:rPr>
          <w:b/>
          <w:sz w:val="22"/>
          <w:szCs w:val="22"/>
        </w:rPr>
        <w:t xml:space="preserve">Za każde wydłużenie okresu gwarancji na roboty budowlane o </w:t>
      </w:r>
      <w:r w:rsidR="00932B32">
        <w:rPr>
          <w:b/>
          <w:sz w:val="22"/>
          <w:szCs w:val="22"/>
        </w:rPr>
        <w:t>pełne 3</w:t>
      </w:r>
      <w:r w:rsidRPr="00D32820">
        <w:rPr>
          <w:b/>
          <w:sz w:val="22"/>
          <w:szCs w:val="22"/>
        </w:rPr>
        <w:t xml:space="preserve"> miesi</w:t>
      </w:r>
      <w:r w:rsidR="00AB213E" w:rsidRPr="00D32820">
        <w:rPr>
          <w:b/>
          <w:sz w:val="22"/>
          <w:szCs w:val="22"/>
        </w:rPr>
        <w:t>ące</w:t>
      </w:r>
      <w:r w:rsidRPr="00D32820">
        <w:rPr>
          <w:b/>
          <w:sz w:val="22"/>
          <w:szCs w:val="22"/>
        </w:rPr>
        <w:t xml:space="preserve"> powyżej wymaganego przez Zamawiającego okresu minimalnego wynoszącego 36 miesięcy, wykonawca może otrzymać </w:t>
      </w:r>
      <w:r w:rsidR="00AB213E" w:rsidRPr="00D32820">
        <w:rPr>
          <w:b/>
          <w:sz w:val="22"/>
          <w:szCs w:val="22"/>
        </w:rPr>
        <w:t>5</w:t>
      </w:r>
      <w:r w:rsidRPr="00D32820">
        <w:rPr>
          <w:b/>
          <w:sz w:val="22"/>
          <w:szCs w:val="22"/>
        </w:rPr>
        <w:t xml:space="preserve"> punktów</w:t>
      </w:r>
      <w:r w:rsidRPr="00D32820">
        <w:rPr>
          <w:sz w:val="22"/>
          <w:szCs w:val="22"/>
        </w:rPr>
        <w:t>.  Maksymalnie Wykonawca w tym kryterium może otrzymać 35 punktów, za wydłużenie okresu o 2</w:t>
      </w:r>
      <w:r w:rsidR="00AB213E" w:rsidRPr="00D32820">
        <w:rPr>
          <w:sz w:val="22"/>
          <w:szCs w:val="22"/>
        </w:rPr>
        <w:t>1</w:t>
      </w:r>
      <w:r w:rsidRPr="00D32820">
        <w:rPr>
          <w:sz w:val="22"/>
          <w:szCs w:val="22"/>
        </w:rPr>
        <w:t xml:space="preserve"> miesi</w:t>
      </w:r>
      <w:r w:rsidR="00AB213E" w:rsidRPr="00D32820">
        <w:rPr>
          <w:sz w:val="22"/>
          <w:szCs w:val="22"/>
        </w:rPr>
        <w:t>ę</w:t>
      </w:r>
      <w:r w:rsidRPr="00D32820">
        <w:rPr>
          <w:sz w:val="22"/>
          <w:szCs w:val="22"/>
        </w:rPr>
        <w:t>c</w:t>
      </w:r>
      <w:r w:rsidR="00AB213E" w:rsidRPr="00D32820">
        <w:rPr>
          <w:sz w:val="22"/>
          <w:szCs w:val="22"/>
        </w:rPr>
        <w:t>y</w:t>
      </w:r>
      <w:r w:rsidRPr="00D32820">
        <w:rPr>
          <w:sz w:val="22"/>
          <w:szCs w:val="22"/>
        </w:rPr>
        <w:t xml:space="preserve"> i więcej.</w:t>
      </w:r>
    </w:p>
    <w:p w:rsidR="00F729CB" w:rsidRPr="00D32820" w:rsidRDefault="00F729CB" w:rsidP="00F729CB">
      <w:pPr>
        <w:autoSpaceDE w:val="0"/>
        <w:autoSpaceDN w:val="0"/>
        <w:adjustRightInd w:val="0"/>
        <w:jc w:val="both"/>
        <w:rPr>
          <w:sz w:val="22"/>
          <w:szCs w:val="22"/>
        </w:rPr>
      </w:pPr>
    </w:p>
    <w:p w:rsidR="00F729CB" w:rsidRPr="00D32820" w:rsidRDefault="00F729CB" w:rsidP="00F729CB">
      <w:pPr>
        <w:autoSpaceDE w:val="0"/>
        <w:autoSpaceDN w:val="0"/>
        <w:adjustRightInd w:val="0"/>
        <w:jc w:val="both"/>
        <w:rPr>
          <w:sz w:val="22"/>
          <w:szCs w:val="22"/>
        </w:rPr>
      </w:pPr>
      <w:r w:rsidRPr="00D32820">
        <w:rPr>
          <w:sz w:val="22"/>
          <w:szCs w:val="22"/>
        </w:rPr>
        <w:t>Zamawiający przyzna punkty zgodnie z poniższą tabelą:</w:t>
      </w:r>
    </w:p>
    <w:p w:rsidR="00F729CB" w:rsidRPr="00D32820" w:rsidRDefault="00F729CB" w:rsidP="00F729CB">
      <w:pPr>
        <w:autoSpaceDE w:val="0"/>
        <w:autoSpaceDN w:val="0"/>
        <w:adjustRightInd w:val="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0"/>
        <w:gridCol w:w="2720"/>
        <w:gridCol w:w="2995"/>
      </w:tblGrid>
      <w:tr w:rsidR="00D32820" w:rsidRPr="00D32820" w:rsidTr="00F729CB">
        <w:tc>
          <w:tcPr>
            <w:tcW w:w="3543" w:type="dxa"/>
          </w:tcPr>
          <w:p w:rsidR="00F729CB" w:rsidRPr="00D32820" w:rsidRDefault="00F729CB" w:rsidP="00F729CB">
            <w:pPr>
              <w:autoSpaceDE w:val="0"/>
              <w:autoSpaceDN w:val="0"/>
              <w:adjustRightInd w:val="0"/>
              <w:jc w:val="center"/>
              <w:rPr>
                <w:b/>
                <w:sz w:val="22"/>
                <w:szCs w:val="22"/>
              </w:rPr>
            </w:pPr>
            <w:r w:rsidRPr="00D32820">
              <w:rPr>
                <w:b/>
                <w:sz w:val="22"/>
                <w:szCs w:val="22"/>
              </w:rPr>
              <w:t xml:space="preserve">Wydłużenie okresu gwarancji na roboty budowlane </w:t>
            </w:r>
          </w:p>
          <w:p w:rsidR="00F729CB" w:rsidRPr="00D32820" w:rsidRDefault="00F729CB" w:rsidP="00F729CB">
            <w:pPr>
              <w:autoSpaceDE w:val="0"/>
              <w:autoSpaceDN w:val="0"/>
              <w:adjustRightInd w:val="0"/>
              <w:jc w:val="center"/>
              <w:rPr>
                <w:b/>
                <w:sz w:val="22"/>
                <w:szCs w:val="22"/>
              </w:rPr>
            </w:pPr>
            <w:r w:rsidRPr="00D32820">
              <w:rPr>
                <w:b/>
                <w:sz w:val="22"/>
                <w:szCs w:val="22"/>
              </w:rPr>
              <w:t>(powyżej 36 miesięcy)</w:t>
            </w:r>
          </w:p>
        </w:tc>
        <w:tc>
          <w:tcPr>
            <w:tcW w:w="2835" w:type="dxa"/>
          </w:tcPr>
          <w:p w:rsidR="00F729CB" w:rsidRPr="00D32820" w:rsidRDefault="00F729CB" w:rsidP="00F729CB">
            <w:pPr>
              <w:autoSpaceDE w:val="0"/>
              <w:autoSpaceDN w:val="0"/>
              <w:adjustRightInd w:val="0"/>
              <w:jc w:val="center"/>
              <w:rPr>
                <w:b/>
                <w:sz w:val="22"/>
                <w:szCs w:val="22"/>
              </w:rPr>
            </w:pPr>
            <w:r w:rsidRPr="00D32820">
              <w:rPr>
                <w:b/>
                <w:sz w:val="22"/>
                <w:szCs w:val="22"/>
              </w:rPr>
              <w:t xml:space="preserve">Oferowany okres gwarancji </w:t>
            </w:r>
            <w:r w:rsidRPr="00D32820">
              <w:rPr>
                <w:b/>
                <w:sz w:val="22"/>
                <w:szCs w:val="22"/>
              </w:rPr>
              <w:br/>
              <w:t xml:space="preserve">na roboty budowlane </w:t>
            </w:r>
          </w:p>
          <w:p w:rsidR="00F729CB" w:rsidRPr="00D32820" w:rsidRDefault="00F729CB" w:rsidP="00F729CB">
            <w:pPr>
              <w:autoSpaceDE w:val="0"/>
              <w:autoSpaceDN w:val="0"/>
              <w:adjustRightInd w:val="0"/>
              <w:jc w:val="center"/>
              <w:rPr>
                <w:b/>
                <w:sz w:val="22"/>
                <w:szCs w:val="22"/>
              </w:rPr>
            </w:pPr>
          </w:p>
        </w:tc>
        <w:tc>
          <w:tcPr>
            <w:tcW w:w="3119" w:type="dxa"/>
          </w:tcPr>
          <w:p w:rsidR="00F729CB" w:rsidRPr="00D32820" w:rsidRDefault="00F729CB" w:rsidP="00F729CB">
            <w:pPr>
              <w:autoSpaceDE w:val="0"/>
              <w:autoSpaceDN w:val="0"/>
              <w:adjustRightInd w:val="0"/>
              <w:jc w:val="center"/>
              <w:rPr>
                <w:b/>
                <w:sz w:val="22"/>
                <w:szCs w:val="22"/>
              </w:rPr>
            </w:pPr>
            <w:r w:rsidRPr="00D32820">
              <w:rPr>
                <w:b/>
                <w:sz w:val="22"/>
                <w:szCs w:val="22"/>
              </w:rPr>
              <w:t>Ilość przyznanych punktów</w:t>
            </w:r>
          </w:p>
        </w:tc>
      </w:tr>
      <w:tr w:rsidR="00D32820" w:rsidRPr="00D32820" w:rsidTr="00F729CB">
        <w:trPr>
          <w:trHeight w:val="480"/>
        </w:trPr>
        <w:tc>
          <w:tcPr>
            <w:tcW w:w="3543" w:type="dxa"/>
          </w:tcPr>
          <w:p w:rsidR="00F729CB" w:rsidRPr="00D32820" w:rsidRDefault="00F729CB" w:rsidP="00F729CB">
            <w:pPr>
              <w:autoSpaceDE w:val="0"/>
              <w:autoSpaceDN w:val="0"/>
              <w:adjustRightInd w:val="0"/>
              <w:jc w:val="center"/>
              <w:rPr>
                <w:sz w:val="22"/>
                <w:szCs w:val="22"/>
              </w:rPr>
            </w:pPr>
            <w:r w:rsidRPr="00D32820">
              <w:rPr>
                <w:sz w:val="22"/>
                <w:szCs w:val="22"/>
              </w:rPr>
              <w:t xml:space="preserve">brak wydłużenia terminu gwarancji </w:t>
            </w:r>
          </w:p>
        </w:tc>
        <w:tc>
          <w:tcPr>
            <w:tcW w:w="2835" w:type="dxa"/>
          </w:tcPr>
          <w:p w:rsidR="00F729CB" w:rsidRPr="00D32820" w:rsidRDefault="00AB213E" w:rsidP="00F729CB">
            <w:pPr>
              <w:autoSpaceDE w:val="0"/>
              <w:autoSpaceDN w:val="0"/>
              <w:adjustRightInd w:val="0"/>
              <w:jc w:val="center"/>
              <w:rPr>
                <w:sz w:val="22"/>
                <w:szCs w:val="22"/>
              </w:rPr>
            </w:pPr>
            <w:r w:rsidRPr="00D32820">
              <w:rPr>
                <w:sz w:val="22"/>
                <w:szCs w:val="22"/>
              </w:rPr>
              <w:t>36</w:t>
            </w:r>
            <w:r w:rsidR="00F729CB" w:rsidRPr="00D32820">
              <w:rPr>
                <w:sz w:val="22"/>
                <w:szCs w:val="22"/>
              </w:rPr>
              <w:t xml:space="preserve"> miesięcy</w:t>
            </w:r>
          </w:p>
        </w:tc>
        <w:tc>
          <w:tcPr>
            <w:tcW w:w="3119" w:type="dxa"/>
          </w:tcPr>
          <w:p w:rsidR="00F729CB" w:rsidRPr="00D32820" w:rsidRDefault="00F729CB" w:rsidP="00F729CB">
            <w:pPr>
              <w:autoSpaceDE w:val="0"/>
              <w:autoSpaceDN w:val="0"/>
              <w:adjustRightInd w:val="0"/>
              <w:jc w:val="center"/>
              <w:rPr>
                <w:sz w:val="22"/>
                <w:szCs w:val="22"/>
              </w:rPr>
            </w:pPr>
            <w:r w:rsidRPr="00D32820">
              <w:rPr>
                <w:sz w:val="22"/>
                <w:szCs w:val="22"/>
              </w:rPr>
              <w:t>0 pkt</w:t>
            </w:r>
          </w:p>
        </w:tc>
      </w:tr>
      <w:tr w:rsidR="00D32820" w:rsidRPr="00D32820" w:rsidTr="00F729CB">
        <w:trPr>
          <w:trHeight w:val="417"/>
        </w:trPr>
        <w:tc>
          <w:tcPr>
            <w:tcW w:w="3543" w:type="dxa"/>
          </w:tcPr>
          <w:p w:rsidR="00F729CB" w:rsidRPr="00D32820" w:rsidRDefault="00F729CB" w:rsidP="00AB213E">
            <w:pPr>
              <w:autoSpaceDE w:val="0"/>
              <w:autoSpaceDN w:val="0"/>
              <w:adjustRightInd w:val="0"/>
              <w:jc w:val="center"/>
              <w:rPr>
                <w:sz w:val="22"/>
                <w:szCs w:val="22"/>
              </w:rPr>
            </w:pPr>
            <w:r w:rsidRPr="00D32820">
              <w:rPr>
                <w:sz w:val="22"/>
                <w:szCs w:val="22"/>
              </w:rPr>
              <w:t xml:space="preserve">o </w:t>
            </w:r>
            <w:r w:rsidR="00AB213E" w:rsidRPr="00D32820">
              <w:rPr>
                <w:sz w:val="22"/>
                <w:szCs w:val="22"/>
              </w:rPr>
              <w:t>3</w:t>
            </w:r>
            <w:r w:rsidRPr="00D32820">
              <w:rPr>
                <w:sz w:val="22"/>
                <w:szCs w:val="22"/>
              </w:rPr>
              <w:t xml:space="preserve"> miesi</w:t>
            </w:r>
            <w:r w:rsidR="00AB213E" w:rsidRPr="00D32820">
              <w:rPr>
                <w:sz w:val="22"/>
                <w:szCs w:val="22"/>
              </w:rPr>
              <w:t>ące</w:t>
            </w:r>
          </w:p>
        </w:tc>
        <w:tc>
          <w:tcPr>
            <w:tcW w:w="2835" w:type="dxa"/>
          </w:tcPr>
          <w:p w:rsidR="00F729CB" w:rsidRPr="00D32820" w:rsidRDefault="00AB213E" w:rsidP="00F729CB">
            <w:pPr>
              <w:autoSpaceDE w:val="0"/>
              <w:autoSpaceDN w:val="0"/>
              <w:adjustRightInd w:val="0"/>
              <w:jc w:val="center"/>
              <w:rPr>
                <w:sz w:val="22"/>
                <w:szCs w:val="22"/>
              </w:rPr>
            </w:pPr>
            <w:r w:rsidRPr="00D32820">
              <w:rPr>
                <w:sz w:val="22"/>
                <w:szCs w:val="22"/>
              </w:rPr>
              <w:t>39 miesięcy</w:t>
            </w:r>
          </w:p>
        </w:tc>
        <w:tc>
          <w:tcPr>
            <w:tcW w:w="3119" w:type="dxa"/>
          </w:tcPr>
          <w:p w:rsidR="00F729CB" w:rsidRPr="00D32820" w:rsidRDefault="00AB213E" w:rsidP="00F729CB">
            <w:pPr>
              <w:autoSpaceDE w:val="0"/>
              <w:autoSpaceDN w:val="0"/>
              <w:adjustRightInd w:val="0"/>
              <w:jc w:val="center"/>
              <w:rPr>
                <w:sz w:val="22"/>
                <w:szCs w:val="22"/>
              </w:rPr>
            </w:pPr>
            <w:r w:rsidRPr="00D32820">
              <w:rPr>
                <w:sz w:val="22"/>
                <w:szCs w:val="22"/>
              </w:rPr>
              <w:t>5</w:t>
            </w:r>
            <w:r w:rsidR="00F729CB" w:rsidRPr="00D32820">
              <w:rPr>
                <w:sz w:val="22"/>
                <w:szCs w:val="22"/>
              </w:rPr>
              <w:t xml:space="preserve">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6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42 miesiące</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10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9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45 miesięcy</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15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12 miesięcy</w:t>
            </w:r>
          </w:p>
        </w:tc>
        <w:tc>
          <w:tcPr>
            <w:tcW w:w="2835" w:type="dxa"/>
          </w:tcPr>
          <w:p w:rsidR="00AB213E" w:rsidRPr="00D32820" w:rsidRDefault="00AB213E" w:rsidP="00AB213E">
            <w:pPr>
              <w:autoSpaceDE w:val="0"/>
              <w:autoSpaceDN w:val="0"/>
              <w:adjustRightInd w:val="0"/>
              <w:jc w:val="center"/>
              <w:rPr>
                <w:sz w:val="22"/>
                <w:szCs w:val="22"/>
              </w:rPr>
            </w:pPr>
            <w:r w:rsidRPr="00D32820">
              <w:rPr>
                <w:sz w:val="22"/>
                <w:szCs w:val="22"/>
              </w:rPr>
              <w:t>48 miesięcy</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20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15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51 miesięcy</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25 pkt</w:t>
            </w:r>
          </w:p>
        </w:tc>
      </w:tr>
      <w:tr w:rsidR="00D32820" w:rsidRPr="00D32820" w:rsidTr="00F729CB">
        <w:trPr>
          <w:trHeight w:val="417"/>
        </w:trPr>
        <w:tc>
          <w:tcPr>
            <w:tcW w:w="3543" w:type="dxa"/>
          </w:tcPr>
          <w:p w:rsidR="00AB213E" w:rsidRPr="00D32820" w:rsidRDefault="00AB213E" w:rsidP="00AB213E">
            <w:pPr>
              <w:autoSpaceDE w:val="0"/>
              <w:autoSpaceDN w:val="0"/>
              <w:adjustRightInd w:val="0"/>
              <w:jc w:val="center"/>
              <w:rPr>
                <w:sz w:val="22"/>
                <w:szCs w:val="22"/>
              </w:rPr>
            </w:pPr>
            <w:r w:rsidRPr="00D32820">
              <w:rPr>
                <w:sz w:val="22"/>
                <w:szCs w:val="22"/>
              </w:rPr>
              <w:t>o 18 miesięcy</w:t>
            </w:r>
          </w:p>
        </w:tc>
        <w:tc>
          <w:tcPr>
            <w:tcW w:w="2835" w:type="dxa"/>
          </w:tcPr>
          <w:p w:rsidR="00AB213E" w:rsidRPr="00D32820" w:rsidRDefault="00AB213E" w:rsidP="00F729CB">
            <w:pPr>
              <w:autoSpaceDE w:val="0"/>
              <w:autoSpaceDN w:val="0"/>
              <w:adjustRightInd w:val="0"/>
              <w:jc w:val="center"/>
              <w:rPr>
                <w:sz w:val="22"/>
                <w:szCs w:val="22"/>
              </w:rPr>
            </w:pPr>
            <w:r w:rsidRPr="00D32820">
              <w:rPr>
                <w:sz w:val="22"/>
                <w:szCs w:val="22"/>
              </w:rPr>
              <w:t>54 miesiące</w:t>
            </w:r>
          </w:p>
        </w:tc>
        <w:tc>
          <w:tcPr>
            <w:tcW w:w="3119" w:type="dxa"/>
          </w:tcPr>
          <w:p w:rsidR="00AB213E" w:rsidRPr="00D32820" w:rsidRDefault="00AB213E" w:rsidP="00F729CB">
            <w:pPr>
              <w:autoSpaceDE w:val="0"/>
              <w:autoSpaceDN w:val="0"/>
              <w:adjustRightInd w:val="0"/>
              <w:jc w:val="center"/>
              <w:rPr>
                <w:sz w:val="22"/>
                <w:szCs w:val="22"/>
              </w:rPr>
            </w:pPr>
            <w:r w:rsidRPr="00D32820">
              <w:rPr>
                <w:sz w:val="22"/>
                <w:szCs w:val="22"/>
              </w:rPr>
              <w:t>30 pkt</w:t>
            </w:r>
          </w:p>
        </w:tc>
      </w:tr>
      <w:tr w:rsidR="00F729CB" w:rsidRPr="00D32820" w:rsidTr="00F729CB">
        <w:trPr>
          <w:trHeight w:val="343"/>
        </w:trPr>
        <w:tc>
          <w:tcPr>
            <w:tcW w:w="3543" w:type="dxa"/>
          </w:tcPr>
          <w:p w:rsidR="00F729CB" w:rsidRPr="00D32820" w:rsidRDefault="00F729CB" w:rsidP="00AB213E">
            <w:pPr>
              <w:autoSpaceDE w:val="0"/>
              <w:autoSpaceDN w:val="0"/>
              <w:adjustRightInd w:val="0"/>
              <w:jc w:val="center"/>
              <w:rPr>
                <w:sz w:val="22"/>
                <w:szCs w:val="22"/>
              </w:rPr>
            </w:pPr>
            <w:r w:rsidRPr="00D32820">
              <w:rPr>
                <w:sz w:val="22"/>
                <w:szCs w:val="22"/>
              </w:rPr>
              <w:t>o 2</w:t>
            </w:r>
            <w:r w:rsidR="00AB213E" w:rsidRPr="00D32820">
              <w:rPr>
                <w:sz w:val="22"/>
                <w:szCs w:val="22"/>
              </w:rPr>
              <w:t>1</w:t>
            </w:r>
            <w:r w:rsidRPr="00D32820">
              <w:rPr>
                <w:sz w:val="22"/>
                <w:szCs w:val="22"/>
              </w:rPr>
              <w:t xml:space="preserve"> miesi</w:t>
            </w:r>
            <w:r w:rsidR="00AB213E" w:rsidRPr="00D32820">
              <w:rPr>
                <w:sz w:val="22"/>
                <w:szCs w:val="22"/>
              </w:rPr>
              <w:t>ę</w:t>
            </w:r>
            <w:r w:rsidRPr="00D32820">
              <w:rPr>
                <w:sz w:val="22"/>
                <w:szCs w:val="22"/>
              </w:rPr>
              <w:t>c</w:t>
            </w:r>
            <w:r w:rsidR="00AB213E" w:rsidRPr="00D32820">
              <w:rPr>
                <w:sz w:val="22"/>
                <w:szCs w:val="22"/>
              </w:rPr>
              <w:t>y</w:t>
            </w:r>
            <w:r w:rsidRPr="00D32820">
              <w:rPr>
                <w:sz w:val="22"/>
                <w:szCs w:val="22"/>
              </w:rPr>
              <w:t xml:space="preserve"> i więcej</w:t>
            </w:r>
          </w:p>
        </w:tc>
        <w:tc>
          <w:tcPr>
            <w:tcW w:w="2835" w:type="dxa"/>
          </w:tcPr>
          <w:p w:rsidR="00F729CB" w:rsidRPr="00D32820" w:rsidRDefault="00AB213E" w:rsidP="00F729CB">
            <w:pPr>
              <w:autoSpaceDE w:val="0"/>
              <w:autoSpaceDN w:val="0"/>
              <w:adjustRightInd w:val="0"/>
              <w:jc w:val="center"/>
              <w:rPr>
                <w:sz w:val="22"/>
                <w:szCs w:val="22"/>
              </w:rPr>
            </w:pPr>
            <w:r w:rsidRPr="00D32820">
              <w:rPr>
                <w:sz w:val="22"/>
                <w:szCs w:val="22"/>
              </w:rPr>
              <w:t>57 miesięcy i więcej</w:t>
            </w:r>
          </w:p>
        </w:tc>
        <w:tc>
          <w:tcPr>
            <w:tcW w:w="3119" w:type="dxa"/>
          </w:tcPr>
          <w:p w:rsidR="00F729CB" w:rsidRPr="00D32820" w:rsidRDefault="00F729CB" w:rsidP="00F729CB">
            <w:pPr>
              <w:autoSpaceDE w:val="0"/>
              <w:autoSpaceDN w:val="0"/>
              <w:adjustRightInd w:val="0"/>
              <w:jc w:val="center"/>
              <w:rPr>
                <w:sz w:val="22"/>
                <w:szCs w:val="22"/>
              </w:rPr>
            </w:pPr>
            <w:r w:rsidRPr="00D32820">
              <w:rPr>
                <w:sz w:val="22"/>
                <w:szCs w:val="22"/>
              </w:rPr>
              <w:t>35 pkt</w:t>
            </w:r>
          </w:p>
        </w:tc>
      </w:tr>
    </w:tbl>
    <w:p w:rsidR="00F729CB" w:rsidRPr="00D32820" w:rsidRDefault="00F729CB" w:rsidP="00F729CB">
      <w:pPr>
        <w:autoSpaceDE w:val="0"/>
        <w:autoSpaceDN w:val="0"/>
        <w:adjustRightInd w:val="0"/>
        <w:rPr>
          <w:b/>
          <w:sz w:val="22"/>
          <w:szCs w:val="22"/>
        </w:rPr>
      </w:pPr>
    </w:p>
    <w:p w:rsidR="00F729CB" w:rsidRPr="00D32820" w:rsidRDefault="00F729CB" w:rsidP="00F729CB">
      <w:pPr>
        <w:autoSpaceDE w:val="0"/>
        <w:autoSpaceDN w:val="0"/>
        <w:adjustRightInd w:val="0"/>
        <w:jc w:val="both"/>
        <w:rPr>
          <w:sz w:val="22"/>
          <w:szCs w:val="22"/>
        </w:rPr>
      </w:pPr>
      <w:r w:rsidRPr="00D32820">
        <w:rPr>
          <w:sz w:val="22"/>
          <w:szCs w:val="22"/>
        </w:rPr>
        <w:t xml:space="preserve">Zaoferowany przez Wykonawcę </w:t>
      </w:r>
      <w:r w:rsidRPr="00D32820">
        <w:rPr>
          <w:sz w:val="22"/>
          <w:szCs w:val="22"/>
          <w:lang w:eastAsia="pl-PL"/>
        </w:rPr>
        <w:t>okres gwarancji na roboty budowlane</w:t>
      </w:r>
      <w:r w:rsidRPr="00D32820">
        <w:rPr>
          <w:sz w:val="22"/>
          <w:szCs w:val="22"/>
        </w:rPr>
        <w:t xml:space="preserve"> nie może być krótszy </w:t>
      </w:r>
      <w:r w:rsidRPr="00D32820">
        <w:rPr>
          <w:sz w:val="22"/>
          <w:szCs w:val="22"/>
        </w:rPr>
        <w:br/>
        <w:t xml:space="preserve">niż </w:t>
      </w:r>
      <w:r w:rsidR="00075FA8" w:rsidRPr="00D32820">
        <w:rPr>
          <w:sz w:val="22"/>
          <w:szCs w:val="22"/>
        </w:rPr>
        <w:t>36</w:t>
      </w:r>
      <w:r w:rsidRPr="00D32820">
        <w:rPr>
          <w:sz w:val="22"/>
          <w:szCs w:val="22"/>
        </w:rPr>
        <w:t xml:space="preserve"> miesięcy. W przypadku, gdy Wykonawca zaoferuje termin gwarancji krótszy niż </w:t>
      </w:r>
      <w:r w:rsidR="00075FA8" w:rsidRPr="00D32820">
        <w:rPr>
          <w:sz w:val="22"/>
          <w:szCs w:val="22"/>
        </w:rPr>
        <w:t>36</w:t>
      </w:r>
      <w:r w:rsidRPr="00D32820">
        <w:rPr>
          <w:sz w:val="22"/>
          <w:szCs w:val="22"/>
        </w:rPr>
        <w:t xml:space="preserve"> miesięcy Zamawiający odrzuci ofertę takiego Wykonawcy zgodnie z art. 89 ust. 1 pkt 2 ustawy </w:t>
      </w:r>
      <w:proofErr w:type="spellStart"/>
      <w:r w:rsidRPr="00D32820">
        <w:rPr>
          <w:sz w:val="22"/>
          <w:szCs w:val="22"/>
        </w:rPr>
        <w:t>Pzp</w:t>
      </w:r>
      <w:proofErr w:type="spellEnd"/>
      <w:r w:rsidRPr="00D32820">
        <w:rPr>
          <w:sz w:val="22"/>
          <w:szCs w:val="22"/>
        </w:rPr>
        <w:t xml:space="preserve">. W przypadku, gdy Wykonawca w formularzu oferty nie wskaże „okresu gwarancji na roboty budowlane”, Zamawiający przyjmie, że okres gwarancji na roboty budowlane wynosi </w:t>
      </w:r>
      <w:r w:rsidR="00075FA8" w:rsidRPr="00D32820">
        <w:rPr>
          <w:sz w:val="22"/>
          <w:szCs w:val="22"/>
        </w:rPr>
        <w:t>36</w:t>
      </w:r>
      <w:r w:rsidRPr="00D32820">
        <w:rPr>
          <w:sz w:val="22"/>
          <w:szCs w:val="22"/>
        </w:rPr>
        <w:t xml:space="preserve"> miesięcy i przyzna Wykonawcy „0” punktów.</w:t>
      </w:r>
    </w:p>
    <w:p w:rsidR="00F729CB" w:rsidRPr="00D32820" w:rsidRDefault="00F729CB" w:rsidP="00F729CB">
      <w:pPr>
        <w:autoSpaceDE w:val="0"/>
        <w:autoSpaceDN w:val="0"/>
        <w:adjustRightInd w:val="0"/>
        <w:jc w:val="both"/>
        <w:rPr>
          <w:sz w:val="22"/>
          <w:szCs w:val="22"/>
        </w:rPr>
      </w:pPr>
      <w:r w:rsidRPr="00D32820">
        <w:rPr>
          <w:sz w:val="22"/>
          <w:szCs w:val="22"/>
        </w:rPr>
        <w:t xml:space="preserve">W przypadku, gdy Wykonawca zaoferuje okres gwarancji na roboty budowlane dłuższy niż </w:t>
      </w:r>
      <w:r w:rsidRPr="00D32820">
        <w:rPr>
          <w:sz w:val="22"/>
          <w:szCs w:val="22"/>
        </w:rPr>
        <w:br/>
      </w:r>
      <w:r w:rsidR="00075FA8" w:rsidRPr="00D32820">
        <w:rPr>
          <w:sz w:val="22"/>
          <w:szCs w:val="22"/>
        </w:rPr>
        <w:t>57</w:t>
      </w:r>
      <w:r w:rsidRPr="00D32820">
        <w:rPr>
          <w:sz w:val="22"/>
          <w:szCs w:val="22"/>
        </w:rPr>
        <w:t xml:space="preserve"> miesięcy, Zamawiający do wyliczenia punktów przyjmie gwarancję maksymalną w wysokości </w:t>
      </w:r>
      <w:r w:rsidR="00075FA8" w:rsidRPr="00D32820">
        <w:rPr>
          <w:sz w:val="22"/>
          <w:szCs w:val="22"/>
        </w:rPr>
        <w:t>57</w:t>
      </w:r>
      <w:r w:rsidRPr="00D32820">
        <w:rPr>
          <w:sz w:val="22"/>
          <w:szCs w:val="22"/>
        </w:rPr>
        <w:t xml:space="preserve"> miesięcy, natomiast do umowy zostanie wpisany okres gwarancji wskazany przez Wykonawcę w formularzu oferty.</w:t>
      </w:r>
    </w:p>
    <w:p w:rsidR="00F729CB" w:rsidRPr="00D32820" w:rsidRDefault="00F729CB" w:rsidP="00F729CB">
      <w:pPr>
        <w:suppressAutoHyphens w:val="0"/>
        <w:autoSpaceDE w:val="0"/>
        <w:autoSpaceDN w:val="0"/>
        <w:adjustRightInd w:val="0"/>
        <w:rPr>
          <w:b/>
          <w:sz w:val="22"/>
          <w:szCs w:val="22"/>
          <w:u w:val="single"/>
          <w:lang w:eastAsia="pl-PL"/>
        </w:rPr>
      </w:pPr>
    </w:p>
    <w:p w:rsidR="00F729CB" w:rsidRDefault="00F729CB" w:rsidP="00F729CB">
      <w:pPr>
        <w:suppressAutoHyphens w:val="0"/>
        <w:autoSpaceDE w:val="0"/>
        <w:autoSpaceDN w:val="0"/>
        <w:adjustRightInd w:val="0"/>
        <w:rPr>
          <w:b/>
          <w:sz w:val="22"/>
          <w:szCs w:val="22"/>
          <w:u w:val="single"/>
          <w:lang w:eastAsia="pl-PL"/>
        </w:rPr>
      </w:pPr>
    </w:p>
    <w:p w:rsidR="00E57C16" w:rsidRPr="00C74CE5" w:rsidRDefault="00EE7383" w:rsidP="00E57C16">
      <w:pPr>
        <w:pStyle w:val="Akapitzlist"/>
        <w:spacing w:after="0"/>
        <w:ind w:left="0"/>
        <w:jc w:val="both"/>
        <w:rPr>
          <w:rFonts w:ascii="Times New Roman" w:hAnsi="Times New Roman"/>
        </w:rPr>
      </w:pPr>
      <w:r w:rsidRPr="00C74CE5">
        <w:rPr>
          <w:rFonts w:ascii="Times New Roman" w:hAnsi="Times New Roman"/>
          <w:b/>
        </w:rPr>
        <w:t>3</w:t>
      </w:r>
      <w:r w:rsidR="00E57C16" w:rsidRPr="00C74CE5">
        <w:rPr>
          <w:rFonts w:ascii="Times New Roman" w:hAnsi="Times New Roman"/>
          <w:b/>
        </w:rPr>
        <w:t>) Kryterium społeczne (S)</w:t>
      </w:r>
      <w:r w:rsidR="00E57C16" w:rsidRPr="00C74CE5">
        <w:rPr>
          <w:rFonts w:ascii="Times New Roman" w:hAnsi="Times New Roman"/>
        </w:rPr>
        <w:t xml:space="preserve"> tj. zatrudnienie przy realizacji zamówienia, nieprzerwalnie przez cały jego okres, </w:t>
      </w:r>
      <w:r w:rsidR="00E57C16" w:rsidRPr="00C74CE5">
        <w:rPr>
          <w:rFonts w:ascii="Times New Roman" w:hAnsi="Times New Roman"/>
          <w:b/>
        </w:rPr>
        <w:t>osób bezrobotnych</w:t>
      </w:r>
      <w:r w:rsidR="00E57C16" w:rsidRPr="00C74CE5">
        <w:rPr>
          <w:rFonts w:ascii="Times New Roman" w:hAnsi="Times New Roman"/>
        </w:rPr>
        <w:t xml:space="preserve"> na podstawie umowy o pracę zgodnie z przepisami Kodeksu pracy w wymiarze minimum ¼ etatu lub umowy cywilnoprawnej. </w:t>
      </w:r>
    </w:p>
    <w:p w:rsidR="00E57C16" w:rsidRPr="00C74CE5" w:rsidRDefault="00E57C16" w:rsidP="00E57C16">
      <w:pPr>
        <w:pStyle w:val="Akapitzlist"/>
        <w:spacing w:after="0"/>
        <w:ind w:left="0"/>
        <w:jc w:val="both"/>
        <w:rPr>
          <w:rFonts w:ascii="Times New Roman" w:hAnsi="Times New Roman"/>
        </w:rPr>
      </w:pPr>
      <w:r w:rsidRPr="00C74CE5">
        <w:rPr>
          <w:rFonts w:ascii="Times New Roman" w:hAnsi="Times New Roman"/>
        </w:rPr>
        <w:t>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w:t>
      </w:r>
    </w:p>
    <w:p w:rsidR="00E57C16" w:rsidRPr="00C74CE5" w:rsidRDefault="00E57C16" w:rsidP="00E57C16">
      <w:pPr>
        <w:pStyle w:val="Akapitzlist"/>
        <w:spacing w:after="0"/>
        <w:ind w:left="0"/>
        <w:rPr>
          <w:rFonts w:ascii="Times New Roman" w:hAnsi="Times New Roman"/>
        </w:rPr>
      </w:pPr>
    </w:p>
    <w:p w:rsidR="00E57C16" w:rsidRPr="00C74CE5" w:rsidRDefault="00E57C16" w:rsidP="00E57C16">
      <w:pPr>
        <w:pStyle w:val="Akapitzlist"/>
        <w:spacing w:after="0"/>
        <w:ind w:left="0"/>
        <w:rPr>
          <w:rFonts w:ascii="Times New Roman" w:hAnsi="Times New Roman"/>
        </w:rPr>
      </w:pPr>
      <w:r w:rsidRPr="00C74CE5">
        <w:rPr>
          <w:rFonts w:ascii="Times New Roman" w:hAnsi="Times New Roman"/>
        </w:rPr>
        <w:t xml:space="preserve">Za zatrudnienie 2 lub więcej osób bezrobotnych </w:t>
      </w:r>
      <w:r w:rsidRPr="00C74CE5">
        <w:rPr>
          <w:rFonts w:ascii="Times New Roman" w:hAnsi="Times New Roman"/>
          <w:lang w:eastAsia="pl-PL"/>
        </w:rPr>
        <w:t>Wykona</w:t>
      </w:r>
      <w:r w:rsidR="007B6BF4" w:rsidRPr="00C74CE5">
        <w:rPr>
          <w:rFonts w:ascii="Times New Roman" w:hAnsi="Times New Roman"/>
          <w:lang w:eastAsia="pl-PL"/>
        </w:rPr>
        <w:t>wca może otrzymać maksymalnie 5</w:t>
      </w:r>
      <w:r w:rsidRPr="00C74CE5">
        <w:rPr>
          <w:rFonts w:ascii="Times New Roman" w:hAnsi="Times New Roman"/>
        </w:rPr>
        <w:t xml:space="preserve"> pkt.</w:t>
      </w:r>
    </w:p>
    <w:p w:rsidR="00E57C16" w:rsidRPr="00C74CE5" w:rsidRDefault="00E57C16" w:rsidP="00E57C16">
      <w:pPr>
        <w:pStyle w:val="Akapitzlist"/>
        <w:spacing w:after="0"/>
        <w:ind w:left="0"/>
        <w:rPr>
          <w:rFonts w:ascii="Times New Roman" w:hAnsi="Times New Roman"/>
        </w:rPr>
      </w:pPr>
      <w:r w:rsidRPr="00C74CE5">
        <w:rPr>
          <w:rFonts w:ascii="Times New Roman" w:hAnsi="Times New Roman"/>
        </w:rPr>
        <w:lastRenderedPageBreak/>
        <w:t>Deklaracja zatrudnienia osób bezrobotnych przez Wykonawcę zawarta w ofercie (w formularzu ofertowym) zostanie oceniona w następujący sposób:</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Niezatrudnienie żadnej osoby bezrobotnej – 0 pkt.</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Zatr</w:t>
      </w:r>
      <w:r w:rsidR="007B6BF4" w:rsidRPr="00C74CE5">
        <w:rPr>
          <w:rFonts w:ascii="Times New Roman" w:hAnsi="Times New Roman"/>
          <w:b/>
        </w:rPr>
        <w:t>udnienie 1 osoby bezrobotnej – 2</w:t>
      </w:r>
      <w:r w:rsidRPr="00C74CE5">
        <w:rPr>
          <w:rFonts w:ascii="Times New Roman" w:hAnsi="Times New Roman"/>
          <w:b/>
        </w:rPr>
        <w:t xml:space="preserve"> pkt.</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Zatrudnienie 2 lub więcej osób b</w:t>
      </w:r>
      <w:r w:rsidR="007B6BF4" w:rsidRPr="00C74CE5">
        <w:rPr>
          <w:rFonts w:ascii="Times New Roman" w:hAnsi="Times New Roman"/>
          <w:b/>
        </w:rPr>
        <w:t>ezrobotnych – 5</w:t>
      </w:r>
      <w:r w:rsidRPr="00C74CE5">
        <w:rPr>
          <w:rFonts w:ascii="Times New Roman" w:hAnsi="Times New Roman"/>
          <w:b/>
        </w:rPr>
        <w:t xml:space="preserve"> pkt.</w:t>
      </w:r>
    </w:p>
    <w:p w:rsidR="00E57C16" w:rsidRPr="00C74CE5" w:rsidRDefault="00E57C16" w:rsidP="00E57C16">
      <w:pPr>
        <w:pStyle w:val="Akapitzlist"/>
        <w:ind w:left="0"/>
        <w:jc w:val="both"/>
        <w:rPr>
          <w:rFonts w:ascii="Times New Roman" w:hAnsi="Times New Roman"/>
        </w:rPr>
      </w:pPr>
      <w:r w:rsidRPr="00C74CE5">
        <w:rPr>
          <w:rFonts w:ascii="Times New Roman" w:hAnsi="Times New Roman"/>
        </w:rPr>
        <w:t>W przypadku, gdy Wykonawca nie wskaże w ofercie ilości osób, o których mowa powyżej Zamawiający przyjmie ilość osób 0 i przyzna 0 pkt w tym kryterium.</w:t>
      </w:r>
    </w:p>
    <w:p w:rsidR="00E57C16" w:rsidRPr="00C74CE5" w:rsidRDefault="00E57C16" w:rsidP="00E57C16">
      <w:pPr>
        <w:pStyle w:val="Akapitzlist"/>
        <w:ind w:left="0"/>
        <w:jc w:val="both"/>
        <w:rPr>
          <w:rFonts w:ascii="Times New Roman" w:hAnsi="Times New Roman"/>
        </w:rPr>
      </w:pPr>
      <w:r w:rsidRPr="00C74CE5">
        <w:rPr>
          <w:rFonts w:ascii="Times New Roman" w:hAnsi="Times New Roman"/>
        </w:rPr>
        <w:t>Wykonawca zobowiązany jest zatrudnić osoby, o których mowa powyżej w terminie nie dłuższym niż 14 dni od daty podpisania umowy.</w:t>
      </w:r>
    </w:p>
    <w:p w:rsidR="007B6BF4" w:rsidRPr="00C74CE5" w:rsidRDefault="00E57C16" w:rsidP="007B6BF4">
      <w:pPr>
        <w:suppressAutoHyphens w:val="0"/>
        <w:spacing w:line="276" w:lineRule="auto"/>
        <w:jc w:val="both"/>
        <w:rPr>
          <w:sz w:val="22"/>
          <w:szCs w:val="22"/>
        </w:rPr>
      </w:pPr>
      <w:r w:rsidRPr="00C74CE5">
        <w:rPr>
          <w:sz w:val="22"/>
          <w:szCs w:val="22"/>
        </w:rPr>
        <w:t>Pozostałe kwestie dotyczące osób, o których mowa powyżej reguluje projekt umowy.</w:t>
      </w:r>
    </w:p>
    <w:p w:rsidR="007B6BF4" w:rsidRPr="005F47E0" w:rsidRDefault="007B6BF4" w:rsidP="007B6BF4">
      <w:pPr>
        <w:suppressAutoHyphens w:val="0"/>
        <w:spacing w:line="276" w:lineRule="auto"/>
        <w:jc w:val="both"/>
        <w:rPr>
          <w:sz w:val="22"/>
          <w:szCs w:val="22"/>
        </w:rPr>
      </w:pPr>
    </w:p>
    <w:p w:rsidR="007B6BF4" w:rsidRPr="005F47E0" w:rsidRDefault="007B6BF4" w:rsidP="007B6BF4">
      <w:pPr>
        <w:autoSpaceDE w:val="0"/>
        <w:autoSpaceDN w:val="0"/>
        <w:adjustRightInd w:val="0"/>
        <w:rPr>
          <w:sz w:val="22"/>
          <w:szCs w:val="22"/>
          <w:lang w:eastAsia="pl-PL"/>
        </w:rPr>
      </w:pPr>
      <w:r w:rsidRPr="005F47E0">
        <w:rPr>
          <w:sz w:val="22"/>
          <w:szCs w:val="22"/>
        </w:rPr>
        <w:t xml:space="preserve">3. Całkowita liczba punktów, jaką otrzyma dana oferta, zostanie obliczona wg poniższego wzoru: </w:t>
      </w:r>
    </w:p>
    <w:p w:rsidR="007B6BF4" w:rsidRPr="005F47E0" w:rsidRDefault="007B6BF4" w:rsidP="007B6BF4">
      <w:pPr>
        <w:ind w:left="425"/>
        <w:jc w:val="center"/>
        <w:rPr>
          <w:b/>
          <w:sz w:val="22"/>
          <w:szCs w:val="22"/>
        </w:rPr>
      </w:pPr>
      <w:r w:rsidRPr="005F47E0">
        <w:rPr>
          <w:b/>
          <w:sz w:val="22"/>
          <w:szCs w:val="22"/>
        </w:rPr>
        <w:t>L = C +  G + S</w:t>
      </w:r>
    </w:p>
    <w:p w:rsidR="007B6BF4" w:rsidRPr="005F47E0" w:rsidRDefault="007B6BF4" w:rsidP="007B6BF4">
      <w:pPr>
        <w:autoSpaceDE w:val="0"/>
        <w:autoSpaceDN w:val="0"/>
        <w:adjustRightInd w:val="0"/>
        <w:rPr>
          <w:sz w:val="22"/>
          <w:szCs w:val="22"/>
          <w:lang w:eastAsia="pl-PL"/>
        </w:rPr>
      </w:pPr>
      <w:r w:rsidRPr="005F47E0">
        <w:rPr>
          <w:sz w:val="22"/>
          <w:szCs w:val="22"/>
          <w:lang w:eastAsia="pl-PL"/>
        </w:rPr>
        <w:t>C - ilość punktów za cenę oferty brutto</w:t>
      </w:r>
    </w:p>
    <w:p w:rsidR="007B6BF4" w:rsidRPr="005F47E0" w:rsidRDefault="007B6BF4" w:rsidP="007B6BF4">
      <w:pPr>
        <w:autoSpaceDE w:val="0"/>
        <w:autoSpaceDN w:val="0"/>
        <w:adjustRightInd w:val="0"/>
        <w:rPr>
          <w:sz w:val="22"/>
          <w:szCs w:val="22"/>
        </w:rPr>
      </w:pPr>
      <w:r w:rsidRPr="005F47E0">
        <w:rPr>
          <w:sz w:val="22"/>
          <w:szCs w:val="22"/>
          <w:lang w:eastAsia="pl-PL"/>
        </w:rPr>
        <w:t>G - ilość punktów za wydłużenie okresu gwarancji na roboty budowlane</w:t>
      </w:r>
      <w:r w:rsidRPr="005F47E0">
        <w:rPr>
          <w:sz w:val="22"/>
          <w:szCs w:val="22"/>
        </w:rPr>
        <w:t xml:space="preserve"> </w:t>
      </w:r>
    </w:p>
    <w:p w:rsidR="007B6BF4" w:rsidRPr="005F47E0" w:rsidRDefault="007B6BF4" w:rsidP="007B6BF4">
      <w:pPr>
        <w:autoSpaceDE w:val="0"/>
        <w:autoSpaceDN w:val="0"/>
        <w:adjustRightInd w:val="0"/>
        <w:rPr>
          <w:sz w:val="22"/>
          <w:szCs w:val="22"/>
        </w:rPr>
      </w:pPr>
      <w:r w:rsidRPr="005F47E0">
        <w:rPr>
          <w:sz w:val="22"/>
          <w:szCs w:val="22"/>
        </w:rPr>
        <w:t>S – ilość punktów za kryterium społeczne</w:t>
      </w:r>
    </w:p>
    <w:p w:rsidR="00E57C16" w:rsidRPr="005F47E0" w:rsidRDefault="00E57C16" w:rsidP="00E57C16">
      <w:pPr>
        <w:suppressAutoHyphens w:val="0"/>
        <w:autoSpaceDE w:val="0"/>
        <w:autoSpaceDN w:val="0"/>
        <w:adjustRightInd w:val="0"/>
        <w:spacing w:line="276" w:lineRule="auto"/>
        <w:rPr>
          <w:sz w:val="22"/>
          <w:szCs w:val="22"/>
          <w:lang w:eastAsia="pl-PL"/>
        </w:rPr>
      </w:pPr>
    </w:p>
    <w:p w:rsidR="00E57C16" w:rsidRPr="005F47E0" w:rsidRDefault="00E57C16" w:rsidP="00E57C16">
      <w:pPr>
        <w:suppressAutoHyphens w:val="0"/>
        <w:autoSpaceDE w:val="0"/>
        <w:autoSpaceDN w:val="0"/>
        <w:adjustRightInd w:val="0"/>
        <w:rPr>
          <w:sz w:val="22"/>
          <w:szCs w:val="22"/>
          <w:lang w:eastAsia="pl-PL"/>
        </w:rPr>
      </w:pPr>
      <w:r w:rsidRPr="005F47E0">
        <w:rPr>
          <w:sz w:val="22"/>
          <w:szCs w:val="22"/>
          <w:lang w:eastAsia="pl-PL"/>
        </w:rPr>
        <w:t>4. Ocena punktowa będzie dotyczyć ofert nie podlegających odrzuceniu.</w:t>
      </w:r>
    </w:p>
    <w:p w:rsidR="00713515" w:rsidRPr="005F47E0" w:rsidRDefault="00713515" w:rsidP="002D4CBE">
      <w:pPr>
        <w:spacing w:line="276" w:lineRule="auto"/>
        <w:jc w:val="both"/>
        <w:rPr>
          <w:b/>
          <w:sz w:val="22"/>
          <w:szCs w:val="22"/>
          <w:u w:val="single"/>
        </w:rPr>
      </w:pPr>
    </w:p>
    <w:p w:rsidR="00AE1AF5" w:rsidRDefault="00AE1AF5" w:rsidP="003D5A7B">
      <w:pPr>
        <w:spacing w:line="276" w:lineRule="auto"/>
        <w:ind w:left="540" w:hanging="540"/>
        <w:jc w:val="both"/>
        <w:rPr>
          <w:b/>
          <w:sz w:val="22"/>
          <w:szCs w:val="22"/>
          <w:u w:val="single"/>
        </w:rPr>
      </w:pPr>
    </w:p>
    <w:p w:rsidR="00F1156D" w:rsidRPr="0011176A" w:rsidRDefault="00C26CCC" w:rsidP="003D5A7B">
      <w:pPr>
        <w:spacing w:line="276" w:lineRule="auto"/>
        <w:ind w:left="540" w:hanging="540"/>
        <w:jc w:val="both"/>
        <w:rPr>
          <w:b/>
          <w:bCs/>
          <w:sz w:val="22"/>
          <w:szCs w:val="22"/>
          <w:u w:val="single"/>
        </w:rPr>
      </w:pPr>
      <w:r w:rsidRPr="0011176A">
        <w:rPr>
          <w:b/>
          <w:sz w:val="22"/>
          <w:szCs w:val="22"/>
          <w:u w:val="single"/>
        </w:rPr>
        <w:t>X</w:t>
      </w:r>
      <w:r w:rsidR="00744FCD" w:rsidRPr="0011176A">
        <w:rPr>
          <w:b/>
          <w:sz w:val="22"/>
          <w:szCs w:val="22"/>
          <w:u w:val="single"/>
        </w:rPr>
        <w:t>VI</w:t>
      </w:r>
      <w:r w:rsidR="007C60B7" w:rsidRPr="0011176A">
        <w:rPr>
          <w:b/>
          <w:sz w:val="22"/>
          <w:szCs w:val="22"/>
          <w:u w:val="single"/>
        </w:rPr>
        <w:t>I</w:t>
      </w:r>
      <w:r w:rsidR="00744FCD" w:rsidRPr="0011176A">
        <w:rPr>
          <w:b/>
          <w:sz w:val="22"/>
          <w:szCs w:val="22"/>
          <w:u w:val="single"/>
        </w:rPr>
        <w:t>I</w:t>
      </w:r>
      <w:r w:rsidR="00F1156D" w:rsidRPr="0011176A">
        <w:rPr>
          <w:b/>
          <w:sz w:val="22"/>
          <w:szCs w:val="22"/>
          <w:u w:val="single"/>
        </w:rPr>
        <w:t>.</w:t>
      </w:r>
      <w:r w:rsidR="00F1156D" w:rsidRPr="0011176A">
        <w:rPr>
          <w:b/>
          <w:bCs/>
          <w:sz w:val="22"/>
          <w:szCs w:val="22"/>
          <w:u w:val="single"/>
        </w:rPr>
        <w:t xml:space="preserve"> ZABEZPIECZENIE NALEŻYTEGO WYKONANIA UMOWY</w:t>
      </w:r>
    </w:p>
    <w:p w:rsidR="00933EAE" w:rsidRDefault="00933EAE" w:rsidP="00FF172A">
      <w:pPr>
        <w:numPr>
          <w:ilvl w:val="0"/>
          <w:numId w:val="27"/>
        </w:numPr>
        <w:tabs>
          <w:tab w:val="num" w:pos="426"/>
        </w:tabs>
        <w:spacing w:line="276" w:lineRule="auto"/>
        <w:ind w:hanging="720"/>
        <w:jc w:val="both"/>
        <w:rPr>
          <w:sz w:val="22"/>
          <w:szCs w:val="22"/>
        </w:rPr>
      </w:pPr>
      <w:r w:rsidRPr="0011176A">
        <w:rPr>
          <w:sz w:val="22"/>
          <w:szCs w:val="22"/>
        </w:rPr>
        <w:t xml:space="preserve">Zamawiający żąda od Wykonawcy wniesienia </w:t>
      </w:r>
      <w:r w:rsidR="005B496E" w:rsidRPr="0011176A">
        <w:rPr>
          <w:sz w:val="22"/>
          <w:szCs w:val="22"/>
        </w:rPr>
        <w:t>przed podpisaniem</w:t>
      </w:r>
      <w:r w:rsidR="0008557B" w:rsidRPr="0011176A">
        <w:rPr>
          <w:sz w:val="22"/>
          <w:szCs w:val="22"/>
        </w:rPr>
        <w:t xml:space="preserve"> umowy </w:t>
      </w:r>
      <w:r w:rsidRPr="0011176A">
        <w:rPr>
          <w:sz w:val="22"/>
          <w:szCs w:val="22"/>
        </w:rPr>
        <w:t>zabezpieczenia należytego wykonania umowy.</w:t>
      </w:r>
    </w:p>
    <w:p w:rsidR="00933EAE" w:rsidRDefault="00933EAE" w:rsidP="00FF172A">
      <w:pPr>
        <w:numPr>
          <w:ilvl w:val="0"/>
          <w:numId w:val="27"/>
        </w:numPr>
        <w:tabs>
          <w:tab w:val="num" w:pos="426"/>
        </w:tabs>
        <w:spacing w:line="276" w:lineRule="auto"/>
        <w:ind w:hanging="720"/>
        <w:jc w:val="both"/>
        <w:rPr>
          <w:sz w:val="22"/>
          <w:szCs w:val="22"/>
        </w:rPr>
      </w:pPr>
      <w:r w:rsidRPr="00376476">
        <w:rPr>
          <w:sz w:val="22"/>
          <w:szCs w:val="22"/>
        </w:rPr>
        <w:t xml:space="preserve">Zabezpieczenie ustala się w wysokości </w:t>
      </w:r>
      <w:r w:rsidR="00E92FF9" w:rsidRPr="00376476">
        <w:rPr>
          <w:b/>
          <w:sz w:val="22"/>
          <w:szCs w:val="22"/>
        </w:rPr>
        <w:t>5</w:t>
      </w:r>
      <w:r w:rsidRPr="00376476">
        <w:rPr>
          <w:b/>
          <w:sz w:val="22"/>
          <w:szCs w:val="22"/>
        </w:rPr>
        <w:t>%</w:t>
      </w:r>
      <w:r w:rsidRPr="00376476">
        <w:rPr>
          <w:sz w:val="22"/>
          <w:szCs w:val="22"/>
        </w:rPr>
        <w:t xml:space="preserve"> ceny </w:t>
      </w:r>
      <w:r w:rsidR="008617B9" w:rsidRPr="00376476">
        <w:rPr>
          <w:sz w:val="22"/>
          <w:szCs w:val="22"/>
        </w:rPr>
        <w:t xml:space="preserve">całkowitej </w:t>
      </w:r>
      <w:r w:rsidR="00A67BB1" w:rsidRPr="00376476">
        <w:rPr>
          <w:sz w:val="22"/>
          <w:szCs w:val="22"/>
        </w:rPr>
        <w:t xml:space="preserve">brutto </w:t>
      </w:r>
      <w:r w:rsidR="004B58C4" w:rsidRPr="00376476">
        <w:rPr>
          <w:sz w:val="22"/>
          <w:szCs w:val="22"/>
        </w:rPr>
        <w:t xml:space="preserve">podanej w </w:t>
      </w:r>
      <w:r w:rsidR="005C1DA4" w:rsidRPr="00376476">
        <w:rPr>
          <w:sz w:val="22"/>
          <w:szCs w:val="22"/>
        </w:rPr>
        <w:t>ofer</w:t>
      </w:r>
      <w:r w:rsidR="004B58C4" w:rsidRPr="00376476">
        <w:rPr>
          <w:sz w:val="22"/>
          <w:szCs w:val="22"/>
        </w:rPr>
        <w:t>cie</w:t>
      </w:r>
      <w:r w:rsidRPr="00376476">
        <w:rPr>
          <w:sz w:val="22"/>
          <w:szCs w:val="22"/>
        </w:rPr>
        <w:t>.</w:t>
      </w:r>
    </w:p>
    <w:p w:rsidR="00933EAE" w:rsidRDefault="00933EAE" w:rsidP="00EB4C63">
      <w:pPr>
        <w:numPr>
          <w:ilvl w:val="0"/>
          <w:numId w:val="27"/>
        </w:numPr>
        <w:spacing w:line="276" w:lineRule="auto"/>
        <w:ind w:hanging="720"/>
        <w:jc w:val="both"/>
        <w:rPr>
          <w:sz w:val="22"/>
          <w:szCs w:val="22"/>
        </w:rPr>
      </w:pPr>
      <w:r w:rsidRPr="00376476">
        <w:rPr>
          <w:sz w:val="22"/>
          <w:szCs w:val="22"/>
        </w:rPr>
        <w:t>Zabezpieczenie służy pokryciu roszczeń z tytułu niewykonania lub nienależytego wykonania umowy.</w:t>
      </w:r>
    </w:p>
    <w:p w:rsidR="00933EAE" w:rsidRPr="00376476" w:rsidRDefault="00933EAE" w:rsidP="00EB4C63">
      <w:pPr>
        <w:numPr>
          <w:ilvl w:val="0"/>
          <w:numId w:val="27"/>
        </w:numPr>
        <w:spacing w:line="276" w:lineRule="auto"/>
        <w:ind w:hanging="720"/>
        <w:jc w:val="both"/>
        <w:rPr>
          <w:sz w:val="22"/>
          <w:szCs w:val="22"/>
        </w:rPr>
      </w:pPr>
      <w:r w:rsidRPr="00376476">
        <w:rPr>
          <w:sz w:val="22"/>
          <w:szCs w:val="22"/>
        </w:rPr>
        <w:t>Zabezpieczenie może być wniesione w jednej lub kilku następujących formach: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pieniądza,</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 xml:space="preserve">poręczeń bankowych lub poręczeniach spółdzielczej kasy oszczędnościowo-kredytowej,  </w:t>
      </w:r>
      <w:r w:rsidRPr="0011176A">
        <w:rPr>
          <w:sz w:val="22"/>
          <w:szCs w:val="22"/>
        </w:rPr>
        <w:br/>
        <w:t>z tym że poręczenie kasy jest zawsze poręczeniem pieniężnym,</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bankowych,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ubezpieczeniowych,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poręczeniach udzielanych przez podmioty, o których mowa w art. 6</w:t>
      </w:r>
      <w:r w:rsidR="00EB30D6" w:rsidRPr="0011176A">
        <w:rPr>
          <w:sz w:val="22"/>
          <w:szCs w:val="22"/>
        </w:rPr>
        <w:t xml:space="preserve"> </w:t>
      </w:r>
      <w:r w:rsidRPr="0011176A">
        <w:rPr>
          <w:sz w:val="22"/>
          <w:szCs w:val="22"/>
        </w:rPr>
        <w:t xml:space="preserve">b ust. 5 pkt 2 ustawy </w:t>
      </w:r>
      <w:r w:rsidRPr="0011176A">
        <w:rPr>
          <w:sz w:val="22"/>
          <w:szCs w:val="22"/>
        </w:rPr>
        <w:br/>
        <w:t>z dnia 9 listopada 2000 r. o utworzeniu Polskiej Agencji Rozwoju Przedsiębiorczości.</w:t>
      </w:r>
    </w:p>
    <w:p w:rsidR="00A67BB1" w:rsidRPr="0011176A" w:rsidRDefault="00A67BB1" w:rsidP="00FF172A">
      <w:pPr>
        <w:numPr>
          <w:ilvl w:val="0"/>
          <w:numId w:val="27"/>
        </w:numPr>
        <w:suppressAutoHyphens w:val="0"/>
        <w:autoSpaceDE w:val="0"/>
        <w:autoSpaceDN w:val="0"/>
        <w:adjustRightInd w:val="0"/>
        <w:spacing w:line="276" w:lineRule="auto"/>
        <w:ind w:left="426" w:hanging="426"/>
        <w:jc w:val="both"/>
        <w:rPr>
          <w:sz w:val="22"/>
          <w:szCs w:val="22"/>
          <w:lang w:eastAsia="pl-PL"/>
        </w:rPr>
      </w:pPr>
      <w:r w:rsidRPr="0011176A">
        <w:rPr>
          <w:sz w:val="22"/>
          <w:szCs w:val="22"/>
          <w:lang w:eastAsia="pl-PL"/>
        </w:rPr>
        <w:t xml:space="preserve">Zamawiający </w:t>
      </w:r>
      <w:r w:rsidRPr="0011176A">
        <w:rPr>
          <w:bCs/>
          <w:sz w:val="22"/>
          <w:szCs w:val="22"/>
          <w:lang w:eastAsia="pl-PL"/>
        </w:rPr>
        <w:t xml:space="preserve">nie wyraża </w:t>
      </w:r>
      <w:r w:rsidRPr="0011176A">
        <w:rPr>
          <w:sz w:val="22"/>
          <w:szCs w:val="22"/>
          <w:lang w:eastAsia="pl-PL"/>
        </w:rPr>
        <w:t xml:space="preserve">zgody na wniesienie zabezpieczenia w formach określonych art. 148 ust. 2 ustawy </w:t>
      </w:r>
      <w:proofErr w:type="spellStart"/>
      <w:r w:rsidRPr="0011176A">
        <w:rPr>
          <w:sz w:val="22"/>
          <w:szCs w:val="22"/>
          <w:lang w:eastAsia="pl-PL"/>
        </w:rPr>
        <w:t>Pzp</w:t>
      </w:r>
      <w:proofErr w:type="spellEnd"/>
      <w:r w:rsidRPr="0011176A">
        <w:rPr>
          <w:sz w:val="22"/>
          <w:szCs w:val="22"/>
          <w:lang w:eastAsia="pl-PL"/>
        </w:rPr>
        <w:t xml:space="preserve">.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pieniądzu Wykonawca wpłaca przelewem na rachunek bankowy Zamawiającego </w:t>
      </w:r>
      <w:r w:rsidR="00F91D50" w:rsidRPr="0011176A">
        <w:rPr>
          <w:sz w:val="22"/>
          <w:szCs w:val="22"/>
        </w:rPr>
        <w:t xml:space="preserve">Gminy Wrocław </w:t>
      </w:r>
      <w:r w:rsidRPr="0011176A">
        <w:rPr>
          <w:sz w:val="22"/>
          <w:szCs w:val="22"/>
        </w:rPr>
        <w:t xml:space="preserve">nr </w:t>
      </w:r>
      <w:r w:rsidRPr="0011176A">
        <w:rPr>
          <w:b/>
          <w:sz w:val="22"/>
          <w:szCs w:val="22"/>
          <w:u w:val="single"/>
        </w:rPr>
        <w:t>41 1020 5226 0000 6102 0417 7663</w:t>
      </w:r>
      <w:r w:rsidRPr="0011176A">
        <w:rPr>
          <w:sz w:val="22"/>
          <w:szCs w:val="22"/>
        </w:rPr>
        <w:t xml:space="preserve">. Potwierdzenie dokonania wpłaty należy okazać </w:t>
      </w:r>
      <w:r w:rsidR="009912F7" w:rsidRPr="0011176A">
        <w:rPr>
          <w:sz w:val="22"/>
          <w:szCs w:val="22"/>
        </w:rPr>
        <w:t xml:space="preserve">najpóźniej </w:t>
      </w:r>
      <w:r w:rsidRPr="0011176A">
        <w:rPr>
          <w:sz w:val="22"/>
          <w:szCs w:val="22"/>
        </w:rPr>
        <w:t>w dniu podpisania umowy.</w:t>
      </w:r>
    </w:p>
    <w:p w:rsidR="008A26ED"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pozostałych formach należy złożyć </w:t>
      </w:r>
      <w:r w:rsidR="009750AF" w:rsidRPr="0011176A">
        <w:rPr>
          <w:sz w:val="22"/>
          <w:szCs w:val="22"/>
        </w:rPr>
        <w:t xml:space="preserve">w oryginale </w:t>
      </w:r>
      <w:r w:rsidRPr="0011176A">
        <w:rPr>
          <w:sz w:val="22"/>
          <w:szCs w:val="22"/>
        </w:rPr>
        <w:t xml:space="preserve">w terminie do dnia podpisania umowy w siedzibie </w:t>
      </w:r>
      <w:r w:rsidR="00067676" w:rsidRPr="0011176A">
        <w:rPr>
          <w:sz w:val="22"/>
          <w:szCs w:val="22"/>
        </w:rPr>
        <w:t>Wrocławskich Mieszkań</w:t>
      </w:r>
      <w:r w:rsidRPr="0011176A">
        <w:rPr>
          <w:sz w:val="22"/>
          <w:szCs w:val="22"/>
        </w:rPr>
        <w:t xml:space="preserve"> Sp. z o.o., ul. M. Reja 53-55, Wrocław, pokój nr 115.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Warunki, które winna spełniać gwarancja ubezpieczeniowa lub bankowa przedstawiona </w:t>
      </w:r>
      <w:r w:rsidR="00F03053" w:rsidRPr="0011176A">
        <w:rPr>
          <w:sz w:val="22"/>
          <w:szCs w:val="22"/>
        </w:rPr>
        <w:t xml:space="preserve">                                 </w:t>
      </w:r>
      <w:r w:rsidRPr="0011176A">
        <w:rPr>
          <w:sz w:val="22"/>
          <w:szCs w:val="22"/>
        </w:rPr>
        <w:t>na zabezpieczenie należytego wykonania umowy:</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gwarancja winna być udzielona nieodwołalnie, bezwarunkowo na pokrycie roszczeń </w:t>
      </w:r>
      <w:r w:rsidRPr="0011176A">
        <w:rPr>
          <w:sz w:val="22"/>
          <w:szCs w:val="22"/>
        </w:rPr>
        <w:br/>
        <w:t xml:space="preserve">z tytułu niewykonania lub nienależytego wykonania umowy przez Wykonawcę, </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kwota gwarancji i terminy jej obowiązywania winny być zgodne z </w:t>
      </w:r>
      <w:r w:rsidR="000018A0" w:rsidRPr="0011176A">
        <w:rPr>
          <w:sz w:val="22"/>
          <w:szCs w:val="22"/>
        </w:rPr>
        <w:t>postanowieniami SIWZ oraz umowy.</w:t>
      </w:r>
    </w:p>
    <w:p w:rsidR="000A39C9" w:rsidRPr="0011176A" w:rsidRDefault="00933EAE" w:rsidP="00376476">
      <w:pPr>
        <w:numPr>
          <w:ilvl w:val="0"/>
          <w:numId w:val="27"/>
        </w:numPr>
        <w:tabs>
          <w:tab w:val="num" w:pos="426"/>
        </w:tabs>
        <w:spacing w:line="276" w:lineRule="auto"/>
        <w:ind w:left="426" w:hanging="426"/>
        <w:jc w:val="both"/>
        <w:rPr>
          <w:b/>
          <w:sz w:val="22"/>
          <w:szCs w:val="22"/>
        </w:rPr>
      </w:pPr>
      <w:r w:rsidRPr="0011176A">
        <w:rPr>
          <w:b/>
          <w:sz w:val="22"/>
          <w:szCs w:val="22"/>
        </w:rPr>
        <w:t>Jakiekolwiek odstępstwa od zasad sporządzenia i przedstawienia gwarancji ubezpieczeni</w:t>
      </w:r>
      <w:r w:rsidR="0045413A" w:rsidRPr="0011176A">
        <w:rPr>
          <w:b/>
          <w:sz w:val="22"/>
          <w:szCs w:val="22"/>
        </w:rPr>
        <w:t>owej lub bankowej wskazanych w niniejszym</w:t>
      </w:r>
      <w:r w:rsidRPr="0011176A">
        <w:rPr>
          <w:b/>
          <w:sz w:val="22"/>
          <w:szCs w:val="22"/>
        </w:rPr>
        <w:t xml:space="preserve"> rozdz</w:t>
      </w:r>
      <w:r w:rsidR="00AD7F4F" w:rsidRPr="0011176A">
        <w:rPr>
          <w:b/>
          <w:sz w:val="22"/>
          <w:szCs w:val="22"/>
        </w:rPr>
        <w:t>.</w:t>
      </w:r>
      <w:r w:rsidRPr="0011176A">
        <w:rPr>
          <w:b/>
          <w:sz w:val="22"/>
          <w:szCs w:val="22"/>
        </w:rPr>
        <w:t xml:space="preserve"> </w:t>
      </w:r>
      <w:r w:rsidR="0045413A" w:rsidRPr="0011176A">
        <w:rPr>
          <w:b/>
          <w:sz w:val="22"/>
          <w:szCs w:val="22"/>
        </w:rPr>
        <w:t xml:space="preserve">SIWZ i ustawie </w:t>
      </w:r>
      <w:proofErr w:type="spellStart"/>
      <w:r w:rsidR="0045413A" w:rsidRPr="0011176A">
        <w:rPr>
          <w:b/>
          <w:sz w:val="22"/>
          <w:szCs w:val="22"/>
        </w:rPr>
        <w:t>Pzp</w:t>
      </w:r>
      <w:proofErr w:type="spellEnd"/>
      <w:r w:rsidR="0045413A" w:rsidRPr="0011176A">
        <w:rPr>
          <w:b/>
          <w:sz w:val="22"/>
          <w:szCs w:val="22"/>
        </w:rPr>
        <w:t xml:space="preserve"> </w:t>
      </w:r>
      <w:r w:rsidRPr="0011176A">
        <w:rPr>
          <w:b/>
          <w:sz w:val="22"/>
          <w:szCs w:val="22"/>
        </w:rPr>
        <w:t xml:space="preserve">uniemożliwią podpisanie umowy. </w:t>
      </w:r>
    </w:p>
    <w:p w:rsidR="00933EAE" w:rsidRPr="0011176A" w:rsidRDefault="00227700" w:rsidP="00376476">
      <w:pPr>
        <w:numPr>
          <w:ilvl w:val="0"/>
          <w:numId w:val="27"/>
        </w:numPr>
        <w:tabs>
          <w:tab w:val="num" w:pos="426"/>
        </w:tabs>
        <w:spacing w:line="276" w:lineRule="auto"/>
        <w:ind w:left="426" w:hanging="426"/>
        <w:jc w:val="both"/>
        <w:rPr>
          <w:b/>
          <w:sz w:val="22"/>
          <w:szCs w:val="22"/>
        </w:rPr>
      </w:pPr>
      <w:r w:rsidRPr="0011176A">
        <w:rPr>
          <w:b/>
          <w:sz w:val="22"/>
          <w:szCs w:val="22"/>
        </w:rPr>
        <w:lastRenderedPageBreak/>
        <w:t>Dokonanie wypłaty zabezpieczonej kwoty nie może być uzależnione od spełnienia przez Zamawiającego jakichkolwiek dodatkowych warunków lub przedłożenia jakichkolwiek dokumentów.</w:t>
      </w:r>
    </w:p>
    <w:p w:rsidR="00C6457B" w:rsidRPr="0011176A"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6457B"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W przypadku nieprzedłużenia lub niewniesienia nowego zabezpieczenia najpóźniej na 30 dni przed upływem terminu ważności dotychczasowego zabezpieczenia wniesionego w innej formie niż </w:t>
      </w:r>
      <w:r w:rsidR="00F03053" w:rsidRPr="0011176A">
        <w:rPr>
          <w:sz w:val="22"/>
          <w:szCs w:val="22"/>
          <w:lang w:eastAsia="pl-PL"/>
        </w:rPr>
        <w:t xml:space="preserve">                       </w:t>
      </w:r>
      <w:r w:rsidRPr="0011176A">
        <w:rPr>
          <w:sz w:val="22"/>
          <w:szCs w:val="22"/>
          <w:lang w:eastAsia="pl-PL"/>
        </w:rPr>
        <w:t xml:space="preserve">w pieniądzu, zamawiający zmienia formę na zabezpieczenie w pieniądzu, poprzez wypłatę kwoty </w:t>
      </w:r>
      <w:r w:rsidR="00F03053" w:rsidRPr="0011176A">
        <w:rPr>
          <w:sz w:val="22"/>
          <w:szCs w:val="22"/>
          <w:lang w:eastAsia="pl-PL"/>
        </w:rPr>
        <w:t xml:space="preserve">                     </w:t>
      </w:r>
      <w:r w:rsidRPr="0011176A">
        <w:rPr>
          <w:sz w:val="22"/>
          <w:szCs w:val="22"/>
          <w:lang w:eastAsia="pl-PL"/>
        </w:rPr>
        <w:t>z dotychczasowego zabezpieczenia. Wypłata</w:t>
      </w:r>
      <w:r w:rsidR="00DA4A22" w:rsidRPr="0011176A">
        <w:rPr>
          <w:sz w:val="22"/>
          <w:szCs w:val="22"/>
          <w:lang w:eastAsia="pl-PL"/>
        </w:rPr>
        <w:t>, o której mowa w niniejszym pkt</w:t>
      </w:r>
      <w:r w:rsidRPr="0011176A">
        <w:rPr>
          <w:sz w:val="22"/>
          <w:szCs w:val="22"/>
          <w:lang w:eastAsia="pl-PL"/>
        </w:rPr>
        <w:t xml:space="preserve"> następuje nie później niż w ostatnim dniu ważności dotychczasowego zabezpieczenia. </w:t>
      </w:r>
    </w:p>
    <w:p w:rsidR="00F172D7" w:rsidRPr="00CA704C" w:rsidRDefault="00F172D7" w:rsidP="00367AB5">
      <w:pPr>
        <w:numPr>
          <w:ilvl w:val="0"/>
          <w:numId w:val="27"/>
        </w:numPr>
        <w:tabs>
          <w:tab w:val="num" w:pos="720"/>
        </w:tabs>
        <w:spacing w:line="276" w:lineRule="auto"/>
        <w:ind w:left="426" w:hanging="426"/>
        <w:jc w:val="both"/>
        <w:rPr>
          <w:sz w:val="22"/>
          <w:szCs w:val="22"/>
        </w:rPr>
      </w:pPr>
      <w:r w:rsidRPr="00CA704C">
        <w:rPr>
          <w:sz w:val="22"/>
          <w:szCs w:val="22"/>
          <w:lang w:eastAsia="pl-PL"/>
        </w:rPr>
        <w:t>Zabezpieczenie należytego wykonania umowy w wysokości 70% zatrzymanej kwoty zostanie zwrócone w terminie 30 dni</w:t>
      </w:r>
      <w:r w:rsidRPr="00CA704C">
        <w:rPr>
          <w:sz w:val="22"/>
          <w:szCs w:val="22"/>
        </w:rPr>
        <w:t xml:space="preserve"> od dnia wykonania zamówienia i uznania przez Zamawiającego za należycie wykonane. tj. podpisania przez strony protokołu końcowego odbioru robót. Pozostała kwota zabezpieczenia zostanie zwrócona w ciągu 15 dni po upływie okresu rękojmi za wady</w:t>
      </w:r>
      <w:r w:rsidR="00367AB5" w:rsidRPr="00CA704C">
        <w:rPr>
          <w:sz w:val="22"/>
          <w:szCs w:val="22"/>
        </w:rPr>
        <w:t xml:space="preserve"> po podpisaniu protokołu odbioru ostatecznego.</w:t>
      </w:r>
    </w:p>
    <w:p w:rsidR="00713515" w:rsidRPr="0011176A" w:rsidRDefault="00713515" w:rsidP="003D5A7B">
      <w:pPr>
        <w:spacing w:line="276" w:lineRule="auto"/>
        <w:jc w:val="both"/>
        <w:rPr>
          <w:b/>
          <w:sz w:val="22"/>
          <w:szCs w:val="22"/>
          <w:u w:val="single"/>
        </w:rPr>
      </w:pPr>
    </w:p>
    <w:p w:rsidR="00F1156D" w:rsidRPr="0011176A" w:rsidRDefault="007C60B7" w:rsidP="003D5A7B">
      <w:pPr>
        <w:spacing w:line="276" w:lineRule="auto"/>
        <w:jc w:val="both"/>
        <w:rPr>
          <w:b/>
          <w:sz w:val="22"/>
          <w:szCs w:val="22"/>
          <w:u w:val="single"/>
        </w:rPr>
      </w:pPr>
      <w:r w:rsidRPr="0011176A">
        <w:rPr>
          <w:b/>
          <w:sz w:val="22"/>
          <w:szCs w:val="22"/>
          <w:u w:val="single"/>
        </w:rPr>
        <w:t>X</w:t>
      </w:r>
      <w:r w:rsidR="00C26CCC" w:rsidRPr="0011176A">
        <w:rPr>
          <w:b/>
          <w:sz w:val="22"/>
          <w:szCs w:val="22"/>
          <w:u w:val="single"/>
        </w:rPr>
        <w:t>I</w:t>
      </w:r>
      <w:r w:rsidRPr="0011176A">
        <w:rPr>
          <w:b/>
          <w:sz w:val="22"/>
          <w:szCs w:val="22"/>
          <w:u w:val="single"/>
        </w:rPr>
        <w:t>X</w:t>
      </w:r>
      <w:r w:rsidR="00F1156D" w:rsidRPr="0011176A">
        <w:rPr>
          <w:b/>
          <w:sz w:val="22"/>
          <w:szCs w:val="22"/>
          <w:u w:val="single"/>
        </w:rPr>
        <w:t>. INFORMACJE O FORMALNOŚCIACH, JAKIE ZOSTANĄ DOPEŁNIONE PRZEZ ZAMAWIAJ</w:t>
      </w:r>
      <w:r w:rsidR="000E618E" w:rsidRPr="0011176A">
        <w:rPr>
          <w:b/>
          <w:sz w:val="22"/>
          <w:szCs w:val="22"/>
          <w:u w:val="single"/>
        </w:rPr>
        <w:t>ĄCEGO</w:t>
      </w:r>
      <w:r w:rsidR="00F1156D" w:rsidRPr="0011176A">
        <w:rPr>
          <w:b/>
          <w:sz w:val="22"/>
          <w:szCs w:val="22"/>
          <w:u w:val="single"/>
        </w:rPr>
        <w:t xml:space="preserve"> PO WYBORZE OFERTY W CELU ZAWARCIA UMOWY </w:t>
      </w:r>
      <w:r w:rsidR="00744FCD" w:rsidRPr="0011176A">
        <w:rPr>
          <w:b/>
          <w:sz w:val="22"/>
          <w:szCs w:val="22"/>
          <w:u w:val="single"/>
        </w:rPr>
        <w:t>W SPRAWIE ZAMÓWIENIA PUBLICZN</w:t>
      </w:r>
      <w:r w:rsidR="00426746" w:rsidRPr="0011176A">
        <w:rPr>
          <w:b/>
          <w:sz w:val="22"/>
          <w:szCs w:val="22"/>
          <w:u w:val="single"/>
        </w:rPr>
        <w:t>E</w:t>
      </w:r>
      <w:r w:rsidR="00744FCD" w:rsidRPr="0011176A">
        <w:rPr>
          <w:b/>
          <w:sz w:val="22"/>
          <w:szCs w:val="22"/>
          <w:u w:val="single"/>
        </w:rPr>
        <w:t>GO</w:t>
      </w:r>
    </w:p>
    <w:p w:rsidR="0061592A" w:rsidRPr="00D32820" w:rsidRDefault="0061592A" w:rsidP="0061592A">
      <w:pPr>
        <w:numPr>
          <w:ilvl w:val="0"/>
          <w:numId w:val="2"/>
        </w:numPr>
        <w:spacing w:line="276" w:lineRule="auto"/>
        <w:ind w:left="426" w:hanging="426"/>
        <w:jc w:val="both"/>
        <w:rPr>
          <w:sz w:val="22"/>
          <w:szCs w:val="22"/>
        </w:rPr>
      </w:pPr>
      <w:r w:rsidRPr="00D32820">
        <w:rPr>
          <w:sz w:val="22"/>
          <w:szCs w:val="22"/>
        </w:rPr>
        <w:t xml:space="preserve">Zamawiający udzieli zamówienia Wykonawcy, który nie podlega wykluczeniu z postępowania, którego oferta odpowiada wszystkim wymaganiom określonym w ustawie </w:t>
      </w:r>
      <w:proofErr w:type="spellStart"/>
      <w:r w:rsidRPr="00D32820">
        <w:rPr>
          <w:sz w:val="22"/>
          <w:szCs w:val="22"/>
        </w:rPr>
        <w:t>Pzp</w:t>
      </w:r>
      <w:proofErr w:type="spellEnd"/>
      <w:r w:rsidRPr="00D32820">
        <w:rPr>
          <w:sz w:val="22"/>
          <w:szCs w:val="22"/>
        </w:rPr>
        <w:t xml:space="preserve"> i SIWZ oraz została oceniona jako najkorzystniejsza na podstawie kryteriów oceny ofert.</w:t>
      </w:r>
    </w:p>
    <w:p w:rsidR="00F1156D" w:rsidRPr="00D32820" w:rsidRDefault="00F1156D" w:rsidP="003D5A7B">
      <w:pPr>
        <w:numPr>
          <w:ilvl w:val="0"/>
          <w:numId w:val="2"/>
        </w:numPr>
        <w:spacing w:line="276" w:lineRule="auto"/>
        <w:ind w:left="426" w:hanging="426"/>
        <w:jc w:val="both"/>
        <w:rPr>
          <w:sz w:val="22"/>
          <w:szCs w:val="22"/>
        </w:rPr>
      </w:pPr>
      <w:r w:rsidRPr="00D32820">
        <w:rPr>
          <w:rFonts w:eastAsia="Calibri"/>
          <w:sz w:val="22"/>
          <w:szCs w:val="22"/>
        </w:rPr>
        <w:t xml:space="preserve">Zamawiający zawrze umowę w sprawie zamówienia publicznego w terminie określonym </w:t>
      </w:r>
      <w:r w:rsidR="009559A2" w:rsidRPr="00D32820">
        <w:rPr>
          <w:rFonts w:eastAsia="Calibri"/>
          <w:sz w:val="22"/>
          <w:szCs w:val="22"/>
        </w:rPr>
        <w:br/>
      </w:r>
      <w:r w:rsidRPr="00D32820">
        <w:rPr>
          <w:rFonts w:eastAsia="Calibri"/>
          <w:sz w:val="22"/>
          <w:szCs w:val="22"/>
        </w:rPr>
        <w:t xml:space="preserve">w art. 94 ustawy </w:t>
      </w:r>
      <w:proofErr w:type="spellStart"/>
      <w:r w:rsidRPr="00D32820">
        <w:rPr>
          <w:rFonts w:eastAsia="Calibri"/>
          <w:sz w:val="22"/>
          <w:szCs w:val="22"/>
        </w:rPr>
        <w:t>Pzp</w:t>
      </w:r>
      <w:proofErr w:type="spellEnd"/>
      <w:r w:rsidRPr="00D32820">
        <w:rPr>
          <w:rFonts w:eastAsia="Calibri"/>
          <w:sz w:val="22"/>
          <w:szCs w:val="22"/>
        </w:rPr>
        <w:t>.</w:t>
      </w:r>
    </w:p>
    <w:p w:rsidR="00F1156D" w:rsidRPr="00D32820" w:rsidRDefault="00F1156D" w:rsidP="003D5A7B">
      <w:pPr>
        <w:numPr>
          <w:ilvl w:val="0"/>
          <w:numId w:val="2"/>
        </w:numPr>
        <w:spacing w:line="276" w:lineRule="auto"/>
        <w:ind w:left="426" w:hanging="426"/>
        <w:jc w:val="both"/>
        <w:rPr>
          <w:sz w:val="22"/>
          <w:szCs w:val="22"/>
        </w:rPr>
      </w:pPr>
      <w:r w:rsidRPr="00D32820">
        <w:rPr>
          <w:rFonts w:eastAsia="Calibri"/>
          <w:sz w:val="22"/>
          <w:szCs w:val="22"/>
        </w:rPr>
        <w:t>Zamawiający zawiadomi Wykonawcę, którego oferta zostanie wybrana</w:t>
      </w:r>
      <w:r w:rsidRPr="00D32820">
        <w:rPr>
          <w:sz w:val="22"/>
          <w:szCs w:val="22"/>
        </w:rPr>
        <w:t xml:space="preserve"> </w:t>
      </w:r>
      <w:r w:rsidRPr="00D32820">
        <w:rPr>
          <w:rFonts w:eastAsia="Calibri"/>
          <w:sz w:val="22"/>
          <w:szCs w:val="22"/>
        </w:rPr>
        <w:t xml:space="preserve">jako najkorzystniejsza, </w:t>
      </w:r>
      <w:r w:rsidR="00165D56" w:rsidRPr="00D32820">
        <w:rPr>
          <w:rFonts w:eastAsia="Calibri"/>
          <w:sz w:val="22"/>
          <w:szCs w:val="22"/>
        </w:rPr>
        <w:br/>
      </w:r>
      <w:r w:rsidRPr="00D32820">
        <w:rPr>
          <w:rFonts w:eastAsia="Calibri"/>
          <w:sz w:val="22"/>
          <w:szCs w:val="22"/>
        </w:rPr>
        <w:t xml:space="preserve">o terminie i miejscu podpisania umowy. </w:t>
      </w:r>
    </w:p>
    <w:p w:rsidR="00024395" w:rsidRPr="00D32820" w:rsidRDefault="00024395" w:rsidP="003D5A7B">
      <w:pPr>
        <w:numPr>
          <w:ilvl w:val="0"/>
          <w:numId w:val="2"/>
        </w:numPr>
        <w:spacing w:line="276" w:lineRule="auto"/>
        <w:ind w:left="426" w:hanging="426"/>
        <w:jc w:val="both"/>
        <w:rPr>
          <w:sz w:val="22"/>
          <w:szCs w:val="22"/>
        </w:rPr>
      </w:pPr>
      <w:r w:rsidRPr="00D32820">
        <w:rPr>
          <w:sz w:val="22"/>
          <w:szCs w:val="22"/>
        </w:rPr>
        <w:t xml:space="preserve">Wykonawcy wspólnie ubiegający się o niniejsze zamówienie, których oferta zostanie uznana </w:t>
      </w:r>
      <w:r w:rsidR="00F03053" w:rsidRPr="00D32820">
        <w:rPr>
          <w:sz w:val="22"/>
          <w:szCs w:val="22"/>
        </w:rPr>
        <w:t xml:space="preserve">                        </w:t>
      </w:r>
      <w:r w:rsidRPr="00D32820">
        <w:rPr>
          <w:sz w:val="22"/>
          <w:szCs w:val="22"/>
        </w:rPr>
        <w:t xml:space="preserve">za najkorzystniejszą, przed podpisaniem umowy o realizację zamówienia zobowiązani są złożyć Zamawiającemu umowę regulującą współpracę tych Wykonawców. </w:t>
      </w:r>
    </w:p>
    <w:p w:rsidR="00024395" w:rsidRPr="00D32820" w:rsidRDefault="00024395" w:rsidP="003D5A7B">
      <w:pPr>
        <w:numPr>
          <w:ilvl w:val="0"/>
          <w:numId w:val="2"/>
        </w:numPr>
        <w:spacing w:line="276" w:lineRule="auto"/>
        <w:ind w:left="426" w:hanging="426"/>
        <w:jc w:val="both"/>
        <w:rPr>
          <w:sz w:val="22"/>
          <w:szCs w:val="22"/>
        </w:rPr>
      </w:pPr>
      <w:r w:rsidRPr="00D32820">
        <w:rPr>
          <w:sz w:val="22"/>
          <w:szCs w:val="22"/>
          <w:lang w:eastAsia="pl-PL"/>
        </w:rPr>
        <w:t>Osoby reprezentujące Wykonawcę przy podpisywaniu umowy powinny posiadać ze sobą dokumenty potwierdzające ich umocowanie do podpisania umowy, o ile umocowanie to nie będzie wynikać</w:t>
      </w:r>
      <w:r w:rsidR="00F03053" w:rsidRPr="00D32820">
        <w:rPr>
          <w:sz w:val="22"/>
          <w:szCs w:val="22"/>
          <w:lang w:eastAsia="pl-PL"/>
        </w:rPr>
        <w:t xml:space="preserve">                    </w:t>
      </w:r>
      <w:r w:rsidRPr="00D32820">
        <w:rPr>
          <w:sz w:val="22"/>
          <w:szCs w:val="22"/>
          <w:lang w:eastAsia="pl-PL"/>
        </w:rPr>
        <w:t xml:space="preserve"> z dokumentów załączonych do oferty. </w:t>
      </w:r>
    </w:p>
    <w:p w:rsidR="00F1156D" w:rsidRPr="00D32820" w:rsidRDefault="00F1156D" w:rsidP="003D5A7B">
      <w:pPr>
        <w:numPr>
          <w:ilvl w:val="0"/>
          <w:numId w:val="2"/>
        </w:numPr>
        <w:spacing w:line="276" w:lineRule="auto"/>
        <w:ind w:left="426" w:hanging="426"/>
        <w:jc w:val="both"/>
        <w:rPr>
          <w:sz w:val="22"/>
          <w:szCs w:val="22"/>
        </w:rPr>
      </w:pPr>
      <w:r w:rsidRPr="00D32820">
        <w:rPr>
          <w:sz w:val="22"/>
          <w:szCs w:val="22"/>
        </w:rPr>
        <w:t xml:space="preserve">Wykonawca, którego oferta zostanie wybrana jako najkorzystniejsza, zobowiązany będzie </w:t>
      </w:r>
      <w:r w:rsidR="00C217B7" w:rsidRPr="00D32820">
        <w:rPr>
          <w:sz w:val="22"/>
          <w:szCs w:val="22"/>
        </w:rPr>
        <w:t xml:space="preserve"> </w:t>
      </w:r>
      <w:r w:rsidRPr="00D32820">
        <w:rPr>
          <w:sz w:val="22"/>
          <w:szCs w:val="22"/>
        </w:rPr>
        <w:t>do podpisania umowy na warunkach określonych w projekcie umowy (</w:t>
      </w:r>
      <w:r w:rsidR="00A71599" w:rsidRPr="00D32820">
        <w:rPr>
          <w:sz w:val="22"/>
          <w:szCs w:val="22"/>
        </w:rPr>
        <w:t>zał.</w:t>
      </w:r>
      <w:r w:rsidRPr="00D32820">
        <w:rPr>
          <w:sz w:val="22"/>
          <w:szCs w:val="22"/>
        </w:rPr>
        <w:t xml:space="preserve"> nr </w:t>
      </w:r>
      <w:r w:rsidR="006C72F9" w:rsidRPr="00D32820">
        <w:rPr>
          <w:sz w:val="22"/>
          <w:szCs w:val="22"/>
        </w:rPr>
        <w:t>7</w:t>
      </w:r>
      <w:r w:rsidRPr="00D32820">
        <w:rPr>
          <w:sz w:val="22"/>
          <w:szCs w:val="22"/>
        </w:rPr>
        <w:t xml:space="preserve"> do SIWZ).</w:t>
      </w:r>
    </w:p>
    <w:p w:rsidR="00F1156D" w:rsidRPr="0011176A" w:rsidRDefault="00F1156D" w:rsidP="003D5A7B">
      <w:pPr>
        <w:autoSpaceDE w:val="0"/>
        <w:spacing w:line="276" w:lineRule="auto"/>
        <w:jc w:val="both"/>
        <w:rPr>
          <w:sz w:val="22"/>
          <w:szCs w:val="22"/>
          <w:u w:val="single"/>
        </w:rPr>
      </w:pPr>
    </w:p>
    <w:p w:rsidR="00F1156D" w:rsidRPr="00103717" w:rsidRDefault="00113A6A" w:rsidP="003D5A7B">
      <w:pPr>
        <w:spacing w:line="276" w:lineRule="auto"/>
        <w:jc w:val="both"/>
        <w:rPr>
          <w:b/>
          <w:bCs/>
          <w:sz w:val="22"/>
          <w:szCs w:val="22"/>
          <w:u w:val="single"/>
        </w:rPr>
      </w:pPr>
      <w:r w:rsidRPr="00103717">
        <w:rPr>
          <w:b/>
          <w:bCs/>
          <w:sz w:val="22"/>
          <w:szCs w:val="22"/>
          <w:u w:val="single"/>
        </w:rPr>
        <w:t>XX</w:t>
      </w:r>
      <w:r w:rsidR="00F1156D" w:rsidRPr="00103717">
        <w:rPr>
          <w:b/>
          <w:bCs/>
          <w:sz w:val="22"/>
          <w:szCs w:val="22"/>
          <w:u w:val="single"/>
        </w:rPr>
        <w:t xml:space="preserve">. ŚRODKI OCHRONY PRAWNEJ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1. Środki ochrony prawnej przysługują wykonawcy, uczestnikowi konkursu, a także innemu podmiotowi, jeżeli ma lub miał interes w uzyskaniu danego zamówienia oraz poniósł lub może ponieść szkodę w wyniku naruszenia przez zamawiającego przepisów niniejszej ustawy.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2. Środki ochrony prawnej wobec ogłoszenia o zamówieniu oraz specyfikacji istotnych warunków zamówienia przysługują również organizacjom wpisanym na listę, o której mowa w art. 154 pkt 5 ustawy </w:t>
      </w:r>
      <w:proofErr w:type="spellStart"/>
      <w:r w:rsidRPr="0011176A">
        <w:rPr>
          <w:sz w:val="22"/>
          <w:szCs w:val="22"/>
          <w:lang w:eastAsia="pl-PL"/>
        </w:rPr>
        <w:t>Pzp</w:t>
      </w:r>
      <w:proofErr w:type="spellEnd"/>
      <w:r w:rsidRPr="0011176A">
        <w:rPr>
          <w:sz w:val="22"/>
          <w:szCs w:val="22"/>
          <w:lang w:eastAsia="pl-PL"/>
        </w:rPr>
        <w:t xml:space="preserve">. </w:t>
      </w:r>
    </w:p>
    <w:p w:rsidR="00E03569" w:rsidRPr="0011176A" w:rsidRDefault="00E03569" w:rsidP="00E03569">
      <w:pPr>
        <w:suppressAutoHyphens w:val="0"/>
        <w:autoSpaceDE w:val="0"/>
        <w:autoSpaceDN w:val="0"/>
        <w:adjustRightInd w:val="0"/>
        <w:spacing w:line="276" w:lineRule="auto"/>
        <w:jc w:val="both"/>
        <w:rPr>
          <w:sz w:val="22"/>
          <w:szCs w:val="22"/>
          <w:lang w:eastAsia="pl-PL"/>
        </w:rPr>
      </w:pPr>
      <w:r w:rsidRPr="0011176A">
        <w:rPr>
          <w:sz w:val="22"/>
          <w:szCs w:val="22"/>
          <w:lang w:eastAsia="pl-PL"/>
        </w:rPr>
        <w:t xml:space="preserve">3. Sposób korzystania oraz rozpatrywania środków ochrony prawnej regulują przepisy działu VI ustawy </w:t>
      </w:r>
      <w:proofErr w:type="spellStart"/>
      <w:r w:rsidRPr="0011176A">
        <w:rPr>
          <w:sz w:val="22"/>
          <w:szCs w:val="22"/>
          <w:lang w:eastAsia="pl-PL"/>
        </w:rPr>
        <w:t>Pzp</w:t>
      </w:r>
      <w:proofErr w:type="spellEnd"/>
      <w:r w:rsidRPr="0011176A">
        <w:rPr>
          <w:sz w:val="22"/>
          <w:szCs w:val="22"/>
          <w:lang w:eastAsia="pl-PL"/>
        </w:rPr>
        <w:t>.</w:t>
      </w:r>
    </w:p>
    <w:p w:rsidR="00507C22" w:rsidRPr="0011176A" w:rsidRDefault="00507C22" w:rsidP="00621DCB">
      <w:pPr>
        <w:spacing w:line="276" w:lineRule="auto"/>
        <w:ind w:left="540" w:hanging="541"/>
        <w:rPr>
          <w:b/>
          <w:bCs/>
          <w:sz w:val="22"/>
          <w:szCs w:val="22"/>
          <w:u w:val="single"/>
        </w:rPr>
      </w:pPr>
    </w:p>
    <w:p w:rsidR="0058609A" w:rsidRPr="0011176A" w:rsidRDefault="001D587F" w:rsidP="00C26CCC">
      <w:pPr>
        <w:spacing w:line="276" w:lineRule="auto"/>
        <w:ind w:left="540" w:hanging="541"/>
        <w:rPr>
          <w:b/>
          <w:bCs/>
          <w:sz w:val="22"/>
          <w:szCs w:val="22"/>
          <w:u w:val="single"/>
        </w:rPr>
      </w:pPr>
      <w:r w:rsidRPr="0011176A">
        <w:rPr>
          <w:b/>
          <w:bCs/>
          <w:sz w:val="22"/>
          <w:szCs w:val="22"/>
          <w:u w:val="single"/>
        </w:rPr>
        <w:t>XX</w:t>
      </w:r>
      <w:r w:rsidR="007C60B7" w:rsidRPr="0011176A">
        <w:rPr>
          <w:b/>
          <w:bCs/>
          <w:sz w:val="22"/>
          <w:szCs w:val="22"/>
          <w:u w:val="single"/>
        </w:rPr>
        <w:t>I</w:t>
      </w:r>
      <w:r w:rsidRPr="0011176A">
        <w:rPr>
          <w:b/>
          <w:bCs/>
          <w:sz w:val="22"/>
          <w:szCs w:val="22"/>
          <w:u w:val="single"/>
        </w:rPr>
        <w:t>. PODWYKONAWSTWO</w:t>
      </w:r>
    </w:p>
    <w:p w:rsidR="00173D37" w:rsidRPr="0011176A" w:rsidRDefault="00AF4922" w:rsidP="00E92FF9">
      <w:pPr>
        <w:suppressAutoHyphens w:val="0"/>
        <w:autoSpaceDE w:val="0"/>
        <w:autoSpaceDN w:val="0"/>
        <w:adjustRightInd w:val="0"/>
        <w:ind w:left="284" w:hanging="284"/>
        <w:jc w:val="both"/>
        <w:rPr>
          <w:sz w:val="22"/>
          <w:szCs w:val="22"/>
          <w:lang w:eastAsia="pl-PL"/>
        </w:rPr>
      </w:pPr>
      <w:r w:rsidRPr="0011176A">
        <w:rPr>
          <w:sz w:val="22"/>
          <w:szCs w:val="22"/>
        </w:rPr>
        <w:t xml:space="preserve">1. </w:t>
      </w:r>
      <w:r w:rsidR="00493096" w:rsidRPr="0011176A">
        <w:rPr>
          <w:sz w:val="22"/>
          <w:szCs w:val="22"/>
        </w:rPr>
        <w:t xml:space="preserve">Wykonawca może powierzyć wykonanie części zamówienia podwykonawcy. </w:t>
      </w:r>
    </w:p>
    <w:p w:rsidR="00C97B15" w:rsidRPr="0011176A" w:rsidRDefault="00DD2793" w:rsidP="002D3F01">
      <w:pPr>
        <w:suppressAutoHyphens w:val="0"/>
        <w:autoSpaceDE w:val="0"/>
        <w:autoSpaceDN w:val="0"/>
        <w:adjustRightInd w:val="0"/>
        <w:spacing w:line="276" w:lineRule="auto"/>
        <w:ind w:left="284" w:hanging="284"/>
        <w:jc w:val="both"/>
        <w:rPr>
          <w:sz w:val="22"/>
          <w:szCs w:val="22"/>
          <w:lang w:eastAsia="pl-PL"/>
        </w:rPr>
      </w:pPr>
      <w:r w:rsidRPr="0011176A">
        <w:rPr>
          <w:sz w:val="22"/>
          <w:szCs w:val="22"/>
        </w:rPr>
        <w:t>2.</w:t>
      </w:r>
      <w:r w:rsidR="00060701" w:rsidRPr="0011176A">
        <w:rPr>
          <w:b/>
          <w:sz w:val="22"/>
          <w:szCs w:val="22"/>
          <w:lang w:eastAsia="pl-PL"/>
        </w:rPr>
        <w:t xml:space="preserve"> </w:t>
      </w:r>
      <w:r w:rsidR="00060701" w:rsidRPr="0011176A">
        <w:rPr>
          <w:sz w:val="22"/>
          <w:szCs w:val="22"/>
          <w:lang w:eastAsia="pl-PL"/>
        </w:rPr>
        <w:t>Za</w:t>
      </w:r>
      <w:r w:rsidR="00FC5D9F" w:rsidRPr="0011176A">
        <w:rPr>
          <w:sz w:val="22"/>
          <w:szCs w:val="22"/>
          <w:lang w:eastAsia="pl-PL"/>
        </w:rPr>
        <w:t xml:space="preserve">mawiający </w:t>
      </w:r>
      <w:r w:rsidR="00FC5D9F" w:rsidRPr="0011176A">
        <w:rPr>
          <w:b/>
          <w:sz w:val="22"/>
          <w:szCs w:val="22"/>
          <w:lang w:eastAsia="pl-PL"/>
        </w:rPr>
        <w:t xml:space="preserve">żąda </w:t>
      </w:r>
      <w:r w:rsidR="00FC5D9F" w:rsidRPr="0011176A">
        <w:rPr>
          <w:sz w:val="22"/>
          <w:szCs w:val="22"/>
          <w:lang w:eastAsia="pl-PL"/>
        </w:rPr>
        <w:t>wskazania przez W</w:t>
      </w:r>
      <w:r w:rsidR="00060701" w:rsidRPr="0011176A">
        <w:rPr>
          <w:sz w:val="22"/>
          <w:szCs w:val="22"/>
          <w:lang w:eastAsia="pl-PL"/>
        </w:rPr>
        <w:t xml:space="preserve">ykonawcę </w:t>
      </w:r>
      <w:r w:rsidR="003C7307" w:rsidRPr="0011176A">
        <w:rPr>
          <w:sz w:val="22"/>
          <w:szCs w:val="22"/>
          <w:lang w:eastAsia="pl-PL"/>
        </w:rPr>
        <w:t xml:space="preserve">w formularzu oferty </w:t>
      </w:r>
      <w:r w:rsidR="00060701" w:rsidRPr="0011176A">
        <w:rPr>
          <w:sz w:val="22"/>
          <w:szCs w:val="22"/>
          <w:u w:val="single"/>
          <w:lang w:eastAsia="pl-PL"/>
        </w:rPr>
        <w:t>części zamówienia</w:t>
      </w:r>
      <w:r w:rsidR="00060701" w:rsidRPr="0011176A">
        <w:rPr>
          <w:sz w:val="22"/>
          <w:szCs w:val="22"/>
          <w:lang w:eastAsia="pl-PL"/>
        </w:rPr>
        <w:t xml:space="preserve">, których wykonanie zamierza powierzyć podwykonawcom, i podania przez wykonawcę </w:t>
      </w:r>
      <w:r w:rsidR="00060701" w:rsidRPr="0011176A">
        <w:rPr>
          <w:sz w:val="22"/>
          <w:szCs w:val="22"/>
          <w:u w:val="single"/>
          <w:lang w:eastAsia="pl-PL"/>
        </w:rPr>
        <w:t>firm podwykonawców</w:t>
      </w:r>
      <w:r w:rsidR="00F12016" w:rsidRPr="0011176A">
        <w:rPr>
          <w:sz w:val="22"/>
          <w:szCs w:val="22"/>
          <w:lang w:eastAsia="pl-PL"/>
        </w:rPr>
        <w:t>.</w:t>
      </w:r>
    </w:p>
    <w:p w:rsidR="00311A44" w:rsidRPr="0011176A" w:rsidRDefault="00C147E1" w:rsidP="00E8096A">
      <w:pPr>
        <w:autoSpaceDE w:val="0"/>
        <w:autoSpaceDN w:val="0"/>
        <w:adjustRightInd w:val="0"/>
        <w:spacing w:line="276" w:lineRule="auto"/>
        <w:ind w:left="284" w:hanging="284"/>
        <w:jc w:val="both"/>
        <w:rPr>
          <w:sz w:val="22"/>
          <w:szCs w:val="22"/>
          <w:lang w:eastAsia="pl-PL"/>
        </w:rPr>
      </w:pPr>
      <w:r w:rsidRPr="0011176A">
        <w:rPr>
          <w:sz w:val="22"/>
          <w:szCs w:val="22"/>
          <w:lang w:eastAsia="pl-PL"/>
        </w:rPr>
        <w:t>3.</w:t>
      </w:r>
      <w:r w:rsidR="001525B5" w:rsidRPr="0011176A">
        <w:rPr>
          <w:sz w:val="22"/>
          <w:szCs w:val="22"/>
        </w:rPr>
        <w:t xml:space="preserve"> </w:t>
      </w:r>
      <w:r w:rsidR="00BC400C" w:rsidRPr="0011176A">
        <w:rPr>
          <w:sz w:val="22"/>
          <w:szCs w:val="22"/>
          <w:lang w:eastAsia="pl-PL"/>
        </w:rPr>
        <w:t>Zamawiający</w:t>
      </w:r>
      <w:r w:rsidR="00BC400C" w:rsidRPr="0011176A">
        <w:rPr>
          <w:b/>
          <w:sz w:val="22"/>
          <w:szCs w:val="22"/>
          <w:lang w:eastAsia="pl-PL"/>
        </w:rPr>
        <w:t xml:space="preserve"> żąda, </w:t>
      </w:r>
      <w:r w:rsidR="00BC400C" w:rsidRPr="0011176A">
        <w:rPr>
          <w:sz w:val="22"/>
          <w:szCs w:val="22"/>
          <w:lang w:eastAsia="pl-PL"/>
        </w:rPr>
        <w:t xml:space="preserve">aby przed przystąpieniem do wykonania zamówienia Wykonawca, o ile są już znane, podał nazwy albo imiona i nazwiska oraz dane kontaktowe podwykonawców i osób do kontaktu z nimi, </w:t>
      </w:r>
      <w:r w:rsidR="00BC400C" w:rsidRPr="0011176A">
        <w:rPr>
          <w:sz w:val="22"/>
          <w:szCs w:val="22"/>
          <w:lang w:eastAsia="pl-PL"/>
        </w:rPr>
        <w:lastRenderedPageBreak/>
        <w:t>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91F73" w:rsidRPr="0011176A" w:rsidRDefault="00E91F73" w:rsidP="00E91F73">
      <w:pPr>
        <w:tabs>
          <w:tab w:val="left" w:pos="540"/>
        </w:tabs>
        <w:spacing w:line="276" w:lineRule="auto"/>
        <w:ind w:left="284" w:hanging="284"/>
        <w:rPr>
          <w:sz w:val="22"/>
          <w:szCs w:val="22"/>
        </w:rPr>
      </w:pPr>
      <w:r w:rsidRPr="0011176A">
        <w:rPr>
          <w:sz w:val="22"/>
          <w:szCs w:val="22"/>
          <w:lang w:eastAsia="pl-PL"/>
        </w:rPr>
        <w:t xml:space="preserve">4. </w:t>
      </w:r>
      <w:r w:rsidRPr="0011176A">
        <w:rPr>
          <w:sz w:val="22"/>
          <w:szCs w:val="22"/>
        </w:rPr>
        <w:t xml:space="preserve"> Zgodnie z  art. 36b ust. 2 ustawy </w:t>
      </w:r>
      <w:proofErr w:type="spellStart"/>
      <w:r w:rsidRPr="0011176A">
        <w:rPr>
          <w:sz w:val="22"/>
          <w:szCs w:val="22"/>
        </w:rPr>
        <w:t>Pzp</w:t>
      </w:r>
      <w:proofErr w:type="spellEnd"/>
      <w:r w:rsidRPr="0011176A">
        <w:rPr>
          <w:sz w:val="22"/>
          <w:szCs w:val="22"/>
        </w:rPr>
        <w:t xml:space="preserve">, jeżeli zmiana albo rezygnacja z podwykonawcy dotyczy podmiotu, na którego zasoby wykonawca powoływał się, na zasadach określonych w art. 22a ust. 1 ustawy </w:t>
      </w:r>
      <w:proofErr w:type="spellStart"/>
      <w:r w:rsidRPr="0011176A">
        <w:rPr>
          <w:sz w:val="22"/>
          <w:szCs w:val="22"/>
        </w:rPr>
        <w:t>Pzp</w:t>
      </w:r>
      <w:proofErr w:type="spellEnd"/>
      <w:r w:rsidRPr="0011176A">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21" w:rsidRPr="0011176A" w:rsidRDefault="00E91F73" w:rsidP="00311A44">
      <w:pPr>
        <w:spacing w:line="276" w:lineRule="auto"/>
        <w:ind w:left="284" w:hanging="284"/>
        <w:jc w:val="both"/>
        <w:rPr>
          <w:bCs/>
          <w:sz w:val="22"/>
          <w:szCs w:val="22"/>
        </w:rPr>
      </w:pPr>
      <w:r w:rsidRPr="0011176A">
        <w:rPr>
          <w:sz w:val="22"/>
          <w:szCs w:val="22"/>
          <w:lang w:eastAsia="pl-PL"/>
        </w:rPr>
        <w:t>5</w:t>
      </w:r>
      <w:r w:rsidR="00311A44" w:rsidRPr="0011176A">
        <w:rPr>
          <w:sz w:val="22"/>
          <w:szCs w:val="22"/>
          <w:lang w:eastAsia="pl-PL"/>
        </w:rPr>
        <w:t>.</w:t>
      </w:r>
      <w:r w:rsidR="00D55821" w:rsidRPr="0011176A">
        <w:rPr>
          <w:sz w:val="22"/>
          <w:szCs w:val="22"/>
          <w:lang w:eastAsia="pl-PL"/>
        </w:rPr>
        <w:t xml:space="preserve"> </w:t>
      </w:r>
      <w:r w:rsidR="0089605E" w:rsidRPr="0011176A">
        <w:rPr>
          <w:sz w:val="22"/>
          <w:szCs w:val="22"/>
          <w:lang w:eastAsia="pl-PL"/>
        </w:rPr>
        <w:t>Powierzenie wykonania części zamówienia podw</w:t>
      </w:r>
      <w:r w:rsidR="004868D3" w:rsidRPr="0011176A">
        <w:rPr>
          <w:sz w:val="22"/>
          <w:szCs w:val="22"/>
          <w:lang w:eastAsia="pl-PL"/>
        </w:rPr>
        <w:t xml:space="preserve">ykonawcom nie zwalnia wykonawcy </w:t>
      </w:r>
      <w:r w:rsidR="0089605E" w:rsidRPr="0011176A">
        <w:rPr>
          <w:sz w:val="22"/>
          <w:szCs w:val="22"/>
          <w:lang w:eastAsia="pl-PL"/>
        </w:rPr>
        <w:t>z odpowiedzialności za nal</w:t>
      </w:r>
      <w:r w:rsidR="00E92FF9" w:rsidRPr="0011176A">
        <w:rPr>
          <w:sz w:val="22"/>
          <w:szCs w:val="22"/>
          <w:lang w:eastAsia="pl-PL"/>
        </w:rPr>
        <w:t>eżyte wykonanie tego zamówienia.</w:t>
      </w:r>
    </w:p>
    <w:p w:rsidR="007537A4" w:rsidRPr="0011176A" w:rsidRDefault="00E91F73" w:rsidP="00D32CF1">
      <w:pPr>
        <w:spacing w:line="276" w:lineRule="auto"/>
        <w:ind w:left="426" w:hanging="426"/>
        <w:jc w:val="both"/>
        <w:rPr>
          <w:b/>
          <w:sz w:val="22"/>
          <w:szCs w:val="22"/>
          <w:u w:color="FFFFFF"/>
          <w:shd w:val="clear" w:color="auto" w:fill="00FF00"/>
        </w:rPr>
      </w:pPr>
      <w:r w:rsidRPr="0011176A">
        <w:rPr>
          <w:sz w:val="22"/>
          <w:szCs w:val="22"/>
        </w:rPr>
        <w:t>6</w:t>
      </w:r>
      <w:r w:rsidR="00D55821" w:rsidRPr="0011176A">
        <w:rPr>
          <w:sz w:val="22"/>
          <w:szCs w:val="22"/>
        </w:rPr>
        <w:t xml:space="preserve">. </w:t>
      </w:r>
      <w:r w:rsidR="007537A4" w:rsidRPr="0011176A">
        <w:rPr>
          <w:sz w:val="22"/>
          <w:szCs w:val="22"/>
        </w:rPr>
        <w:t xml:space="preserve">Wymagania </w:t>
      </w:r>
      <w:r w:rsidR="007537A4" w:rsidRPr="0011176A">
        <w:rPr>
          <w:sz w:val="22"/>
          <w:szCs w:val="22"/>
          <w:lang w:eastAsia="pl-PL"/>
        </w:rPr>
        <w:t xml:space="preserve">dotyczące umów o podwykonawstwo, których przedmiotem są roboty budowlane, których niespełnienie spowoduje zgłoszenie przez zamawiającego odpowiednio zastrzeżeń lub sprzeciwu, </w:t>
      </w:r>
      <w:r w:rsidR="00F03053" w:rsidRPr="0011176A">
        <w:rPr>
          <w:sz w:val="22"/>
          <w:szCs w:val="22"/>
          <w:lang w:eastAsia="pl-PL"/>
        </w:rPr>
        <w:t xml:space="preserve">                   </w:t>
      </w:r>
      <w:r w:rsidR="007537A4" w:rsidRPr="0011176A">
        <w:rPr>
          <w:sz w:val="22"/>
          <w:szCs w:val="22"/>
          <w:lang w:eastAsia="pl-PL"/>
        </w:rPr>
        <w:t xml:space="preserve">a ponadto informacje o umowach o podwykonawstwo, których przedmiotem są dostawy lub usługi, które, z uwagi na wartość lub przedmiot tych dostaw </w:t>
      </w:r>
      <w:r w:rsidR="007537A4" w:rsidRPr="0011176A">
        <w:rPr>
          <w:sz w:val="22"/>
          <w:szCs w:val="22"/>
        </w:rPr>
        <w:t xml:space="preserve">usług, nie podlegają obowiązkowi przedkładania Zamawiającemu, </w:t>
      </w:r>
      <w:r w:rsidR="007537A4" w:rsidRPr="0011176A">
        <w:rPr>
          <w:rFonts w:eastAsia="Calibri"/>
          <w:sz w:val="22"/>
          <w:szCs w:val="22"/>
          <w:u w:color="FFFFFF"/>
          <w:lang w:eastAsia="en-US"/>
        </w:rPr>
        <w:t>zawie</w:t>
      </w:r>
      <w:r w:rsidR="00597F81" w:rsidRPr="0011176A">
        <w:rPr>
          <w:rFonts w:eastAsia="Calibri"/>
          <w:sz w:val="22"/>
          <w:szCs w:val="22"/>
          <w:u w:color="FFFFFF"/>
          <w:lang w:eastAsia="en-US"/>
        </w:rPr>
        <w:t>ra projekt umowy (zał</w:t>
      </w:r>
      <w:r w:rsidR="008E39EC" w:rsidRPr="0011176A">
        <w:rPr>
          <w:rFonts w:eastAsia="Calibri"/>
          <w:sz w:val="22"/>
          <w:szCs w:val="22"/>
          <w:u w:color="FFFFFF"/>
          <w:lang w:eastAsia="en-US"/>
        </w:rPr>
        <w:t>.</w:t>
      </w:r>
      <w:r w:rsidR="00597F81" w:rsidRPr="0011176A">
        <w:rPr>
          <w:rFonts w:eastAsia="Calibri"/>
          <w:sz w:val="22"/>
          <w:szCs w:val="22"/>
          <w:u w:color="FFFFFF"/>
          <w:lang w:eastAsia="en-US"/>
        </w:rPr>
        <w:t xml:space="preserve"> nr </w:t>
      </w:r>
      <w:r w:rsidR="002B3016" w:rsidRPr="0011176A">
        <w:rPr>
          <w:rFonts w:eastAsia="Calibri"/>
          <w:sz w:val="22"/>
          <w:szCs w:val="22"/>
          <w:u w:color="FFFFFF"/>
          <w:lang w:eastAsia="en-US"/>
        </w:rPr>
        <w:t>7</w:t>
      </w:r>
      <w:r w:rsidR="007537A4" w:rsidRPr="0011176A">
        <w:rPr>
          <w:rFonts w:eastAsia="Calibri"/>
          <w:sz w:val="22"/>
          <w:szCs w:val="22"/>
          <w:u w:color="FFFFFF"/>
          <w:lang w:eastAsia="en-US"/>
        </w:rPr>
        <w:t xml:space="preserve"> do SIWZ).</w:t>
      </w:r>
    </w:p>
    <w:p w:rsidR="00F05870" w:rsidRPr="0011176A" w:rsidRDefault="00F05870" w:rsidP="003D5A7B">
      <w:pPr>
        <w:pStyle w:val="Tekstpodstawowy"/>
        <w:spacing w:line="276" w:lineRule="auto"/>
        <w:jc w:val="both"/>
        <w:rPr>
          <w:b w:val="0"/>
          <w:sz w:val="22"/>
          <w:szCs w:val="22"/>
        </w:rPr>
      </w:pPr>
    </w:p>
    <w:p w:rsidR="003F54E2" w:rsidRPr="0011176A" w:rsidRDefault="003F54E2" w:rsidP="00C846BF">
      <w:pPr>
        <w:spacing w:line="276" w:lineRule="auto"/>
        <w:ind w:left="284" w:hanging="284"/>
        <w:jc w:val="both"/>
        <w:rPr>
          <w:b/>
          <w:sz w:val="22"/>
          <w:szCs w:val="22"/>
          <w:u w:val="single"/>
          <w:lang w:eastAsia="pl-PL"/>
        </w:rPr>
      </w:pPr>
      <w:r w:rsidRPr="0011176A">
        <w:rPr>
          <w:b/>
          <w:sz w:val="22"/>
          <w:szCs w:val="22"/>
          <w:u w:val="single"/>
          <w:lang w:eastAsia="pl-PL"/>
        </w:rPr>
        <w:t>XXII.OBOWIĄZEK INFORMACYJNY W PRZYPADKU ZBIERANIA DANYCH OSOBOWYCH BEZPOŚREDNIO OD OSOBY FIZYCZNEJ, KTOREJ DANE DOTYCZĄ W CELU ZWIĄZANYM Z POSTĘPOWANIEM O UDZIELENIE ZAMÓWIENIA PUBLICZNEGO</w:t>
      </w:r>
    </w:p>
    <w:p w:rsidR="003F54E2" w:rsidRPr="0011176A" w:rsidRDefault="003F54E2" w:rsidP="003F54E2">
      <w:pPr>
        <w:spacing w:line="276" w:lineRule="auto"/>
        <w:ind w:left="284" w:hanging="284"/>
        <w:jc w:val="both"/>
        <w:rPr>
          <w:sz w:val="22"/>
          <w:szCs w:val="22"/>
          <w:lang w:eastAsia="pl-PL"/>
        </w:rPr>
      </w:pPr>
      <w:r w:rsidRPr="0011176A">
        <w:rPr>
          <w:sz w:val="22"/>
          <w:szCs w:val="22"/>
          <w:lang w:eastAsia="pl-PL"/>
        </w:rPr>
        <w:t xml:space="preserve">1. Zgodnie z art. 13 ust. 1 i 2 </w:t>
      </w:r>
      <w:r w:rsidRPr="0011176A">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176A">
        <w:rPr>
          <w:sz w:val="22"/>
          <w:szCs w:val="22"/>
          <w:lang w:eastAsia="pl-PL"/>
        </w:rPr>
        <w:t xml:space="preserve">dalej „RODO”, informuję, że: </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 xml:space="preserve">administratorem Pani/Pana danych osobowych jest </w:t>
      </w:r>
      <w:r w:rsidRPr="0011176A">
        <w:rPr>
          <w:rFonts w:ascii="Times New Roman" w:hAnsi="Times New Roman"/>
          <w:bCs/>
        </w:rPr>
        <w:t>Gmina Wrocław,</w:t>
      </w:r>
      <w:r w:rsidRPr="0011176A">
        <w:rPr>
          <w:rFonts w:ascii="Times New Roman" w:hAnsi="Times New Roman"/>
        </w:rPr>
        <w:t xml:space="preserve"> Plac Nowy Targ 1-8, 50-141 Wrocław, w imieniu której na podstawie pełnomocnictwa Prezydenta Wrocławia Nr 1/IV/Z/15 r. z dnia 5.01.2015 r. działają </w:t>
      </w:r>
      <w:r w:rsidRPr="0011176A">
        <w:rPr>
          <w:rFonts w:ascii="Times New Roman" w:hAnsi="Times New Roman"/>
          <w:bCs/>
        </w:rPr>
        <w:t>Wrocławskie Mieszkania Sp. z o.o.</w:t>
      </w:r>
      <w:r w:rsidRPr="0011176A">
        <w:rPr>
          <w:rFonts w:ascii="Times New Roman" w:hAnsi="Times New Roman"/>
        </w:rPr>
        <w:t>, z siedzibą we Wrocławiu, przy ul. Mikołaja Reja 53-55, zarejestrowane w Sądzie Rejonowym dla Wrocławia Fabrycznej, VI Wydział Gospodarczy Krajowego Rejestru Sądowego, KRS nr 0000291108, NIP 8982123598, REGON 020610504,</w:t>
      </w:r>
    </w:p>
    <w:p w:rsidR="003F54E2" w:rsidRPr="00923A22" w:rsidRDefault="003F54E2" w:rsidP="00D95CDB">
      <w:pPr>
        <w:pStyle w:val="Akapitzlist"/>
        <w:numPr>
          <w:ilvl w:val="0"/>
          <w:numId w:val="24"/>
        </w:numPr>
        <w:suppressAutoHyphens w:val="0"/>
        <w:spacing w:after="0"/>
        <w:contextualSpacing/>
        <w:jc w:val="both"/>
        <w:rPr>
          <w:rFonts w:ascii="Times New Roman" w:hAnsi="Times New Roman"/>
          <w:i/>
          <w:lang w:eastAsia="pl-PL"/>
        </w:rPr>
      </w:pPr>
      <w:r w:rsidRPr="0011176A">
        <w:rPr>
          <w:rFonts w:ascii="Times New Roman" w:hAnsi="Times New Roman"/>
          <w:lang w:eastAsia="pl-PL"/>
        </w:rPr>
        <w:t xml:space="preserve">we </w:t>
      </w:r>
      <w:r w:rsidRPr="0011176A">
        <w:rPr>
          <w:rFonts w:ascii="Times New Roman" w:hAnsi="Times New Roman"/>
          <w:bCs/>
        </w:rPr>
        <w:t xml:space="preserve">Wrocławskich Mieszkaniach Sp. z o.o. został powołany </w:t>
      </w:r>
      <w:r w:rsidRPr="0011176A">
        <w:rPr>
          <w:rFonts w:ascii="Times New Roman" w:hAnsi="Times New Roman"/>
          <w:lang w:eastAsia="pl-PL"/>
        </w:rPr>
        <w:t>Ins</w:t>
      </w:r>
      <w:r w:rsidR="0073062E" w:rsidRPr="0011176A">
        <w:rPr>
          <w:rFonts w:ascii="Times New Roman" w:hAnsi="Times New Roman"/>
          <w:lang w:eastAsia="pl-PL"/>
        </w:rPr>
        <w:t>pektor</w:t>
      </w:r>
      <w:r w:rsidRPr="0011176A">
        <w:rPr>
          <w:rFonts w:ascii="Times New Roman" w:hAnsi="Times New Roman"/>
          <w:lang w:eastAsia="pl-PL"/>
        </w:rPr>
        <w:t xml:space="preserve"> Ochrony Danych Osobowych, adres </w:t>
      </w:r>
      <w:r w:rsidRPr="0011176A">
        <w:rPr>
          <w:rFonts w:ascii="Times New Roman" w:hAnsi="Times New Roman"/>
        </w:rPr>
        <w:t xml:space="preserve">e-mail: </w:t>
      </w:r>
      <w:hyperlink r:id="rId11" w:history="1">
        <w:r w:rsidRPr="0011176A">
          <w:rPr>
            <w:rStyle w:val="Hipercze"/>
            <w:rFonts w:ascii="Times New Roman" w:hAnsi="Times New Roman"/>
            <w:color w:val="auto"/>
          </w:rPr>
          <w:t>ochronadanych@wm.wroc.pl</w:t>
        </w:r>
      </w:hyperlink>
      <w:r w:rsidRPr="0011176A">
        <w:rPr>
          <w:rFonts w:ascii="Times New Roman" w:hAnsi="Times New Roman"/>
        </w:rPr>
        <w:t>,</w:t>
      </w:r>
    </w:p>
    <w:p w:rsidR="003F54E2" w:rsidRPr="00923A22" w:rsidRDefault="003F54E2" w:rsidP="00923A22">
      <w:pPr>
        <w:pStyle w:val="Akapitzlist"/>
        <w:numPr>
          <w:ilvl w:val="0"/>
          <w:numId w:val="24"/>
        </w:numPr>
        <w:suppressAutoHyphens w:val="0"/>
        <w:spacing w:after="0"/>
        <w:contextualSpacing/>
        <w:jc w:val="both"/>
        <w:rPr>
          <w:rFonts w:ascii="Times New Roman" w:hAnsi="Times New Roman"/>
          <w:i/>
          <w:lang w:eastAsia="pl-PL"/>
        </w:rPr>
      </w:pPr>
      <w:r w:rsidRPr="00663978">
        <w:rPr>
          <w:rFonts w:ascii="Times New Roman" w:hAnsi="Times New Roman"/>
          <w:lang w:eastAsia="pl-PL"/>
        </w:rPr>
        <w:t>Pani/Pana dane osobowe przetwarzane będą na podstawie art. 6 ust. 1 lit. c</w:t>
      </w:r>
      <w:r w:rsidRPr="00923A22">
        <w:rPr>
          <w:rFonts w:ascii="Times New Roman" w:hAnsi="Times New Roman"/>
          <w:i/>
          <w:lang w:eastAsia="pl-PL"/>
        </w:rPr>
        <w:t xml:space="preserve"> </w:t>
      </w:r>
      <w:r w:rsidRPr="00663978">
        <w:rPr>
          <w:rFonts w:ascii="Times New Roman" w:hAnsi="Times New Roman"/>
          <w:lang w:eastAsia="pl-PL"/>
        </w:rPr>
        <w:t>RODO w związku</w:t>
      </w:r>
      <w:r w:rsidRPr="00663978">
        <w:rPr>
          <w:rFonts w:ascii="Times New Roman" w:hAnsi="Times New Roman"/>
        </w:rPr>
        <w:t xml:space="preserve"> z </w:t>
      </w:r>
      <w:r w:rsidRPr="00923A22">
        <w:rPr>
          <w:rFonts w:ascii="Times New Roman" w:hAnsi="Times New Roman"/>
        </w:rPr>
        <w:t xml:space="preserve">postępowaniem o udzielenie zamówienia publicznego prowadzonym w </w:t>
      </w:r>
      <w:r w:rsidRPr="00923A22">
        <w:rPr>
          <w:rFonts w:ascii="Times New Roman" w:hAnsi="Times New Roman"/>
          <w:u w:val="single"/>
        </w:rPr>
        <w:t xml:space="preserve">trybie przetargu nieograniczonego na </w:t>
      </w:r>
      <w:r w:rsidR="00923A22" w:rsidRPr="00923A22">
        <w:rPr>
          <w:rFonts w:ascii="Times New Roman" w:hAnsi="Times New Roman"/>
          <w:bCs/>
          <w:iCs/>
          <w:u w:val="single"/>
        </w:rPr>
        <w:t xml:space="preserve">wykonanie prac remontowych </w:t>
      </w:r>
      <w:r w:rsidR="00923A22" w:rsidRPr="00923A22">
        <w:rPr>
          <w:rFonts w:ascii="Times New Roman" w:hAnsi="Times New Roman"/>
          <w:u w:val="single"/>
        </w:rPr>
        <w:t>budynku mieszkaln</w:t>
      </w:r>
      <w:r w:rsidR="00D950E8">
        <w:rPr>
          <w:rFonts w:ascii="Times New Roman" w:hAnsi="Times New Roman"/>
          <w:u w:val="single"/>
        </w:rPr>
        <w:t>ego wielorodzinnego i przebudowę</w:t>
      </w:r>
      <w:r w:rsidR="00923A22" w:rsidRPr="00923A22">
        <w:rPr>
          <w:rFonts w:ascii="Times New Roman" w:hAnsi="Times New Roman"/>
          <w:u w:val="single"/>
        </w:rPr>
        <w:t xml:space="preserve"> kotłowni gazowej na węzeł cieplny oraz montaż instalacji wentylacji mechanicznej zlokalizowanego </w:t>
      </w:r>
      <w:r w:rsidR="00923A22">
        <w:rPr>
          <w:rFonts w:ascii="Times New Roman" w:hAnsi="Times New Roman"/>
          <w:u w:val="single"/>
        </w:rPr>
        <w:t>przy ul. Pleszewskiej</w:t>
      </w:r>
      <w:r w:rsidR="00923A22" w:rsidRPr="00923A22">
        <w:rPr>
          <w:rFonts w:ascii="Times New Roman" w:hAnsi="Times New Roman"/>
          <w:u w:val="single"/>
        </w:rPr>
        <w:t xml:space="preserve"> 2-8 we Wrocławiu, znak postępowania: </w:t>
      </w:r>
      <w:r w:rsidR="00923A22" w:rsidRPr="00923A22">
        <w:rPr>
          <w:rFonts w:ascii="Times New Roman" w:hAnsi="Times New Roman"/>
          <w:bCs/>
          <w:u w:val="single"/>
        </w:rPr>
        <w:t>WM/SZP/PN/28/2019/G</w:t>
      </w:r>
      <w:r w:rsidRPr="00923A22">
        <w:rPr>
          <w:rFonts w:ascii="Times New Roman" w:hAnsi="Times New Roman"/>
          <w:i/>
          <w:lang w:eastAsia="pl-PL"/>
        </w:rPr>
        <w:t>,</w:t>
      </w:r>
      <w:r w:rsidRPr="00923A22">
        <w:rPr>
          <w:rFonts w:ascii="Times New Roman" w:hAnsi="Times New Roman"/>
        </w:rPr>
        <w:t xml:space="preserve"> w celu i zakresie wyboru oferty w wyniku rozstrzygnięcia przetargu i realizacji innych obowiązków wynikających z ustawy z dnia 29 stycznia 2004 r. – Prawo zamówień publicznych oraz ustawy z dnia 6 września 2001 r. o dostępie do informacji publicznej, </w:t>
      </w:r>
    </w:p>
    <w:p w:rsidR="003F54E2" w:rsidRPr="00663978"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odbiorcami Pani/Pana danych osobowych będą osoby lub podmioty, którym udostępniona zostanie dokumentacja postępowania w oparciu o art. 8 oraz art. 96 ust. 3 ustawy </w:t>
      </w:r>
      <w:proofErr w:type="spellStart"/>
      <w:r w:rsidRPr="00663978">
        <w:rPr>
          <w:sz w:val="22"/>
          <w:szCs w:val="22"/>
          <w:lang w:eastAsia="pl-PL"/>
        </w:rPr>
        <w:t>Pzp</w:t>
      </w:r>
      <w:proofErr w:type="spellEnd"/>
      <w:r w:rsidRPr="00663978">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Pani/Pana dane osobowe będą przechowywane, zgodnie z art. 97 ust. 1 ustawy </w:t>
      </w:r>
      <w:proofErr w:type="spellStart"/>
      <w:r w:rsidRPr="00663978">
        <w:rPr>
          <w:sz w:val="22"/>
          <w:szCs w:val="22"/>
          <w:lang w:eastAsia="pl-PL"/>
        </w:rPr>
        <w:t>Pzp</w:t>
      </w:r>
      <w:proofErr w:type="spellEnd"/>
      <w:r w:rsidRPr="00663978">
        <w:rPr>
          <w:sz w:val="22"/>
          <w:szCs w:val="22"/>
          <w:lang w:eastAsia="pl-PL"/>
        </w:rPr>
        <w:t>, przez okres 4 lat od dnia zakończenia postępowania o udzielenie zamówienia, a jeżeli czas trwania umowy przekracza 4 lata,</w:t>
      </w:r>
      <w:r w:rsidRPr="0011176A">
        <w:rPr>
          <w:sz w:val="22"/>
          <w:szCs w:val="22"/>
          <w:lang w:eastAsia="pl-PL"/>
        </w:rPr>
        <w:t xml:space="preserve"> okres przechowywania obejmuje cały czas trwania umowy;</w:t>
      </w:r>
    </w:p>
    <w:p w:rsidR="003F54E2" w:rsidRPr="0011176A" w:rsidRDefault="003F54E2" w:rsidP="00D95CDB">
      <w:pPr>
        <w:numPr>
          <w:ilvl w:val="0"/>
          <w:numId w:val="24"/>
        </w:numPr>
        <w:suppressAutoHyphens w:val="0"/>
        <w:spacing w:line="276" w:lineRule="auto"/>
        <w:ind w:left="709" w:hanging="425"/>
        <w:contextualSpacing/>
        <w:jc w:val="both"/>
        <w:rPr>
          <w:b/>
          <w:i/>
          <w:sz w:val="22"/>
          <w:szCs w:val="22"/>
          <w:lang w:eastAsia="pl-PL"/>
        </w:rPr>
      </w:pPr>
      <w:r w:rsidRPr="0011176A">
        <w:rPr>
          <w:sz w:val="22"/>
          <w:szCs w:val="22"/>
          <w:lang w:eastAsia="pl-PL"/>
        </w:rPr>
        <w:t xml:space="preserve">obowiązek podania przez Panią/Pana danych osobowych bezpośrednio Pani/Pana dotyczących jest wymogiem ustawowym określonym w przepisach ustawy </w:t>
      </w:r>
      <w:proofErr w:type="spellStart"/>
      <w:r w:rsidRPr="0011176A">
        <w:rPr>
          <w:sz w:val="22"/>
          <w:szCs w:val="22"/>
          <w:lang w:eastAsia="pl-PL"/>
        </w:rPr>
        <w:t>Pzp</w:t>
      </w:r>
      <w:proofErr w:type="spellEnd"/>
      <w:r w:rsidRPr="0011176A">
        <w:rPr>
          <w:sz w:val="22"/>
          <w:szCs w:val="22"/>
          <w:lang w:eastAsia="pl-PL"/>
        </w:rPr>
        <w:t xml:space="preserve">, związanym z udziałem w postępowaniu o udzielenie zamówienia publicznego; konsekwencje niepodania określonych danych wynikają z ustawy </w:t>
      </w:r>
      <w:proofErr w:type="spellStart"/>
      <w:r w:rsidRPr="0011176A">
        <w:rPr>
          <w:sz w:val="22"/>
          <w:szCs w:val="22"/>
          <w:lang w:eastAsia="pl-PL"/>
        </w:rPr>
        <w:t>Pzp</w:t>
      </w:r>
      <w:proofErr w:type="spellEnd"/>
      <w:r w:rsidRPr="0011176A">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rPr>
      </w:pPr>
      <w:r w:rsidRPr="0011176A">
        <w:rPr>
          <w:sz w:val="22"/>
          <w:szCs w:val="22"/>
          <w:lang w:eastAsia="pl-PL"/>
        </w:rPr>
        <w:lastRenderedPageBreak/>
        <w:t>w odniesieniu do Pani/Pana danych osobowych decyzje nie będą podejmowane w sposób zautomatyzowany, stosowanie do art. 22 RODO;</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11176A">
        <w:rPr>
          <w:sz w:val="22"/>
          <w:szCs w:val="22"/>
          <w:lang w:eastAsia="pl-PL"/>
        </w:rPr>
        <w:t>posiada Pani/Pan:</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15 RODO prawo dostępu do danych osobowych Pani/Pana dotyczących;</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16 RODO prawo do sprostowania Pani/Pana danych osobowych</w:t>
      </w:r>
      <w:r w:rsidRPr="0011176A">
        <w:rPr>
          <w:sz w:val="22"/>
          <w:szCs w:val="22"/>
        </w:rPr>
        <w:t xml:space="preserve"> (skorzystanie z prawa do sprostowania nie może skutkować zmianą wyniku</w:t>
      </w:r>
      <w:r w:rsidRPr="0011176A">
        <w:rPr>
          <w:sz w:val="22"/>
          <w:szCs w:val="22"/>
          <w:lang w:eastAsia="pl-PL"/>
        </w:rPr>
        <w:t xml:space="preserve"> </w:t>
      </w:r>
      <w:r w:rsidRPr="0011176A">
        <w:rPr>
          <w:sz w:val="22"/>
          <w:szCs w:val="22"/>
        </w:rPr>
        <w:t>postępowania o udzielenie zamówienia publicznego ani zmianą postanowień</w:t>
      </w:r>
      <w:r w:rsidRPr="0011176A">
        <w:rPr>
          <w:sz w:val="22"/>
          <w:szCs w:val="22"/>
          <w:lang w:eastAsia="pl-PL"/>
        </w:rPr>
        <w:t xml:space="preserve"> </w:t>
      </w:r>
      <w:r w:rsidRPr="0011176A">
        <w:rPr>
          <w:sz w:val="22"/>
          <w:szCs w:val="22"/>
        </w:rPr>
        <w:t xml:space="preserve">umowy w zakresie niezgodnym z ustawą </w:t>
      </w:r>
      <w:proofErr w:type="spellStart"/>
      <w:r w:rsidRPr="0011176A">
        <w:rPr>
          <w:sz w:val="22"/>
          <w:szCs w:val="22"/>
        </w:rPr>
        <w:t>Pzp</w:t>
      </w:r>
      <w:proofErr w:type="spellEnd"/>
      <w:r w:rsidRPr="0011176A">
        <w:rPr>
          <w:sz w:val="22"/>
          <w:szCs w:val="22"/>
        </w:rPr>
        <w:t xml:space="preserve"> oraz nie może naruszać</w:t>
      </w:r>
      <w:r w:rsidRPr="0011176A">
        <w:rPr>
          <w:sz w:val="22"/>
          <w:szCs w:val="22"/>
          <w:lang w:eastAsia="pl-PL"/>
        </w:rPr>
        <w:t xml:space="preserve"> </w:t>
      </w:r>
      <w:r w:rsidRPr="0011176A">
        <w:rPr>
          <w:sz w:val="22"/>
          <w:szCs w:val="22"/>
        </w:rPr>
        <w:t>integralności protokołu oraz jego załączników)</w:t>
      </w:r>
      <w:r w:rsidRPr="0011176A">
        <w:rPr>
          <w:sz w:val="22"/>
          <w:szCs w:val="22"/>
          <w:lang w:eastAsia="pl-PL"/>
        </w:rPr>
        <w:t>;</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18 RODO prawo żądania od administratora ograniczenia przetwarzania danych osobowych z zastrzeżeniem przypadków, o których mowa w art. 18 ust. 2 RODO (</w:t>
      </w:r>
      <w:r w:rsidRPr="0011176A">
        <w:rPr>
          <w:sz w:val="22"/>
          <w:szCs w:val="22"/>
        </w:rPr>
        <w:t xml:space="preserve">prawo do ograniczenia przetwarzania nie ma zastosowania w odniesieniu do </w:t>
      </w:r>
      <w:r w:rsidRPr="0011176A">
        <w:rPr>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F54E2" w:rsidRPr="0011176A" w:rsidRDefault="003F54E2" w:rsidP="00D95CDB">
      <w:pPr>
        <w:numPr>
          <w:ilvl w:val="0"/>
          <w:numId w:val="22"/>
        </w:numPr>
        <w:suppressAutoHyphens w:val="0"/>
        <w:spacing w:line="276" w:lineRule="auto"/>
        <w:ind w:left="709" w:hanging="425"/>
        <w:contextualSpacing/>
        <w:jc w:val="both"/>
        <w:rPr>
          <w:i/>
          <w:sz w:val="22"/>
          <w:szCs w:val="22"/>
          <w:lang w:eastAsia="pl-PL"/>
        </w:rPr>
      </w:pPr>
      <w:r w:rsidRPr="0011176A">
        <w:rPr>
          <w:sz w:val="22"/>
          <w:szCs w:val="22"/>
          <w:lang w:eastAsia="pl-PL"/>
        </w:rPr>
        <w:t>prawo do wniesienia skargi do Prezesa Urzędu Ochrony Danych Osobowych, gdy uzna Pani/Pan, że przetwarzanie danych osobowych Pani/Pana dotyczących narusza przepisy RODO;</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nie przysługuje Pani/Panu:</w:t>
      </w:r>
    </w:p>
    <w:p w:rsidR="003F54E2" w:rsidRPr="0011176A" w:rsidRDefault="003F54E2" w:rsidP="00D95CDB">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w związku z art. 17 ust. 3 lit. b, d lub e RODO prawo do usunięcia danych osobowych;</w:t>
      </w:r>
    </w:p>
    <w:p w:rsidR="003F54E2" w:rsidRPr="0011176A" w:rsidRDefault="003F54E2" w:rsidP="00D95CDB">
      <w:pPr>
        <w:numPr>
          <w:ilvl w:val="0"/>
          <w:numId w:val="23"/>
        </w:numPr>
        <w:suppressAutoHyphens w:val="0"/>
        <w:spacing w:line="276" w:lineRule="auto"/>
        <w:ind w:left="709" w:hanging="425"/>
        <w:contextualSpacing/>
        <w:jc w:val="both"/>
        <w:rPr>
          <w:b/>
          <w:i/>
          <w:sz w:val="22"/>
          <w:szCs w:val="22"/>
          <w:lang w:eastAsia="pl-PL"/>
        </w:rPr>
      </w:pPr>
      <w:r w:rsidRPr="0011176A">
        <w:rPr>
          <w:sz w:val="22"/>
          <w:szCs w:val="22"/>
          <w:lang w:eastAsia="pl-PL"/>
        </w:rPr>
        <w:t>prawo do przenoszenia danych osobowych, o którym mowa w art. 20 RODO;</w:t>
      </w:r>
    </w:p>
    <w:p w:rsidR="003F54E2" w:rsidRPr="0011176A" w:rsidRDefault="003F54E2" w:rsidP="009C7B6C">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 xml:space="preserve">na podstawie art. 21 RODO prawo sprzeciwu, wobec przetwarzania danych osobowych, gdyż podstawą prawną przetwarzania Pani/Pana danych osobowych jest art. 6 ust. 1 lit. c RODO. </w:t>
      </w:r>
    </w:p>
    <w:p w:rsidR="003F54E2" w:rsidRPr="0011176A" w:rsidRDefault="003F54E2" w:rsidP="009C7B6C">
      <w:pPr>
        <w:autoSpaceDE w:val="0"/>
        <w:autoSpaceDN w:val="0"/>
        <w:adjustRightInd w:val="0"/>
        <w:spacing w:line="276" w:lineRule="auto"/>
        <w:ind w:left="284" w:hanging="284"/>
        <w:jc w:val="both"/>
        <w:rPr>
          <w:b/>
          <w:sz w:val="22"/>
          <w:szCs w:val="22"/>
        </w:rPr>
      </w:pPr>
      <w:r w:rsidRPr="0011176A">
        <w:rPr>
          <w:b/>
          <w:sz w:val="22"/>
          <w:szCs w:val="22"/>
        </w:rPr>
        <w:t>2. W zakresie wypełniania obowiązków informacyjnych przewidzianych w art. 13 lub 14 RODO Wykonawca składa oświadczenie zawarte w formularzu oferty.</w:t>
      </w:r>
    </w:p>
    <w:p w:rsidR="003F54E2" w:rsidRPr="0011176A" w:rsidRDefault="003F54E2" w:rsidP="00ED1425">
      <w:pPr>
        <w:autoSpaceDE w:val="0"/>
        <w:autoSpaceDN w:val="0"/>
        <w:adjustRightInd w:val="0"/>
        <w:spacing w:line="276" w:lineRule="auto"/>
        <w:ind w:left="284" w:hanging="284"/>
        <w:jc w:val="both"/>
        <w:rPr>
          <w:sz w:val="22"/>
          <w:szCs w:val="22"/>
        </w:rPr>
      </w:pPr>
      <w:r w:rsidRPr="0011176A">
        <w:rPr>
          <w:sz w:val="22"/>
          <w:szCs w:val="22"/>
        </w:rPr>
        <w:t>3. W zamówieniach publicznych administratorem danych osobowych zobowiązanym do spełnienia obowiązku informacyjnego z art. 13 RODO jest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1) </w:t>
      </w:r>
      <w:r w:rsidRPr="0011176A">
        <w:rPr>
          <w:b/>
          <w:bCs/>
          <w:sz w:val="22"/>
          <w:szCs w:val="22"/>
        </w:rPr>
        <w:t xml:space="preserve">Zamawiający </w:t>
      </w:r>
      <w:r w:rsidRPr="0011176A">
        <w:rPr>
          <w:sz w:val="22"/>
          <w:szCs w:val="22"/>
        </w:rPr>
        <w:t>względem osób fizycznych, od których dane osobowe bezpośrednio pozyskał. Dotyczy to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Wykonawcy będącego osobą fizyczną,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Wykonawcy będącego osobą fizyczną, prowadzącą jednoosobową działalność gospodarczą,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pełnomocnika Wykonawcy będącego osobą fizyczną (np. dane osobowe zamieszczone w pełnomocnictwie),</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członka organu zarządzającego Wykonawcy, będącego osobą fizyczną (np. dane osobowe zamieszczone w informacji z KRK),</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osoby fizycznej skierowanej do przygotowania i przeprowadzenia postępowania o udzielenie zamówienia publicznego.</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2) </w:t>
      </w:r>
      <w:r w:rsidRPr="0011176A">
        <w:rPr>
          <w:b/>
          <w:bCs/>
          <w:sz w:val="22"/>
          <w:szCs w:val="22"/>
        </w:rPr>
        <w:t xml:space="preserve">Wykonawca </w:t>
      </w:r>
      <w:r w:rsidRPr="0011176A">
        <w:rPr>
          <w:sz w:val="22"/>
          <w:szCs w:val="22"/>
        </w:rPr>
        <w:t>względem osób fizycznych, od których dane osobowe bezpośrednio pozyskał. Dotyczy to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osoby fizycznej skierowanej do realizacji zamówienia,</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podwykonawcy/podmiotu trzeciego będącego osobą fizyczną,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podwykonawcy/podmiotu trzeciego będącego osobą fizyczną, prowadzącą jednoosobową działalność gospodarczą,</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pełnomocnika podwykonawcy/podmiotu trzeciego będącego osobą fizyczną (np. dane osobowe zamieszczone w pełnomocnictwie),</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członka organu zarządzającego podwykonawcy/podmiotu trzeciego, będącego osobą fizyczną (np. dane osobowe zamieszczone w informacji z KRK),</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3) </w:t>
      </w:r>
      <w:r w:rsidRPr="0011176A">
        <w:rPr>
          <w:b/>
          <w:bCs/>
          <w:sz w:val="22"/>
          <w:szCs w:val="22"/>
        </w:rPr>
        <w:t xml:space="preserve">Podwykonawca/podmiot trzeci </w:t>
      </w:r>
      <w:r w:rsidRPr="0011176A">
        <w:rPr>
          <w:sz w:val="22"/>
          <w:szCs w:val="22"/>
        </w:rPr>
        <w:t>względem osób fizycznych, od których dane osobowe bezpośrednio pozyskał. Dotyczy to w szczególności osoby fizycznej skierowanej do realizacji zamówienia.</w:t>
      </w:r>
    </w:p>
    <w:p w:rsidR="004B0555" w:rsidRPr="0011176A" w:rsidRDefault="004B0555" w:rsidP="003D5A7B">
      <w:pPr>
        <w:spacing w:line="276" w:lineRule="auto"/>
        <w:rPr>
          <w:b/>
          <w:sz w:val="22"/>
          <w:szCs w:val="22"/>
          <w:u w:val="single"/>
        </w:rPr>
      </w:pPr>
    </w:p>
    <w:p w:rsidR="00F1156D" w:rsidRPr="0011176A" w:rsidRDefault="00B73011" w:rsidP="003D5A7B">
      <w:pPr>
        <w:spacing w:line="276" w:lineRule="auto"/>
        <w:rPr>
          <w:b/>
          <w:sz w:val="22"/>
          <w:szCs w:val="22"/>
          <w:u w:val="single"/>
        </w:rPr>
      </w:pPr>
      <w:r w:rsidRPr="0011176A">
        <w:rPr>
          <w:b/>
          <w:sz w:val="22"/>
          <w:szCs w:val="22"/>
          <w:u w:val="single"/>
        </w:rPr>
        <w:t>XXII</w:t>
      </w:r>
      <w:r w:rsidR="004B0555" w:rsidRPr="0011176A">
        <w:rPr>
          <w:b/>
          <w:sz w:val="22"/>
          <w:szCs w:val="22"/>
          <w:u w:val="single"/>
        </w:rPr>
        <w:t>I</w:t>
      </w:r>
      <w:r w:rsidR="00F1156D" w:rsidRPr="0011176A">
        <w:rPr>
          <w:b/>
          <w:sz w:val="22"/>
          <w:szCs w:val="22"/>
          <w:u w:val="single"/>
        </w:rPr>
        <w:t>. ZAŁĄCZNIKI</w:t>
      </w:r>
      <w:r w:rsidR="005A3152" w:rsidRPr="0011176A">
        <w:rPr>
          <w:b/>
          <w:sz w:val="22"/>
          <w:szCs w:val="22"/>
          <w:u w:val="single"/>
        </w:rPr>
        <w:t xml:space="preserve"> DO SIWZ</w:t>
      </w:r>
      <w:r w:rsidR="004F7879" w:rsidRPr="0011176A">
        <w:rPr>
          <w:b/>
          <w:sz w:val="22"/>
          <w:szCs w:val="22"/>
          <w:u w:val="single"/>
        </w:rPr>
        <w:t>, STANOWIĄCE JEJ INEGRALNĄ CZĘŚĆ</w:t>
      </w:r>
    </w:p>
    <w:p w:rsidR="00F1156D"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Formularz oferty – wzór (załącznik nr 1 do SIWZ).</w:t>
      </w:r>
    </w:p>
    <w:p w:rsidR="00AB48CB" w:rsidRPr="0011176A" w:rsidRDefault="00C63456"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O</w:t>
      </w:r>
      <w:r w:rsidR="00AB48CB" w:rsidRPr="0011176A">
        <w:rPr>
          <w:rFonts w:eastAsia="Calibri"/>
          <w:bCs/>
          <w:sz w:val="22"/>
          <w:szCs w:val="22"/>
        </w:rPr>
        <w:t xml:space="preserve">świadczenie </w:t>
      </w:r>
      <w:r w:rsidR="0015086F" w:rsidRPr="0011176A">
        <w:rPr>
          <w:rFonts w:eastAsia="Calibri"/>
          <w:bCs/>
          <w:sz w:val="22"/>
          <w:szCs w:val="22"/>
        </w:rPr>
        <w:t xml:space="preserve">Wykonawcy </w:t>
      </w:r>
      <w:r w:rsidRPr="0011176A">
        <w:rPr>
          <w:rFonts w:eastAsia="Calibri"/>
          <w:bCs/>
          <w:sz w:val="22"/>
          <w:szCs w:val="22"/>
        </w:rPr>
        <w:t>z art. 2</w:t>
      </w:r>
      <w:r w:rsidR="0034418C" w:rsidRPr="0011176A">
        <w:rPr>
          <w:rFonts w:eastAsia="Calibri"/>
          <w:bCs/>
          <w:sz w:val="22"/>
          <w:szCs w:val="22"/>
        </w:rPr>
        <w:t>5a ust.</w:t>
      </w:r>
      <w:r w:rsidRPr="0011176A">
        <w:rPr>
          <w:rFonts w:eastAsia="Calibri"/>
          <w:bCs/>
          <w:sz w:val="22"/>
          <w:szCs w:val="22"/>
        </w:rPr>
        <w:t xml:space="preserve"> 1</w:t>
      </w:r>
      <w:r w:rsidR="001E3C77" w:rsidRPr="0011176A">
        <w:rPr>
          <w:rFonts w:eastAsia="Calibri"/>
          <w:bCs/>
          <w:sz w:val="22"/>
          <w:szCs w:val="22"/>
        </w:rPr>
        <w:t xml:space="preserve"> ustawy </w:t>
      </w:r>
      <w:proofErr w:type="spellStart"/>
      <w:r w:rsidR="001E3C77" w:rsidRPr="0011176A">
        <w:rPr>
          <w:rFonts w:eastAsia="Calibri"/>
          <w:bCs/>
          <w:sz w:val="22"/>
          <w:szCs w:val="22"/>
        </w:rPr>
        <w:t>Pzp</w:t>
      </w:r>
      <w:proofErr w:type="spellEnd"/>
      <w:r w:rsidR="00200198" w:rsidRPr="0011176A">
        <w:rPr>
          <w:rFonts w:eastAsia="Calibri"/>
          <w:bCs/>
          <w:sz w:val="22"/>
          <w:szCs w:val="22"/>
        </w:rPr>
        <w:t xml:space="preserve"> </w:t>
      </w:r>
      <w:r w:rsidR="00AB48CB" w:rsidRPr="0011176A">
        <w:rPr>
          <w:rFonts w:eastAsia="Calibri"/>
          <w:bCs/>
          <w:sz w:val="22"/>
          <w:szCs w:val="22"/>
        </w:rPr>
        <w:t>– wzór (załącznik nr 2</w:t>
      </w:r>
      <w:r w:rsidR="00565E7E" w:rsidRPr="0011176A">
        <w:rPr>
          <w:rFonts w:eastAsia="Calibri"/>
          <w:bCs/>
          <w:sz w:val="22"/>
          <w:szCs w:val="22"/>
        </w:rPr>
        <w:t xml:space="preserve"> </w:t>
      </w:r>
      <w:r w:rsidR="00301B96" w:rsidRPr="0011176A">
        <w:rPr>
          <w:rFonts w:eastAsia="Calibri"/>
          <w:bCs/>
          <w:sz w:val="22"/>
          <w:szCs w:val="22"/>
        </w:rPr>
        <w:t>a, b</w:t>
      </w:r>
      <w:r w:rsidR="00AB48CB" w:rsidRPr="0011176A">
        <w:rPr>
          <w:rFonts w:eastAsia="Calibri"/>
          <w:bCs/>
          <w:sz w:val="22"/>
          <w:szCs w:val="22"/>
        </w:rPr>
        <w:t xml:space="preserve"> do SIWZ).</w:t>
      </w:r>
    </w:p>
    <w:p w:rsidR="00472889" w:rsidRPr="0011176A" w:rsidRDefault="00472889" w:rsidP="00DB3D74">
      <w:pPr>
        <w:numPr>
          <w:ilvl w:val="0"/>
          <w:numId w:val="7"/>
        </w:numPr>
        <w:autoSpaceDE w:val="0"/>
        <w:spacing w:line="276" w:lineRule="auto"/>
        <w:ind w:left="426" w:hanging="426"/>
        <w:jc w:val="both"/>
        <w:rPr>
          <w:rFonts w:eastAsia="Calibri"/>
          <w:bCs/>
          <w:sz w:val="22"/>
          <w:szCs w:val="22"/>
        </w:rPr>
      </w:pPr>
      <w:r w:rsidRPr="0011176A">
        <w:rPr>
          <w:sz w:val="22"/>
          <w:szCs w:val="22"/>
          <w:lang w:eastAsia="pl-PL"/>
        </w:rPr>
        <w:lastRenderedPageBreak/>
        <w:t>Oświadczenie o przynależności lub</w:t>
      </w:r>
      <w:r w:rsidRPr="0011176A">
        <w:rPr>
          <w:rFonts w:eastAsia="Calibri"/>
          <w:bCs/>
          <w:sz w:val="22"/>
          <w:szCs w:val="22"/>
        </w:rPr>
        <w:t xml:space="preserve"> </w:t>
      </w:r>
      <w:r w:rsidRPr="0011176A">
        <w:rPr>
          <w:sz w:val="22"/>
          <w:szCs w:val="22"/>
          <w:lang w:eastAsia="pl-PL"/>
        </w:rPr>
        <w:t xml:space="preserve">braku przynależności do tej samej grupy kapitałowej, o której mowa </w:t>
      </w:r>
      <w:r w:rsidR="00EA25C9" w:rsidRPr="0011176A">
        <w:rPr>
          <w:sz w:val="22"/>
          <w:szCs w:val="22"/>
          <w:lang w:eastAsia="pl-PL"/>
        </w:rPr>
        <w:t>w art. 24 ust. 1 pkt 23</w:t>
      </w:r>
      <w:r w:rsidRPr="0011176A">
        <w:rPr>
          <w:sz w:val="22"/>
          <w:szCs w:val="22"/>
          <w:lang w:eastAsia="pl-PL"/>
        </w:rPr>
        <w:t xml:space="preserve"> ustawy </w:t>
      </w:r>
      <w:proofErr w:type="spellStart"/>
      <w:r w:rsidRPr="0011176A">
        <w:rPr>
          <w:sz w:val="22"/>
          <w:szCs w:val="22"/>
          <w:lang w:eastAsia="pl-PL"/>
        </w:rPr>
        <w:t>Pzp</w:t>
      </w:r>
      <w:proofErr w:type="spellEnd"/>
      <w:r w:rsidRPr="0011176A">
        <w:rPr>
          <w:rFonts w:eastAsia="Calibri"/>
          <w:bCs/>
          <w:sz w:val="22"/>
          <w:szCs w:val="22"/>
        </w:rPr>
        <w:t xml:space="preserve"> - </w:t>
      </w:r>
      <w:r w:rsidR="00523951" w:rsidRPr="0011176A">
        <w:rPr>
          <w:rFonts w:eastAsia="Calibri"/>
          <w:bCs/>
          <w:sz w:val="22"/>
          <w:szCs w:val="22"/>
        </w:rPr>
        <w:t xml:space="preserve">wzór (załącznik nr 3 </w:t>
      </w:r>
      <w:r w:rsidRPr="0011176A">
        <w:rPr>
          <w:rFonts w:eastAsia="Calibri"/>
          <w:bCs/>
          <w:sz w:val="22"/>
          <w:szCs w:val="22"/>
        </w:rPr>
        <w:t>do SIWZ).</w:t>
      </w:r>
    </w:p>
    <w:p w:rsidR="00F1156D" w:rsidRPr="0011176A" w:rsidRDefault="00BB667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osób</w:t>
      </w:r>
      <w:r w:rsidR="00FB1159" w:rsidRPr="0011176A">
        <w:rPr>
          <w:rFonts w:eastAsia="Calibri"/>
          <w:bCs/>
          <w:sz w:val="22"/>
          <w:szCs w:val="22"/>
        </w:rPr>
        <w:t xml:space="preserve"> </w:t>
      </w:r>
      <w:r w:rsidR="00F1156D" w:rsidRPr="0011176A">
        <w:rPr>
          <w:rFonts w:eastAsia="Calibri"/>
          <w:bCs/>
          <w:sz w:val="22"/>
          <w:szCs w:val="22"/>
        </w:rPr>
        <w:t>– wzó</w:t>
      </w:r>
      <w:r w:rsidR="00597F81" w:rsidRPr="0011176A">
        <w:rPr>
          <w:rFonts w:eastAsia="Calibri"/>
          <w:bCs/>
          <w:sz w:val="22"/>
          <w:szCs w:val="22"/>
        </w:rPr>
        <w:t xml:space="preserve">r (załącznik nr </w:t>
      </w:r>
      <w:r w:rsidR="009A6748" w:rsidRPr="0011176A">
        <w:rPr>
          <w:rFonts w:eastAsia="Calibri"/>
          <w:bCs/>
          <w:sz w:val="22"/>
          <w:szCs w:val="22"/>
        </w:rPr>
        <w:t xml:space="preserve">4 </w:t>
      </w:r>
      <w:r w:rsidR="00F1156D" w:rsidRPr="0011176A">
        <w:rPr>
          <w:rFonts w:eastAsia="Calibri"/>
          <w:bCs/>
          <w:sz w:val="22"/>
          <w:szCs w:val="22"/>
        </w:rPr>
        <w:t>do SIWZ).</w:t>
      </w:r>
    </w:p>
    <w:p w:rsidR="00887F25" w:rsidRPr="0011176A" w:rsidRDefault="00887F25"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robót – wzór (załącznik nr 5 do SIWZ).</w:t>
      </w:r>
    </w:p>
    <w:p w:rsidR="00597F81" w:rsidRPr="0011176A" w:rsidRDefault="00772C48" w:rsidP="00772C48">
      <w:pPr>
        <w:numPr>
          <w:ilvl w:val="0"/>
          <w:numId w:val="7"/>
        </w:numPr>
        <w:autoSpaceDE w:val="0"/>
        <w:spacing w:line="276" w:lineRule="auto"/>
        <w:ind w:left="426" w:hanging="426"/>
        <w:jc w:val="both"/>
        <w:rPr>
          <w:rFonts w:eastAsia="Calibri"/>
          <w:bCs/>
          <w:sz w:val="22"/>
          <w:szCs w:val="22"/>
        </w:rPr>
      </w:pPr>
      <w:r w:rsidRPr="0011176A">
        <w:rPr>
          <w:rFonts w:eastAsia="Verdana,Bold"/>
          <w:bCs/>
          <w:sz w:val="22"/>
          <w:szCs w:val="22"/>
        </w:rPr>
        <w:t xml:space="preserve">Zobowiązanie </w:t>
      </w:r>
      <w:r w:rsidRPr="0011176A">
        <w:rPr>
          <w:sz w:val="22"/>
          <w:szCs w:val="22"/>
        </w:rPr>
        <w:t>podmiotu do oddania Wykonawcy do dyspozycji niezbędnych zasobów na potrzeby realizacji przedmiotowego zamówienia</w:t>
      </w:r>
      <w:r w:rsidRPr="0011176A">
        <w:rPr>
          <w:rFonts w:eastAsia="Verdana,Bold"/>
          <w:bCs/>
          <w:sz w:val="22"/>
          <w:szCs w:val="22"/>
        </w:rPr>
        <w:t xml:space="preserve"> zgodnie z art. 22a</w:t>
      </w:r>
      <w:r w:rsidR="006B11EB" w:rsidRPr="0011176A">
        <w:rPr>
          <w:rFonts w:eastAsia="Verdana,Bold"/>
          <w:bCs/>
          <w:sz w:val="22"/>
          <w:szCs w:val="22"/>
        </w:rPr>
        <w:t xml:space="preserve"> ust. 2</w:t>
      </w:r>
      <w:r w:rsidRPr="0011176A">
        <w:rPr>
          <w:rFonts w:eastAsia="Verdana,Bold"/>
          <w:bCs/>
          <w:sz w:val="22"/>
          <w:szCs w:val="22"/>
        </w:rPr>
        <w:t xml:space="preserve"> ustawy </w:t>
      </w:r>
      <w:proofErr w:type="spellStart"/>
      <w:r w:rsidRPr="0011176A">
        <w:rPr>
          <w:rFonts w:eastAsia="Verdana,Bold"/>
          <w:bCs/>
          <w:sz w:val="22"/>
          <w:szCs w:val="22"/>
        </w:rPr>
        <w:t>Pzp</w:t>
      </w:r>
      <w:proofErr w:type="spellEnd"/>
      <w:r w:rsidRPr="0011176A">
        <w:rPr>
          <w:sz w:val="22"/>
          <w:szCs w:val="22"/>
        </w:rPr>
        <w:t xml:space="preserve"> </w:t>
      </w:r>
      <w:r w:rsidR="00F551B8" w:rsidRPr="0011176A">
        <w:rPr>
          <w:sz w:val="22"/>
          <w:szCs w:val="22"/>
        </w:rPr>
        <w:t>- wzór (załącznik nr 6</w:t>
      </w:r>
      <w:r w:rsidR="00253623" w:rsidRPr="0011176A">
        <w:rPr>
          <w:sz w:val="22"/>
          <w:szCs w:val="22"/>
        </w:rPr>
        <w:t>a,</w:t>
      </w:r>
      <w:r w:rsidR="00565E7E" w:rsidRPr="0011176A">
        <w:rPr>
          <w:sz w:val="22"/>
          <w:szCs w:val="22"/>
        </w:rPr>
        <w:t xml:space="preserve"> </w:t>
      </w:r>
      <w:r w:rsidR="00F551B8" w:rsidRPr="0011176A">
        <w:rPr>
          <w:sz w:val="22"/>
          <w:szCs w:val="22"/>
        </w:rPr>
        <w:t>6</w:t>
      </w:r>
      <w:r w:rsidR="00253623" w:rsidRPr="0011176A">
        <w:rPr>
          <w:sz w:val="22"/>
          <w:szCs w:val="22"/>
        </w:rPr>
        <w:t>b</w:t>
      </w:r>
      <w:r w:rsidR="00BE0EF7">
        <w:rPr>
          <w:sz w:val="22"/>
          <w:szCs w:val="22"/>
        </w:rPr>
        <w:t>, 6c</w:t>
      </w:r>
      <w:r w:rsidR="00597F81" w:rsidRPr="0011176A">
        <w:rPr>
          <w:sz w:val="22"/>
          <w:szCs w:val="22"/>
        </w:rPr>
        <w:t xml:space="preserve"> do SIWZ).</w:t>
      </w:r>
    </w:p>
    <w:p w:rsidR="00C0345E"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 xml:space="preserve">Projekt umowy (załącznik nr </w:t>
      </w:r>
      <w:r w:rsidR="006C72F9" w:rsidRPr="0011176A">
        <w:rPr>
          <w:rFonts w:eastAsia="Calibri"/>
          <w:bCs/>
          <w:sz w:val="22"/>
          <w:szCs w:val="22"/>
        </w:rPr>
        <w:t>7</w:t>
      </w:r>
      <w:r w:rsidR="009A6748" w:rsidRPr="0011176A">
        <w:rPr>
          <w:rFonts w:eastAsia="Calibri"/>
          <w:bCs/>
          <w:sz w:val="22"/>
          <w:szCs w:val="22"/>
        </w:rPr>
        <w:t xml:space="preserve"> </w:t>
      </w:r>
      <w:r w:rsidRPr="0011176A">
        <w:rPr>
          <w:rFonts w:eastAsia="Calibri"/>
          <w:bCs/>
          <w:sz w:val="22"/>
          <w:szCs w:val="22"/>
        </w:rPr>
        <w:t>do SIWZ).</w:t>
      </w:r>
    </w:p>
    <w:p w:rsidR="009A6748" w:rsidRPr="0011176A" w:rsidRDefault="00FC4AA7" w:rsidP="009A6748">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Dokumentacja opisująca przedmiot zamówienia</w:t>
      </w:r>
      <w:r w:rsidR="009A6748" w:rsidRPr="0011176A">
        <w:rPr>
          <w:rFonts w:eastAsia="Calibri"/>
          <w:bCs/>
          <w:sz w:val="22"/>
          <w:szCs w:val="22"/>
        </w:rPr>
        <w:t xml:space="preserve"> (załącznik nr </w:t>
      </w:r>
      <w:r w:rsidR="006C72F9" w:rsidRPr="0011176A">
        <w:rPr>
          <w:rFonts w:eastAsia="Calibri"/>
          <w:bCs/>
          <w:sz w:val="22"/>
          <w:szCs w:val="22"/>
        </w:rPr>
        <w:t>8</w:t>
      </w:r>
      <w:r w:rsidR="00887F25" w:rsidRPr="0011176A">
        <w:rPr>
          <w:rFonts w:eastAsia="Calibri"/>
          <w:bCs/>
          <w:sz w:val="22"/>
          <w:szCs w:val="22"/>
        </w:rPr>
        <w:t xml:space="preserve"> </w:t>
      </w:r>
      <w:r w:rsidR="009A6748" w:rsidRPr="0011176A">
        <w:rPr>
          <w:rFonts w:eastAsia="Calibri"/>
          <w:bCs/>
          <w:sz w:val="22"/>
          <w:szCs w:val="22"/>
        </w:rPr>
        <w:t>do SIWZ).</w:t>
      </w:r>
    </w:p>
    <w:p w:rsidR="00F02248" w:rsidRPr="0011176A" w:rsidRDefault="00123A46" w:rsidP="000018A0">
      <w:pPr>
        <w:autoSpaceDE w:val="0"/>
        <w:spacing w:line="276" w:lineRule="auto"/>
        <w:jc w:val="both"/>
        <w:rPr>
          <w:b/>
          <w:sz w:val="22"/>
          <w:szCs w:val="22"/>
        </w:rPr>
      </w:pPr>
      <w:r w:rsidRPr="0011176A">
        <w:rPr>
          <w:rFonts w:eastAsia="Calibri"/>
          <w:bCs/>
          <w:sz w:val="22"/>
          <w:szCs w:val="22"/>
        </w:rPr>
        <w:t xml:space="preserve"> </w:t>
      </w:r>
    </w:p>
    <w:p w:rsidR="00F02248" w:rsidRPr="0011176A" w:rsidRDefault="00F02248" w:rsidP="006A6A97">
      <w:pPr>
        <w:autoSpaceDE w:val="0"/>
        <w:spacing w:line="276" w:lineRule="auto"/>
        <w:ind w:left="426"/>
        <w:jc w:val="right"/>
        <w:rPr>
          <w:b/>
          <w:sz w:val="22"/>
          <w:szCs w:val="22"/>
        </w:rPr>
      </w:pPr>
    </w:p>
    <w:p w:rsidR="004B0555" w:rsidRDefault="004B0555"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F05018" w:rsidRDefault="00F05018" w:rsidP="006A6A97">
      <w:pPr>
        <w:autoSpaceDE w:val="0"/>
        <w:spacing w:line="276" w:lineRule="auto"/>
        <w:ind w:left="426"/>
        <w:jc w:val="right"/>
        <w:rPr>
          <w:b/>
          <w:sz w:val="22"/>
          <w:szCs w:val="22"/>
        </w:rPr>
      </w:pPr>
    </w:p>
    <w:p w:rsidR="00394AE5" w:rsidRDefault="00394AE5" w:rsidP="006A6A97">
      <w:pPr>
        <w:autoSpaceDE w:val="0"/>
        <w:spacing w:line="276" w:lineRule="auto"/>
        <w:ind w:left="426"/>
        <w:jc w:val="right"/>
        <w:rPr>
          <w:b/>
          <w:sz w:val="22"/>
          <w:szCs w:val="22"/>
        </w:rPr>
      </w:pPr>
    </w:p>
    <w:p w:rsidR="00394AE5" w:rsidRDefault="00394AE5" w:rsidP="006A6A97">
      <w:pPr>
        <w:autoSpaceDE w:val="0"/>
        <w:spacing w:line="276" w:lineRule="auto"/>
        <w:ind w:left="426"/>
        <w:jc w:val="right"/>
        <w:rPr>
          <w:b/>
          <w:sz w:val="22"/>
          <w:szCs w:val="22"/>
        </w:rPr>
      </w:pPr>
    </w:p>
    <w:p w:rsidR="00394AE5" w:rsidRDefault="00394AE5"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5C558A" w:rsidRDefault="005C558A" w:rsidP="006A6A97">
      <w:pPr>
        <w:autoSpaceDE w:val="0"/>
        <w:spacing w:line="276" w:lineRule="auto"/>
        <w:ind w:left="426"/>
        <w:jc w:val="right"/>
        <w:rPr>
          <w:b/>
          <w:sz w:val="22"/>
          <w:szCs w:val="22"/>
        </w:rPr>
      </w:pPr>
    </w:p>
    <w:p w:rsidR="00923A22" w:rsidRDefault="00923A22" w:rsidP="006A6A97">
      <w:pPr>
        <w:autoSpaceDE w:val="0"/>
        <w:spacing w:line="276" w:lineRule="auto"/>
        <w:ind w:left="426"/>
        <w:jc w:val="right"/>
        <w:rPr>
          <w:b/>
          <w:sz w:val="22"/>
          <w:szCs w:val="22"/>
        </w:rPr>
      </w:pPr>
    </w:p>
    <w:p w:rsidR="00080D44" w:rsidRPr="0011176A" w:rsidRDefault="00F1156D" w:rsidP="00792A3C">
      <w:pPr>
        <w:autoSpaceDE w:val="0"/>
        <w:spacing w:line="276" w:lineRule="auto"/>
        <w:ind w:left="426"/>
        <w:jc w:val="right"/>
        <w:rPr>
          <w:rFonts w:eastAsia="Calibri"/>
          <w:bCs/>
          <w:sz w:val="20"/>
          <w:szCs w:val="20"/>
        </w:rPr>
      </w:pPr>
      <w:r w:rsidRPr="0011176A">
        <w:rPr>
          <w:b/>
          <w:sz w:val="20"/>
          <w:szCs w:val="20"/>
        </w:rPr>
        <w:lastRenderedPageBreak/>
        <w:t>Załącznik nr 1 do SIWZ</w:t>
      </w:r>
    </w:p>
    <w:p w:rsidR="00E15FD1" w:rsidRPr="0011176A" w:rsidRDefault="00F1156D" w:rsidP="006A6A97">
      <w:pPr>
        <w:spacing w:line="276" w:lineRule="auto"/>
        <w:jc w:val="center"/>
        <w:rPr>
          <w:b/>
          <w:sz w:val="20"/>
          <w:szCs w:val="20"/>
          <w:u w:val="single"/>
        </w:rPr>
      </w:pPr>
      <w:r w:rsidRPr="0011176A">
        <w:rPr>
          <w:b/>
          <w:sz w:val="20"/>
          <w:szCs w:val="20"/>
          <w:u w:val="single"/>
        </w:rPr>
        <w:t>FORMULARZ OFERTY</w:t>
      </w:r>
    </w:p>
    <w:p w:rsidR="00923A22" w:rsidRPr="000C20B5" w:rsidRDefault="00923A22" w:rsidP="00923A22">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sidR="00AB0813">
        <w:rPr>
          <w:b/>
          <w:sz w:val="18"/>
          <w:szCs w:val="18"/>
        </w:rPr>
        <w:t>przy ul. Pleszewskiej</w:t>
      </w:r>
      <w:r w:rsidRPr="000C20B5">
        <w:rPr>
          <w:b/>
          <w:sz w:val="18"/>
          <w:szCs w:val="18"/>
        </w:rPr>
        <w:t xml:space="preserve"> 2-8 we Wrocławiu</w:t>
      </w:r>
    </w:p>
    <w:p w:rsidR="00663978" w:rsidRPr="00B47687" w:rsidRDefault="00923A22" w:rsidP="00923A22">
      <w:pPr>
        <w:spacing w:line="276" w:lineRule="auto"/>
        <w:jc w:val="center"/>
        <w:rPr>
          <w:b/>
          <w:sz w:val="18"/>
          <w:szCs w:val="18"/>
        </w:rPr>
      </w:pPr>
      <w:r w:rsidRPr="000C20B5">
        <w:rPr>
          <w:b/>
          <w:sz w:val="18"/>
          <w:szCs w:val="18"/>
        </w:rPr>
        <w:t xml:space="preserve">znak postępowania: </w:t>
      </w:r>
      <w:r w:rsidRPr="000C20B5">
        <w:rPr>
          <w:b/>
          <w:bCs/>
          <w:sz w:val="18"/>
          <w:szCs w:val="18"/>
        </w:rPr>
        <w:t>WM/SZP/PN/28/2019/G</w:t>
      </w:r>
    </w:p>
    <w:p w:rsidR="00F1156D" w:rsidRPr="0011176A" w:rsidRDefault="00F1156D" w:rsidP="003D5A7B">
      <w:pPr>
        <w:spacing w:line="276" w:lineRule="auto"/>
        <w:rPr>
          <w:sz w:val="20"/>
          <w:szCs w:val="20"/>
        </w:rPr>
      </w:pPr>
    </w:p>
    <w:p w:rsidR="00165D56" w:rsidRPr="0011176A" w:rsidRDefault="00165D56" w:rsidP="003D5A7B">
      <w:pPr>
        <w:autoSpaceDE w:val="0"/>
        <w:spacing w:line="276" w:lineRule="auto"/>
        <w:jc w:val="both"/>
        <w:rPr>
          <w:sz w:val="20"/>
          <w:szCs w:val="20"/>
          <w:u w:val="single"/>
        </w:rPr>
      </w:pPr>
      <w:r w:rsidRPr="0011176A">
        <w:rPr>
          <w:b/>
          <w:sz w:val="20"/>
          <w:szCs w:val="20"/>
          <w:u w:val="single"/>
        </w:rPr>
        <w:t>DANE WYKONAWCY, a w przypadku Wykonawców wspólnie ubiegających się o udzielenie zamówienia – DANE WYKONAWCÓW (wraz z podaniem Lidera Konsorcjum)</w:t>
      </w:r>
      <w:r w:rsidRPr="0011176A">
        <w:rPr>
          <w:sz w:val="20"/>
          <w:szCs w:val="20"/>
          <w:u w:val="single"/>
        </w:rPr>
        <w:t>:</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B22AA3">
      <w:pPr>
        <w:widowControl w:val="0"/>
        <w:tabs>
          <w:tab w:val="left" w:pos="142"/>
          <w:tab w:val="left" w:pos="284"/>
        </w:tabs>
        <w:autoSpaceDE w:val="0"/>
        <w:spacing w:line="276" w:lineRule="auto"/>
        <w:jc w:val="both"/>
        <w:rPr>
          <w:b/>
          <w:bCs/>
          <w:sz w:val="20"/>
          <w:szCs w:val="20"/>
        </w:rPr>
      </w:pPr>
      <w:r w:rsidRPr="0011176A">
        <w:rPr>
          <w:b/>
          <w:bCs/>
          <w:sz w:val="20"/>
          <w:szCs w:val="20"/>
        </w:rPr>
        <w:t xml:space="preserve">Pełna zarejestrowana nazwa: </w:t>
      </w:r>
      <w:r w:rsidR="002F4480" w:rsidRPr="0011176A">
        <w:rPr>
          <w:b/>
          <w:bCs/>
          <w:sz w:val="20"/>
          <w:szCs w:val="20"/>
        </w:rPr>
        <w:t>**</w:t>
      </w:r>
      <w:r w:rsidRPr="0011176A">
        <w:rPr>
          <w:b/>
          <w:bCs/>
          <w:sz w:val="20"/>
          <w:szCs w:val="20"/>
        </w:rPr>
        <w:t>…………………………………………………...................</w:t>
      </w:r>
    </w:p>
    <w:p w:rsidR="00165D56" w:rsidRPr="0011176A" w:rsidRDefault="00B22AA3" w:rsidP="003D5A7B">
      <w:pPr>
        <w:widowControl w:val="0"/>
        <w:tabs>
          <w:tab w:val="left" w:pos="142"/>
        </w:tabs>
        <w:autoSpaceDE w:val="0"/>
        <w:spacing w:line="276" w:lineRule="auto"/>
        <w:jc w:val="both"/>
        <w:rPr>
          <w:b/>
          <w:bCs/>
          <w:sz w:val="20"/>
          <w:szCs w:val="20"/>
        </w:rPr>
      </w:pPr>
      <w:r w:rsidRPr="0011176A">
        <w:rPr>
          <w:b/>
          <w:bCs/>
          <w:sz w:val="20"/>
          <w:szCs w:val="20"/>
        </w:rPr>
        <w:t>z</w:t>
      </w:r>
      <w:r w:rsidR="00165D56" w:rsidRPr="0011176A">
        <w:rPr>
          <w:b/>
          <w:bCs/>
          <w:sz w:val="20"/>
          <w:szCs w:val="20"/>
        </w:rPr>
        <w:t>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2F4480">
      <w:pPr>
        <w:widowControl w:val="0"/>
        <w:tabs>
          <w:tab w:val="left" w:pos="142"/>
          <w:tab w:val="left" w:pos="284"/>
        </w:tabs>
        <w:autoSpaceDE w:val="0"/>
        <w:spacing w:line="276" w:lineRule="auto"/>
        <w:jc w:val="both"/>
        <w:rPr>
          <w:b/>
          <w:bCs/>
          <w:sz w:val="20"/>
          <w:szCs w:val="20"/>
        </w:rPr>
      </w:pPr>
      <w:r w:rsidRPr="0011176A">
        <w:rPr>
          <w:b/>
          <w:bCs/>
          <w:sz w:val="20"/>
          <w:szCs w:val="20"/>
        </w:rPr>
        <w:t>Pełna zarejestrowana nazwa: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Zarejestrowany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autoSpaceDE w:val="0"/>
        <w:spacing w:line="276" w:lineRule="auto"/>
        <w:jc w:val="both"/>
        <w:rPr>
          <w:b/>
          <w:bCs/>
          <w:sz w:val="20"/>
          <w:szCs w:val="20"/>
        </w:rPr>
      </w:pPr>
    </w:p>
    <w:p w:rsidR="00150CF3" w:rsidRPr="0011176A" w:rsidRDefault="00150CF3" w:rsidP="003D5A7B">
      <w:pPr>
        <w:widowControl w:val="0"/>
        <w:autoSpaceDE w:val="0"/>
        <w:spacing w:line="276" w:lineRule="auto"/>
        <w:jc w:val="both"/>
        <w:rPr>
          <w:b/>
          <w:bCs/>
          <w:sz w:val="20"/>
          <w:szCs w:val="20"/>
        </w:rPr>
      </w:pPr>
      <w:r w:rsidRPr="0011176A">
        <w:rPr>
          <w:b/>
          <w:bCs/>
          <w:sz w:val="20"/>
          <w:szCs w:val="20"/>
        </w:rPr>
        <w:t>Adres do korespondencji, jeśli jest inny niż wskazany powyżej: ……………………………………</w:t>
      </w:r>
    </w:p>
    <w:p w:rsidR="006A6A97" w:rsidRPr="0011176A" w:rsidRDefault="006A6A97" w:rsidP="003D5A7B">
      <w:pPr>
        <w:widowControl w:val="0"/>
        <w:autoSpaceDE w:val="0"/>
        <w:spacing w:line="276" w:lineRule="auto"/>
        <w:jc w:val="both"/>
        <w:rPr>
          <w:bCs/>
          <w:sz w:val="20"/>
          <w:szCs w:val="20"/>
        </w:rPr>
      </w:pPr>
    </w:p>
    <w:p w:rsidR="0088731B" w:rsidRPr="0011176A" w:rsidRDefault="00165D56" w:rsidP="003D5A7B">
      <w:pPr>
        <w:widowControl w:val="0"/>
        <w:autoSpaceDE w:val="0"/>
        <w:spacing w:line="276" w:lineRule="auto"/>
        <w:jc w:val="both"/>
        <w:rPr>
          <w:bCs/>
          <w:sz w:val="20"/>
          <w:szCs w:val="20"/>
        </w:rPr>
      </w:pPr>
      <w:r w:rsidRPr="0011176A">
        <w:rPr>
          <w:bCs/>
          <w:sz w:val="20"/>
          <w:szCs w:val="20"/>
        </w:rPr>
        <w:t xml:space="preserve">Do kontaktów z Zamawiającym w czasie trwania postępowania o udzielenie zamówienia wyznaczamy </w:t>
      </w:r>
    </w:p>
    <w:p w:rsidR="00165D56" w:rsidRPr="0011176A" w:rsidRDefault="00165D56" w:rsidP="003D5A7B">
      <w:pPr>
        <w:widowControl w:val="0"/>
        <w:autoSpaceDE w:val="0"/>
        <w:spacing w:line="276" w:lineRule="auto"/>
        <w:jc w:val="both"/>
        <w:rPr>
          <w:bCs/>
          <w:sz w:val="20"/>
          <w:szCs w:val="20"/>
        </w:rPr>
      </w:pPr>
      <w:r w:rsidRPr="0011176A">
        <w:rPr>
          <w:bCs/>
          <w:i/>
          <w:sz w:val="20"/>
          <w:szCs w:val="20"/>
        </w:rPr>
        <w:t>(imię i nazwisko osoby upoważnionej):</w:t>
      </w:r>
      <w:r w:rsidRPr="0011176A">
        <w:rPr>
          <w:bCs/>
          <w:sz w:val="20"/>
          <w:szCs w:val="20"/>
        </w:rPr>
        <w:t xml:space="preserve"> ......................................................................</w:t>
      </w:r>
      <w:r w:rsidR="006A6A97" w:rsidRPr="0011176A">
        <w:rPr>
          <w:bCs/>
          <w:sz w:val="20"/>
          <w:szCs w:val="20"/>
        </w:rPr>
        <w:t>.........................</w:t>
      </w:r>
      <w:r w:rsidRPr="0011176A">
        <w:rPr>
          <w:bCs/>
          <w:sz w:val="20"/>
          <w:szCs w:val="20"/>
        </w:rPr>
        <w:t>....</w:t>
      </w:r>
    </w:p>
    <w:p w:rsidR="00165D56" w:rsidRPr="0011176A" w:rsidRDefault="00165D56" w:rsidP="003D5A7B">
      <w:pPr>
        <w:widowControl w:val="0"/>
        <w:autoSpaceDE w:val="0"/>
        <w:spacing w:line="276" w:lineRule="auto"/>
        <w:jc w:val="both"/>
        <w:rPr>
          <w:bCs/>
          <w:i/>
          <w:sz w:val="20"/>
          <w:szCs w:val="20"/>
        </w:rPr>
      </w:pPr>
      <w:r w:rsidRPr="0011176A">
        <w:rPr>
          <w:bCs/>
          <w:i/>
          <w:sz w:val="20"/>
          <w:szCs w:val="20"/>
        </w:rPr>
        <w:t>(tel. kontaktowy osoby upoważnionej): ………………………………………………</w:t>
      </w:r>
      <w:r w:rsidR="006A6A97" w:rsidRPr="0011176A">
        <w:rPr>
          <w:bCs/>
          <w:i/>
          <w:sz w:val="20"/>
          <w:szCs w:val="20"/>
        </w:rPr>
        <w:t>……………..</w:t>
      </w:r>
      <w:r w:rsidR="00DF43F6" w:rsidRPr="0011176A">
        <w:rPr>
          <w:bCs/>
          <w:i/>
          <w:sz w:val="20"/>
          <w:szCs w:val="20"/>
        </w:rPr>
        <w:t>..............</w:t>
      </w:r>
      <w:r w:rsidRPr="0011176A">
        <w:rPr>
          <w:bCs/>
          <w:i/>
          <w:sz w:val="20"/>
          <w:szCs w:val="20"/>
        </w:rPr>
        <w:t>.</w:t>
      </w:r>
    </w:p>
    <w:p w:rsidR="00F00B26" w:rsidRPr="0011176A" w:rsidRDefault="00F00B26" w:rsidP="003D5A7B">
      <w:pPr>
        <w:widowControl w:val="0"/>
        <w:autoSpaceDE w:val="0"/>
        <w:spacing w:line="276" w:lineRule="auto"/>
        <w:jc w:val="both"/>
        <w:rPr>
          <w:bCs/>
          <w:sz w:val="20"/>
          <w:szCs w:val="20"/>
        </w:rPr>
      </w:pPr>
    </w:p>
    <w:p w:rsidR="00F00B26" w:rsidRPr="00AB0813" w:rsidRDefault="00F00B26" w:rsidP="00F00B26">
      <w:pPr>
        <w:pStyle w:val="Tekstpodstawowy32"/>
        <w:numPr>
          <w:ilvl w:val="1"/>
          <w:numId w:val="19"/>
        </w:numPr>
        <w:shd w:val="clear" w:color="auto" w:fill="FFFFFF"/>
        <w:spacing w:after="0"/>
        <w:ind w:left="284" w:hanging="284"/>
        <w:jc w:val="both"/>
        <w:rPr>
          <w:sz w:val="20"/>
          <w:szCs w:val="20"/>
        </w:rPr>
      </w:pPr>
      <w:r w:rsidRPr="00AB0813">
        <w:rPr>
          <w:sz w:val="20"/>
          <w:szCs w:val="20"/>
        </w:rPr>
        <w:t>Oferujemy wykonanie przedmiotu zamówienia zgodnie ze wszystkimi warunkami zawartymi</w:t>
      </w:r>
      <w:r w:rsidR="001824BB" w:rsidRPr="00AB0813">
        <w:rPr>
          <w:sz w:val="20"/>
          <w:szCs w:val="20"/>
        </w:rPr>
        <w:t xml:space="preserve"> </w:t>
      </w:r>
      <w:r w:rsidR="001824BB" w:rsidRPr="00AB0813">
        <w:rPr>
          <w:sz w:val="20"/>
          <w:szCs w:val="20"/>
        </w:rPr>
        <w:br/>
        <w:t>w SIWZ na podstawie kosztorysów ofertowych</w:t>
      </w:r>
      <w:r w:rsidRPr="00AB0813">
        <w:rPr>
          <w:sz w:val="20"/>
          <w:szCs w:val="20"/>
        </w:rPr>
        <w:t xml:space="preserve"> za cenę:</w:t>
      </w:r>
    </w:p>
    <w:p w:rsidR="00F00B26" w:rsidRPr="0011176A" w:rsidRDefault="00F00B26" w:rsidP="00F00B26">
      <w:pPr>
        <w:pStyle w:val="Tekstpodstawowy32"/>
        <w:shd w:val="clear" w:color="auto" w:fill="FFFFFF"/>
        <w:spacing w:after="0" w:line="276" w:lineRule="auto"/>
        <w:ind w:left="425"/>
        <w:jc w:val="both"/>
        <w:rPr>
          <w:sz w:val="20"/>
          <w:szCs w:val="20"/>
        </w:rPr>
      </w:pPr>
    </w:p>
    <w:p w:rsidR="00F00B26" w:rsidRPr="0011176A" w:rsidRDefault="00F00B26" w:rsidP="00F00B26">
      <w:pPr>
        <w:pStyle w:val="Tekstpodstawowy32"/>
        <w:shd w:val="clear" w:color="auto" w:fill="FFFFFF"/>
        <w:spacing w:after="0" w:line="276" w:lineRule="auto"/>
        <w:ind w:left="425" w:hanging="141"/>
        <w:jc w:val="both"/>
        <w:rPr>
          <w:b/>
          <w:sz w:val="20"/>
          <w:szCs w:val="20"/>
        </w:rPr>
      </w:pPr>
      <w:r w:rsidRPr="0011176A">
        <w:rPr>
          <w:b/>
          <w:sz w:val="20"/>
          <w:szCs w:val="20"/>
        </w:rPr>
        <w:t>netto ………………… zł</w:t>
      </w:r>
    </w:p>
    <w:p w:rsidR="00F00B26" w:rsidRPr="0011176A" w:rsidRDefault="00F00B26" w:rsidP="00F00B26">
      <w:pPr>
        <w:pStyle w:val="Tekstpodstawowy32"/>
        <w:shd w:val="clear" w:color="auto" w:fill="FFFFFF"/>
        <w:spacing w:after="0" w:line="276" w:lineRule="auto"/>
        <w:ind w:left="425" w:hanging="141"/>
        <w:jc w:val="both"/>
        <w:rPr>
          <w:b/>
          <w:sz w:val="20"/>
          <w:szCs w:val="20"/>
        </w:rPr>
      </w:pPr>
      <w:r w:rsidRPr="0011176A">
        <w:rPr>
          <w:b/>
          <w:sz w:val="20"/>
          <w:szCs w:val="20"/>
        </w:rPr>
        <w:t xml:space="preserve">podatek vat (w wysokości </w:t>
      </w:r>
      <w:r w:rsidRPr="00F05018">
        <w:rPr>
          <w:b/>
          <w:sz w:val="20"/>
          <w:szCs w:val="20"/>
        </w:rPr>
        <w:t>8%</w:t>
      </w:r>
      <w:r w:rsidR="009C5F8E" w:rsidRPr="00F05018">
        <w:rPr>
          <w:b/>
          <w:sz w:val="20"/>
          <w:szCs w:val="20"/>
        </w:rPr>
        <w:t xml:space="preserve"> </w:t>
      </w:r>
      <w:r w:rsidRPr="0011176A">
        <w:rPr>
          <w:b/>
          <w:sz w:val="20"/>
          <w:szCs w:val="20"/>
        </w:rPr>
        <w:t>…………………… zł</w:t>
      </w:r>
    </w:p>
    <w:p w:rsidR="00F00B26" w:rsidRPr="0011176A" w:rsidRDefault="00F00B26" w:rsidP="00F00B26">
      <w:pPr>
        <w:pStyle w:val="Tekstpodstawowy32"/>
        <w:shd w:val="clear" w:color="auto" w:fill="FFFFFF"/>
        <w:spacing w:after="0" w:line="276" w:lineRule="auto"/>
        <w:ind w:left="425" w:hanging="141"/>
        <w:jc w:val="both"/>
        <w:rPr>
          <w:b/>
          <w:sz w:val="20"/>
          <w:szCs w:val="20"/>
        </w:rPr>
      </w:pPr>
    </w:p>
    <w:p w:rsidR="00F00B26" w:rsidRPr="0011176A" w:rsidRDefault="000F1F1C" w:rsidP="00F00B26">
      <w:pPr>
        <w:pStyle w:val="Tekstpodstawowy32"/>
        <w:shd w:val="clear" w:color="auto" w:fill="FFFFFF"/>
        <w:spacing w:after="0" w:line="276" w:lineRule="auto"/>
        <w:ind w:left="425" w:hanging="141"/>
        <w:jc w:val="both"/>
        <w:rPr>
          <w:b/>
          <w:sz w:val="20"/>
          <w:szCs w:val="20"/>
        </w:rPr>
      </w:pPr>
      <w:r>
        <w:rPr>
          <w:b/>
          <w:sz w:val="20"/>
          <w:szCs w:val="20"/>
        </w:rPr>
        <w:t>brutto</w:t>
      </w:r>
      <w:r w:rsidR="00F00B26" w:rsidRPr="0011176A">
        <w:rPr>
          <w:b/>
          <w:sz w:val="20"/>
          <w:szCs w:val="20"/>
        </w:rPr>
        <w:t xml:space="preserve">…………………zł </w:t>
      </w:r>
    </w:p>
    <w:p w:rsidR="00A50D9D" w:rsidRPr="00394AE5" w:rsidRDefault="00F00B26" w:rsidP="00394AE5">
      <w:pPr>
        <w:suppressAutoHyphens w:val="0"/>
        <w:ind w:left="284"/>
        <w:jc w:val="both"/>
        <w:rPr>
          <w:b/>
          <w:sz w:val="20"/>
          <w:szCs w:val="20"/>
        </w:rPr>
      </w:pPr>
      <w:r w:rsidRPr="0011176A">
        <w:rPr>
          <w:b/>
          <w:sz w:val="20"/>
          <w:szCs w:val="20"/>
        </w:rPr>
        <w:t>(brutto słownie złotych: ……………………………………………………..…....................…………………)</w:t>
      </w:r>
    </w:p>
    <w:p w:rsidR="00035937" w:rsidRPr="00CC7898" w:rsidRDefault="00035937" w:rsidP="006A6A97">
      <w:pPr>
        <w:jc w:val="both"/>
        <w:rPr>
          <w:i/>
          <w:sz w:val="16"/>
          <w:szCs w:val="16"/>
        </w:rPr>
      </w:pPr>
    </w:p>
    <w:p w:rsidR="006A6A97" w:rsidRPr="0011176A" w:rsidRDefault="006A6A97" w:rsidP="006A6A97">
      <w:pPr>
        <w:jc w:val="both"/>
        <w:rPr>
          <w:i/>
          <w:sz w:val="16"/>
          <w:szCs w:val="16"/>
        </w:rPr>
      </w:pPr>
      <w:r w:rsidRPr="0011176A">
        <w:rPr>
          <w:i/>
          <w:sz w:val="16"/>
          <w:szCs w:val="16"/>
        </w:rPr>
        <w:t>Uwaga:</w:t>
      </w:r>
    </w:p>
    <w:p w:rsidR="001403F2" w:rsidRPr="0011176A" w:rsidRDefault="006A6A97" w:rsidP="003527AA">
      <w:pPr>
        <w:jc w:val="both"/>
        <w:rPr>
          <w:bCs/>
          <w:i/>
          <w:sz w:val="16"/>
          <w:szCs w:val="16"/>
          <w:u w:val="single"/>
        </w:rPr>
      </w:pPr>
      <w:r w:rsidRPr="0011176A">
        <w:rPr>
          <w:i/>
          <w:sz w:val="16"/>
          <w:szCs w:val="16"/>
        </w:rPr>
        <w:t xml:space="preserve">W przypadku, gdy Wykonawca poda w ofercie inną, niż podana przez Zamawiającego stawkę podatku VAT, bądź jest zwolniony od podatku VAT </w:t>
      </w:r>
      <w:r w:rsidRPr="0011176A">
        <w:rPr>
          <w:i/>
          <w:sz w:val="16"/>
          <w:szCs w:val="16"/>
          <w:u w:val="single"/>
        </w:rPr>
        <w:t>należy przedstawić w ofercie uzasadnienie wraz z podstawą prawną</w:t>
      </w:r>
      <w:r w:rsidR="00080D44" w:rsidRPr="0011176A">
        <w:rPr>
          <w:i/>
          <w:sz w:val="16"/>
          <w:szCs w:val="16"/>
          <w:u w:val="single"/>
        </w:rPr>
        <w:t>.</w:t>
      </w:r>
    </w:p>
    <w:p w:rsidR="003527AA" w:rsidRPr="0011176A" w:rsidRDefault="003527AA" w:rsidP="003527AA">
      <w:pPr>
        <w:jc w:val="both"/>
        <w:rPr>
          <w:bCs/>
          <w:i/>
          <w:sz w:val="16"/>
          <w:szCs w:val="16"/>
          <w:u w:val="single"/>
        </w:rPr>
      </w:pPr>
    </w:p>
    <w:p w:rsidR="004B27FD" w:rsidRPr="00517939" w:rsidRDefault="00731002" w:rsidP="004B27FD">
      <w:pPr>
        <w:shd w:val="clear" w:color="auto" w:fill="FFFFFF"/>
        <w:spacing w:line="276" w:lineRule="auto"/>
        <w:jc w:val="both"/>
        <w:rPr>
          <w:b/>
          <w:sz w:val="20"/>
          <w:szCs w:val="20"/>
          <w:lang w:eastAsia="en-US" w:bidi="en-US"/>
        </w:rPr>
      </w:pPr>
      <w:r w:rsidRPr="00517939">
        <w:rPr>
          <w:b/>
          <w:sz w:val="20"/>
          <w:szCs w:val="20"/>
          <w:lang w:eastAsia="en-US" w:bidi="en-US"/>
        </w:rPr>
        <w:t xml:space="preserve">  </w:t>
      </w:r>
    </w:p>
    <w:p w:rsidR="00F020BD" w:rsidRDefault="004B27FD" w:rsidP="00394AE5">
      <w:pPr>
        <w:pStyle w:val="Tekstpodstawowy32"/>
        <w:numPr>
          <w:ilvl w:val="0"/>
          <w:numId w:val="19"/>
        </w:numPr>
        <w:shd w:val="clear" w:color="auto" w:fill="FFFFFF"/>
        <w:spacing w:after="0" w:line="276" w:lineRule="auto"/>
        <w:ind w:left="426"/>
        <w:jc w:val="both"/>
        <w:rPr>
          <w:i/>
          <w:sz w:val="20"/>
          <w:szCs w:val="20"/>
        </w:rPr>
      </w:pPr>
      <w:r w:rsidRPr="00F05018">
        <w:rPr>
          <w:b/>
          <w:sz w:val="20"/>
          <w:szCs w:val="20"/>
          <w:lang w:eastAsia="en-US" w:bidi="en-US"/>
        </w:rPr>
        <w:t xml:space="preserve">Deklarujemy wydłużenie </w:t>
      </w:r>
      <w:r w:rsidRPr="00F05018">
        <w:rPr>
          <w:b/>
          <w:sz w:val="20"/>
          <w:szCs w:val="20"/>
          <w:lang w:eastAsia="pl-PL"/>
        </w:rPr>
        <w:t xml:space="preserve">okresu </w:t>
      </w:r>
      <w:r w:rsidRPr="00F05018">
        <w:rPr>
          <w:b/>
          <w:sz w:val="20"/>
          <w:szCs w:val="20"/>
          <w:lang w:eastAsia="en-US" w:bidi="en-US"/>
        </w:rPr>
        <w:t>gwarancji na roboty budowlane (powyżej 36 miesięcy).</w:t>
      </w:r>
      <w:r w:rsidRPr="00F05018">
        <w:rPr>
          <w:i/>
          <w:sz w:val="20"/>
          <w:szCs w:val="20"/>
        </w:rPr>
        <w:t xml:space="preserve"> </w:t>
      </w:r>
      <w:r w:rsidR="00EE04BD" w:rsidRPr="00F05018">
        <w:rPr>
          <w:i/>
          <w:sz w:val="20"/>
          <w:szCs w:val="20"/>
        </w:rPr>
        <w:t>***</w:t>
      </w:r>
      <w:r w:rsidR="002F7DAD" w:rsidRPr="00F05018">
        <w:rPr>
          <w:i/>
          <w:sz w:val="20"/>
          <w:szCs w:val="20"/>
        </w:rPr>
        <w:t>**</w:t>
      </w:r>
    </w:p>
    <w:p w:rsidR="00394AE5" w:rsidRPr="00394AE5" w:rsidRDefault="00394AE5" w:rsidP="00394AE5">
      <w:pPr>
        <w:pStyle w:val="Tekstpodstawowy32"/>
        <w:shd w:val="clear" w:color="auto" w:fill="FFFFFF"/>
        <w:spacing w:after="0" w:line="276" w:lineRule="auto"/>
        <w:ind w:left="426"/>
        <w:jc w:val="both"/>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F05018" w:rsidRPr="00450BAE" w:rsidTr="00F05018">
        <w:tc>
          <w:tcPr>
            <w:tcW w:w="4253" w:type="dxa"/>
            <w:shd w:val="clear" w:color="auto" w:fill="auto"/>
          </w:tcPr>
          <w:p w:rsidR="00F05018" w:rsidRPr="00F05018" w:rsidRDefault="00F05018" w:rsidP="00F05018">
            <w:pPr>
              <w:shd w:val="clear" w:color="auto" w:fill="FFFFFF"/>
              <w:spacing w:line="276" w:lineRule="auto"/>
              <w:jc w:val="center"/>
              <w:rPr>
                <w:b/>
                <w:sz w:val="18"/>
                <w:szCs w:val="18"/>
              </w:rPr>
            </w:pPr>
            <w:r w:rsidRPr="00F05018">
              <w:rPr>
                <w:b/>
                <w:sz w:val="18"/>
                <w:szCs w:val="18"/>
                <w:lang w:eastAsia="en-US" w:bidi="en-US"/>
              </w:rPr>
              <w:t>Deklarujemy</w:t>
            </w:r>
            <w:r w:rsidRPr="00F05018">
              <w:rPr>
                <w:spacing w:val="-2"/>
                <w:sz w:val="18"/>
                <w:szCs w:val="18"/>
                <w:lang w:eastAsia="en-US" w:bidi="en-US"/>
              </w:rPr>
              <w:t xml:space="preserve"> </w:t>
            </w:r>
            <w:r w:rsidRPr="00F05018">
              <w:rPr>
                <w:b/>
                <w:sz w:val="18"/>
                <w:szCs w:val="18"/>
                <w:lang w:eastAsia="pl-PL"/>
              </w:rPr>
              <w:t xml:space="preserve">wydłużenie  </w:t>
            </w:r>
            <w:r w:rsidRPr="00F05018">
              <w:rPr>
                <w:b/>
                <w:sz w:val="18"/>
                <w:szCs w:val="18"/>
                <w:lang w:eastAsia="en-US" w:bidi="en-US"/>
              </w:rPr>
              <w:t>gwarancji na roboty budowlane o okres:</w:t>
            </w:r>
            <w:r w:rsidRPr="00F05018">
              <w:rPr>
                <w:b/>
                <w:i/>
                <w:sz w:val="18"/>
                <w:szCs w:val="18"/>
                <w:lang w:eastAsia="en-US" w:bidi="en-US"/>
              </w:rPr>
              <w:t>(Proszę podać dodatkową liczbę miesięcy lub „brak</w:t>
            </w:r>
            <w:r>
              <w:rPr>
                <w:b/>
                <w:i/>
                <w:sz w:val="18"/>
                <w:szCs w:val="18"/>
                <w:lang w:eastAsia="en-US" w:bidi="en-US"/>
              </w:rPr>
              <w:t xml:space="preserve"> wydłużenia</w:t>
            </w:r>
            <w:r w:rsidR="00F020BD">
              <w:rPr>
                <w:b/>
                <w:i/>
                <w:sz w:val="18"/>
                <w:szCs w:val="18"/>
                <w:lang w:eastAsia="en-US" w:bidi="en-US"/>
              </w:rPr>
              <w:t xml:space="preserve"> gwarancji</w:t>
            </w:r>
            <w:r w:rsidRPr="00F05018">
              <w:rPr>
                <w:b/>
                <w:i/>
                <w:sz w:val="18"/>
                <w:szCs w:val="18"/>
                <w:lang w:eastAsia="en-US" w:bidi="en-US"/>
              </w:rPr>
              <w:t>„)</w:t>
            </w:r>
          </w:p>
          <w:p w:rsidR="00F05018" w:rsidRPr="00F05018" w:rsidRDefault="00F05018" w:rsidP="00F05018">
            <w:pPr>
              <w:spacing w:line="276" w:lineRule="auto"/>
              <w:jc w:val="center"/>
              <w:rPr>
                <w:b/>
                <w:i/>
                <w:sz w:val="18"/>
                <w:szCs w:val="18"/>
                <w:highlight w:val="yellow"/>
                <w:lang w:eastAsia="en-US" w:bidi="en-US"/>
              </w:rPr>
            </w:pPr>
            <w:r w:rsidRPr="00F05018">
              <w:rPr>
                <w:b/>
                <w:sz w:val="18"/>
                <w:szCs w:val="18"/>
              </w:rPr>
              <w:t>(wymagane do oceny kryterium G)</w:t>
            </w:r>
          </w:p>
        </w:tc>
        <w:tc>
          <w:tcPr>
            <w:tcW w:w="4819" w:type="dxa"/>
            <w:shd w:val="clear" w:color="auto" w:fill="auto"/>
          </w:tcPr>
          <w:p w:rsidR="00F05018" w:rsidRPr="00F05018" w:rsidRDefault="00F05018" w:rsidP="00F05018">
            <w:pPr>
              <w:spacing w:line="276" w:lineRule="auto"/>
              <w:jc w:val="center"/>
              <w:rPr>
                <w:b/>
                <w:sz w:val="18"/>
                <w:szCs w:val="18"/>
              </w:rPr>
            </w:pPr>
            <w:r w:rsidRPr="00F05018">
              <w:rPr>
                <w:b/>
                <w:sz w:val="18"/>
                <w:szCs w:val="18"/>
              </w:rPr>
              <w:t xml:space="preserve">Oferujemy udzielenie gwarancji na </w:t>
            </w:r>
            <w:r w:rsidRPr="00F05018">
              <w:rPr>
                <w:b/>
                <w:sz w:val="18"/>
                <w:szCs w:val="18"/>
                <w:lang w:eastAsia="en-US" w:bidi="en-US"/>
              </w:rPr>
              <w:t xml:space="preserve">roboty budowlane </w:t>
            </w:r>
            <w:r w:rsidRPr="00F05018">
              <w:rPr>
                <w:b/>
                <w:sz w:val="18"/>
                <w:szCs w:val="18"/>
              </w:rPr>
              <w:t>na okres:</w:t>
            </w:r>
          </w:p>
          <w:p w:rsidR="00F05018" w:rsidRPr="00F05018" w:rsidRDefault="00F05018" w:rsidP="00F05018">
            <w:pPr>
              <w:spacing w:line="276" w:lineRule="auto"/>
              <w:jc w:val="center"/>
              <w:rPr>
                <w:b/>
                <w:sz w:val="18"/>
                <w:szCs w:val="18"/>
                <w:highlight w:val="yellow"/>
                <w:lang w:eastAsia="en-US" w:bidi="en-US"/>
              </w:rPr>
            </w:pPr>
            <w:r w:rsidRPr="00F05018">
              <w:rPr>
                <w:b/>
                <w:i/>
                <w:sz w:val="18"/>
                <w:szCs w:val="18"/>
                <w:lang w:eastAsia="en-US" w:bidi="en-US"/>
              </w:rPr>
              <w:t>(Proszę podać łączną liczbę miesięcy)</w:t>
            </w:r>
          </w:p>
        </w:tc>
      </w:tr>
      <w:tr w:rsidR="00F05018" w:rsidRPr="00450BAE" w:rsidTr="00F05018">
        <w:trPr>
          <w:trHeight w:val="625"/>
        </w:trPr>
        <w:tc>
          <w:tcPr>
            <w:tcW w:w="4253" w:type="dxa"/>
            <w:shd w:val="clear" w:color="auto" w:fill="auto"/>
          </w:tcPr>
          <w:p w:rsidR="00F05018" w:rsidRPr="00450BAE" w:rsidRDefault="00F05018" w:rsidP="00F05018">
            <w:pPr>
              <w:spacing w:line="276" w:lineRule="auto"/>
              <w:jc w:val="both"/>
              <w:rPr>
                <w:b/>
                <w:sz w:val="20"/>
                <w:szCs w:val="20"/>
                <w:lang w:eastAsia="en-US" w:bidi="en-US"/>
              </w:rPr>
            </w:pPr>
          </w:p>
        </w:tc>
        <w:tc>
          <w:tcPr>
            <w:tcW w:w="4819" w:type="dxa"/>
            <w:shd w:val="clear" w:color="auto" w:fill="auto"/>
          </w:tcPr>
          <w:p w:rsidR="00F05018" w:rsidRPr="00450BAE" w:rsidRDefault="00F05018" w:rsidP="00F05018">
            <w:pPr>
              <w:spacing w:line="276" w:lineRule="auto"/>
              <w:jc w:val="both"/>
              <w:rPr>
                <w:b/>
                <w:sz w:val="20"/>
                <w:szCs w:val="20"/>
                <w:lang w:eastAsia="en-US" w:bidi="en-US"/>
              </w:rPr>
            </w:pPr>
          </w:p>
        </w:tc>
      </w:tr>
    </w:tbl>
    <w:p w:rsidR="00F05018" w:rsidRPr="00394AE5" w:rsidRDefault="00F05018" w:rsidP="00394AE5">
      <w:pPr>
        <w:shd w:val="clear" w:color="auto" w:fill="FFFFFF"/>
        <w:jc w:val="both"/>
        <w:rPr>
          <w:i/>
          <w:sz w:val="20"/>
          <w:szCs w:val="20"/>
        </w:rPr>
      </w:pPr>
    </w:p>
    <w:p w:rsidR="00F020BD" w:rsidRPr="00394AE5" w:rsidRDefault="00CA704C" w:rsidP="00394AE5">
      <w:pPr>
        <w:pStyle w:val="Akapitzlist"/>
        <w:numPr>
          <w:ilvl w:val="0"/>
          <w:numId w:val="19"/>
        </w:numPr>
        <w:ind w:left="426"/>
        <w:jc w:val="both"/>
        <w:rPr>
          <w:rFonts w:ascii="Times New Roman" w:hAnsi="Times New Roman"/>
          <w:b/>
          <w:sz w:val="20"/>
          <w:szCs w:val="20"/>
          <w:lang w:eastAsia="en-US" w:bidi="en-US"/>
        </w:rPr>
      </w:pPr>
      <w:r w:rsidRPr="00F020BD">
        <w:rPr>
          <w:rFonts w:ascii="Times New Roman" w:hAnsi="Times New Roman"/>
          <w:b/>
          <w:sz w:val="20"/>
          <w:szCs w:val="20"/>
          <w:lang w:eastAsia="en-US" w:bidi="en-US"/>
        </w:rPr>
        <w:t>Wyznaczamy nieprzerwalnie na czas realizacji zamówienia zatrudnienie …..….. osób bezrobotnych, o których mowa w rodz. XVII SIWZ</w:t>
      </w:r>
      <w:r w:rsidR="00207D72" w:rsidRPr="00F020BD">
        <w:rPr>
          <w:rFonts w:ascii="Times New Roman" w:hAnsi="Times New Roman"/>
          <w:b/>
          <w:sz w:val="20"/>
          <w:szCs w:val="20"/>
          <w:lang w:eastAsia="en-US" w:bidi="en-US"/>
        </w:rPr>
        <w:t>******</w:t>
      </w:r>
      <w:r w:rsidRPr="00F020BD">
        <w:rPr>
          <w:rFonts w:ascii="Times New Roman" w:hAnsi="Times New Roman"/>
          <w:b/>
          <w:sz w:val="20"/>
          <w:szCs w:val="20"/>
          <w:lang w:eastAsia="en-US" w:bidi="en-US"/>
        </w:rPr>
        <w:t>.</w:t>
      </w:r>
    </w:p>
    <w:p w:rsidR="00731002" w:rsidRPr="0011176A" w:rsidRDefault="00F020BD" w:rsidP="00CA704C">
      <w:pPr>
        <w:tabs>
          <w:tab w:val="left" w:pos="360"/>
        </w:tabs>
        <w:spacing w:line="276" w:lineRule="auto"/>
        <w:ind w:left="284" w:hanging="284"/>
        <w:jc w:val="both"/>
        <w:rPr>
          <w:sz w:val="20"/>
          <w:szCs w:val="20"/>
          <w:lang w:eastAsia="pl-PL"/>
        </w:rPr>
      </w:pPr>
      <w:r>
        <w:rPr>
          <w:sz w:val="20"/>
          <w:szCs w:val="20"/>
        </w:rPr>
        <w:t>4</w:t>
      </w:r>
      <w:r w:rsidR="00731002" w:rsidRPr="0011176A">
        <w:rPr>
          <w:sz w:val="20"/>
          <w:szCs w:val="20"/>
        </w:rPr>
        <w:t xml:space="preserve">. Oświadczamy, że zapoznaliśmy się z treścią SIWZ i przyjmujemy bez zastrzeżeń wszystkie jej warunki </w:t>
      </w:r>
      <w:r w:rsidR="00731002" w:rsidRPr="0011176A">
        <w:rPr>
          <w:sz w:val="20"/>
          <w:szCs w:val="20"/>
        </w:rPr>
        <w:br/>
        <w:t>i postanowienia</w:t>
      </w:r>
      <w:r w:rsidR="00731002" w:rsidRPr="0011176A">
        <w:rPr>
          <w:sz w:val="20"/>
          <w:szCs w:val="20"/>
          <w:lang w:eastAsia="pl-PL"/>
        </w:rPr>
        <w:t>.</w:t>
      </w:r>
    </w:p>
    <w:p w:rsidR="00731002" w:rsidRPr="0011176A" w:rsidRDefault="00F020BD" w:rsidP="00731002">
      <w:pPr>
        <w:suppressAutoHyphens w:val="0"/>
        <w:spacing w:line="276" w:lineRule="auto"/>
        <w:jc w:val="both"/>
        <w:rPr>
          <w:b/>
          <w:sz w:val="20"/>
          <w:szCs w:val="20"/>
          <w:lang w:eastAsia="pl-PL"/>
        </w:rPr>
      </w:pPr>
      <w:r>
        <w:rPr>
          <w:sz w:val="20"/>
          <w:szCs w:val="20"/>
        </w:rPr>
        <w:t>5</w:t>
      </w:r>
      <w:r w:rsidR="00731002" w:rsidRPr="0011176A">
        <w:rPr>
          <w:sz w:val="20"/>
          <w:szCs w:val="20"/>
        </w:rPr>
        <w:t>.   Uzyskaliśmy wszystkie niezbędne informacje do przygotowania oferty i wykonania umowy.</w:t>
      </w:r>
    </w:p>
    <w:p w:rsidR="00731002" w:rsidRDefault="00F020BD" w:rsidP="00731002">
      <w:pPr>
        <w:widowControl w:val="0"/>
        <w:autoSpaceDE w:val="0"/>
        <w:spacing w:line="276" w:lineRule="auto"/>
        <w:ind w:left="284" w:hanging="284"/>
        <w:jc w:val="both"/>
        <w:rPr>
          <w:sz w:val="20"/>
          <w:szCs w:val="20"/>
        </w:rPr>
      </w:pPr>
      <w:r>
        <w:rPr>
          <w:sz w:val="20"/>
          <w:szCs w:val="20"/>
        </w:rPr>
        <w:t>6</w:t>
      </w:r>
      <w:r w:rsidR="00731002" w:rsidRPr="0011176A">
        <w:rPr>
          <w:sz w:val="20"/>
          <w:szCs w:val="20"/>
        </w:rPr>
        <w:t xml:space="preserve">. Wszystkie informacje podane w ofercie są aktualne i zgodne z prawdą oraz zostały przedstawione z pełną świadomością konsekwencji wprowadzenia Zamawiającego w błąd przy przedstawianiu informacji. </w:t>
      </w:r>
    </w:p>
    <w:p w:rsidR="00394AE5" w:rsidRDefault="00394AE5" w:rsidP="00731002">
      <w:pPr>
        <w:widowControl w:val="0"/>
        <w:autoSpaceDE w:val="0"/>
        <w:spacing w:line="276" w:lineRule="auto"/>
        <w:ind w:left="284" w:hanging="284"/>
        <w:jc w:val="both"/>
        <w:rPr>
          <w:sz w:val="20"/>
          <w:szCs w:val="20"/>
        </w:rPr>
      </w:pPr>
    </w:p>
    <w:p w:rsidR="00394AE5" w:rsidRDefault="00394AE5" w:rsidP="00731002">
      <w:pPr>
        <w:widowControl w:val="0"/>
        <w:autoSpaceDE w:val="0"/>
        <w:spacing w:line="276" w:lineRule="auto"/>
        <w:ind w:left="284" w:hanging="284"/>
        <w:jc w:val="both"/>
        <w:rPr>
          <w:sz w:val="20"/>
          <w:szCs w:val="20"/>
        </w:rPr>
      </w:pPr>
    </w:p>
    <w:p w:rsidR="00394AE5" w:rsidRDefault="00394AE5" w:rsidP="00731002">
      <w:pPr>
        <w:widowControl w:val="0"/>
        <w:autoSpaceDE w:val="0"/>
        <w:spacing w:line="276" w:lineRule="auto"/>
        <w:ind w:left="284" w:hanging="284"/>
        <w:jc w:val="both"/>
        <w:rPr>
          <w:sz w:val="20"/>
          <w:szCs w:val="20"/>
        </w:rPr>
      </w:pPr>
    </w:p>
    <w:p w:rsidR="00394AE5" w:rsidRPr="0011176A" w:rsidRDefault="00394AE5" w:rsidP="00731002">
      <w:pPr>
        <w:widowControl w:val="0"/>
        <w:autoSpaceDE w:val="0"/>
        <w:spacing w:line="276" w:lineRule="auto"/>
        <w:ind w:left="284" w:hanging="284"/>
        <w:jc w:val="both"/>
        <w:rPr>
          <w:sz w:val="20"/>
          <w:szCs w:val="20"/>
        </w:rPr>
      </w:pPr>
    </w:p>
    <w:p w:rsidR="00F020BD" w:rsidRDefault="00F020BD" w:rsidP="00F020BD">
      <w:pPr>
        <w:widowControl w:val="0"/>
        <w:autoSpaceDE w:val="0"/>
        <w:spacing w:line="276" w:lineRule="auto"/>
        <w:ind w:left="142" w:hanging="142"/>
        <w:jc w:val="both"/>
        <w:rPr>
          <w:sz w:val="20"/>
          <w:szCs w:val="20"/>
        </w:rPr>
      </w:pPr>
      <w:r>
        <w:rPr>
          <w:sz w:val="20"/>
          <w:szCs w:val="20"/>
        </w:rPr>
        <w:t>7</w:t>
      </w:r>
      <w:r w:rsidR="00EE04BD">
        <w:rPr>
          <w:sz w:val="20"/>
          <w:szCs w:val="20"/>
        </w:rPr>
        <w:t xml:space="preserve">. </w:t>
      </w:r>
      <w:r w:rsidR="00731002" w:rsidRPr="0011176A">
        <w:rPr>
          <w:sz w:val="20"/>
          <w:szCs w:val="20"/>
        </w:rPr>
        <w:t>Akceptujemy zawarty w SIWZ projekt umowy (zał. nr 7 do SIWZ), w tym warunki płatności i zobowiązujemy się w przypadku wyboru naszej oferty do zawarcia umowy na warunkach w nim określonych, w miejscu i terminie wyznaczonym przez Zamawiającego.</w:t>
      </w:r>
    </w:p>
    <w:p w:rsidR="00A279FC" w:rsidRPr="00F020BD" w:rsidRDefault="00F020BD" w:rsidP="00F020BD">
      <w:pPr>
        <w:widowControl w:val="0"/>
        <w:autoSpaceDE w:val="0"/>
        <w:spacing w:line="276" w:lineRule="auto"/>
        <w:ind w:left="142" w:hanging="142"/>
        <w:jc w:val="both"/>
        <w:rPr>
          <w:sz w:val="20"/>
          <w:szCs w:val="20"/>
        </w:rPr>
      </w:pPr>
      <w:r>
        <w:rPr>
          <w:sz w:val="20"/>
          <w:szCs w:val="20"/>
        </w:rPr>
        <w:t xml:space="preserve">8. </w:t>
      </w:r>
      <w:r w:rsidR="00731002" w:rsidRPr="00F020BD">
        <w:rPr>
          <w:sz w:val="20"/>
          <w:szCs w:val="20"/>
        </w:rPr>
        <w:t>Uważamy się za związanych niniejszą ofertą przez okres 30 dni</w:t>
      </w:r>
      <w:r w:rsidR="00731002" w:rsidRPr="00F020BD">
        <w:rPr>
          <w:b/>
          <w:bCs/>
          <w:i/>
          <w:iCs/>
          <w:sz w:val="20"/>
          <w:szCs w:val="20"/>
        </w:rPr>
        <w:t xml:space="preserve"> </w:t>
      </w:r>
      <w:r w:rsidR="00731002" w:rsidRPr="00F020BD">
        <w:rPr>
          <w:sz w:val="20"/>
          <w:szCs w:val="20"/>
        </w:rPr>
        <w:t>liczony wraz z dniem upływu terminu składania ofert.</w:t>
      </w:r>
    </w:p>
    <w:p w:rsidR="00AB0813" w:rsidRPr="00413B9B" w:rsidRDefault="00AB0813" w:rsidP="00AB0813">
      <w:pPr>
        <w:widowControl w:val="0"/>
        <w:autoSpaceDE w:val="0"/>
        <w:spacing w:line="276" w:lineRule="auto"/>
        <w:ind w:left="142"/>
        <w:jc w:val="both"/>
        <w:rPr>
          <w:sz w:val="20"/>
          <w:szCs w:val="20"/>
        </w:rPr>
      </w:pPr>
    </w:p>
    <w:p w:rsidR="00731002" w:rsidRPr="00413B9B" w:rsidRDefault="00F020BD" w:rsidP="00413B9B">
      <w:pPr>
        <w:spacing w:line="276" w:lineRule="auto"/>
        <w:ind w:left="426" w:hanging="426"/>
        <w:jc w:val="both"/>
        <w:rPr>
          <w:bCs/>
          <w:sz w:val="20"/>
          <w:szCs w:val="20"/>
          <w:lang w:eastAsia="pl-PL"/>
        </w:rPr>
      </w:pPr>
      <w:r>
        <w:rPr>
          <w:sz w:val="20"/>
          <w:szCs w:val="20"/>
        </w:rPr>
        <w:t>9</w:t>
      </w:r>
      <w:r w:rsidR="00731002" w:rsidRPr="0011176A">
        <w:rPr>
          <w:sz w:val="20"/>
          <w:szCs w:val="20"/>
        </w:rPr>
        <w:t xml:space="preserve">.  </w:t>
      </w:r>
      <w:r w:rsidR="00731002" w:rsidRPr="0011176A">
        <w:rPr>
          <w:b/>
          <w:sz w:val="20"/>
          <w:szCs w:val="20"/>
        </w:rPr>
        <w:t>Tajemnicę przedsiębiorstwa</w:t>
      </w:r>
      <w:r w:rsidR="00731002" w:rsidRPr="0011176A">
        <w:rPr>
          <w:sz w:val="20"/>
          <w:szCs w:val="20"/>
        </w:rPr>
        <w:t xml:space="preserve"> w rozumieniu przepisów o zwalczaniu nieuczciwej konkurencji, które nie mogą być udostępnione innym uczestnikom postępowania, stanowią </w:t>
      </w:r>
      <w:r w:rsidR="00731002" w:rsidRPr="0011176A">
        <w:rPr>
          <w:bCs/>
          <w:sz w:val="20"/>
          <w:szCs w:val="20"/>
          <w:lang w:eastAsia="pl-PL"/>
        </w:rPr>
        <w:t>wskazane poniżej informacje zawarte w ofercie: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576"/>
        <w:gridCol w:w="1610"/>
        <w:gridCol w:w="1351"/>
      </w:tblGrid>
      <w:tr w:rsidR="00731002" w:rsidRPr="0011176A" w:rsidTr="008917BA">
        <w:tc>
          <w:tcPr>
            <w:tcW w:w="1132"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Lp</w:t>
            </w:r>
            <w:proofErr w:type="spellEnd"/>
            <w:r w:rsidRPr="0011176A">
              <w:rPr>
                <w:sz w:val="20"/>
                <w:szCs w:val="20"/>
                <w:lang w:val="en-US" w:eastAsia="en-US" w:bidi="en-US"/>
              </w:rPr>
              <w:t>.</w:t>
            </w:r>
          </w:p>
        </w:tc>
        <w:tc>
          <w:tcPr>
            <w:tcW w:w="4680"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Rodzaj</w:t>
            </w:r>
            <w:proofErr w:type="spellEnd"/>
            <w:r w:rsidRPr="0011176A">
              <w:rPr>
                <w:sz w:val="20"/>
                <w:szCs w:val="20"/>
                <w:lang w:val="en-US" w:eastAsia="en-US" w:bidi="en-US"/>
              </w:rPr>
              <w:t xml:space="preserve"> (</w:t>
            </w:r>
            <w:proofErr w:type="spellStart"/>
            <w:r w:rsidRPr="0011176A">
              <w:rPr>
                <w:sz w:val="20"/>
                <w:szCs w:val="20"/>
                <w:lang w:val="en-US" w:eastAsia="en-US" w:bidi="en-US"/>
              </w:rPr>
              <w:t>nazwa</w:t>
            </w:r>
            <w:proofErr w:type="spellEnd"/>
            <w:r w:rsidRPr="0011176A">
              <w:rPr>
                <w:sz w:val="20"/>
                <w:szCs w:val="20"/>
                <w:lang w:val="en-US" w:eastAsia="en-US" w:bidi="en-US"/>
              </w:rPr>
              <w:t xml:space="preserve">) </w:t>
            </w:r>
            <w:proofErr w:type="spellStart"/>
            <w:r w:rsidRPr="0011176A">
              <w:rPr>
                <w:sz w:val="20"/>
                <w:szCs w:val="20"/>
                <w:lang w:val="en-US" w:eastAsia="en-US" w:bidi="en-US"/>
              </w:rPr>
              <w:t>informacji</w:t>
            </w:r>
            <w:proofErr w:type="spellEnd"/>
          </w:p>
        </w:tc>
        <w:tc>
          <w:tcPr>
            <w:tcW w:w="3005" w:type="dxa"/>
            <w:gridSpan w:val="2"/>
            <w:shd w:val="clear" w:color="auto" w:fill="auto"/>
          </w:tcPr>
          <w:p w:rsidR="00731002" w:rsidRPr="0011176A" w:rsidRDefault="00731002" w:rsidP="00731002">
            <w:pPr>
              <w:suppressAutoHyphens w:val="0"/>
              <w:spacing w:line="276" w:lineRule="auto"/>
              <w:ind w:left="643"/>
              <w:rPr>
                <w:sz w:val="20"/>
                <w:szCs w:val="20"/>
                <w:lang w:eastAsia="en-US" w:bidi="en-US"/>
              </w:rPr>
            </w:pPr>
            <w:r w:rsidRPr="0011176A">
              <w:rPr>
                <w:sz w:val="20"/>
                <w:szCs w:val="20"/>
                <w:lang w:eastAsia="en-US" w:bidi="en-US"/>
              </w:rPr>
              <w:t xml:space="preserve">Numery stron w ofercie </w:t>
            </w:r>
          </w:p>
        </w:tc>
      </w:tr>
      <w:tr w:rsidR="00731002" w:rsidRPr="0011176A" w:rsidTr="008917BA">
        <w:tc>
          <w:tcPr>
            <w:tcW w:w="1132"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4680"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1643" w:type="dxa"/>
            <w:shd w:val="clear" w:color="auto" w:fill="auto"/>
          </w:tcPr>
          <w:p w:rsidR="00731002" w:rsidRPr="0011176A" w:rsidRDefault="00731002" w:rsidP="00731002">
            <w:pPr>
              <w:suppressAutoHyphens w:val="0"/>
              <w:spacing w:line="276" w:lineRule="auto"/>
              <w:ind w:left="283"/>
              <w:jc w:val="center"/>
              <w:rPr>
                <w:sz w:val="20"/>
                <w:szCs w:val="20"/>
                <w:lang w:val="en-US" w:eastAsia="en-US" w:bidi="en-US"/>
              </w:rPr>
            </w:pPr>
            <w:r w:rsidRPr="0011176A">
              <w:rPr>
                <w:sz w:val="20"/>
                <w:szCs w:val="20"/>
                <w:lang w:val="en-US" w:eastAsia="en-US" w:bidi="en-US"/>
              </w:rPr>
              <w:t>od</w:t>
            </w: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r w:rsidRPr="0011176A">
              <w:rPr>
                <w:sz w:val="20"/>
                <w:szCs w:val="20"/>
                <w:lang w:val="en-US" w:eastAsia="en-US" w:bidi="en-US"/>
              </w:rPr>
              <w:t>do</w:t>
            </w:r>
          </w:p>
        </w:tc>
      </w:tr>
      <w:tr w:rsidR="00731002" w:rsidRPr="0011176A" w:rsidTr="008917BA">
        <w:tc>
          <w:tcPr>
            <w:tcW w:w="113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4680"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643"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r>
    </w:tbl>
    <w:p w:rsidR="00731002" w:rsidRPr="0011176A" w:rsidRDefault="00731002" w:rsidP="00731002">
      <w:pPr>
        <w:suppressAutoHyphens w:val="0"/>
        <w:spacing w:line="276" w:lineRule="auto"/>
        <w:jc w:val="both"/>
        <w:rPr>
          <w:sz w:val="20"/>
          <w:szCs w:val="20"/>
          <w:lang w:eastAsia="pl-PL"/>
        </w:rPr>
      </w:pPr>
      <w:r w:rsidRPr="0011176A">
        <w:rPr>
          <w:sz w:val="20"/>
          <w:szCs w:val="20"/>
          <w:lang w:eastAsia="pl-PL"/>
        </w:rPr>
        <w:t xml:space="preserve">Uzasadnienia zastrzeżenia dokumentów: </w:t>
      </w:r>
      <w:r w:rsidRPr="0011176A">
        <w:rPr>
          <w:sz w:val="20"/>
          <w:szCs w:val="20"/>
        </w:rPr>
        <w:t xml:space="preserve">………………………………………………………………………………..    </w:t>
      </w:r>
    </w:p>
    <w:p w:rsidR="00731002" w:rsidRPr="0011176A" w:rsidRDefault="00731002" w:rsidP="00731002">
      <w:pPr>
        <w:suppressAutoHyphens w:val="0"/>
        <w:autoSpaceDE w:val="0"/>
        <w:autoSpaceDN w:val="0"/>
        <w:adjustRightInd w:val="0"/>
        <w:spacing w:line="276" w:lineRule="auto"/>
        <w:ind w:left="360"/>
        <w:jc w:val="both"/>
        <w:rPr>
          <w:b/>
          <w:bCs/>
          <w:sz w:val="20"/>
          <w:szCs w:val="20"/>
          <w:lang w:eastAsia="pl-PL"/>
        </w:rPr>
      </w:pPr>
    </w:p>
    <w:p w:rsidR="00731002" w:rsidRPr="0011176A" w:rsidRDefault="00EE04BD" w:rsidP="00731002">
      <w:pPr>
        <w:suppressAutoHyphens w:val="0"/>
        <w:autoSpaceDE w:val="0"/>
        <w:autoSpaceDN w:val="0"/>
        <w:adjustRightInd w:val="0"/>
        <w:spacing w:line="276" w:lineRule="auto"/>
        <w:ind w:left="142" w:hanging="142"/>
        <w:jc w:val="both"/>
        <w:rPr>
          <w:sz w:val="20"/>
          <w:szCs w:val="20"/>
        </w:rPr>
      </w:pPr>
      <w:r>
        <w:rPr>
          <w:sz w:val="20"/>
          <w:szCs w:val="20"/>
        </w:rPr>
        <w:t>1</w:t>
      </w:r>
      <w:r w:rsidR="00F020BD">
        <w:rPr>
          <w:sz w:val="20"/>
          <w:szCs w:val="20"/>
        </w:rPr>
        <w:t>0</w:t>
      </w:r>
      <w:r w:rsidR="00731002" w:rsidRPr="0011176A">
        <w:rPr>
          <w:sz w:val="20"/>
          <w:szCs w:val="20"/>
        </w:rPr>
        <w:t xml:space="preserve">. Zamówienie </w:t>
      </w:r>
      <w:r w:rsidR="00731002" w:rsidRPr="0011176A">
        <w:rPr>
          <w:b/>
          <w:sz w:val="20"/>
          <w:szCs w:val="20"/>
        </w:rPr>
        <w:t>zamierzamy/ nie zamierzamy</w:t>
      </w:r>
      <w:r w:rsidR="00731002" w:rsidRPr="0011176A">
        <w:rPr>
          <w:sz w:val="20"/>
          <w:szCs w:val="20"/>
        </w:rPr>
        <w:t xml:space="preserve"> * powierzyć podwykonawcom</w:t>
      </w:r>
    </w:p>
    <w:p w:rsidR="00731002" w:rsidRPr="0011176A" w:rsidRDefault="00731002" w:rsidP="00731002">
      <w:pPr>
        <w:suppressAutoHyphens w:val="0"/>
        <w:autoSpaceDE w:val="0"/>
        <w:autoSpaceDN w:val="0"/>
        <w:adjustRightInd w:val="0"/>
        <w:spacing w:line="276" w:lineRule="auto"/>
        <w:ind w:left="284" w:hanging="284"/>
        <w:jc w:val="both"/>
        <w:rPr>
          <w:sz w:val="20"/>
          <w:szCs w:val="20"/>
        </w:rPr>
      </w:pPr>
      <w:r w:rsidRPr="0011176A">
        <w:rPr>
          <w:sz w:val="20"/>
          <w:szCs w:val="20"/>
        </w:rPr>
        <w:t xml:space="preserve">    Następujące prace zam</w:t>
      </w:r>
      <w:r w:rsidR="002F7DAD">
        <w:rPr>
          <w:sz w:val="20"/>
          <w:szCs w:val="20"/>
        </w:rPr>
        <w:t>ierzamy zlecić podwykonawcom***</w:t>
      </w:r>
      <w:r w:rsidRPr="0011176A">
        <w:rPr>
          <w:sz w:val="20"/>
          <w:szCs w:val="20"/>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71"/>
        <w:gridCol w:w="2117"/>
        <w:gridCol w:w="4717"/>
      </w:tblGrid>
      <w:tr w:rsidR="00731002" w:rsidRPr="00CA704C" w:rsidTr="008917BA">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rsidR="00731002" w:rsidRPr="00CA704C" w:rsidRDefault="00731002" w:rsidP="00731002">
            <w:pPr>
              <w:tabs>
                <w:tab w:val="left" w:pos="427"/>
              </w:tabs>
              <w:spacing w:line="276" w:lineRule="auto"/>
              <w:rPr>
                <w:b/>
                <w:sz w:val="16"/>
                <w:szCs w:val="16"/>
              </w:rPr>
            </w:pPr>
            <w:r w:rsidRPr="00CA704C">
              <w:rPr>
                <w:b/>
                <w:sz w:val="16"/>
                <w:szCs w:val="16"/>
              </w:rPr>
              <w:t>Lp.</w:t>
            </w:r>
          </w:p>
        </w:tc>
        <w:tc>
          <w:tcPr>
            <w:tcW w:w="1671" w:type="dxa"/>
            <w:tcBorders>
              <w:top w:val="single" w:sz="4" w:space="0" w:color="auto"/>
              <w:left w:val="single" w:sz="4" w:space="0" w:color="auto"/>
              <w:bottom w:val="single" w:sz="4" w:space="0" w:color="auto"/>
              <w:right w:val="single" w:sz="4" w:space="0" w:color="auto"/>
            </w:tcBorders>
            <w:vAlign w:val="center"/>
            <w:hideMark/>
          </w:tcPr>
          <w:p w:rsidR="00731002" w:rsidRPr="00CA704C" w:rsidRDefault="00731002" w:rsidP="0064279E">
            <w:pPr>
              <w:tabs>
                <w:tab w:val="left" w:pos="360"/>
                <w:tab w:val="left" w:pos="427"/>
              </w:tabs>
              <w:spacing w:line="276" w:lineRule="auto"/>
              <w:rPr>
                <w:b/>
                <w:sz w:val="16"/>
                <w:szCs w:val="16"/>
              </w:rPr>
            </w:pPr>
            <w:r w:rsidRPr="00CA704C">
              <w:rPr>
                <w:b/>
                <w:sz w:val="16"/>
                <w:szCs w:val="16"/>
              </w:rPr>
              <w:t>Firma podwykonawcy</w:t>
            </w:r>
          </w:p>
        </w:tc>
        <w:tc>
          <w:tcPr>
            <w:tcW w:w="2117" w:type="dxa"/>
            <w:tcBorders>
              <w:top w:val="single" w:sz="4" w:space="0" w:color="auto"/>
              <w:left w:val="single" w:sz="4" w:space="0" w:color="auto"/>
              <w:bottom w:val="single" w:sz="4" w:space="0" w:color="auto"/>
              <w:right w:val="single" w:sz="4" w:space="0" w:color="auto"/>
            </w:tcBorders>
            <w:hideMark/>
          </w:tcPr>
          <w:p w:rsidR="00731002" w:rsidRPr="00CA704C" w:rsidRDefault="00731002" w:rsidP="00731002">
            <w:pPr>
              <w:tabs>
                <w:tab w:val="left" w:pos="360"/>
                <w:tab w:val="left" w:pos="427"/>
              </w:tabs>
              <w:spacing w:line="276" w:lineRule="auto"/>
              <w:rPr>
                <w:b/>
                <w:sz w:val="16"/>
                <w:szCs w:val="16"/>
                <w:lang w:eastAsia="pl-PL"/>
              </w:rPr>
            </w:pPr>
            <w:r w:rsidRPr="00CA704C">
              <w:rPr>
                <w:b/>
                <w:sz w:val="16"/>
                <w:szCs w:val="16"/>
                <w:lang w:eastAsia="pl-PL"/>
              </w:rPr>
              <w:t>Części zamówienia, których wykonanie Wykonawca zamierza powierzyć podwykonawcom</w:t>
            </w:r>
          </w:p>
        </w:tc>
        <w:tc>
          <w:tcPr>
            <w:tcW w:w="4717" w:type="dxa"/>
            <w:tcBorders>
              <w:top w:val="single" w:sz="4" w:space="0" w:color="auto"/>
              <w:left w:val="single" w:sz="4" w:space="0" w:color="auto"/>
              <w:bottom w:val="single" w:sz="4" w:space="0" w:color="auto"/>
              <w:right w:val="single" w:sz="4" w:space="0" w:color="auto"/>
            </w:tcBorders>
            <w:vAlign w:val="center"/>
            <w:hideMark/>
          </w:tcPr>
          <w:p w:rsidR="00731002" w:rsidRPr="00CA704C" w:rsidRDefault="00731002" w:rsidP="00731002">
            <w:pPr>
              <w:tabs>
                <w:tab w:val="left" w:pos="360"/>
                <w:tab w:val="left" w:pos="427"/>
              </w:tabs>
              <w:spacing w:line="276" w:lineRule="auto"/>
              <w:rPr>
                <w:sz w:val="16"/>
                <w:szCs w:val="16"/>
              </w:rPr>
            </w:pPr>
            <w:r w:rsidRPr="00CA704C">
              <w:rPr>
                <w:b/>
                <w:sz w:val="16"/>
                <w:szCs w:val="16"/>
                <w:lang w:eastAsia="pl-PL"/>
              </w:rPr>
              <w:t>Rodzaj podwykonawstwa</w:t>
            </w:r>
          </w:p>
        </w:tc>
      </w:tr>
      <w:tr w:rsidR="00731002" w:rsidRPr="00CA704C" w:rsidTr="008917BA">
        <w:trPr>
          <w:trHeight w:val="1266"/>
        </w:trPr>
        <w:tc>
          <w:tcPr>
            <w:tcW w:w="851" w:type="dxa"/>
            <w:tcBorders>
              <w:top w:val="single" w:sz="4" w:space="0" w:color="auto"/>
              <w:left w:val="single" w:sz="4" w:space="0" w:color="auto"/>
              <w:bottom w:val="single" w:sz="4" w:space="0" w:color="auto"/>
              <w:right w:val="single" w:sz="4" w:space="0" w:color="auto"/>
            </w:tcBorders>
            <w:vAlign w:val="center"/>
          </w:tcPr>
          <w:p w:rsidR="00731002" w:rsidRPr="00CA704C" w:rsidRDefault="00731002" w:rsidP="00731002">
            <w:pPr>
              <w:tabs>
                <w:tab w:val="left" w:pos="360"/>
                <w:tab w:val="left" w:pos="427"/>
              </w:tabs>
              <w:spacing w:line="276" w:lineRule="auto"/>
              <w:ind w:left="283"/>
              <w:rPr>
                <w:sz w:val="16"/>
                <w:szCs w:val="16"/>
              </w:rPr>
            </w:pPr>
            <w:r w:rsidRPr="00CA704C">
              <w:rPr>
                <w:sz w:val="16"/>
                <w:szCs w:val="16"/>
              </w:rPr>
              <w:t>1</w:t>
            </w:r>
          </w:p>
        </w:tc>
        <w:tc>
          <w:tcPr>
            <w:tcW w:w="1671" w:type="dxa"/>
            <w:tcBorders>
              <w:top w:val="single" w:sz="4" w:space="0" w:color="auto"/>
              <w:left w:val="single" w:sz="4" w:space="0" w:color="auto"/>
              <w:bottom w:val="single" w:sz="4" w:space="0" w:color="auto"/>
              <w:right w:val="single" w:sz="4" w:space="0" w:color="auto"/>
            </w:tcBorders>
            <w:vAlign w:val="center"/>
          </w:tcPr>
          <w:p w:rsidR="00731002" w:rsidRPr="00CA704C" w:rsidRDefault="00731002" w:rsidP="00731002">
            <w:pPr>
              <w:tabs>
                <w:tab w:val="left" w:pos="360"/>
                <w:tab w:val="left" w:pos="427"/>
              </w:tabs>
              <w:spacing w:line="276" w:lineRule="auto"/>
              <w:ind w:left="283"/>
              <w:rPr>
                <w:sz w:val="16"/>
                <w:szCs w:val="16"/>
              </w:rPr>
            </w:pPr>
          </w:p>
        </w:tc>
        <w:tc>
          <w:tcPr>
            <w:tcW w:w="2117" w:type="dxa"/>
            <w:tcBorders>
              <w:top w:val="single" w:sz="4" w:space="0" w:color="auto"/>
              <w:left w:val="single" w:sz="4" w:space="0" w:color="auto"/>
              <w:bottom w:val="single" w:sz="4" w:space="0" w:color="auto"/>
              <w:right w:val="single" w:sz="4" w:space="0" w:color="auto"/>
            </w:tcBorders>
          </w:tcPr>
          <w:p w:rsidR="00731002" w:rsidRPr="00CA704C" w:rsidRDefault="00731002" w:rsidP="00731002">
            <w:pPr>
              <w:tabs>
                <w:tab w:val="left" w:pos="360"/>
                <w:tab w:val="left" w:pos="427"/>
              </w:tabs>
              <w:spacing w:line="276" w:lineRule="auto"/>
              <w:ind w:left="283"/>
              <w:rPr>
                <w:sz w:val="16"/>
                <w:szCs w:val="16"/>
              </w:rPr>
            </w:pPr>
          </w:p>
        </w:tc>
        <w:tc>
          <w:tcPr>
            <w:tcW w:w="4717" w:type="dxa"/>
            <w:tcBorders>
              <w:top w:val="single" w:sz="4" w:space="0" w:color="auto"/>
              <w:left w:val="single" w:sz="4" w:space="0" w:color="auto"/>
              <w:bottom w:val="single" w:sz="4" w:space="0" w:color="auto"/>
              <w:right w:val="single" w:sz="4" w:space="0" w:color="auto"/>
            </w:tcBorders>
            <w:vAlign w:val="center"/>
          </w:tcPr>
          <w:p w:rsidR="00731002" w:rsidRPr="00CA704C" w:rsidRDefault="00731002" w:rsidP="00731002">
            <w:pPr>
              <w:tabs>
                <w:tab w:val="left" w:pos="360"/>
                <w:tab w:val="left" w:pos="427"/>
              </w:tabs>
              <w:spacing w:line="276" w:lineRule="auto"/>
              <w:rPr>
                <w:sz w:val="16"/>
                <w:szCs w:val="16"/>
                <w:lang w:eastAsia="pl-PL"/>
              </w:rPr>
            </w:pPr>
            <w:r w:rsidRPr="00CA704C">
              <w:rPr>
                <w:rFonts w:eastAsia="TimesNewRoman"/>
                <w:sz w:val="16"/>
                <w:szCs w:val="16"/>
                <w:lang w:eastAsia="pl-PL"/>
              </w:rPr>
              <w:t xml:space="preserve">Podmiot, na którego zdolnościach lub sytuacji wykonawca </w:t>
            </w:r>
            <w:r w:rsidRPr="00CA704C">
              <w:rPr>
                <w:rFonts w:eastAsia="TimesNewRoman"/>
                <w:b/>
                <w:sz w:val="16"/>
                <w:szCs w:val="16"/>
                <w:lang w:eastAsia="pl-PL"/>
              </w:rPr>
              <w:t>polega</w:t>
            </w:r>
            <w:r w:rsidRPr="00CA704C">
              <w:rPr>
                <w:rFonts w:eastAsia="TimesNewRoman"/>
                <w:sz w:val="16"/>
                <w:szCs w:val="16"/>
                <w:lang w:eastAsia="pl-PL"/>
              </w:rPr>
              <w:t xml:space="preserve"> na zasadach określonych w art. 22a ustawy </w:t>
            </w:r>
            <w:proofErr w:type="spellStart"/>
            <w:r w:rsidRPr="00CA704C">
              <w:rPr>
                <w:rFonts w:eastAsia="TimesNewRoman"/>
                <w:sz w:val="16"/>
                <w:szCs w:val="16"/>
                <w:lang w:eastAsia="pl-PL"/>
              </w:rPr>
              <w:t>Pzp</w:t>
            </w:r>
            <w:proofErr w:type="spellEnd"/>
            <w:r w:rsidRPr="00CA704C">
              <w:rPr>
                <w:bCs/>
                <w:sz w:val="16"/>
                <w:szCs w:val="16"/>
                <w:lang w:eastAsia="pl-PL"/>
              </w:rPr>
              <w:t xml:space="preserve"> </w:t>
            </w:r>
            <w:r w:rsidRPr="00CA704C">
              <w:rPr>
                <w:sz w:val="16"/>
                <w:szCs w:val="16"/>
                <w:lang w:eastAsia="pl-PL"/>
              </w:rPr>
              <w:t>*</w:t>
            </w:r>
          </w:p>
          <w:p w:rsidR="00731002" w:rsidRPr="00CA704C" w:rsidRDefault="00731002" w:rsidP="00731002">
            <w:pPr>
              <w:tabs>
                <w:tab w:val="left" w:pos="360"/>
                <w:tab w:val="left" w:pos="427"/>
              </w:tabs>
              <w:spacing w:line="276" w:lineRule="auto"/>
              <w:rPr>
                <w:bCs/>
                <w:sz w:val="16"/>
                <w:szCs w:val="16"/>
                <w:lang w:eastAsia="pl-PL"/>
              </w:rPr>
            </w:pPr>
          </w:p>
          <w:p w:rsidR="00731002" w:rsidRPr="00CA704C" w:rsidRDefault="00731002" w:rsidP="00731002">
            <w:pPr>
              <w:tabs>
                <w:tab w:val="left" w:pos="360"/>
                <w:tab w:val="left" w:pos="427"/>
              </w:tabs>
              <w:spacing w:line="276" w:lineRule="auto"/>
              <w:rPr>
                <w:sz w:val="16"/>
                <w:szCs w:val="16"/>
              </w:rPr>
            </w:pPr>
            <w:r w:rsidRPr="00CA704C">
              <w:rPr>
                <w:rFonts w:eastAsia="TimesNewRoman"/>
                <w:sz w:val="16"/>
                <w:szCs w:val="16"/>
                <w:lang w:eastAsia="pl-PL"/>
              </w:rPr>
              <w:t xml:space="preserve">Podmiot, na którego zdolnościach lub sytuacji wykonawca </w:t>
            </w:r>
            <w:r w:rsidRPr="00CA704C">
              <w:rPr>
                <w:rFonts w:eastAsia="TimesNewRoman"/>
                <w:b/>
                <w:sz w:val="16"/>
                <w:szCs w:val="16"/>
                <w:lang w:eastAsia="pl-PL"/>
              </w:rPr>
              <w:t>nie polega</w:t>
            </w:r>
            <w:r w:rsidRPr="00CA704C">
              <w:rPr>
                <w:rFonts w:eastAsia="TimesNewRoman"/>
                <w:sz w:val="16"/>
                <w:szCs w:val="16"/>
                <w:lang w:eastAsia="pl-PL"/>
              </w:rPr>
              <w:t xml:space="preserve"> na zasadach określonych w art. 22a ustawy </w:t>
            </w:r>
            <w:proofErr w:type="spellStart"/>
            <w:r w:rsidRPr="00CA704C">
              <w:rPr>
                <w:rFonts w:eastAsia="TimesNewRoman"/>
                <w:sz w:val="16"/>
                <w:szCs w:val="16"/>
                <w:lang w:eastAsia="pl-PL"/>
              </w:rPr>
              <w:t>Pzp</w:t>
            </w:r>
            <w:proofErr w:type="spellEnd"/>
            <w:r w:rsidRPr="00CA704C">
              <w:rPr>
                <w:bCs/>
                <w:sz w:val="16"/>
                <w:szCs w:val="16"/>
                <w:lang w:eastAsia="pl-PL"/>
              </w:rPr>
              <w:t xml:space="preserve"> </w:t>
            </w:r>
            <w:r w:rsidRPr="00CA704C">
              <w:rPr>
                <w:sz w:val="16"/>
                <w:szCs w:val="16"/>
                <w:lang w:eastAsia="pl-PL"/>
              </w:rPr>
              <w:t>*</w:t>
            </w:r>
          </w:p>
        </w:tc>
      </w:tr>
    </w:tbl>
    <w:p w:rsidR="009C5F8E" w:rsidRPr="005D6852" w:rsidRDefault="009C5F8E" w:rsidP="009C5F8E">
      <w:pPr>
        <w:pStyle w:val="Tekstpodstawowy32"/>
        <w:shd w:val="clear" w:color="auto" w:fill="FFFFFF"/>
        <w:spacing w:before="120" w:after="0" w:line="276" w:lineRule="auto"/>
        <w:jc w:val="both"/>
        <w:rPr>
          <w:b/>
          <w:sz w:val="22"/>
          <w:szCs w:val="22"/>
        </w:rPr>
      </w:pPr>
      <w:r>
        <w:rPr>
          <w:b/>
          <w:sz w:val="22"/>
          <w:szCs w:val="22"/>
        </w:rPr>
        <w:t>1</w:t>
      </w:r>
      <w:r w:rsidR="00F020BD">
        <w:rPr>
          <w:b/>
          <w:sz w:val="22"/>
          <w:szCs w:val="22"/>
        </w:rPr>
        <w:t>1</w:t>
      </w:r>
      <w:r w:rsidRPr="005D6852">
        <w:rPr>
          <w:b/>
          <w:sz w:val="22"/>
          <w:szCs w:val="22"/>
        </w:rPr>
        <w:t xml:space="preserve">. Wnieśliśmy wadium w wysokości  ......................... w formie ........................................... </w:t>
      </w:r>
    </w:p>
    <w:p w:rsidR="009C5F8E" w:rsidRPr="005D6852" w:rsidRDefault="009C5F8E" w:rsidP="009C5F8E">
      <w:pPr>
        <w:pStyle w:val="Tekstpodstawowy32"/>
        <w:shd w:val="clear" w:color="auto" w:fill="FFFFFF"/>
        <w:spacing w:before="120" w:after="0" w:line="276" w:lineRule="auto"/>
        <w:jc w:val="both"/>
        <w:rPr>
          <w:b/>
          <w:sz w:val="22"/>
          <w:szCs w:val="22"/>
        </w:rPr>
      </w:pPr>
      <w:r w:rsidRPr="005D6852">
        <w:rPr>
          <w:b/>
          <w:sz w:val="22"/>
          <w:szCs w:val="22"/>
        </w:rPr>
        <w:t>Nr konta i nazwa banku Wykonawcy, na które należy dokonać zwrotu wniesionego w formie pieniężnej wadium: ............................................................................................................................................</w:t>
      </w:r>
    </w:p>
    <w:p w:rsidR="009C5F8E" w:rsidRDefault="009C5F8E" w:rsidP="00731002">
      <w:pPr>
        <w:spacing w:line="276" w:lineRule="auto"/>
        <w:jc w:val="both"/>
        <w:rPr>
          <w:sz w:val="20"/>
          <w:szCs w:val="20"/>
        </w:rPr>
      </w:pPr>
    </w:p>
    <w:p w:rsidR="00731002" w:rsidRPr="0011176A" w:rsidRDefault="00F020BD" w:rsidP="00731002">
      <w:pPr>
        <w:spacing w:line="276" w:lineRule="auto"/>
        <w:ind w:left="426" w:hanging="426"/>
        <w:jc w:val="both"/>
        <w:rPr>
          <w:b/>
          <w:sz w:val="20"/>
          <w:szCs w:val="20"/>
        </w:rPr>
      </w:pPr>
      <w:r>
        <w:rPr>
          <w:b/>
          <w:sz w:val="20"/>
          <w:szCs w:val="20"/>
        </w:rPr>
        <w:t>12</w:t>
      </w:r>
      <w:r w:rsidR="00731002" w:rsidRPr="0011176A">
        <w:rPr>
          <w:b/>
          <w:sz w:val="20"/>
          <w:szCs w:val="20"/>
        </w:rPr>
        <w:t>. Wyrażamy zgodę na otrzymywanie korespondencji związanej z niniejszym postępowaniem drogą        elektroniczną na adres poczty elektronicznej e-mail: .............................................................................................</w:t>
      </w:r>
    </w:p>
    <w:p w:rsidR="00731002" w:rsidRPr="0011176A" w:rsidRDefault="009C5F8E" w:rsidP="00731002">
      <w:pPr>
        <w:pStyle w:val="NormalnyWeb"/>
        <w:spacing w:before="0" w:beforeAutospacing="0" w:after="0" w:afterAutospacing="0" w:line="276" w:lineRule="auto"/>
        <w:ind w:left="284" w:hanging="284"/>
        <w:jc w:val="both"/>
        <w:rPr>
          <w:b/>
          <w:sz w:val="20"/>
          <w:szCs w:val="20"/>
        </w:rPr>
      </w:pPr>
      <w:r>
        <w:rPr>
          <w:sz w:val="20"/>
          <w:szCs w:val="20"/>
        </w:rPr>
        <w:t>1</w:t>
      </w:r>
      <w:r w:rsidR="00F020BD">
        <w:rPr>
          <w:sz w:val="20"/>
          <w:szCs w:val="20"/>
        </w:rPr>
        <w:t>3</w:t>
      </w:r>
      <w:r w:rsidR="00731002" w:rsidRPr="0011176A">
        <w:rPr>
          <w:sz w:val="20"/>
          <w:szCs w:val="20"/>
        </w:rPr>
        <w:t>.</w:t>
      </w:r>
      <w:r w:rsidR="00731002" w:rsidRPr="0011176A">
        <w:rPr>
          <w:i/>
          <w:sz w:val="20"/>
          <w:szCs w:val="20"/>
        </w:rPr>
        <w:t xml:space="preserve"> </w:t>
      </w:r>
      <w:r w:rsidR="00731002" w:rsidRPr="0011176A">
        <w:rPr>
          <w:sz w:val="20"/>
          <w:szCs w:val="20"/>
        </w:rPr>
        <w:t>Oświadczam, że wypełniłem obowiązki informacyjne przewidziane w art. 13 lub art. 14 RODO</w:t>
      </w:r>
      <w:r w:rsidR="00731002" w:rsidRPr="0011176A">
        <w:rPr>
          <w:sz w:val="20"/>
          <w:szCs w:val="20"/>
          <w:vertAlign w:val="superscript"/>
        </w:rPr>
        <w:t>1)</w:t>
      </w:r>
      <w:r w:rsidR="00731002" w:rsidRPr="0011176A">
        <w:rPr>
          <w:sz w:val="20"/>
          <w:szCs w:val="20"/>
        </w:rPr>
        <w:t xml:space="preserve"> wobec osób fizycznych, od których dane osobowe bezpośrednio lub pośrednio pozyskałem w celu ubiegania się o udzielenie zamówienia publicznego w niniejszym postępowaniu.</w:t>
      </w:r>
      <w:r w:rsidR="00731002" w:rsidRPr="0011176A">
        <w:rPr>
          <w:sz w:val="20"/>
          <w:szCs w:val="20"/>
          <w:vertAlign w:val="superscript"/>
        </w:rPr>
        <w:t>2)</w:t>
      </w:r>
    </w:p>
    <w:p w:rsidR="00731002" w:rsidRPr="0011176A" w:rsidRDefault="00731002" w:rsidP="00731002">
      <w:pPr>
        <w:spacing w:line="276" w:lineRule="auto"/>
        <w:ind w:left="284"/>
        <w:jc w:val="both"/>
        <w:rPr>
          <w:sz w:val="20"/>
          <w:szCs w:val="20"/>
        </w:rPr>
      </w:pPr>
      <w:r w:rsidRPr="0011176A">
        <w:rPr>
          <w:sz w:val="20"/>
          <w:szCs w:val="20"/>
        </w:rPr>
        <w:t>Oświadczam, że zostałem/-</w:t>
      </w:r>
      <w:proofErr w:type="spellStart"/>
      <w:r w:rsidRPr="0011176A">
        <w:rPr>
          <w:sz w:val="20"/>
          <w:szCs w:val="20"/>
        </w:rPr>
        <w:t>am</w:t>
      </w:r>
      <w:proofErr w:type="spellEnd"/>
      <w:r w:rsidRPr="0011176A">
        <w:rPr>
          <w:sz w:val="20"/>
          <w:szCs w:val="20"/>
        </w:rPr>
        <w:t xml:space="preserve"> pouczony/-a o przysługujących prawach związanych z przetwarzaniem danych osobowych. </w:t>
      </w:r>
    </w:p>
    <w:p w:rsidR="00203524" w:rsidRDefault="00203524"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394AE5" w:rsidRDefault="00394AE5" w:rsidP="00731002">
      <w:pPr>
        <w:widowControl w:val="0"/>
        <w:autoSpaceDE w:val="0"/>
        <w:spacing w:line="276" w:lineRule="auto"/>
        <w:ind w:right="71"/>
        <w:jc w:val="both"/>
        <w:rPr>
          <w:i/>
          <w:sz w:val="20"/>
          <w:szCs w:val="20"/>
        </w:rPr>
      </w:pPr>
    </w:p>
    <w:p w:rsidR="00394AE5" w:rsidRDefault="00394AE5" w:rsidP="00731002">
      <w:pPr>
        <w:widowControl w:val="0"/>
        <w:autoSpaceDE w:val="0"/>
        <w:spacing w:line="276" w:lineRule="auto"/>
        <w:ind w:right="71"/>
        <w:jc w:val="both"/>
        <w:rPr>
          <w:i/>
          <w:sz w:val="20"/>
          <w:szCs w:val="20"/>
        </w:rPr>
      </w:pPr>
    </w:p>
    <w:p w:rsidR="00394AE5" w:rsidRDefault="00394AE5" w:rsidP="00731002">
      <w:pPr>
        <w:widowControl w:val="0"/>
        <w:autoSpaceDE w:val="0"/>
        <w:spacing w:line="276" w:lineRule="auto"/>
        <w:ind w:right="71"/>
        <w:jc w:val="both"/>
        <w:rPr>
          <w:i/>
          <w:sz w:val="20"/>
          <w:szCs w:val="20"/>
        </w:rPr>
      </w:pPr>
    </w:p>
    <w:p w:rsidR="00731002" w:rsidRPr="0011176A" w:rsidRDefault="00731002" w:rsidP="00731002">
      <w:pPr>
        <w:pStyle w:val="Nagwek"/>
        <w:tabs>
          <w:tab w:val="clear" w:pos="4536"/>
          <w:tab w:val="clear" w:pos="9072"/>
        </w:tabs>
        <w:spacing w:line="276" w:lineRule="auto"/>
        <w:ind w:left="426"/>
        <w:rPr>
          <w:sz w:val="22"/>
        </w:rPr>
      </w:pPr>
      <w:r w:rsidRPr="0011176A">
        <w:rPr>
          <w:sz w:val="20"/>
          <w:szCs w:val="20"/>
        </w:rPr>
        <w:t>.................................. dn. ..................</w:t>
      </w:r>
      <w:r w:rsidRPr="0011176A">
        <w:rPr>
          <w:sz w:val="22"/>
        </w:rPr>
        <w:t xml:space="preserve">                                              .............................................................</w:t>
      </w:r>
    </w:p>
    <w:p w:rsidR="00731002" w:rsidRPr="0011176A" w:rsidRDefault="00731002" w:rsidP="00731002">
      <w:pPr>
        <w:spacing w:line="276" w:lineRule="auto"/>
        <w:jc w:val="right"/>
        <w:rPr>
          <w:sz w:val="16"/>
          <w:szCs w:val="16"/>
        </w:rPr>
      </w:pPr>
      <w:r w:rsidRPr="0011176A">
        <w:rPr>
          <w:sz w:val="16"/>
          <w:szCs w:val="16"/>
        </w:rPr>
        <w:t xml:space="preserve">miejscowość                                                                                              </w:t>
      </w:r>
      <w:r w:rsidRPr="0011176A">
        <w:rPr>
          <w:sz w:val="16"/>
          <w:szCs w:val="16"/>
        </w:rPr>
        <w:tab/>
        <w:t xml:space="preserve">            podpis czytelny lub nieczytelny z pieczątką</w:t>
      </w:r>
    </w:p>
    <w:p w:rsidR="00731002" w:rsidRPr="000F1F1C" w:rsidRDefault="00731002" w:rsidP="00731002">
      <w:pPr>
        <w:spacing w:line="276" w:lineRule="auto"/>
        <w:jc w:val="right"/>
        <w:rPr>
          <w:b/>
          <w:sz w:val="12"/>
          <w:szCs w:val="12"/>
        </w:rPr>
      </w:pPr>
      <w:r w:rsidRPr="000F1F1C">
        <w:rPr>
          <w:sz w:val="12"/>
          <w:szCs w:val="12"/>
        </w:rPr>
        <w:t>imienną osoby uprawnionej do składania oświadczeń woli</w:t>
      </w:r>
      <w:r w:rsidRPr="000F1F1C">
        <w:rPr>
          <w:b/>
          <w:sz w:val="12"/>
          <w:szCs w:val="12"/>
        </w:rPr>
        <w:t xml:space="preserve"> </w:t>
      </w:r>
    </w:p>
    <w:p w:rsidR="00D279E8" w:rsidRDefault="00D279E8" w:rsidP="00731002">
      <w:pPr>
        <w:widowControl w:val="0"/>
        <w:autoSpaceDE w:val="0"/>
        <w:spacing w:line="276" w:lineRule="auto"/>
        <w:ind w:right="71"/>
        <w:jc w:val="both"/>
        <w:rPr>
          <w:i/>
          <w:sz w:val="12"/>
          <w:szCs w:val="12"/>
        </w:rPr>
      </w:pPr>
    </w:p>
    <w:p w:rsidR="00731002" w:rsidRPr="000F1F1C" w:rsidRDefault="00731002" w:rsidP="00731002">
      <w:pPr>
        <w:widowControl w:val="0"/>
        <w:autoSpaceDE w:val="0"/>
        <w:spacing w:line="276" w:lineRule="auto"/>
        <w:ind w:right="71"/>
        <w:jc w:val="both"/>
        <w:rPr>
          <w:i/>
          <w:sz w:val="12"/>
          <w:szCs w:val="12"/>
        </w:rPr>
      </w:pPr>
      <w:r w:rsidRPr="000F1F1C">
        <w:rPr>
          <w:i/>
          <w:sz w:val="12"/>
          <w:szCs w:val="12"/>
        </w:rPr>
        <w:t>* niepotrzebne skreślić bez potrzeby parafowania</w:t>
      </w:r>
    </w:p>
    <w:p w:rsidR="00731002" w:rsidRPr="000F1F1C" w:rsidRDefault="00731002" w:rsidP="00731002">
      <w:pPr>
        <w:pStyle w:val="Tekstpodstawowywcity2"/>
        <w:spacing w:after="0" w:line="240" w:lineRule="auto"/>
        <w:ind w:right="-711" w:hanging="284"/>
        <w:rPr>
          <w:i/>
          <w:sz w:val="12"/>
          <w:szCs w:val="12"/>
        </w:rPr>
      </w:pPr>
      <w:r w:rsidRPr="000F1F1C">
        <w:rPr>
          <w:i/>
          <w:sz w:val="12"/>
          <w:szCs w:val="12"/>
        </w:rPr>
        <w:t>** w przypadku składania oferty wspólnej wymagane jest podanie danych wszystkich podmiotów składających ofertę wspólną</w:t>
      </w:r>
    </w:p>
    <w:p w:rsidR="00731002" w:rsidRPr="000F1F1C" w:rsidRDefault="002F7DAD" w:rsidP="00731002">
      <w:pPr>
        <w:widowControl w:val="0"/>
        <w:autoSpaceDE w:val="0"/>
        <w:spacing w:line="276" w:lineRule="auto"/>
        <w:ind w:right="71"/>
        <w:jc w:val="both"/>
        <w:rPr>
          <w:i/>
          <w:sz w:val="12"/>
          <w:szCs w:val="12"/>
        </w:rPr>
      </w:pPr>
      <w:r w:rsidRPr="000F1F1C">
        <w:rPr>
          <w:i/>
          <w:sz w:val="12"/>
          <w:szCs w:val="12"/>
        </w:rPr>
        <w:t>***</w:t>
      </w:r>
      <w:r w:rsidR="00731002" w:rsidRPr="000F1F1C">
        <w:rPr>
          <w:i/>
          <w:sz w:val="12"/>
          <w:szCs w:val="12"/>
        </w:rPr>
        <w:t>niewypełnienie tabeli skutkowało będzie przyjęciem oświadczenia o braku udziału podwykonawców w realizacji przedmiotu zamówienia</w:t>
      </w:r>
    </w:p>
    <w:p w:rsidR="00731002" w:rsidRPr="000F1F1C" w:rsidRDefault="002F7DAD" w:rsidP="00731002">
      <w:pPr>
        <w:pStyle w:val="Tekstprzypisudolnego"/>
        <w:jc w:val="both"/>
        <w:rPr>
          <w:i/>
          <w:sz w:val="12"/>
          <w:szCs w:val="12"/>
        </w:rPr>
      </w:pPr>
      <w:r w:rsidRPr="000F1F1C">
        <w:rPr>
          <w:i/>
          <w:sz w:val="12"/>
          <w:szCs w:val="12"/>
        </w:rPr>
        <w:t>****</w:t>
      </w:r>
      <w:r w:rsidR="00731002" w:rsidRPr="000F1F1C">
        <w:rPr>
          <w:i/>
          <w:sz w:val="12"/>
          <w:szCs w:val="12"/>
        </w:rPr>
        <w:t xml:space="preserve"> Mikroprzedsiębiorstwo tj. przedsiębiorstwo, które zatrudnia mniej niż 10 osób i którego roczny obrót lub roczna suma bilansowa nie przekracza 2 milionów EUR. Małe przedsiębiorstwo tj. przedsiębiorstwo, które zatrudnia mniej niż 50 osób i którego roczny obrót lub roczna suma bilansowa nie przekracza 10 milionów EUR. Średnie przedsiębiorstwo tj. przedsiębiorstwo, które nie jest mikroprzedsiębiorstwem ani małym przedsiębiorstwem i które zatrudnia mniej niż 250 osób i którego roczny obrót nie przekracza 50 milionów EUR lub roczna suma bilansowa nie przekracza 43 milionów EUR.</w:t>
      </w:r>
    </w:p>
    <w:p w:rsidR="00731002" w:rsidRPr="000F1F1C" w:rsidRDefault="00832487" w:rsidP="003E5CA8">
      <w:pPr>
        <w:widowControl w:val="0"/>
        <w:autoSpaceDE w:val="0"/>
        <w:spacing w:line="276" w:lineRule="auto"/>
        <w:ind w:right="71"/>
        <w:jc w:val="both"/>
        <w:rPr>
          <w:i/>
          <w:sz w:val="12"/>
          <w:szCs w:val="12"/>
        </w:rPr>
      </w:pPr>
      <w:r w:rsidRPr="000F1F1C">
        <w:rPr>
          <w:i/>
          <w:sz w:val="12"/>
          <w:szCs w:val="12"/>
        </w:rPr>
        <w:t>****</w:t>
      </w:r>
      <w:r w:rsidR="002F7DAD" w:rsidRPr="000F1F1C">
        <w:rPr>
          <w:i/>
          <w:sz w:val="12"/>
          <w:szCs w:val="12"/>
        </w:rPr>
        <w:t>*</w:t>
      </w:r>
      <w:r w:rsidRPr="000F1F1C">
        <w:rPr>
          <w:i/>
          <w:sz w:val="12"/>
          <w:szCs w:val="12"/>
        </w:rPr>
        <w:t xml:space="preserve">niewypełnienie powyższego pola skutkowało będzie przyjęciem oświadczenia o nie </w:t>
      </w:r>
      <w:r w:rsidR="003E5CA8" w:rsidRPr="000F1F1C">
        <w:rPr>
          <w:i/>
          <w:sz w:val="12"/>
          <w:szCs w:val="12"/>
        </w:rPr>
        <w:t>wydłużeniu gwarancji na roboty budowlane</w:t>
      </w:r>
    </w:p>
    <w:p w:rsidR="00207D72" w:rsidRPr="000F1F1C" w:rsidRDefault="00207D72" w:rsidP="003E5CA8">
      <w:pPr>
        <w:widowControl w:val="0"/>
        <w:autoSpaceDE w:val="0"/>
        <w:spacing w:line="276" w:lineRule="auto"/>
        <w:ind w:right="71"/>
        <w:jc w:val="both"/>
        <w:rPr>
          <w:i/>
          <w:sz w:val="12"/>
          <w:szCs w:val="12"/>
        </w:rPr>
      </w:pPr>
      <w:r w:rsidRPr="000F1F1C">
        <w:rPr>
          <w:i/>
          <w:sz w:val="12"/>
          <w:szCs w:val="12"/>
        </w:rPr>
        <w:t>******niewypełnienie powyższego pola skutkowało będzie przyjęciem oświadczenia o nie braku zatrudnienia osób bezrobotnych</w:t>
      </w:r>
    </w:p>
    <w:p w:rsidR="00731002" w:rsidRPr="000F1F1C" w:rsidRDefault="00731002" w:rsidP="00731002">
      <w:pPr>
        <w:pStyle w:val="Tekstprzypisudolnego"/>
        <w:jc w:val="both"/>
        <w:rPr>
          <w:i/>
          <w:sz w:val="12"/>
          <w:szCs w:val="12"/>
          <w:lang w:eastAsia="ar-SA"/>
        </w:rPr>
      </w:pPr>
      <w:r w:rsidRPr="000F1F1C">
        <w:rPr>
          <w:i/>
          <w:sz w:val="12"/>
          <w:szCs w:val="12"/>
          <w:vertAlign w:val="superscript"/>
          <w:lang w:eastAsia="ar-SA"/>
        </w:rPr>
        <w:t>1)</w:t>
      </w:r>
      <w:r w:rsidRPr="000F1F1C">
        <w:rPr>
          <w:i/>
          <w:sz w:val="12"/>
          <w:szCs w:val="12"/>
          <w:vertAlign w:val="superscript"/>
        </w:rPr>
        <w:t xml:space="preserve"> </w:t>
      </w:r>
      <w:r w:rsidRPr="000F1F1C">
        <w:rPr>
          <w:i/>
          <w:sz w:val="12"/>
          <w:szCs w:val="12"/>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1002" w:rsidRPr="000F1F1C" w:rsidRDefault="00731002" w:rsidP="00731002">
      <w:pPr>
        <w:pStyle w:val="NormalnyWeb"/>
        <w:spacing w:before="0" w:beforeAutospacing="0" w:after="0" w:afterAutospacing="0"/>
        <w:jc w:val="both"/>
        <w:rPr>
          <w:i/>
          <w:sz w:val="12"/>
          <w:szCs w:val="12"/>
        </w:rPr>
      </w:pPr>
      <w:r w:rsidRPr="000F1F1C">
        <w:rPr>
          <w:i/>
          <w:sz w:val="12"/>
          <w:szCs w:val="12"/>
          <w:vertAlign w:val="superscript"/>
          <w:lang w:eastAsia="ar-SA"/>
        </w:rPr>
        <w:t>2)</w:t>
      </w:r>
      <w:r w:rsidRPr="000F1F1C">
        <w:rPr>
          <w:i/>
          <w:sz w:val="12"/>
          <w:szCs w:val="12"/>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4559" w:rsidRPr="0011176A" w:rsidRDefault="00731002" w:rsidP="00413B9B">
      <w:pPr>
        <w:spacing w:line="276" w:lineRule="auto"/>
        <w:jc w:val="right"/>
        <w:rPr>
          <w:b/>
          <w:sz w:val="20"/>
          <w:szCs w:val="20"/>
        </w:rPr>
      </w:pPr>
      <w:r w:rsidRPr="0011176A">
        <w:rPr>
          <w:b/>
          <w:sz w:val="20"/>
          <w:szCs w:val="20"/>
        </w:rPr>
        <w:br w:type="page"/>
      </w:r>
      <w:r w:rsidR="0099458E" w:rsidRPr="0011176A">
        <w:rPr>
          <w:b/>
          <w:sz w:val="20"/>
          <w:szCs w:val="20"/>
        </w:rPr>
        <w:lastRenderedPageBreak/>
        <w:t>Załącznik nr 2</w:t>
      </w:r>
      <w:r w:rsidR="00452A89" w:rsidRPr="0011176A">
        <w:rPr>
          <w:b/>
          <w:sz w:val="20"/>
          <w:szCs w:val="20"/>
        </w:rPr>
        <w:t>a</w:t>
      </w:r>
      <w:r w:rsidR="0099458E" w:rsidRPr="0011176A">
        <w:rPr>
          <w:b/>
          <w:sz w:val="20"/>
          <w:szCs w:val="20"/>
        </w:rPr>
        <w:t xml:space="preserve"> </w:t>
      </w:r>
      <w:r w:rsidR="00DB4559" w:rsidRPr="0011176A">
        <w:rPr>
          <w:b/>
          <w:sz w:val="20"/>
          <w:szCs w:val="20"/>
        </w:rPr>
        <w:t>do SIWZ</w:t>
      </w:r>
    </w:p>
    <w:p w:rsidR="007E7F79" w:rsidRPr="0011176A" w:rsidRDefault="007E7F79" w:rsidP="003D5A7B">
      <w:pPr>
        <w:tabs>
          <w:tab w:val="left" w:pos="360"/>
        </w:tabs>
        <w:spacing w:line="276" w:lineRule="auto"/>
        <w:ind w:left="360" w:hanging="360"/>
        <w:jc w:val="right"/>
        <w:rPr>
          <w:b/>
          <w:sz w:val="20"/>
          <w:szCs w:val="20"/>
          <w:u w:val="single"/>
        </w:rPr>
      </w:pPr>
      <w:r w:rsidRPr="006E75A5">
        <w:rPr>
          <w:b/>
          <w:sz w:val="20"/>
          <w:szCs w:val="20"/>
        </w:rPr>
        <w:t>(do dostarczenia wraz z ofertą)</w:t>
      </w:r>
    </w:p>
    <w:p w:rsidR="00DB4559" w:rsidRPr="0011176A" w:rsidRDefault="00DB4559" w:rsidP="00E65875">
      <w:pPr>
        <w:tabs>
          <w:tab w:val="left" w:pos="567"/>
          <w:tab w:val="left" w:pos="851"/>
        </w:tabs>
        <w:spacing w:line="276" w:lineRule="auto"/>
        <w:jc w:val="both"/>
        <w:rPr>
          <w:sz w:val="20"/>
          <w:szCs w:val="20"/>
        </w:rPr>
      </w:pPr>
      <w:r w:rsidRPr="0011176A">
        <w:rPr>
          <w:sz w:val="20"/>
          <w:szCs w:val="20"/>
        </w:rPr>
        <w:t>Nazwa Wykonawcy                ..................................................</w:t>
      </w:r>
    </w:p>
    <w:p w:rsidR="00DB4559" w:rsidRPr="0011176A" w:rsidRDefault="00DB4559" w:rsidP="003D5A7B">
      <w:pPr>
        <w:tabs>
          <w:tab w:val="left" w:pos="567"/>
          <w:tab w:val="left" w:pos="851"/>
        </w:tabs>
        <w:spacing w:line="276" w:lineRule="auto"/>
        <w:jc w:val="both"/>
        <w:rPr>
          <w:sz w:val="20"/>
          <w:szCs w:val="20"/>
        </w:rPr>
      </w:pPr>
      <w:r w:rsidRPr="0011176A">
        <w:rPr>
          <w:sz w:val="20"/>
          <w:szCs w:val="20"/>
        </w:rPr>
        <w:t xml:space="preserve">Adres Wykonawcy                 .................................................... </w:t>
      </w:r>
    </w:p>
    <w:p w:rsidR="00DB4559" w:rsidRPr="0011176A" w:rsidRDefault="00DB4559" w:rsidP="00BA71C0">
      <w:pPr>
        <w:tabs>
          <w:tab w:val="left" w:pos="360"/>
        </w:tabs>
        <w:spacing w:line="276" w:lineRule="auto"/>
        <w:rPr>
          <w:b/>
          <w:sz w:val="20"/>
          <w:szCs w:val="20"/>
          <w:u w:val="single"/>
        </w:rPr>
      </w:pPr>
    </w:p>
    <w:p w:rsidR="00222E3D" w:rsidRPr="0011176A" w:rsidRDefault="00222E3D" w:rsidP="003D5A7B">
      <w:pPr>
        <w:spacing w:after="120" w:line="276" w:lineRule="auto"/>
        <w:jc w:val="center"/>
        <w:rPr>
          <w:b/>
          <w:sz w:val="20"/>
          <w:szCs w:val="20"/>
          <w:u w:val="single"/>
        </w:rPr>
      </w:pPr>
      <w:r w:rsidRPr="0011176A">
        <w:rPr>
          <w:b/>
          <w:sz w:val="20"/>
          <w:szCs w:val="20"/>
          <w:u w:val="single"/>
        </w:rPr>
        <w:t xml:space="preserve">Oświadczenie wykonawcy </w:t>
      </w:r>
    </w:p>
    <w:p w:rsidR="00222E3D" w:rsidRPr="0011176A" w:rsidRDefault="00222E3D" w:rsidP="003D5A7B">
      <w:pPr>
        <w:spacing w:line="276" w:lineRule="auto"/>
        <w:jc w:val="center"/>
        <w:rPr>
          <w:b/>
          <w:sz w:val="20"/>
          <w:szCs w:val="20"/>
        </w:rPr>
      </w:pPr>
      <w:r w:rsidRPr="0011176A">
        <w:rPr>
          <w:b/>
          <w:sz w:val="20"/>
          <w:szCs w:val="20"/>
        </w:rPr>
        <w:t xml:space="preserve">składane na podstawie art. 25a ust. 1 ustawy z dnia 29 stycznia 2004 r. </w:t>
      </w:r>
    </w:p>
    <w:p w:rsidR="00222E3D" w:rsidRPr="0011176A" w:rsidRDefault="00222E3D" w:rsidP="003D5A7B">
      <w:pPr>
        <w:spacing w:line="276" w:lineRule="auto"/>
        <w:jc w:val="center"/>
        <w:rPr>
          <w:b/>
          <w:sz w:val="20"/>
          <w:szCs w:val="20"/>
        </w:rPr>
      </w:pPr>
      <w:r w:rsidRPr="0011176A">
        <w:rPr>
          <w:b/>
          <w:sz w:val="20"/>
          <w:szCs w:val="20"/>
        </w:rPr>
        <w:t xml:space="preserve"> Prawo zamówień public</w:t>
      </w:r>
      <w:r w:rsidR="00F21E3D" w:rsidRPr="0011176A">
        <w:rPr>
          <w:b/>
          <w:sz w:val="20"/>
          <w:szCs w:val="20"/>
        </w:rPr>
        <w:t xml:space="preserve">znych (dalej jako: ustawa </w:t>
      </w:r>
      <w:proofErr w:type="spellStart"/>
      <w:r w:rsidR="00F21E3D" w:rsidRPr="0011176A">
        <w:rPr>
          <w:b/>
          <w:sz w:val="20"/>
          <w:szCs w:val="20"/>
        </w:rPr>
        <w:t>Pzp</w:t>
      </w:r>
      <w:proofErr w:type="spellEnd"/>
      <w:r w:rsidR="00F21E3D" w:rsidRPr="0011176A">
        <w:rPr>
          <w:b/>
          <w:sz w:val="20"/>
          <w:szCs w:val="20"/>
        </w:rPr>
        <w:t>)</w:t>
      </w:r>
    </w:p>
    <w:p w:rsidR="00222E3D" w:rsidRPr="0011176A" w:rsidRDefault="00222E3D" w:rsidP="00E65875">
      <w:pPr>
        <w:spacing w:line="276" w:lineRule="auto"/>
        <w:jc w:val="center"/>
        <w:rPr>
          <w:b/>
          <w:sz w:val="20"/>
          <w:szCs w:val="20"/>
          <w:u w:val="single"/>
        </w:rPr>
      </w:pPr>
      <w:r w:rsidRPr="0011176A">
        <w:rPr>
          <w:b/>
          <w:sz w:val="20"/>
          <w:szCs w:val="20"/>
          <w:u w:val="single"/>
        </w:rPr>
        <w:t>DOTYCZĄCE PRZESŁANEK WYKLUCZENIA Z POSTĘPOWANIA</w:t>
      </w:r>
    </w:p>
    <w:p w:rsidR="00DB791E" w:rsidRPr="0011176A" w:rsidRDefault="00F67BC4" w:rsidP="00413B9B">
      <w:pPr>
        <w:spacing w:line="276" w:lineRule="auto"/>
        <w:jc w:val="center"/>
        <w:rPr>
          <w:b/>
          <w:sz w:val="18"/>
          <w:szCs w:val="18"/>
        </w:rPr>
      </w:pPr>
      <w:r w:rsidRPr="0011176A">
        <w:rPr>
          <w:b/>
          <w:sz w:val="18"/>
          <w:szCs w:val="18"/>
        </w:rPr>
        <w:t>prowadzonego</w:t>
      </w:r>
      <w:r w:rsidR="00DB791E" w:rsidRPr="0011176A">
        <w:rPr>
          <w:b/>
          <w:sz w:val="18"/>
          <w:szCs w:val="18"/>
        </w:rPr>
        <w:t xml:space="preserve"> w trybie </w:t>
      </w:r>
      <w:r w:rsidR="00E2021C" w:rsidRPr="0011176A">
        <w:rPr>
          <w:b/>
          <w:sz w:val="18"/>
          <w:szCs w:val="18"/>
        </w:rPr>
        <w:t xml:space="preserve">przetargu nieograniczonego </w:t>
      </w:r>
    </w:p>
    <w:p w:rsidR="00AB0813" w:rsidRPr="000C20B5" w:rsidRDefault="00AB0813" w:rsidP="00AB0813">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Pr>
          <w:b/>
          <w:sz w:val="18"/>
          <w:szCs w:val="18"/>
        </w:rPr>
        <w:t>przy ul. Pleszewskiej</w:t>
      </w:r>
      <w:r w:rsidRPr="000C20B5">
        <w:rPr>
          <w:b/>
          <w:sz w:val="18"/>
          <w:szCs w:val="18"/>
        </w:rPr>
        <w:t xml:space="preserve"> 2-8 we Wrocławiu</w:t>
      </w:r>
    </w:p>
    <w:p w:rsidR="00AB0813" w:rsidRPr="00B47687" w:rsidRDefault="00AB0813" w:rsidP="00AB0813">
      <w:pPr>
        <w:spacing w:line="276" w:lineRule="auto"/>
        <w:jc w:val="center"/>
        <w:rPr>
          <w:b/>
          <w:sz w:val="18"/>
          <w:szCs w:val="18"/>
        </w:rPr>
      </w:pPr>
      <w:r w:rsidRPr="000C20B5">
        <w:rPr>
          <w:b/>
          <w:sz w:val="18"/>
          <w:szCs w:val="18"/>
        </w:rPr>
        <w:t xml:space="preserve">znak postępowania: </w:t>
      </w:r>
      <w:r w:rsidRPr="000C20B5">
        <w:rPr>
          <w:b/>
          <w:bCs/>
          <w:sz w:val="18"/>
          <w:szCs w:val="18"/>
        </w:rPr>
        <w:t>WM/SZP/PN/28/2019/G</w:t>
      </w:r>
    </w:p>
    <w:p w:rsidR="00203524" w:rsidRPr="0011176A" w:rsidRDefault="00203524" w:rsidP="00E65875">
      <w:pPr>
        <w:pStyle w:val="Tekstpodstawowy31"/>
        <w:spacing w:line="276" w:lineRule="auto"/>
        <w:jc w:val="both"/>
        <w:rPr>
          <w:sz w:val="18"/>
          <w:szCs w:val="18"/>
        </w:rPr>
      </w:pPr>
    </w:p>
    <w:p w:rsidR="00F64105" w:rsidRPr="0011176A" w:rsidRDefault="00F64105" w:rsidP="003D5A7B">
      <w:pPr>
        <w:shd w:val="clear" w:color="auto" w:fill="BFBFBF"/>
        <w:spacing w:line="276" w:lineRule="auto"/>
        <w:rPr>
          <w:b/>
          <w:sz w:val="20"/>
          <w:szCs w:val="20"/>
        </w:rPr>
      </w:pPr>
      <w:r w:rsidRPr="0011176A">
        <w:rPr>
          <w:b/>
          <w:sz w:val="20"/>
          <w:szCs w:val="20"/>
        </w:rPr>
        <w:t>OŚWIADCZENIA DOTYCZĄCE WYKONAWCY:</w:t>
      </w:r>
    </w:p>
    <w:p w:rsidR="00F64105" w:rsidRPr="0011176A" w:rsidRDefault="00F64105" w:rsidP="002C6AD3">
      <w:pPr>
        <w:pStyle w:val="Tekstpodstawowy31"/>
        <w:spacing w:line="276" w:lineRule="auto"/>
        <w:jc w:val="both"/>
        <w:rPr>
          <w:b w:val="0"/>
          <w:sz w:val="20"/>
          <w:szCs w:val="20"/>
        </w:rPr>
      </w:pPr>
      <w:r w:rsidRPr="0011176A">
        <w:rPr>
          <w:b w:val="0"/>
          <w:sz w:val="20"/>
          <w:szCs w:val="20"/>
        </w:rPr>
        <w:t>Oświadc</w:t>
      </w:r>
      <w:r w:rsidR="00CC7CB5" w:rsidRPr="0011176A">
        <w:rPr>
          <w:b w:val="0"/>
          <w:sz w:val="20"/>
          <w:szCs w:val="20"/>
        </w:rPr>
        <w:t>zam</w:t>
      </w:r>
      <w:r w:rsidRPr="0011176A">
        <w:rPr>
          <w:b w:val="0"/>
          <w:sz w:val="20"/>
          <w:szCs w:val="20"/>
        </w:rPr>
        <w:t>, że na dzień składania ofert</w:t>
      </w:r>
      <w:r w:rsidR="007E7F79" w:rsidRPr="0011176A">
        <w:rPr>
          <w:b w:val="0"/>
          <w:sz w:val="20"/>
          <w:szCs w:val="20"/>
        </w:rPr>
        <w:t xml:space="preserve"> </w:t>
      </w:r>
      <w:r w:rsidRPr="0011176A">
        <w:rPr>
          <w:b w:val="0"/>
          <w:bCs w:val="0"/>
          <w:sz w:val="20"/>
          <w:szCs w:val="20"/>
        </w:rPr>
        <w:t xml:space="preserve">nie podlegam wykluczeniu z postępowania na podstawie </w:t>
      </w:r>
      <w:r w:rsidR="008D7AB0" w:rsidRPr="0011176A">
        <w:rPr>
          <w:b w:val="0"/>
          <w:sz w:val="20"/>
          <w:szCs w:val="20"/>
        </w:rPr>
        <w:t>ar</w:t>
      </w:r>
      <w:r w:rsidR="002C6AD3" w:rsidRPr="0011176A">
        <w:rPr>
          <w:b w:val="0"/>
          <w:sz w:val="20"/>
          <w:szCs w:val="20"/>
        </w:rPr>
        <w:t>t. 24 ust 1 pkt 12-23</w:t>
      </w:r>
      <w:r w:rsidR="00862D6B">
        <w:rPr>
          <w:b w:val="0"/>
          <w:sz w:val="20"/>
          <w:szCs w:val="20"/>
        </w:rPr>
        <w:t xml:space="preserve"> </w:t>
      </w:r>
      <w:r w:rsidR="00862D6B" w:rsidRPr="00862D6B">
        <w:rPr>
          <w:b w:val="0"/>
          <w:sz w:val="22"/>
          <w:szCs w:val="22"/>
        </w:rPr>
        <w:t>i art. 24 ust. 5</w:t>
      </w:r>
      <w:r w:rsidR="00862D6B" w:rsidRPr="00862D6B">
        <w:rPr>
          <w:b w:val="0"/>
          <w:bCs w:val="0"/>
          <w:sz w:val="22"/>
          <w:szCs w:val="22"/>
          <w:lang w:eastAsia="pl-PL"/>
        </w:rPr>
        <w:t xml:space="preserve"> pkt 1</w:t>
      </w:r>
      <w:r w:rsidR="002C6AD3" w:rsidRPr="0011176A">
        <w:rPr>
          <w:b w:val="0"/>
          <w:sz w:val="20"/>
          <w:szCs w:val="20"/>
        </w:rPr>
        <w:t xml:space="preserve"> </w:t>
      </w:r>
      <w:r w:rsidR="008E2229" w:rsidRPr="0011176A">
        <w:rPr>
          <w:b w:val="0"/>
          <w:sz w:val="20"/>
          <w:szCs w:val="20"/>
        </w:rPr>
        <w:t xml:space="preserve">ustawy </w:t>
      </w:r>
      <w:proofErr w:type="spellStart"/>
      <w:r w:rsidR="008E2229" w:rsidRPr="0011176A">
        <w:rPr>
          <w:b w:val="0"/>
          <w:sz w:val="20"/>
          <w:szCs w:val="20"/>
        </w:rPr>
        <w:t>Pzp</w:t>
      </w:r>
      <w:proofErr w:type="spellEnd"/>
      <w:r w:rsidRPr="0011176A">
        <w:rPr>
          <w:b w:val="0"/>
          <w:sz w:val="20"/>
          <w:szCs w:val="20"/>
        </w:rPr>
        <w:t>.</w:t>
      </w:r>
    </w:p>
    <w:p w:rsidR="00595F75" w:rsidRPr="0011176A" w:rsidRDefault="00595F75" w:rsidP="006A2C81">
      <w:pPr>
        <w:spacing w:line="276" w:lineRule="auto"/>
        <w:jc w:val="both"/>
        <w:rPr>
          <w:sz w:val="21"/>
          <w:szCs w:val="21"/>
        </w:rPr>
      </w:pPr>
    </w:p>
    <w:p w:rsidR="006A2C81" w:rsidRPr="0011176A" w:rsidRDefault="006A2C81" w:rsidP="006A2C81">
      <w:pPr>
        <w:spacing w:line="276" w:lineRule="auto"/>
        <w:jc w:val="both"/>
      </w:pPr>
    </w:p>
    <w:p w:rsidR="006A2C81" w:rsidRPr="0011176A" w:rsidRDefault="006A2C81" w:rsidP="006A2C81">
      <w:pPr>
        <w:spacing w:line="276" w:lineRule="auto"/>
        <w:jc w:val="both"/>
        <w:rPr>
          <w:sz w:val="21"/>
          <w:szCs w:val="21"/>
        </w:rPr>
      </w:pPr>
    </w:p>
    <w:p w:rsidR="00595F75" w:rsidRPr="0011176A" w:rsidRDefault="00595F75" w:rsidP="003D5A7B">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595F75" w:rsidRPr="0011176A" w:rsidRDefault="00595F75" w:rsidP="003D5A7B">
      <w:pPr>
        <w:spacing w:line="276" w:lineRule="auto"/>
        <w:jc w:val="both"/>
        <w:rPr>
          <w:sz w:val="20"/>
          <w:szCs w:val="20"/>
        </w:rPr>
      </w:pPr>
    </w:p>
    <w:p w:rsidR="00595F75" w:rsidRPr="0011176A" w:rsidRDefault="00595F75" w:rsidP="003D5A7B">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595F75" w:rsidRPr="0011176A" w:rsidRDefault="00595F75" w:rsidP="003D5A7B">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jc w:val="both"/>
        <w:rPr>
          <w:b/>
          <w:bCs/>
          <w:i/>
          <w:sz w:val="18"/>
          <w:szCs w:val="18"/>
        </w:rPr>
      </w:pPr>
      <w:r w:rsidRPr="0011176A">
        <w:rPr>
          <w:b/>
          <w:bCs/>
          <w:i/>
          <w:sz w:val="18"/>
          <w:szCs w:val="18"/>
        </w:rPr>
        <w:t>wypełnić jeżeli dotyczy</w:t>
      </w:r>
    </w:p>
    <w:p w:rsidR="006A2C81" w:rsidRPr="0011176A" w:rsidRDefault="006A2C81" w:rsidP="006A2C81">
      <w:pPr>
        <w:spacing w:line="276" w:lineRule="auto"/>
        <w:jc w:val="both"/>
        <w:rPr>
          <w:sz w:val="20"/>
          <w:szCs w:val="20"/>
        </w:rPr>
      </w:pPr>
      <w:r w:rsidRPr="0011176A">
        <w:rPr>
          <w:sz w:val="20"/>
          <w:szCs w:val="20"/>
        </w:rPr>
        <w:t xml:space="preserve">Oświadczam, że zachodzą w stosunku do mnie podstawy wykluczenia z postępowania na podstawie art. …………. ustawy </w:t>
      </w:r>
      <w:proofErr w:type="spellStart"/>
      <w:r w:rsidRPr="0011176A">
        <w:rPr>
          <w:sz w:val="20"/>
          <w:szCs w:val="20"/>
        </w:rPr>
        <w:t>Pzp</w:t>
      </w:r>
      <w:proofErr w:type="spellEnd"/>
      <w:r w:rsidRPr="0011176A">
        <w:rPr>
          <w:sz w:val="20"/>
          <w:szCs w:val="20"/>
        </w:rPr>
        <w:t xml:space="preserve"> </w:t>
      </w:r>
      <w:r w:rsidRPr="0011176A">
        <w:rPr>
          <w:i/>
          <w:sz w:val="16"/>
          <w:szCs w:val="16"/>
        </w:rPr>
        <w:t xml:space="preserve">(podać mającą zastosowanie podstawę wykluczenia spośród wymienionych w art. 24 ust. 1 pkt 13-14, 16-20 </w:t>
      </w:r>
      <w:r w:rsidR="00862D6B" w:rsidRPr="00862D6B">
        <w:rPr>
          <w:i/>
          <w:sz w:val="16"/>
          <w:szCs w:val="16"/>
        </w:rPr>
        <w:t>l</w:t>
      </w:r>
      <w:r w:rsidR="00862D6B">
        <w:rPr>
          <w:i/>
          <w:sz w:val="16"/>
          <w:szCs w:val="16"/>
        </w:rPr>
        <w:t xml:space="preserve">ub  art. 24 ust. 5 ustawy </w:t>
      </w:r>
      <w:proofErr w:type="spellStart"/>
      <w:r w:rsidRPr="0011176A">
        <w:rPr>
          <w:i/>
          <w:sz w:val="16"/>
          <w:szCs w:val="16"/>
        </w:rPr>
        <w:t>Pzp</w:t>
      </w:r>
      <w:proofErr w:type="spellEnd"/>
      <w:r w:rsidRPr="0011176A">
        <w:rPr>
          <w:i/>
          <w:sz w:val="16"/>
          <w:szCs w:val="16"/>
        </w:rPr>
        <w:t>)</w:t>
      </w:r>
      <w:r w:rsidRPr="0011176A">
        <w:rPr>
          <w:i/>
          <w:sz w:val="20"/>
          <w:szCs w:val="20"/>
        </w:rPr>
        <w:t>.</w:t>
      </w:r>
      <w:r w:rsidRPr="0011176A">
        <w:rPr>
          <w:sz w:val="20"/>
          <w:szCs w:val="20"/>
        </w:rPr>
        <w:t xml:space="preserve"> </w:t>
      </w:r>
    </w:p>
    <w:p w:rsidR="006A2C81" w:rsidRPr="0011176A" w:rsidRDefault="006A2C81" w:rsidP="006A2C81">
      <w:pPr>
        <w:spacing w:line="276" w:lineRule="auto"/>
        <w:jc w:val="both"/>
        <w:rPr>
          <w:sz w:val="20"/>
          <w:szCs w:val="20"/>
        </w:rPr>
      </w:pPr>
      <w:r w:rsidRPr="0011176A">
        <w:rPr>
          <w:sz w:val="20"/>
          <w:szCs w:val="20"/>
        </w:rPr>
        <w:t xml:space="preserve">Jednocześnie oświadczam, że w związku z ww. okolicznością, na podstawie art. 24 ust. 8 ustawy </w:t>
      </w:r>
      <w:proofErr w:type="spellStart"/>
      <w:r w:rsidRPr="0011176A">
        <w:rPr>
          <w:sz w:val="20"/>
          <w:szCs w:val="20"/>
        </w:rPr>
        <w:t>Pzp</w:t>
      </w:r>
      <w:proofErr w:type="spellEnd"/>
      <w:r w:rsidRPr="0011176A">
        <w:rPr>
          <w:sz w:val="20"/>
          <w:szCs w:val="20"/>
        </w:rPr>
        <w:t xml:space="preserve"> podjąłem/</w:t>
      </w:r>
      <w:proofErr w:type="spellStart"/>
      <w:r w:rsidRPr="0011176A">
        <w:rPr>
          <w:sz w:val="20"/>
          <w:szCs w:val="20"/>
        </w:rPr>
        <w:t>lismy</w:t>
      </w:r>
      <w:proofErr w:type="spellEnd"/>
      <w:r w:rsidRPr="0011176A">
        <w:rPr>
          <w:sz w:val="20"/>
          <w:szCs w:val="20"/>
        </w:rPr>
        <w:t xml:space="preserve"> następujące środki naprawcze …………………………………………………</w:t>
      </w:r>
    </w:p>
    <w:p w:rsidR="006A2C81" w:rsidRPr="0011176A" w:rsidRDefault="006A2C81" w:rsidP="006A2C81">
      <w:pPr>
        <w:spacing w:line="276" w:lineRule="auto"/>
        <w:ind w:left="720"/>
        <w:jc w:val="both"/>
        <w:rPr>
          <w:sz w:val="20"/>
          <w:szCs w:val="20"/>
        </w:rPr>
      </w:pPr>
    </w:p>
    <w:p w:rsidR="006A2C81" w:rsidRPr="0011176A" w:rsidRDefault="006A2C81" w:rsidP="006A2C81">
      <w:pPr>
        <w:spacing w:line="276" w:lineRule="auto"/>
        <w:jc w:val="both"/>
        <w:rPr>
          <w:sz w:val="20"/>
          <w:szCs w:val="20"/>
        </w:rPr>
      </w:pPr>
    </w:p>
    <w:p w:rsidR="006A2C81" w:rsidRPr="0011176A" w:rsidRDefault="006A2C81" w:rsidP="006A2C81">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6A2C81" w:rsidRPr="0011176A" w:rsidRDefault="006A2C81"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6A2C81" w:rsidRPr="0011176A" w:rsidRDefault="006A2C81" w:rsidP="006A2C81">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ind w:left="5664" w:firstLine="708"/>
        <w:jc w:val="both"/>
        <w:rPr>
          <w:i/>
          <w:sz w:val="16"/>
          <w:szCs w:val="16"/>
        </w:rPr>
      </w:pPr>
    </w:p>
    <w:p w:rsidR="006A2C81" w:rsidRPr="0011176A" w:rsidRDefault="006A2C81" w:rsidP="006A2C81">
      <w:pPr>
        <w:spacing w:line="276" w:lineRule="auto"/>
        <w:jc w:val="both"/>
        <w:rPr>
          <w:i/>
          <w:sz w:val="16"/>
          <w:szCs w:val="16"/>
        </w:rPr>
      </w:pPr>
      <w:r w:rsidRPr="0011176A">
        <w:rPr>
          <w:b/>
          <w:bCs/>
          <w:i/>
          <w:sz w:val="18"/>
          <w:szCs w:val="18"/>
        </w:rPr>
        <w:t>wypełnić jeżeli dotyczy</w:t>
      </w:r>
    </w:p>
    <w:p w:rsidR="006A2C81" w:rsidRPr="0011176A" w:rsidRDefault="006A2C81" w:rsidP="006A2C81">
      <w:pPr>
        <w:shd w:val="clear" w:color="auto" w:fill="BFBFBF"/>
        <w:spacing w:line="276" w:lineRule="auto"/>
        <w:jc w:val="both"/>
        <w:rPr>
          <w:b/>
          <w:sz w:val="20"/>
          <w:szCs w:val="20"/>
        </w:rPr>
      </w:pPr>
      <w:r w:rsidRPr="0011176A">
        <w:rPr>
          <w:b/>
          <w:sz w:val="20"/>
          <w:szCs w:val="20"/>
        </w:rPr>
        <w:t>OŚWIADCZENIE DOTYCZĄCE PODMIOTU, NA KTÓREGO ZASOBY POWOŁUJE SIĘ WYKONAWCA:</w:t>
      </w:r>
    </w:p>
    <w:p w:rsidR="006A2C81" w:rsidRPr="0011176A" w:rsidRDefault="006A2C81" w:rsidP="006A2C81">
      <w:pPr>
        <w:spacing w:line="276" w:lineRule="auto"/>
        <w:jc w:val="both"/>
        <w:rPr>
          <w:sz w:val="20"/>
          <w:szCs w:val="20"/>
        </w:rPr>
      </w:pPr>
      <w:r w:rsidRPr="0011176A">
        <w:rPr>
          <w:sz w:val="20"/>
          <w:szCs w:val="20"/>
        </w:rPr>
        <w:t>Oświadczam, że następujący/e podmiot/y, na którego/</w:t>
      </w:r>
      <w:proofErr w:type="spellStart"/>
      <w:r w:rsidRPr="0011176A">
        <w:rPr>
          <w:sz w:val="20"/>
          <w:szCs w:val="20"/>
        </w:rPr>
        <w:t>ych</w:t>
      </w:r>
      <w:proofErr w:type="spellEnd"/>
      <w:r w:rsidRPr="0011176A">
        <w:rPr>
          <w:sz w:val="20"/>
          <w:szCs w:val="20"/>
        </w:rPr>
        <w:t xml:space="preserve"> zasoby powołuję się w niniejszym postępowaniu, </w:t>
      </w:r>
    </w:p>
    <w:p w:rsidR="006A2C81" w:rsidRPr="0011176A" w:rsidRDefault="006A2C81" w:rsidP="006A2C81">
      <w:pPr>
        <w:spacing w:line="276" w:lineRule="auto"/>
        <w:jc w:val="both"/>
        <w:rPr>
          <w:sz w:val="20"/>
          <w:szCs w:val="20"/>
        </w:rPr>
      </w:pPr>
      <w:r w:rsidRPr="0011176A">
        <w:rPr>
          <w:sz w:val="20"/>
          <w:szCs w:val="20"/>
        </w:rPr>
        <w:t xml:space="preserve">tj.: …………………………………………………………………….……………………… </w:t>
      </w:r>
    </w:p>
    <w:p w:rsidR="006A2C81" w:rsidRPr="0011176A" w:rsidRDefault="006A2C81" w:rsidP="006A2C81">
      <w:pPr>
        <w:spacing w:line="276" w:lineRule="auto"/>
        <w:jc w:val="both"/>
        <w:rPr>
          <w:i/>
          <w:sz w:val="16"/>
          <w:szCs w:val="16"/>
        </w:rPr>
      </w:pPr>
      <w:r w:rsidRPr="0011176A">
        <w:rPr>
          <w:i/>
          <w:sz w:val="16"/>
          <w:szCs w:val="16"/>
        </w:rPr>
        <w:t>(podać pełną nazwę/firmę, adres, a także w zależności od podmiotu: NIP/PESEL, KRS/</w:t>
      </w:r>
      <w:proofErr w:type="spellStart"/>
      <w:r w:rsidRPr="0011176A">
        <w:rPr>
          <w:i/>
          <w:sz w:val="16"/>
          <w:szCs w:val="16"/>
        </w:rPr>
        <w:t>CEiDG</w:t>
      </w:r>
      <w:proofErr w:type="spellEnd"/>
      <w:r w:rsidRPr="0011176A">
        <w:rPr>
          <w:i/>
          <w:sz w:val="16"/>
          <w:szCs w:val="16"/>
        </w:rPr>
        <w:t xml:space="preserve">) </w:t>
      </w:r>
    </w:p>
    <w:p w:rsidR="00B711B4" w:rsidRDefault="006A2C81" w:rsidP="006A2C81">
      <w:pPr>
        <w:suppressAutoHyphens w:val="0"/>
        <w:spacing w:line="276" w:lineRule="auto"/>
        <w:jc w:val="both"/>
        <w:rPr>
          <w:sz w:val="20"/>
          <w:szCs w:val="20"/>
          <w:lang w:eastAsia="pl-PL"/>
        </w:rPr>
      </w:pPr>
      <w:r w:rsidRPr="0011176A">
        <w:rPr>
          <w:sz w:val="20"/>
          <w:szCs w:val="20"/>
          <w:lang w:eastAsia="pl-PL"/>
        </w:rPr>
        <w:t>nie podlega/ją wykluczeniu z postępowania o udzielenie zamówienia</w:t>
      </w:r>
      <w:r w:rsidRPr="0011176A">
        <w:rPr>
          <w:b/>
          <w:bCs/>
          <w:sz w:val="20"/>
          <w:szCs w:val="20"/>
          <w:lang w:eastAsia="pl-PL"/>
        </w:rPr>
        <w:t xml:space="preserve"> </w:t>
      </w:r>
      <w:r w:rsidRPr="0011176A">
        <w:rPr>
          <w:bCs/>
          <w:sz w:val="20"/>
          <w:szCs w:val="20"/>
          <w:lang w:eastAsia="pl-PL"/>
        </w:rPr>
        <w:t xml:space="preserve">na podstawie </w:t>
      </w:r>
      <w:r w:rsidRPr="0011176A">
        <w:rPr>
          <w:sz w:val="20"/>
          <w:szCs w:val="20"/>
          <w:lang w:eastAsia="pl-PL"/>
        </w:rPr>
        <w:t xml:space="preserve">art. 24 ust 1 pkt 13-22 </w:t>
      </w:r>
      <w:r w:rsidR="00862D6B" w:rsidRPr="00862D6B">
        <w:rPr>
          <w:sz w:val="20"/>
          <w:szCs w:val="20"/>
          <w:lang w:eastAsia="pl-PL"/>
        </w:rPr>
        <w:t>i art. 24 ust. 5 pkt 1</w:t>
      </w:r>
    </w:p>
    <w:p w:rsidR="006A2C81" w:rsidRPr="0011176A" w:rsidRDefault="006A2C81" w:rsidP="006A2C81">
      <w:pPr>
        <w:suppressAutoHyphens w:val="0"/>
        <w:spacing w:line="276" w:lineRule="auto"/>
        <w:jc w:val="both"/>
        <w:rPr>
          <w:i/>
          <w:sz w:val="20"/>
          <w:szCs w:val="20"/>
          <w:lang w:eastAsia="pl-PL"/>
        </w:rPr>
      </w:pPr>
      <w:r w:rsidRPr="0011176A">
        <w:rPr>
          <w:sz w:val="20"/>
          <w:szCs w:val="20"/>
          <w:lang w:eastAsia="pl-PL"/>
        </w:rPr>
        <w:t xml:space="preserve">ustawy </w:t>
      </w:r>
      <w:proofErr w:type="spellStart"/>
      <w:r w:rsidRPr="0011176A">
        <w:rPr>
          <w:sz w:val="20"/>
          <w:szCs w:val="20"/>
          <w:lang w:eastAsia="pl-PL"/>
        </w:rPr>
        <w:t>Pzp</w:t>
      </w:r>
      <w:proofErr w:type="spellEnd"/>
      <w:r w:rsidRPr="0011176A">
        <w:rPr>
          <w:sz w:val="20"/>
          <w:szCs w:val="20"/>
          <w:lang w:eastAsia="pl-PL"/>
        </w:rPr>
        <w:t>.</w:t>
      </w:r>
    </w:p>
    <w:p w:rsidR="006A2C81" w:rsidRPr="0011176A" w:rsidRDefault="006A2C81" w:rsidP="006A2C81">
      <w:pPr>
        <w:spacing w:line="276" w:lineRule="auto"/>
        <w:jc w:val="both"/>
        <w:rPr>
          <w:sz w:val="20"/>
          <w:szCs w:val="20"/>
        </w:rPr>
      </w:pPr>
    </w:p>
    <w:p w:rsidR="00E65875" w:rsidRPr="0011176A" w:rsidRDefault="00E65875"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 xml:space="preserve">…………….……. </w:t>
      </w:r>
      <w:r w:rsidRPr="0011176A">
        <w:rPr>
          <w:i/>
          <w:sz w:val="16"/>
          <w:szCs w:val="16"/>
        </w:rPr>
        <w:t>(miejscowość),</w:t>
      </w:r>
      <w:r w:rsidRPr="0011176A">
        <w:rPr>
          <w:i/>
          <w:sz w:val="20"/>
          <w:szCs w:val="20"/>
        </w:rPr>
        <w:t xml:space="preserve"> </w:t>
      </w:r>
      <w:r w:rsidRPr="0011176A">
        <w:rPr>
          <w:sz w:val="20"/>
          <w:szCs w:val="20"/>
        </w:rPr>
        <w:t>dnia</w:t>
      </w:r>
      <w:r w:rsidRPr="0011176A">
        <w:rPr>
          <w:sz w:val="21"/>
          <w:szCs w:val="21"/>
        </w:rPr>
        <w:t xml:space="preserve"> …………………. r.</w:t>
      </w:r>
      <w:r w:rsidRPr="0011176A">
        <w:rPr>
          <w:sz w:val="20"/>
          <w:szCs w:val="20"/>
        </w:rPr>
        <w:t xml:space="preserve"> </w:t>
      </w:r>
    </w:p>
    <w:p w:rsidR="006A2C81" w:rsidRPr="0011176A" w:rsidRDefault="006A2C81" w:rsidP="006A2C81">
      <w:pPr>
        <w:spacing w:line="276" w:lineRule="auto"/>
        <w:jc w:val="both"/>
        <w:rPr>
          <w:sz w:val="20"/>
          <w:szCs w:val="20"/>
        </w:rPr>
      </w:pPr>
    </w:p>
    <w:p w:rsidR="006A2C81" w:rsidRPr="00D32820"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D32820">
        <w:rPr>
          <w:sz w:val="20"/>
          <w:szCs w:val="20"/>
        </w:rPr>
        <w:t>…………………………………………</w:t>
      </w:r>
    </w:p>
    <w:p w:rsidR="006A2C81" w:rsidRPr="00D32820" w:rsidRDefault="006A2C81" w:rsidP="006A2C81">
      <w:pPr>
        <w:spacing w:line="276" w:lineRule="auto"/>
        <w:ind w:left="5664" w:firstLine="708"/>
        <w:jc w:val="both"/>
        <w:rPr>
          <w:i/>
          <w:sz w:val="16"/>
          <w:szCs w:val="16"/>
        </w:rPr>
      </w:pPr>
      <w:r w:rsidRPr="00D32820">
        <w:rPr>
          <w:i/>
          <w:sz w:val="16"/>
          <w:szCs w:val="16"/>
        </w:rPr>
        <w:t>(podpis)</w:t>
      </w:r>
    </w:p>
    <w:p w:rsidR="004D10EB" w:rsidRPr="00D32820" w:rsidRDefault="004D10EB" w:rsidP="00D53108">
      <w:pPr>
        <w:tabs>
          <w:tab w:val="left" w:pos="360"/>
        </w:tabs>
        <w:spacing w:line="276" w:lineRule="auto"/>
        <w:ind w:left="360" w:hanging="360"/>
        <w:jc w:val="right"/>
        <w:rPr>
          <w:b/>
          <w:sz w:val="22"/>
          <w:szCs w:val="22"/>
        </w:rPr>
      </w:pPr>
    </w:p>
    <w:p w:rsidR="004D10EB" w:rsidRPr="00D32820" w:rsidRDefault="004D10EB" w:rsidP="00D53108">
      <w:pPr>
        <w:tabs>
          <w:tab w:val="left" w:pos="360"/>
        </w:tabs>
        <w:spacing w:line="276" w:lineRule="auto"/>
        <w:ind w:left="360" w:hanging="360"/>
        <w:jc w:val="right"/>
        <w:rPr>
          <w:b/>
          <w:sz w:val="22"/>
          <w:szCs w:val="22"/>
        </w:rPr>
      </w:pPr>
    </w:p>
    <w:p w:rsidR="00D53108" w:rsidRPr="00D32820" w:rsidRDefault="005A72C5" w:rsidP="00D53108">
      <w:pPr>
        <w:tabs>
          <w:tab w:val="left" w:pos="360"/>
        </w:tabs>
        <w:spacing w:line="276" w:lineRule="auto"/>
        <w:ind w:left="360" w:hanging="360"/>
        <w:jc w:val="right"/>
        <w:rPr>
          <w:b/>
          <w:sz w:val="20"/>
          <w:szCs w:val="20"/>
        </w:rPr>
      </w:pPr>
      <w:r w:rsidRPr="00D32820">
        <w:rPr>
          <w:b/>
          <w:sz w:val="22"/>
          <w:szCs w:val="22"/>
        </w:rPr>
        <w:br w:type="page"/>
      </w:r>
      <w:r w:rsidR="001A16B0" w:rsidRPr="00D32820">
        <w:rPr>
          <w:b/>
          <w:sz w:val="20"/>
          <w:szCs w:val="20"/>
        </w:rPr>
        <w:lastRenderedPageBreak/>
        <w:t>Załącznik nr 2b</w:t>
      </w:r>
      <w:r w:rsidR="00F2638F" w:rsidRPr="00D32820">
        <w:rPr>
          <w:b/>
          <w:sz w:val="20"/>
          <w:szCs w:val="20"/>
        </w:rPr>
        <w:t xml:space="preserve"> do SIWZ</w:t>
      </w:r>
    </w:p>
    <w:p w:rsidR="00D14C24" w:rsidRPr="00D32820" w:rsidRDefault="00D14C24" w:rsidP="00D14C24">
      <w:pPr>
        <w:tabs>
          <w:tab w:val="left" w:pos="360"/>
        </w:tabs>
        <w:spacing w:line="276" w:lineRule="auto"/>
        <w:ind w:left="360" w:hanging="360"/>
        <w:jc w:val="right"/>
        <w:rPr>
          <w:b/>
          <w:sz w:val="20"/>
          <w:szCs w:val="20"/>
          <w:u w:val="single"/>
        </w:rPr>
      </w:pPr>
      <w:r w:rsidRPr="00D32820">
        <w:rPr>
          <w:b/>
          <w:sz w:val="20"/>
          <w:szCs w:val="20"/>
        </w:rPr>
        <w:t>(do dostarczenia wraz z ofertą)</w:t>
      </w:r>
    </w:p>
    <w:p w:rsidR="00F2638F" w:rsidRPr="00D32820" w:rsidRDefault="00F2638F" w:rsidP="00E30A66">
      <w:pPr>
        <w:tabs>
          <w:tab w:val="left" w:pos="567"/>
          <w:tab w:val="left" w:pos="851"/>
        </w:tabs>
        <w:spacing w:line="276" w:lineRule="auto"/>
        <w:jc w:val="both"/>
        <w:rPr>
          <w:sz w:val="20"/>
          <w:szCs w:val="20"/>
        </w:rPr>
      </w:pPr>
    </w:p>
    <w:p w:rsidR="00F2638F" w:rsidRPr="00D32820" w:rsidRDefault="00F2638F" w:rsidP="00023486">
      <w:pPr>
        <w:tabs>
          <w:tab w:val="left" w:pos="567"/>
          <w:tab w:val="left" w:pos="851"/>
        </w:tabs>
        <w:spacing w:line="276" w:lineRule="auto"/>
        <w:ind w:left="142" w:hanging="142"/>
        <w:jc w:val="both"/>
        <w:rPr>
          <w:sz w:val="20"/>
          <w:szCs w:val="20"/>
        </w:rPr>
      </w:pPr>
      <w:r w:rsidRPr="00D32820">
        <w:rPr>
          <w:sz w:val="20"/>
          <w:szCs w:val="20"/>
        </w:rPr>
        <w:t>Nazwa Wykonawcy                ..................................................</w:t>
      </w:r>
    </w:p>
    <w:p w:rsidR="00F2638F" w:rsidRPr="00D32820" w:rsidRDefault="00F2638F" w:rsidP="003D5A7B">
      <w:pPr>
        <w:tabs>
          <w:tab w:val="left" w:pos="567"/>
          <w:tab w:val="left" w:pos="851"/>
        </w:tabs>
        <w:spacing w:line="276" w:lineRule="auto"/>
        <w:jc w:val="both"/>
        <w:rPr>
          <w:sz w:val="20"/>
          <w:szCs w:val="20"/>
        </w:rPr>
      </w:pPr>
      <w:r w:rsidRPr="00D32820">
        <w:rPr>
          <w:sz w:val="20"/>
          <w:szCs w:val="20"/>
        </w:rPr>
        <w:t xml:space="preserve">Adres Wykonawcy                 .................................................... </w:t>
      </w:r>
    </w:p>
    <w:p w:rsidR="001A151B" w:rsidRPr="00D32820" w:rsidRDefault="001A151B" w:rsidP="003D5A7B">
      <w:pPr>
        <w:spacing w:after="120" w:line="276" w:lineRule="auto"/>
        <w:jc w:val="center"/>
        <w:rPr>
          <w:b/>
          <w:sz w:val="20"/>
          <w:szCs w:val="20"/>
          <w:u w:val="single"/>
        </w:rPr>
      </w:pPr>
    </w:p>
    <w:p w:rsidR="00222E3D" w:rsidRPr="00D32820" w:rsidRDefault="00222E3D" w:rsidP="003D5A7B">
      <w:pPr>
        <w:spacing w:after="120" w:line="276" w:lineRule="auto"/>
        <w:jc w:val="center"/>
        <w:rPr>
          <w:b/>
          <w:sz w:val="20"/>
          <w:szCs w:val="20"/>
          <w:u w:val="single"/>
        </w:rPr>
      </w:pPr>
      <w:r w:rsidRPr="00D32820">
        <w:rPr>
          <w:b/>
          <w:sz w:val="20"/>
          <w:szCs w:val="20"/>
          <w:u w:val="single"/>
        </w:rPr>
        <w:t xml:space="preserve">Oświadczenie wykonawcy </w:t>
      </w:r>
    </w:p>
    <w:p w:rsidR="00222E3D" w:rsidRPr="00D32820" w:rsidRDefault="00222E3D" w:rsidP="003D5A7B">
      <w:pPr>
        <w:spacing w:line="276" w:lineRule="auto"/>
        <w:jc w:val="center"/>
        <w:rPr>
          <w:b/>
          <w:sz w:val="20"/>
          <w:szCs w:val="20"/>
        </w:rPr>
      </w:pPr>
      <w:r w:rsidRPr="00D32820">
        <w:rPr>
          <w:b/>
          <w:sz w:val="20"/>
          <w:szCs w:val="20"/>
        </w:rPr>
        <w:t xml:space="preserve">składane na podstawie art. 25a ust. 1 ustawy z dnia 29 stycznia 2004 r. </w:t>
      </w:r>
    </w:p>
    <w:p w:rsidR="00222E3D" w:rsidRPr="00D32820" w:rsidRDefault="00222E3D" w:rsidP="003D5A7B">
      <w:pPr>
        <w:spacing w:line="276" w:lineRule="auto"/>
        <w:jc w:val="center"/>
        <w:rPr>
          <w:b/>
          <w:sz w:val="20"/>
          <w:szCs w:val="20"/>
        </w:rPr>
      </w:pPr>
      <w:r w:rsidRPr="00D32820">
        <w:rPr>
          <w:b/>
          <w:sz w:val="20"/>
          <w:szCs w:val="20"/>
        </w:rPr>
        <w:t xml:space="preserve"> Prawo zamówień public</w:t>
      </w:r>
      <w:r w:rsidR="00B858CE" w:rsidRPr="00D32820">
        <w:rPr>
          <w:b/>
          <w:sz w:val="20"/>
          <w:szCs w:val="20"/>
        </w:rPr>
        <w:t xml:space="preserve">znych (dalej jako: ustawa </w:t>
      </w:r>
      <w:proofErr w:type="spellStart"/>
      <w:r w:rsidR="00B858CE" w:rsidRPr="00D32820">
        <w:rPr>
          <w:b/>
          <w:sz w:val="20"/>
          <w:szCs w:val="20"/>
        </w:rPr>
        <w:t>Pzp</w:t>
      </w:r>
      <w:proofErr w:type="spellEnd"/>
      <w:r w:rsidR="00B858CE" w:rsidRPr="00D32820">
        <w:rPr>
          <w:b/>
          <w:sz w:val="20"/>
          <w:szCs w:val="20"/>
        </w:rPr>
        <w:t>)</w:t>
      </w:r>
    </w:p>
    <w:p w:rsidR="00A154ED" w:rsidRPr="00D32820" w:rsidRDefault="00222E3D" w:rsidP="00A154ED">
      <w:pPr>
        <w:spacing w:before="120" w:line="276" w:lineRule="auto"/>
        <w:jc w:val="center"/>
        <w:rPr>
          <w:b/>
          <w:sz w:val="20"/>
          <w:szCs w:val="20"/>
        </w:rPr>
      </w:pPr>
      <w:r w:rsidRPr="00D32820">
        <w:rPr>
          <w:b/>
          <w:sz w:val="20"/>
          <w:szCs w:val="20"/>
          <w:u w:val="single"/>
        </w:rPr>
        <w:t xml:space="preserve">DOTYCZĄCE SPEŁNIANIA WARUNKÓW UDZIAŁU W POSTĘPOWANIU </w:t>
      </w:r>
      <w:r w:rsidRPr="00D32820">
        <w:rPr>
          <w:b/>
          <w:sz w:val="20"/>
          <w:szCs w:val="20"/>
          <w:u w:val="single"/>
        </w:rPr>
        <w:br/>
      </w:r>
      <w:r w:rsidR="00A154ED" w:rsidRPr="00D32820">
        <w:rPr>
          <w:b/>
          <w:sz w:val="20"/>
          <w:szCs w:val="20"/>
        </w:rPr>
        <w:t>prowadzonym w tryb</w:t>
      </w:r>
      <w:r w:rsidR="00471C56" w:rsidRPr="00D32820">
        <w:rPr>
          <w:b/>
          <w:sz w:val="20"/>
          <w:szCs w:val="20"/>
        </w:rPr>
        <w:t>ie przetargu nieograniczonego</w:t>
      </w:r>
    </w:p>
    <w:p w:rsidR="00AB0813" w:rsidRPr="00D32820" w:rsidRDefault="00AB0813" w:rsidP="00AB0813">
      <w:pPr>
        <w:spacing w:line="276" w:lineRule="auto"/>
        <w:jc w:val="center"/>
        <w:rPr>
          <w:b/>
          <w:sz w:val="18"/>
          <w:szCs w:val="18"/>
        </w:rPr>
      </w:pPr>
      <w:r w:rsidRPr="00D32820">
        <w:rPr>
          <w:b/>
          <w:bCs/>
          <w:iCs/>
          <w:sz w:val="18"/>
          <w:szCs w:val="18"/>
        </w:rPr>
        <w:t xml:space="preserve">Wykonanie prac remontowych </w:t>
      </w:r>
      <w:r w:rsidRPr="00D32820">
        <w:rPr>
          <w:b/>
          <w:sz w:val="18"/>
          <w:szCs w:val="18"/>
        </w:rPr>
        <w:t>budynku mieszkalnego wielorodzinnego i przebudowa kotłowni gazowej na węzeł cieplny oraz montaż instalacji wentylacji mechanicznej zlokalizowanego przy ul. Pleszewskiej 2-8 we Wrocławiu</w:t>
      </w:r>
    </w:p>
    <w:p w:rsidR="00AB0813" w:rsidRPr="00D32820" w:rsidRDefault="00AB0813" w:rsidP="00AB0813">
      <w:pPr>
        <w:spacing w:line="276" w:lineRule="auto"/>
        <w:jc w:val="center"/>
        <w:rPr>
          <w:b/>
          <w:bCs/>
          <w:sz w:val="18"/>
          <w:szCs w:val="18"/>
        </w:rPr>
      </w:pPr>
      <w:r w:rsidRPr="00D32820">
        <w:rPr>
          <w:b/>
          <w:sz w:val="18"/>
          <w:szCs w:val="18"/>
        </w:rPr>
        <w:t xml:space="preserve">znak postępowania: </w:t>
      </w:r>
      <w:r w:rsidRPr="00D32820">
        <w:rPr>
          <w:b/>
          <w:bCs/>
          <w:sz w:val="18"/>
          <w:szCs w:val="18"/>
        </w:rPr>
        <w:t>WM/SZP/PN/28/2019/G</w:t>
      </w:r>
    </w:p>
    <w:p w:rsidR="00AB0813" w:rsidRPr="00D32820" w:rsidRDefault="00AB0813" w:rsidP="00AB0813">
      <w:pPr>
        <w:spacing w:line="276" w:lineRule="auto"/>
        <w:jc w:val="center"/>
        <w:rPr>
          <w:b/>
          <w:sz w:val="18"/>
          <w:szCs w:val="18"/>
        </w:rPr>
      </w:pPr>
    </w:p>
    <w:p w:rsidR="008D7AB0" w:rsidRPr="00D32820" w:rsidRDefault="008D7AB0" w:rsidP="003D5A7B">
      <w:pPr>
        <w:shd w:val="clear" w:color="auto" w:fill="BFBFBF"/>
        <w:spacing w:line="276" w:lineRule="auto"/>
        <w:rPr>
          <w:b/>
          <w:sz w:val="20"/>
          <w:szCs w:val="20"/>
        </w:rPr>
      </w:pPr>
      <w:r w:rsidRPr="00D32820">
        <w:rPr>
          <w:b/>
          <w:sz w:val="20"/>
          <w:szCs w:val="20"/>
        </w:rPr>
        <w:t>OŚWIADCZENIA DOTYCZĄCE WYKONAWCY:</w:t>
      </w:r>
    </w:p>
    <w:p w:rsidR="006731ED" w:rsidRPr="00D32820" w:rsidRDefault="008D7AB0" w:rsidP="006A2C81">
      <w:pPr>
        <w:autoSpaceDE w:val="0"/>
        <w:autoSpaceDN w:val="0"/>
        <w:adjustRightInd w:val="0"/>
        <w:spacing w:line="276" w:lineRule="auto"/>
        <w:jc w:val="both"/>
        <w:rPr>
          <w:bCs/>
          <w:sz w:val="20"/>
          <w:szCs w:val="20"/>
        </w:rPr>
      </w:pPr>
      <w:r w:rsidRPr="00D32820">
        <w:rPr>
          <w:sz w:val="20"/>
          <w:szCs w:val="20"/>
        </w:rPr>
        <w:t xml:space="preserve">Oświadczam, że na dzień składania </w:t>
      </w:r>
      <w:r w:rsidR="00927EC3" w:rsidRPr="00D32820">
        <w:rPr>
          <w:sz w:val="20"/>
          <w:szCs w:val="20"/>
        </w:rPr>
        <w:t xml:space="preserve">ofert </w:t>
      </w:r>
      <w:r w:rsidRPr="00D32820">
        <w:rPr>
          <w:bCs/>
          <w:sz w:val="20"/>
          <w:szCs w:val="20"/>
        </w:rPr>
        <w:t>spełniam warunki udziału w postępowaniu</w:t>
      </w:r>
      <w:r w:rsidR="00B73D79" w:rsidRPr="00D32820">
        <w:rPr>
          <w:sz w:val="20"/>
          <w:szCs w:val="20"/>
        </w:rPr>
        <w:t xml:space="preserve"> o</w:t>
      </w:r>
      <w:r w:rsidR="00C23EB6" w:rsidRPr="00D32820">
        <w:rPr>
          <w:sz w:val="20"/>
          <w:szCs w:val="20"/>
        </w:rPr>
        <w:t xml:space="preserve">kreślone przez zamawiającego </w:t>
      </w:r>
      <w:r w:rsidR="00881AD9" w:rsidRPr="00D32820">
        <w:rPr>
          <w:sz w:val="20"/>
          <w:szCs w:val="20"/>
        </w:rPr>
        <w:t xml:space="preserve">                   </w:t>
      </w:r>
      <w:r w:rsidR="00AE65C2" w:rsidRPr="00D32820">
        <w:rPr>
          <w:sz w:val="20"/>
          <w:szCs w:val="20"/>
        </w:rPr>
        <w:t>w </w:t>
      </w:r>
      <w:r w:rsidR="00AE65C2" w:rsidRPr="00D32820">
        <w:rPr>
          <w:sz w:val="20"/>
          <w:szCs w:val="20"/>
          <w:lang w:eastAsia="pl-PL"/>
        </w:rPr>
        <w:t xml:space="preserve"> rozdz. VII </w:t>
      </w:r>
      <w:r w:rsidR="00B855FD" w:rsidRPr="00D32820">
        <w:rPr>
          <w:sz w:val="20"/>
          <w:szCs w:val="20"/>
        </w:rPr>
        <w:t>Specyfikacji Istotnych Warunków Zamówienia</w:t>
      </w:r>
      <w:r w:rsidR="004A66AB" w:rsidRPr="00D32820">
        <w:rPr>
          <w:sz w:val="20"/>
          <w:szCs w:val="20"/>
        </w:rPr>
        <w:t xml:space="preserve"> </w:t>
      </w:r>
      <w:r w:rsidR="00BB059A" w:rsidRPr="00D32820">
        <w:rPr>
          <w:sz w:val="20"/>
          <w:szCs w:val="20"/>
        </w:rPr>
        <w:t>i ogłoszeniu o zamówieniu</w:t>
      </w:r>
      <w:r w:rsidR="006A2C81" w:rsidRPr="00D32820">
        <w:rPr>
          <w:bCs/>
          <w:sz w:val="20"/>
          <w:szCs w:val="20"/>
        </w:rPr>
        <w:t>.</w:t>
      </w:r>
    </w:p>
    <w:p w:rsidR="00E30A66" w:rsidRPr="00D32820" w:rsidRDefault="00E30A66" w:rsidP="00E30A66">
      <w:pPr>
        <w:suppressAutoHyphens w:val="0"/>
        <w:autoSpaceDE w:val="0"/>
        <w:autoSpaceDN w:val="0"/>
        <w:adjustRightInd w:val="0"/>
        <w:spacing w:line="276" w:lineRule="auto"/>
        <w:rPr>
          <w:rFonts w:eastAsia="TimesNewRoman"/>
          <w:sz w:val="22"/>
          <w:szCs w:val="22"/>
          <w:lang w:eastAsia="pl-PL"/>
        </w:rPr>
      </w:pPr>
    </w:p>
    <w:p w:rsidR="00013BAE" w:rsidRPr="00D32820" w:rsidRDefault="00013BAE" w:rsidP="00A95716">
      <w:pPr>
        <w:spacing w:line="276" w:lineRule="auto"/>
        <w:jc w:val="both"/>
        <w:rPr>
          <w:sz w:val="20"/>
          <w:szCs w:val="20"/>
        </w:rPr>
      </w:pPr>
    </w:p>
    <w:p w:rsidR="00A95716" w:rsidRPr="00D32820" w:rsidRDefault="00A95716" w:rsidP="00A95716">
      <w:pPr>
        <w:spacing w:line="276" w:lineRule="auto"/>
        <w:jc w:val="both"/>
        <w:rPr>
          <w:sz w:val="20"/>
          <w:szCs w:val="20"/>
        </w:rPr>
      </w:pPr>
      <w:r w:rsidRPr="00D32820">
        <w:rPr>
          <w:sz w:val="20"/>
          <w:szCs w:val="20"/>
        </w:rPr>
        <w:t xml:space="preserve">…………….……. </w:t>
      </w:r>
      <w:r w:rsidRPr="00D32820">
        <w:rPr>
          <w:i/>
          <w:sz w:val="16"/>
          <w:szCs w:val="16"/>
        </w:rPr>
        <w:t>(miejscowość),</w:t>
      </w:r>
      <w:r w:rsidRPr="00D32820">
        <w:rPr>
          <w:i/>
          <w:sz w:val="18"/>
          <w:szCs w:val="18"/>
        </w:rPr>
        <w:t xml:space="preserve"> </w:t>
      </w:r>
      <w:r w:rsidRPr="00D32820">
        <w:rPr>
          <w:sz w:val="20"/>
          <w:szCs w:val="20"/>
        </w:rPr>
        <w:t xml:space="preserve">dnia ………….……. r. </w:t>
      </w:r>
    </w:p>
    <w:p w:rsidR="00A95716" w:rsidRPr="00D32820" w:rsidRDefault="00A95716" w:rsidP="00A95716">
      <w:pPr>
        <w:spacing w:line="276" w:lineRule="auto"/>
        <w:jc w:val="both"/>
        <w:rPr>
          <w:sz w:val="20"/>
          <w:szCs w:val="20"/>
        </w:rPr>
      </w:pPr>
    </w:p>
    <w:p w:rsidR="00A95716" w:rsidRPr="00D32820" w:rsidRDefault="00A95716" w:rsidP="00A95716">
      <w:pPr>
        <w:spacing w:line="276" w:lineRule="auto"/>
        <w:jc w:val="both"/>
        <w:rPr>
          <w:sz w:val="20"/>
          <w:szCs w:val="20"/>
        </w:rPr>
      </w:pP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t>…………………………………………</w:t>
      </w:r>
    </w:p>
    <w:p w:rsidR="00A1086F" w:rsidRPr="00D32820" w:rsidRDefault="00A95716" w:rsidP="00B56BFE">
      <w:pPr>
        <w:spacing w:line="276" w:lineRule="auto"/>
        <w:ind w:left="5664" w:firstLine="708"/>
        <w:jc w:val="both"/>
        <w:rPr>
          <w:i/>
          <w:sz w:val="16"/>
          <w:szCs w:val="16"/>
        </w:rPr>
      </w:pPr>
      <w:r w:rsidRPr="00D32820">
        <w:rPr>
          <w:i/>
          <w:sz w:val="16"/>
          <w:szCs w:val="16"/>
        </w:rPr>
        <w:t>(podpis)</w:t>
      </w:r>
    </w:p>
    <w:p w:rsidR="00013BAE" w:rsidRPr="00D32820" w:rsidRDefault="00013BAE" w:rsidP="00CC1B12">
      <w:pPr>
        <w:pStyle w:val="Tekstpodstawowy31"/>
        <w:spacing w:line="276" w:lineRule="auto"/>
        <w:jc w:val="both"/>
        <w:rPr>
          <w:i/>
          <w:sz w:val="18"/>
          <w:szCs w:val="18"/>
        </w:rPr>
      </w:pPr>
    </w:p>
    <w:p w:rsidR="00D53108" w:rsidRPr="00D32820" w:rsidRDefault="00CC1B12" w:rsidP="00CC1B12">
      <w:pPr>
        <w:pStyle w:val="Tekstpodstawowy31"/>
        <w:spacing w:line="276" w:lineRule="auto"/>
        <w:jc w:val="both"/>
        <w:rPr>
          <w:i/>
          <w:sz w:val="18"/>
          <w:szCs w:val="18"/>
        </w:rPr>
      </w:pPr>
      <w:r w:rsidRPr="00D32820">
        <w:rPr>
          <w:i/>
          <w:sz w:val="18"/>
          <w:szCs w:val="18"/>
        </w:rPr>
        <w:t>wypełnić jeżeli dotyczy</w:t>
      </w:r>
    </w:p>
    <w:p w:rsidR="00B73D79" w:rsidRPr="00D32820" w:rsidRDefault="00B73D79" w:rsidP="003D5A7B">
      <w:pPr>
        <w:shd w:val="clear" w:color="auto" w:fill="BFBFBF"/>
        <w:spacing w:line="276" w:lineRule="auto"/>
        <w:jc w:val="both"/>
        <w:rPr>
          <w:sz w:val="20"/>
          <w:szCs w:val="20"/>
        </w:rPr>
      </w:pPr>
      <w:r w:rsidRPr="00D32820">
        <w:rPr>
          <w:b/>
          <w:sz w:val="20"/>
          <w:szCs w:val="20"/>
        </w:rPr>
        <w:t>INFORMACJA W ZWIĄZKU Z POLEGANIEM NA ZASOBACH INNYCH PODMIOTÓW</w:t>
      </w:r>
      <w:r w:rsidRPr="00D32820">
        <w:rPr>
          <w:sz w:val="20"/>
          <w:szCs w:val="20"/>
        </w:rPr>
        <w:t xml:space="preserve">: </w:t>
      </w:r>
    </w:p>
    <w:p w:rsidR="00927CC0" w:rsidRPr="00D32820" w:rsidRDefault="00B73D79" w:rsidP="00927CC0">
      <w:pPr>
        <w:spacing w:line="276" w:lineRule="auto"/>
        <w:jc w:val="both"/>
        <w:rPr>
          <w:sz w:val="20"/>
          <w:szCs w:val="20"/>
        </w:rPr>
      </w:pPr>
      <w:r w:rsidRPr="00D32820">
        <w:rPr>
          <w:sz w:val="20"/>
          <w:szCs w:val="20"/>
        </w:rPr>
        <w:t xml:space="preserve">Oświadczam, że w celu wykazania spełniania warunków udziału w postępowaniu, określonych przez zamawiającego </w:t>
      </w:r>
      <w:r w:rsidR="00927CC0" w:rsidRPr="00D32820">
        <w:rPr>
          <w:sz w:val="20"/>
          <w:szCs w:val="20"/>
        </w:rPr>
        <w:t>w </w:t>
      </w:r>
      <w:r w:rsidR="00506DB4" w:rsidRPr="00D32820">
        <w:rPr>
          <w:b/>
          <w:sz w:val="20"/>
          <w:szCs w:val="20"/>
          <w:lang w:eastAsia="pl-PL"/>
        </w:rPr>
        <w:t xml:space="preserve"> </w:t>
      </w:r>
      <w:r w:rsidR="00506DB4" w:rsidRPr="00D32820">
        <w:rPr>
          <w:sz w:val="20"/>
          <w:szCs w:val="20"/>
          <w:lang w:eastAsia="pl-PL"/>
        </w:rPr>
        <w:t xml:space="preserve">rozdz. VII </w:t>
      </w:r>
      <w:r w:rsidR="00F10C0C" w:rsidRPr="00D32820">
        <w:rPr>
          <w:sz w:val="20"/>
          <w:szCs w:val="20"/>
        </w:rPr>
        <w:t>SIWZ</w:t>
      </w:r>
      <w:r w:rsidR="00BB059A" w:rsidRPr="00D32820">
        <w:rPr>
          <w:sz w:val="20"/>
          <w:szCs w:val="20"/>
        </w:rPr>
        <w:t xml:space="preserve"> i ogłoszeniu o zamówieniu</w:t>
      </w:r>
    </w:p>
    <w:p w:rsidR="00EF72E4" w:rsidRPr="00D32820" w:rsidRDefault="00EF72E4" w:rsidP="00EF72E4">
      <w:pPr>
        <w:spacing w:line="276" w:lineRule="auto"/>
        <w:jc w:val="both"/>
        <w:rPr>
          <w:bCs/>
          <w:sz w:val="20"/>
          <w:szCs w:val="20"/>
          <w:lang w:eastAsia="en-US" w:bidi="en-US"/>
        </w:rPr>
      </w:pPr>
    </w:p>
    <w:p w:rsidR="00B56BFE" w:rsidRPr="00D32820" w:rsidRDefault="00B56BFE" w:rsidP="00B56BFE">
      <w:pPr>
        <w:autoSpaceDE w:val="0"/>
        <w:autoSpaceDN w:val="0"/>
        <w:adjustRightInd w:val="0"/>
        <w:spacing w:line="276" w:lineRule="auto"/>
        <w:jc w:val="both"/>
        <w:rPr>
          <w:b/>
          <w:bCs/>
          <w:sz w:val="20"/>
          <w:szCs w:val="20"/>
        </w:rPr>
      </w:pPr>
      <w:r w:rsidRPr="00D32820">
        <w:rPr>
          <w:b/>
          <w:sz w:val="20"/>
          <w:szCs w:val="20"/>
          <w:lang w:eastAsia="pl-PL"/>
        </w:rPr>
        <w:t xml:space="preserve">-w zakresie osób skierowanych przez wykonawcę do realizacji zamówienia </w:t>
      </w:r>
      <w:r w:rsidRPr="00D32820">
        <w:rPr>
          <w:b/>
          <w:bCs/>
          <w:sz w:val="20"/>
          <w:szCs w:val="20"/>
        </w:rPr>
        <w:t>*</w:t>
      </w:r>
    </w:p>
    <w:p w:rsidR="00B56BFE" w:rsidRPr="00D32820" w:rsidRDefault="00B56BFE" w:rsidP="00B56BFE">
      <w:pPr>
        <w:spacing w:line="276" w:lineRule="auto"/>
        <w:jc w:val="both"/>
        <w:rPr>
          <w:sz w:val="20"/>
          <w:szCs w:val="20"/>
        </w:rPr>
      </w:pPr>
      <w:r w:rsidRPr="00D32820">
        <w:rPr>
          <w:sz w:val="20"/>
          <w:szCs w:val="20"/>
        </w:rPr>
        <w:t>polegam na zasobach następującego/</w:t>
      </w:r>
      <w:proofErr w:type="spellStart"/>
      <w:r w:rsidRPr="00D32820">
        <w:rPr>
          <w:sz w:val="20"/>
          <w:szCs w:val="20"/>
        </w:rPr>
        <w:t>ych</w:t>
      </w:r>
      <w:proofErr w:type="spellEnd"/>
      <w:r w:rsidRPr="00D32820">
        <w:rPr>
          <w:sz w:val="20"/>
          <w:szCs w:val="20"/>
        </w:rPr>
        <w:t xml:space="preserve"> podmiotu/ów:</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sz w:val="20"/>
          <w:szCs w:val="20"/>
        </w:rPr>
      </w:pPr>
      <w:r w:rsidRPr="00D32820">
        <w:rPr>
          <w:bCs/>
          <w:sz w:val="20"/>
          <w:szCs w:val="20"/>
          <w:lang w:eastAsia="pl-PL"/>
        </w:rPr>
        <w:t>w następującym zakresie:</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b/>
          <w:bCs/>
          <w:sz w:val="20"/>
          <w:szCs w:val="20"/>
        </w:rPr>
      </w:pPr>
    </w:p>
    <w:p w:rsidR="00B56BFE" w:rsidRPr="00D32820" w:rsidRDefault="00B56BFE" w:rsidP="00B56BFE">
      <w:pPr>
        <w:autoSpaceDE w:val="0"/>
        <w:autoSpaceDN w:val="0"/>
        <w:adjustRightInd w:val="0"/>
        <w:spacing w:line="276" w:lineRule="auto"/>
        <w:jc w:val="both"/>
        <w:rPr>
          <w:b/>
          <w:bCs/>
          <w:sz w:val="20"/>
          <w:szCs w:val="20"/>
        </w:rPr>
      </w:pPr>
      <w:r w:rsidRPr="00D32820">
        <w:rPr>
          <w:b/>
          <w:bCs/>
          <w:sz w:val="20"/>
          <w:szCs w:val="20"/>
        </w:rPr>
        <w:t>- w zakresie doświadczenia *</w:t>
      </w:r>
    </w:p>
    <w:p w:rsidR="00B56BFE" w:rsidRPr="00D32820" w:rsidRDefault="00B56BFE" w:rsidP="00B56BFE">
      <w:pPr>
        <w:spacing w:line="276" w:lineRule="auto"/>
        <w:jc w:val="both"/>
        <w:rPr>
          <w:sz w:val="20"/>
          <w:szCs w:val="20"/>
        </w:rPr>
      </w:pPr>
      <w:r w:rsidRPr="00D32820">
        <w:rPr>
          <w:sz w:val="20"/>
          <w:szCs w:val="20"/>
        </w:rPr>
        <w:t>polegam na zasobach następującego/</w:t>
      </w:r>
      <w:proofErr w:type="spellStart"/>
      <w:r w:rsidRPr="00D32820">
        <w:rPr>
          <w:sz w:val="20"/>
          <w:szCs w:val="20"/>
        </w:rPr>
        <w:t>ych</w:t>
      </w:r>
      <w:proofErr w:type="spellEnd"/>
      <w:r w:rsidRPr="00D32820">
        <w:rPr>
          <w:sz w:val="20"/>
          <w:szCs w:val="20"/>
        </w:rPr>
        <w:t xml:space="preserve"> podmiotu/ów:</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sz w:val="20"/>
          <w:szCs w:val="20"/>
        </w:rPr>
      </w:pPr>
      <w:r w:rsidRPr="00D32820">
        <w:rPr>
          <w:bCs/>
          <w:sz w:val="20"/>
          <w:szCs w:val="20"/>
          <w:lang w:eastAsia="pl-PL"/>
        </w:rPr>
        <w:t>w następującym zakresie:</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b/>
          <w:bCs/>
          <w:sz w:val="20"/>
          <w:szCs w:val="20"/>
        </w:rPr>
      </w:pPr>
    </w:p>
    <w:p w:rsidR="00B56BFE" w:rsidRPr="00D32820" w:rsidRDefault="00B56BFE" w:rsidP="00B56BFE">
      <w:pPr>
        <w:autoSpaceDE w:val="0"/>
        <w:autoSpaceDN w:val="0"/>
        <w:adjustRightInd w:val="0"/>
        <w:spacing w:line="276" w:lineRule="auto"/>
        <w:jc w:val="both"/>
        <w:rPr>
          <w:b/>
          <w:bCs/>
          <w:sz w:val="20"/>
          <w:szCs w:val="20"/>
        </w:rPr>
      </w:pPr>
      <w:r w:rsidRPr="00D32820">
        <w:rPr>
          <w:b/>
          <w:bCs/>
          <w:sz w:val="20"/>
          <w:szCs w:val="20"/>
        </w:rPr>
        <w:t>- w zakresie sytuacji finansowej lub ekonomicznej *</w:t>
      </w:r>
    </w:p>
    <w:p w:rsidR="00B56BFE" w:rsidRPr="00D32820" w:rsidRDefault="00B56BFE" w:rsidP="00B56BFE">
      <w:pPr>
        <w:spacing w:line="276" w:lineRule="auto"/>
        <w:jc w:val="both"/>
        <w:rPr>
          <w:sz w:val="20"/>
          <w:szCs w:val="20"/>
        </w:rPr>
      </w:pPr>
      <w:r w:rsidRPr="00D32820">
        <w:rPr>
          <w:sz w:val="20"/>
          <w:szCs w:val="20"/>
        </w:rPr>
        <w:t>polegam na zasobach następującego/</w:t>
      </w:r>
      <w:proofErr w:type="spellStart"/>
      <w:r w:rsidRPr="00D32820">
        <w:rPr>
          <w:sz w:val="20"/>
          <w:szCs w:val="20"/>
        </w:rPr>
        <w:t>ych</w:t>
      </w:r>
      <w:proofErr w:type="spellEnd"/>
      <w:r w:rsidRPr="00D32820">
        <w:rPr>
          <w:sz w:val="20"/>
          <w:szCs w:val="20"/>
        </w:rPr>
        <w:t xml:space="preserve"> podmiotu/ów:</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autoSpaceDE w:val="0"/>
        <w:autoSpaceDN w:val="0"/>
        <w:adjustRightInd w:val="0"/>
        <w:spacing w:line="276" w:lineRule="auto"/>
        <w:jc w:val="both"/>
        <w:rPr>
          <w:sz w:val="20"/>
          <w:szCs w:val="20"/>
        </w:rPr>
      </w:pPr>
      <w:r w:rsidRPr="00D32820">
        <w:rPr>
          <w:bCs/>
          <w:sz w:val="20"/>
          <w:szCs w:val="20"/>
          <w:lang w:eastAsia="pl-PL"/>
        </w:rPr>
        <w:t>w następującym zakresie:</w:t>
      </w:r>
    </w:p>
    <w:p w:rsidR="00B56BFE" w:rsidRPr="00D32820" w:rsidRDefault="00B56BFE" w:rsidP="00B56BFE">
      <w:pPr>
        <w:spacing w:line="276" w:lineRule="auto"/>
        <w:jc w:val="both"/>
        <w:rPr>
          <w:sz w:val="20"/>
          <w:szCs w:val="20"/>
        </w:rPr>
      </w:pPr>
      <w:r w:rsidRPr="00D32820">
        <w:rPr>
          <w:sz w:val="20"/>
          <w:szCs w:val="20"/>
        </w:rPr>
        <w:t>..……………………………………………………………………………………………………………….……</w:t>
      </w:r>
    </w:p>
    <w:p w:rsidR="00B56BFE" w:rsidRPr="00D32820" w:rsidRDefault="00B56BFE" w:rsidP="00B56BFE">
      <w:pPr>
        <w:spacing w:line="276" w:lineRule="auto"/>
        <w:jc w:val="both"/>
        <w:rPr>
          <w:i/>
          <w:sz w:val="20"/>
          <w:szCs w:val="20"/>
        </w:rPr>
      </w:pPr>
    </w:p>
    <w:p w:rsidR="00B56BFE" w:rsidRPr="00D32820" w:rsidRDefault="00B56BFE" w:rsidP="00B56BFE">
      <w:pPr>
        <w:spacing w:line="276" w:lineRule="auto"/>
        <w:jc w:val="both"/>
        <w:rPr>
          <w:i/>
          <w:sz w:val="20"/>
          <w:szCs w:val="20"/>
        </w:rPr>
      </w:pPr>
      <w:r w:rsidRPr="00D32820">
        <w:rPr>
          <w:i/>
          <w:sz w:val="20"/>
          <w:szCs w:val="20"/>
        </w:rPr>
        <w:t>* niepotrzebne skreślić</w:t>
      </w:r>
    </w:p>
    <w:p w:rsidR="00203524" w:rsidRPr="00D32820" w:rsidRDefault="00203524" w:rsidP="00203524">
      <w:pPr>
        <w:autoSpaceDE w:val="0"/>
        <w:autoSpaceDN w:val="0"/>
        <w:adjustRightInd w:val="0"/>
        <w:spacing w:line="276" w:lineRule="auto"/>
        <w:ind w:left="426" w:hanging="142"/>
        <w:jc w:val="both"/>
        <w:rPr>
          <w:bCs/>
          <w:sz w:val="18"/>
          <w:szCs w:val="18"/>
        </w:rPr>
      </w:pPr>
    </w:p>
    <w:p w:rsidR="00B73D79" w:rsidRPr="00D32820" w:rsidRDefault="00B73D79" w:rsidP="003D5A7B">
      <w:pPr>
        <w:spacing w:line="276" w:lineRule="auto"/>
        <w:jc w:val="both"/>
        <w:rPr>
          <w:sz w:val="20"/>
          <w:szCs w:val="20"/>
        </w:rPr>
      </w:pPr>
      <w:r w:rsidRPr="00D32820">
        <w:rPr>
          <w:sz w:val="20"/>
          <w:szCs w:val="20"/>
        </w:rPr>
        <w:t xml:space="preserve">…………….……. </w:t>
      </w:r>
      <w:r w:rsidRPr="00D32820">
        <w:rPr>
          <w:i/>
          <w:sz w:val="16"/>
          <w:szCs w:val="16"/>
        </w:rPr>
        <w:t>(miejscowość),</w:t>
      </w:r>
      <w:r w:rsidRPr="00D32820">
        <w:rPr>
          <w:i/>
          <w:sz w:val="18"/>
          <w:szCs w:val="18"/>
        </w:rPr>
        <w:t xml:space="preserve"> </w:t>
      </w:r>
      <w:r w:rsidRPr="00D32820">
        <w:rPr>
          <w:sz w:val="20"/>
          <w:szCs w:val="20"/>
        </w:rPr>
        <w:t xml:space="preserve">dnia ………….……. r. </w:t>
      </w:r>
    </w:p>
    <w:p w:rsidR="00B73D79" w:rsidRPr="00D32820" w:rsidRDefault="00B73D79" w:rsidP="003D5A7B">
      <w:pPr>
        <w:spacing w:line="276" w:lineRule="auto"/>
        <w:jc w:val="both"/>
        <w:rPr>
          <w:sz w:val="20"/>
          <w:szCs w:val="20"/>
        </w:rPr>
      </w:pP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r>
      <w:r w:rsidRPr="00D32820">
        <w:rPr>
          <w:sz w:val="20"/>
          <w:szCs w:val="20"/>
        </w:rPr>
        <w:tab/>
        <w:t>…………………………………………</w:t>
      </w:r>
    </w:p>
    <w:p w:rsidR="00B73D79" w:rsidRPr="00D32820" w:rsidRDefault="00B73D79" w:rsidP="003D5A7B">
      <w:pPr>
        <w:spacing w:line="276" w:lineRule="auto"/>
        <w:ind w:left="5664" w:firstLine="708"/>
        <w:jc w:val="both"/>
        <w:rPr>
          <w:i/>
          <w:sz w:val="16"/>
          <w:szCs w:val="16"/>
        </w:rPr>
      </w:pPr>
      <w:r w:rsidRPr="00D32820">
        <w:rPr>
          <w:i/>
          <w:sz w:val="16"/>
          <w:szCs w:val="16"/>
        </w:rPr>
        <w:t>(podpis)</w:t>
      </w:r>
    </w:p>
    <w:p w:rsidR="009E3878" w:rsidRPr="00D32820" w:rsidRDefault="009E3878" w:rsidP="003D5A7B">
      <w:pPr>
        <w:tabs>
          <w:tab w:val="left" w:pos="360"/>
        </w:tabs>
        <w:spacing w:line="276" w:lineRule="auto"/>
        <w:ind w:left="360" w:hanging="360"/>
        <w:jc w:val="right"/>
        <w:rPr>
          <w:b/>
          <w:sz w:val="22"/>
          <w:szCs w:val="22"/>
        </w:rPr>
      </w:pPr>
    </w:p>
    <w:p w:rsidR="00833FAC" w:rsidRPr="00D32820" w:rsidRDefault="00833FAC" w:rsidP="003D5A7B">
      <w:pPr>
        <w:tabs>
          <w:tab w:val="left" w:pos="360"/>
        </w:tabs>
        <w:spacing w:line="276" w:lineRule="auto"/>
        <w:ind w:left="360" w:hanging="360"/>
        <w:jc w:val="right"/>
        <w:rPr>
          <w:b/>
          <w:sz w:val="22"/>
          <w:szCs w:val="22"/>
        </w:rPr>
      </w:pPr>
    </w:p>
    <w:p w:rsidR="00833FAC" w:rsidRPr="00D32820" w:rsidRDefault="00833FAC" w:rsidP="003D5A7B">
      <w:pPr>
        <w:tabs>
          <w:tab w:val="left" w:pos="360"/>
        </w:tabs>
        <w:spacing w:line="276" w:lineRule="auto"/>
        <w:ind w:left="360" w:hanging="360"/>
        <w:jc w:val="right"/>
        <w:rPr>
          <w:b/>
          <w:sz w:val="22"/>
          <w:szCs w:val="22"/>
        </w:rPr>
      </w:pPr>
    </w:p>
    <w:p w:rsidR="00DB4559" w:rsidRPr="00D32820" w:rsidRDefault="0099458E" w:rsidP="003D5A7B">
      <w:pPr>
        <w:tabs>
          <w:tab w:val="left" w:pos="360"/>
        </w:tabs>
        <w:spacing w:line="276" w:lineRule="auto"/>
        <w:ind w:left="360" w:hanging="360"/>
        <w:jc w:val="right"/>
        <w:rPr>
          <w:b/>
          <w:sz w:val="20"/>
          <w:szCs w:val="20"/>
        </w:rPr>
      </w:pPr>
      <w:r w:rsidRPr="00D32820">
        <w:rPr>
          <w:b/>
          <w:sz w:val="20"/>
          <w:szCs w:val="20"/>
        </w:rPr>
        <w:t>Załącznik nr 3</w:t>
      </w:r>
      <w:r w:rsidR="00DB4559" w:rsidRPr="00D32820">
        <w:rPr>
          <w:b/>
          <w:sz w:val="20"/>
          <w:szCs w:val="20"/>
        </w:rPr>
        <w:t xml:space="preserve"> do SIWZ</w:t>
      </w:r>
    </w:p>
    <w:p w:rsidR="00927EC3" w:rsidRPr="00D32820" w:rsidRDefault="007C7133" w:rsidP="00F15E9C">
      <w:pPr>
        <w:tabs>
          <w:tab w:val="left" w:pos="360"/>
        </w:tabs>
        <w:spacing w:line="276" w:lineRule="auto"/>
        <w:ind w:left="360" w:hanging="360"/>
        <w:jc w:val="right"/>
        <w:rPr>
          <w:rFonts w:eastAsia="Calibri"/>
          <w:b/>
          <w:sz w:val="20"/>
          <w:szCs w:val="20"/>
          <w:lang w:eastAsia="en-US"/>
        </w:rPr>
      </w:pPr>
      <w:r w:rsidRPr="00D32820">
        <w:rPr>
          <w:b/>
          <w:sz w:val="20"/>
          <w:szCs w:val="20"/>
        </w:rPr>
        <w:t>(</w:t>
      </w:r>
      <w:r w:rsidR="00927EC3" w:rsidRPr="00D32820">
        <w:rPr>
          <w:b/>
          <w:sz w:val="20"/>
          <w:szCs w:val="20"/>
        </w:rPr>
        <w:t xml:space="preserve">do dostarczenia </w:t>
      </w:r>
      <w:r w:rsidR="00111F7E" w:rsidRPr="00D32820">
        <w:rPr>
          <w:b/>
          <w:sz w:val="20"/>
          <w:szCs w:val="20"/>
        </w:rPr>
        <w:t xml:space="preserve">w terminie </w:t>
      </w:r>
      <w:r w:rsidR="00927EC3" w:rsidRPr="00D32820">
        <w:rPr>
          <w:b/>
          <w:sz w:val="20"/>
          <w:szCs w:val="20"/>
        </w:rPr>
        <w:t xml:space="preserve">3 dni </w:t>
      </w:r>
      <w:r w:rsidR="004F49DD" w:rsidRPr="00D32820">
        <w:rPr>
          <w:rFonts w:eastAsia="Calibri"/>
          <w:b/>
          <w:sz w:val="20"/>
          <w:szCs w:val="20"/>
          <w:lang w:eastAsia="en-US"/>
        </w:rPr>
        <w:t xml:space="preserve">od opublikowania na stronie internetowej informacji, </w:t>
      </w:r>
      <w:r w:rsidRPr="00D32820">
        <w:rPr>
          <w:b/>
          <w:sz w:val="20"/>
          <w:szCs w:val="20"/>
          <w:lang w:eastAsia="pl-PL"/>
        </w:rPr>
        <w:t>o</w:t>
      </w:r>
      <w:r w:rsidR="000F3A6A" w:rsidRPr="00D32820">
        <w:rPr>
          <w:b/>
          <w:sz w:val="20"/>
          <w:szCs w:val="20"/>
          <w:lang w:eastAsia="pl-PL"/>
        </w:rPr>
        <w:t xml:space="preserve"> której mowa w rozdz. XIII pkt 6</w:t>
      </w:r>
      <w:r w:rsidRPr="00D32820">
        <w:rPr>
          <w:b/>
          <w:sz w:val="20"/>
          <w:szCs w:val="20"/>
          <w:lang w:eastAsia="pl-PL"/>
        </w:rPr>
        <w:t xml:space="preserve"> SIWZ</w:t>
      </w:r>
      <w:r w:rsidR="004F49DD" w:rsidRPr="00D32820">
        <w:rPr>
          <w:rFonts w:eastAsia="Calibri"/>
          <w:b/>
          <w:sz w:val="20"/>
          <w:szCs w:val="20"/>
          <w:lang w:eastAsia="en-US"/>
        </w:rPr>
        <w:t>, bez wezwania Zamawiającego</w:t>
      </w:r>
      <w:r w:rsidRPr="00D32820">
        <w:rPr>
          <w:rFonts w:eastAsia="Calibri"/>
          <w:b/>
          <w:sz w:val="20"/>
          <w:szCs w:val="20"/>
          <w:lang w:eastAsia="en-US"/>
        </w:rPr>
        <w:t>)</w:t>
      </w:r>
    </w:p>
    <w:p w:rsidR="00927EC3" w:rsidRPr="00D32820" w:rsidRDefault="00927EC3" w:rsidP="003D5A7B">
      <w:pPr>
        <w:tabs>
          <w:tab w:val="left" w:pos="360"/>
        </w:tabs>
        <w:spacing w:line="276" w:lineRule="auto"/>
        <w:ind w:left="360" w:hanging="360"/>
        <w:jc w:val="right"/>
        <w:rPr>
          <w:b/>
          <w:sz w:val="20"/>
          <w:szCs w:val="20"/>
          <w:u w:val="single"/>
        </w:rPr>
      </w:pPr>
    </w:p>
    <w:p w:rsidR="00DB4559" w:rsidRPr="00D32820" w:rsidRDefault="00DB4559" w:rsidP="00497B5C">
      <w:pPr>
        <w:tabs>
          <w:tab w:val="left" w:pos="567"/>
          <w:tab w:val="left" w:pos="851"/>
        </w:tabs>
        <w:spacing w:line="276" w:lineRule="auto"/>
        <w:ind w:left="142" w:hanging="142"/>
        <w:jc w:val="both"/>
        <w:rPr>
          <w:sz w:val="20"/>
          <w:szCs w:val="20"/>
        </w:rPr>
      </w:pPr>
      <w:r w:rsidRPr="00D32820">
        <w:rPr>
          <w:sz w:val="20"/>
          <w:szCs w:val="20"/>
        </w:rPr>
        <w:t>Nazwa Wykonawcy                ..................................................</w:t>
      </w:r>
    </w:p>
    <w:p w:rsidR="00DB4559" w:rsidRPr="00D32820" w:rsidRDefault="00DB4559" w:rsidP="003D5A7B">
      <w:pPr>
        <w:tabs>
          <w:tab w:val="left" w:pos="567"/>
          <w:tab w:val="left" w:pos="851"/>
        </w:tabs>
        <w:spacing w:line="276" w:lineRule="auto"/>
        <w:jc w:val="both"/>
        <w:rPr>
          <w:sz w:val="20"/>
          <w:szCs w:val="20"/>
        </w:rPr>
      </w:pPr>
      <w:r w:rsidRPr="00D32820">
        <w:rPr>
          <w:sz w:val="20"/>
          <w:szCs w:val="20"/>
        </w:rPr>
        <w:t xml:space="preserve">Adres Wykonawcy                 .................................................... </w:t>
      </w:r>
    </w:p>
    <w:p w:rsidR="00023486" w:rsidRPr="00D32820" w:rsidRDefault="00023486" w:rsidP="00023486">
      <w:pPr>
        <w:autoSpaceDE w:val="0"/>
        <w:autoSpaceDN w:val="0"/>
        <w:adjustRightInd w:val="0"/>
        <w:spacing w:line="276" w:lineRule="auto"/>
        <w:jc w:val="both"/>
        <w:rPr>
          <w:i/>
          <w:sz w:val="20"/>
          <w:szCs w:val="20"/>
          <w:lang w:eastAsia="pl-PL"/>
        </w:rPr>
      </w:pPr>
    </w:p>
    <w:p w:rsidR="00DB4559" w:rsidRPr="00D32820" w:rsidRDefault="00DB4559" w:rsidP="003D5A7B">
      <w:pPr>
        <w:spacing w:line="276" w:lineRule="auto"/>
        <w:jc w:val="both"/>
        <w:rPr>
          <w:sz w:val="20"/>
          <w:szCs w:val="20"/>
        </w:rPr>
      </w:pPr>
    </w:p>
    <w:p w:rsidR="006C4116" w:rsidRPr="00D32820" w:rsidRDefault="0039297A" w:rsidP="00413B9B">
      <w:pPr>
        <w:suppressAutoHyphens w:val="0"/>
        <w:autoSpaceDE w:val="0"/>
        <w:autoSpaceDN w:val="0"/>
        <w:adjustRightInd w:val="0"/>
        <w:spacing w:line="276" w:lineRule="auto"/>
        <w:jc w:val="center"/>
        <w:rPr>
          <w:b/>
          <w:sz w:val="20"/>
          <w:szCs w:val="20"/>
          <w:lang w:eastAsia="pl-PL"/>
        </w:rPr>
      </w:pPr>
      <w:r w:rsidRPr="00D32820">
        <w:rPr>
          <w:b/>
          <w:sz w:val="20"/>
          <w:szCs w:val="20"/>
          <w:lang w:eastAsia="pl-PL"/>
        </w:rPr>
        <w:t>O</w:t>
      </w:r>
      <w:r w:rsidR="006C4116" w:rsidRPr="00D32820">
        <w:rPr>
          <w:b/>
          <w:sz w:val="20"/>
          <w:szCs w:val="20"/>
          <w:lang w:eastAsia="pl-PL"/>
        </w:rPr>
        <w:t>świadczenie o przynależności lub</w:t>
      </w:r>
    </w:p>
    <w:p w:rsidR="006C4116" w:rsidRPr="00D32820" w:rsidRDefault="006C4116" w:rsidP="00413B9B">
      <w:pPr>
        <w:suppressAutoHyphens w:val="0"/>
        <w:autoSpaceDE w:val="0"/>
        <w:autoSpaceDN w:val="0"/>
        <w:adjustRightInd w:val="0"/>
        <w:spacing w:line="276" w:lineRule="auto"/>
        <w:jc w:val="center"/>
        <w:rPr>
          <w:b/>
          <w:sz w:val="20"/>
          <w:szCs w:val="20"/>
          <w:lang w:eastAsia="pl-PL"/>
        </w:rPr>
      </w:pPr>
      <w:r w:rsidRPr="00D32820">
        <w:rPr>
          <w:b/>
          <w:sz w:val="20"/>
          <w:szCs w:val="20"/>
          <w:lang w:eastAsia="pl-PL"/>
        </w:rPr>
        <w:t xml:space="preserve">braku przynależności do tej samej grupy kapitałowej, o której mowa </w:t>
      </w:r>
    </w:p>
    <w:p w:rsidR="00F11794" w:rsidRPr="00D32820" w:rsidRDefault="00BB1F11" w:rsidP="00413B9B">
      <w:pPr>
        <w:suppressAutoHyphens w:val="0"/>
        <w:autoSpaceDE w:val="0"/>
        <w:autoSpaceDN w:val="0"/>
        <w:adjustRightInd w:val="0"/>
        <w:spacing w:line="276" w:lineRule="auto"/>
        <w:jc w:val="center"/>
        <w:rPr>
          <w:b/>
          <w:sz w:val="20"/>
          <w:szCs w:val="20"/>
          <w:lang w:eastAsia="pl-PL"/>
        </w:rPr>
      </w:pPr>
      <w:r w:rsidRPr="00D32820">
        <w:rPr>
          <w:b/>
          <w:sz w:val="20"/>
          <w:szCs w:val="20"/>
          <w:lang w:eastAsia="pl-PL"/>
        </w:rPr>
        <w:t>w art. 24 ust. 1 pkt 23</w:t>
      </w:r>
      <w:r w:rsidR="00AF3C25" w:rsidRPr="00D32820">
        <w:rPr>
          <w:b/>
          <w:sz w:val="20"/>
          <w:szCs w:val="20"/>
          <w:lang w:eastAsia="pl-PL"/>
        </w:rPr>
        <w:t xml:space="preserve"> ustawy </w:t>
      </w:r>
      <w:proofErr w:type="spellStart"/>
      <w:r w:rsidR="00AF3C25" w:rsidRPr="00D32820">
        <w:rPr>
          <w:b/>
          <w:sz w:val="20"/>
          <w:szCs w:val="20"/>
          <w:lang w:eastAsia="pl-PL"/>
        </w:rPr>
        <w:t>Pzp</w:t>
      </w:r>
      <w:proofErr w:type="spellEnd"/>
    </w:p>
    <w:p w:rsidR="00B81EC9" w:rsidRPr="00D32820" w:rsidRDefault="00B81EC9" w:rsidP="00413B9B">
      <w:pPr>
        <w:spacing w:line="276" w:lineRule="auto"/>
        <w:jc w:val="center"/>
        <w:rPr>
          <w:b/>
          <w:sz w:val="20"/>
          <w:szCs w:val="20"/>
        </w:rPr>
      </w:pPr>
      <w:r w:rsidRPr="00D32820">
        <w:rPr>
          <w:b/>
          <w:sz w:val="20"/>
          <w:szCs w:val="20"/>
        </w:rPr>
        <w:t>w postępowaniu prowadzonym w trybie przetargu n</w:t>
      </w:r>
      <w:r w:rsidR="00471C56" w:rsidRPr="00D32820">
        <w:rPr>
          <w:b/>
          <w:sz w:val="20"/>
          <w:szCs w:val="20"/>
        </w:rPr>
        <w:t xml:space="preserve">ieograniczonego </w:t>
      </w:r>
    </w:p>
    <w:p w:rsidR="00AB0813" w:rsidRPr="00D32820" w:rsidRDefault="00AB0813" w:rsidP="00AB0813">
      <w:pPr>
        <w:spacing w:line="276" w:lineRule="auto"/>
        <w:jc w:val="center"/>
        <w:rPr>
          <w:b/>
          <w:sz w:val="18"/>
          <w:szCs w:val="18"/>
        </w:rPr>
      </w:pPr>
      <w:r w:rsidRPr="00D32820">
        <w:rPr>
          <w:b/>
          <w:bCs/>
          <w:iCs/>
          <w:sz w:val="18"/>
          <w:szCs w:val="18"/>
        </w:rPr>
        <w:t xml:space="preserve">Wykonanie prac remontowych </w:t>
      </w:r>
      <w:r w:rsidRPr="00D32820">
        <w:rPr>
          <w:b/>
          <w:sz w:val="18"/>
          <w:szCs w:val="18"/>
        </w:rPr>
        <w:t>budynku mieszkalnego wielorodzinnego i przebudowa kotłowni gazowej na węzeł cieplny oraz montaż instalacji wentylacji mechanicznej zlokalizowanego przy ul. Pleszewskiej 2-8 we Wrocławiu</w:t>
      </w:r>
    </w:p>
    <w:p w:rsidR="00AB0813" w:rsidRPr="00D32820" w:rsidRDefault="00AB0813" w:rsidP="00AB0813">
      <w:pPr>
        <w:spacing w:line="276" w:lineRule="auto"/>
        <w:jc w:val="center"/>
        <w:rPr>
          <w:b/>
          <w:sz w:val="18"/>
          <w:szCs w:val="18"/>
        </w:rPr>
      </w:pPr>
      <w:r w:rsidRPr="00D32820">
        <w:rPr>
          <w:b/>
          <w:sz w:val="18"/>
          <w:szCs w:val="18"/>
        </w:rPr>
        <w:t xml:space="preserve">znak postępowania: </w:t>
      </w:r>
      <w:r w:rsidRPr="00D32820">
        <w:rPr>
          <w:b/>
          <w:bCs/>
          <w:sz w:val="18"/>
          <w:szCs w:val="18"/>
        </w:rPr>
        <w:t>WM/SZP/PN/28/2019/G</w:t>
      </w:r>
    </w:p>
    <w:p w:rsidR="00B81EC9" w:rsidRPr="00D32820" w:rsidRDefault="00B81EC9" w:rsidP="00413B9B">
      <w:pPr>
        <w:pStyle w:val="Default"/>
        <w:spacing w:after="100" w:afterAutospacing="1" w:line="276" w:lineRule="auto"/>
        <w:jc w:val="both"/>
        <w:rPr>
          <w:color w:val="auto"/>
          <w:sz w:val="20"/>
          <w:szCs w:val="20"/>
        </w:rPr>
      </w:pPr>
    </w:p>
    <w:p w:rsidR="00B54AC3" w:rsidRPr="00D32820" w:rsidRDefault="00B54AC3" w:rsidP="003D5A7B">
      <w:pPr>
        <w:suppressAutoHyphens w:val="0"/>
        <w:autoSpaceDE w:val="0"/>
        <w:autoSpaceDN w:val="0"/>
        <w:adjustRightInd w:val="0"/>
        <w:spacing w:line="276" w:lineRule="auto"/>
        <w:rPr>
          <w:b/>
          <w:sz w:val="20"/>
          <w:szCs w:val="20"/>
        </w:rPr>
      </w:pPr>
    </w:p>
    <w:p w:rsidR="00AF3C25" w:rsidRPr="00D32820" w:rsidRDefault="00B54AC3" w:rsidP="003D5A7B">
      <w:pPr>
        <w:suppressAutoHyphens w:val="0"/>
        <w:autoSpaceDE w:val="0"/>
        <w:autoSpaceDN w:val="0"/>
        <w:adjustRightInd w:val="0"/>
        <w:spacing w:line="276" w:lineRule="auto"/>
        <w:rPr>
          <w:b/>
          <w:sz w:val="20"/>
          <w:szCs w:val="20"/>
          <w:lang w:eastAsia="pl-PL"/>
        </w:rPr>
      </w:pPr>
      <w:r w:rsidRPr="00D32820">
        <w:rPr>
          <w:b/>
          <w:sz w:val="20"/>
          <w:szCs w:val="20"/>
        </w:rPr>
        <w:t xml:space="preserve">1. Oświadczam, że </w:t>
      </w:r>
      <w:r w:rsidRPr="00D32820">
        <w:rPr>
          <w:b/>
          <w:sz w:val="20"/>
          <w:szCs w:val="20"/>
          <w:u w:val="single"/>
        </w:rPr>
        <w:t>nie należę</w:t>
      </w:r>
      <w:r w:rsidRPr="00D32820">
        <w:rPr>
          <w:b/>
          <w:sz w:val="20"/>
          <w:szCs w:val="20"/>
        </w:rPr>
        <w:t xml:space="preserve"> do</w:t>
      </w:r>
      <w:r w:rsidR="00493752" w:rsidRPr="00D32820">
        <w:rPr>
          <w:b/>
          <w:sz w:val="20"/>
          <w:szCs w:val="20"/>
        </w:rPr>
        <w:t xml:space="preserve"> tej samej</w:t>
      </w:r>
      <w:r w:rsidRPr="00D32820">
        <w:rPr>
          <w:b/>
          <w:sz w:val="20"/>
          <w:szCs w:val="20"/>
        </w:rPr>
        <w:t xml:space="preserve"> grupy kapitałowej</w:t>
      </w:r>
      <w:r w:rsidR="00AF3C25" w:rsidRPr="00D32820">
        <w:rPr>
          <w:b/>
          <w:sz w:val="20"/>
          <w:szCs w:val="20"/>
          <w:lang w:eastAsia="pl-PL"/>
        </w:rPr>
        <w:t xml:space="preserve"> </w:t>
      </w:r>
      <w:r w:rsidR="00522571" w:rsidRPr="00D32820">
        <w:rPr>
          <w:b/>
          <w:sz w:val="20"/>
          <w:szCs w:val="20"/>
          <w:lang w:eastAsia="pl-PL"/>
        </w:rPr>
        <w:t>z żadnym z Wykonawców, którzy złożyli ofertę w niniejszym postępowaniu</w:t>
      </w:r>
      <w:r w:rsidR="00AF3C25" w:rsidRPr="00D32820">
        <w:rPr>
          <w:b/>
          <w:sz w:val="20"/>
          <w:szCs w:val="20"/>
          <w:lang w:eastAsia="pl-PL"/>
        </w:rPr>
        <w:t xml:space="preserve"> *</w:t>
      </w:r>
    </w:p>
    <w:p w:rsidR="00B54AC3" w:rsidRPr="00D32820" w:rsidRDefault="00B54AC3" w:rsidP="003D5A7B">
      <w:pPr>
        <w:suppressAutoHyphens w:val="0"/>
        <w:autoSpaceDE w:val="0"/>
        <w:autoSpaceDN w:val="0"/>
        <w:adjustRightInd w:val="0"/>
        <w:spacing w:line="276" w:lineRule="auto"/>
        <w:rPr>
          <w:b/>
        </w:rPr>
      </w:pPr>
    </w:p>
    <w:p w:rsidR="00F11794" w:rsidRPr="00D32820" w:rsidRDefault="00F11794" w:rsidP="003D5A7B">
      <w:pPr>
        <w:pStyle w:val="Nagwek"/>
        <w:pBdr>
          <w:bottom w:val="single" w:sz="4" w:space="1" w:color="auto"/>
        </w:pBdr>
        <w:tabs>
          <w:tab w:val="clear" w:pos="4536"/>
          <w:tab w:val="left" w:pos="0"/>
        </w:tabs>
        <w:spacing w:line="276" w:lineRule="auto"/>
        <w:jc w:val="both"/>
      </w:pPr>
    </w:p>
    <w:p w:rsidR="00F11794" w:rsidRPr="00D32820" w:rsidRDefault="00F11794" w:rsidP="003D5A7B">
      <w:pPr>
        <w:pBdr>
          <w:bottom w:val="single" w:sz="4" w:space="1" w:color="auto"/>
        </w:pBdr>
        <w:spacing w:line="276" w:lineRule="auto"/>
      </w:pPr>
    </w:p>
    <w:p w:rsidR="00F11794" w:rsidRPr="00D32820" w:rsidRDefault="00F11794" w:rsidP="003D5A7B">
      <w:pPr>
        <w:pStyle w:val="Nagwek"/>
        <w:pBdr>
          <w:bottom w:val="single" w:sz="4" w:space="1" w:color="auto"/>
        </w:pBdr>
        <w:tabs>
          <w:tab w:val="clear" w:pos="4536"/>
          <w:tab w:val="clear" w:pos="9072"/>
        </w:tabs>
        <w:spacing w:line="276" w:lineRule="auto"/>
        <w:jc w:val="right"/>
        <w:rPr>
          <w:sz w:val="16"/>
          <w:szCs w:val="16"/>
        </w:rPr>
      </w:pPr>
      <w:r w:rsidRPr="00D32820">
        <w:rPr>
          <w:sz w:val="16"/>
          <w:szCs w:val="16"/>
        </w:rPr>
        <w:t xml:space="preserve">………................................... </w:t>
      </w:r>
      <w:r w:rsidRPr="00D32820">
        <w:rPr>
          <w:sz w:val="20"/>
          <w:szCs w:val="20"/>
        </w:rPr>
        <w:t>dn</w:t>
      </w:r>
      <w:r w:rsidRPr="00D32820">
        <w:rPr>
          <w:sz w:val="16"/>
          <w:szCs w:val="16"/>
        </w:rPr>
        <w:t>. ..................                                                                    ………………..............................................................</w:t>
      </w:r>
    </w:p>
    <w:p w:rsidR="00F11794" w:rsidRPr="00D32820" w:rsidRDefault="00F11794" w:rsidP="003D5A7B">
      <w:pPr>
        <w:pStyle w:val="Nagwek"/>
        <w:pBdr>
          <w:bottom w:val="single" w:sz="4" w:space="1" w:color="auto"/>
        </w:pBdr>
        <w:tabs>
          <w:tab w:val="clear" w:pos="4536"/>
          <w:tab w:val="clear" w:pos="9072"/>
        </w:tabs>
        <w:spacing w:line="276" w:lineRule="auto"/>
        <w:jc w:val="center"/>
        <w:rPr>
          <w:sz w:val="16"/>
          <w:szCs w:val="16"/>
        </w:rPr>
      </w:pPr>
      <w:r w:rsidRPr="00D32820">
        <w:rPr>
          <w:sz w:val="16"/>
          <w:szCs w:val="16"/>
        </w:rPr>
        <w:t xml:space="preserve">miejscowość                                                                                              </w:t>
      </w:r>
      <w:r w:rsidRPr="00D32820">
        <w:rPr>
          <w:sz w:val="16"/>
          <w:szCs w:val="16"/>
        </w:rPr>
        <w:tab/>
        <w:t xml:space="preserve">   podpis czytelny lub nieczytelny z pieczątką</w:t>
      </w:r>
    </w:p>
    <w:p w:rsidR="00F11794" w:rsidRPr="00D32820" w:rsidRDefault="00F11794" w:rsidP="003D5A7B">
      <w:pPr>
        <w:pStyle w:val="Nagwek"/>
        <w:pBdr>
          <w:bottom w:val="single" w:sz="4" w:space="1" w:color="auto"/>
        </w:pBdr>
        <w:tabs>
          <w:tab w:val="clear" w:pos="4536"/>
          <w:tab w:val="left" w:pos="0"/>
        </w:tabs>
        <w:spacing w:line="276" w:lineRule="auto"/>
        <w:jc w:val="both"/>
        <w:rPr>
          <w:sz w:val="16"/>
          <w:szCs w:val="16"/>
        </w:rPr>
      </w:pPr>
      <w:r w:rsidRPr="00D32820">
        <w:rPr>
          <w:sz w:val="16"/>
          <w:szCs w:val="16"/>
        </w:rPr>
        <w:tab/>
        <w:t>imienną osoby uprawnionej do składania oświadczeń woli</w:t>
      </w:r>
    </w:p>
    <w:p w:rsidR="00F11794" w:rsidRPr="00D32820" w:rsidRDefault="00F11794" w:rsidP="003D5A7B">
      <w:pPr>
        <w:pStyle w:val="Nagwek"/>
        <w:pBdr>
          <w:bottom w:val="single" w:sz="4" w:space="1" w:color="auto"/>
        </w:pBdr>
        <w:tabs>
          <w:tab w:val="clear" w:pos="4536"/>
          <w:tab w:val="left" w:pos="0"/>
        </w:tabs>
        <w:spacing w:line="276" w:lineRule="auto"/>
        <w:jc w:val="both"/>
        <w:rPr>
          <w:sz w:val="16"/>
          <w:szCs w:val="16"/>
        </w:rPr>
      </w:pPr>
    </w:p>
    <w:p w:rsidR="00F11794" w:rsidRPr="00D32820" w:rsidRDefault="00F11794" w:rsidP="003D5A7B">
      <w:pPr>
        <w:widowControl w:val="0"/>
        <w:suppressAutoHyphens w:val="0"/>
        <w:adjustRightInd w:val="0"/>
        <w:spacing w:line="276" w:lineRule="auto"/>
        <w:jc w:val="both"/>
        <w:textAlignment w:val="baseline"/>
        <w:rPr>
          <w:b/>
          <w:sz w:val="20"/>
          <w:szCs w:val="20"/>
        </w:rPr>
      </w:pPr>
    </w:p>
    <w:p w:rsidR="00AF3C25" w:rsidRPr="00D32820" w:rsidRDefault="00F11794" w:rsidP="003D5A7B">
      <w:pPr>
        <w:suppressAutoHyphens w:val="0"/>
        <w:autoSpaceDE w:val="0"/>
        <w:autoSpaceDN w:val="0"/>
        <w:adjustRightInd w:val="0"/>
        <w:spacing w:line="276" w:lineRule="auto"/>
        <w:rPr>
          <w:b/>
          <w:sz w:val="20"/>
          <w:szCs w:val="20"/>
          <w:lang w:eastAsia="pl-PL"/>
        </w:rPr>
      </w:pPr>
      <w:r w:rsidRPr="00D32820">
        <w:rPr>
          <w:b/>
          <w:sz w:val="20"/>
          <w:szCs w:val="20"/>
        </w:rPr>
        <w:t xml:space="preserve">2. </w:t>
      </w:r>
      <w:r w:rsidR="00AF3C25" w:rsidRPr="00D32820">
        <w:rPr>
          <w:b/>
          <w:sz w:val="20"/>
          <w:szCs w:val="20"/>
        </w:rPr>
        <w:t xml:space="preserve">Oświadczam, że </w:t>
      </w:r>
      <w:r w:rsidR="00AF3C25" w:rsidRPr="00D32820">
        <w:rPr>
          <w:b/>
          <w:sz w:val="20"/>
          <w:szCs w:val="20"/>
          <w:u w:val="single"/>
        </w:rPr>
        <w:t>należę</w:t>
      </w:r>
      <w:r w:rsidR="00AF3C25" w:rsidRPr="00D32820">
        <w:rPr>
          <w:b/>
          <w:sz w:val="20"/>
          <w:szCs w:val="20"/>
        </w:rPr>
        <w:t xml:space="preserve"> do </w:t>
      </w:r>
      <w:r w:rsidR="00493752" w:rsidRPr="00D32820">
        <w:rPr>
          <w:b/>
          <w:sz w:val="20"/>
          <w:szCs w:val="20"/>
        </w:rPr>
        <w:t xml:space="preserve">tej samej </w:t>
      </w:r>
      <w:r w:rsidR="00AF3C25" w:rsidRPr="00D32820">
        <w:rPr>
          <w:b/>
          <w:sz w:val="20"/>
          <w:szCs w:val="20"/>
        </w:rPr>
        <w:t>grupy kapitałowej</w:t>
      </w:r>
      <w:r w:rsidR="00555F0F" w:rsidRPr="00D32820">
        <w:rPr>
          <w:b/>
          <w:sz w:val="20"/>
          <w:szCs w:val="20"/>
          <w:lang w:eastAsia="pl-PL"/>
        </w:rPr>
        <w:t>, z następującymi Wykonawcami, którzy złożyli ofertę w niniejszym postępowaniu:  …………… *</w:t>
      </w:r>
    </w:p>
    <w:p w:rsidR="00F11794" w:rsidRPr="00D32820" w:rsidRDefault="00F11794" w:rsidP="003D5A7B">
      <w:pPr>
        <w:widowControl w:val="0"/>
        <w:suppressAutoHyphens w:val="0"/>
        <w:adjustRightInd w:val="0"/>
        <w:spacing w:line="276" w:lineRule="auto"/>
        <w:jc w:val="both"/>
        <w:textAlignment w:val="baseline"/>
        <w:rPr>
          <w:sz w:val="20"/>
          <w:szCs w:val="20"/>
        </w:rPr>
      </w:pPr>
    </w:p>
    <w:p w:rsidR="00DD1EF9" w:rsidRPr="00D32820" w:rsidRDefault="00DD1EF9" w:rsidP="003D5A7B">
      <w:pPr>
        <w:suppressAutoHyphens w:val="0"/>
        <w:autoSpaceDE w:val="0"/>
        <w:autoSpaceDN w:val="0"/>
        <w:adjustRightInd w:val="0"/>
        <w:spacing w:line="276" w:lineRule="auto"/>
        <w:rPr>
          <w:i/>
          <w:sz w:val="20"/>
          <w:szCs w:val="20"/>
          <w:lang w:eastAsia="pl-PL"/>
        </w:rPr>
      </w:pPr>
    </w:p>
    <w:p w:rsidR="009E410E" w:rsidRPr="00D32820" w:rsidRDefault="009E410E" w:rsidP="003D5A7B">
      <w:pPr>
        <w:suppressAutoHyphens w:val="0"/>
        <w:autoSpaceDE w:val="0"/>
        <w:autoSpaceDN w:val="0"/>
        <w:adjustRightInd w:val="0"/>
        <w:spacing w:line="276" w:lineRule="auto"/>
        <w:rPr>
          <w:i/>
          <w:sz w:val="20"/>
          <w:szCs w:val="20"/>
          <w:lang w:eastAsia="pl-PL"/>
        </w:rPr>
      </w:pPr>
    </w:p>
    <w:p w:rsidR="00195E8C" w:rsidRPr="00D32820" w:rsidRDefault="00195E8C" w:rsidP="00195E8C">
      <w:pPr>
        <w:spacing w:line="276" w:lineRule="auto"/>
      </w:pPr>
    </w:p>
    <w:p w:rsidR="00195E8C" w:rsidRPr="00D32820" w:rsidRDefault="00195E8C" w:rsidP="00195E8C">
      <w:pPr>
        <w:pStyle w:val="Nagwek"/>
        <w:tabs>
          <w:tab w:val="clear" w:pos="4536"/>
          <w:tab w:val="clear" w:pos="9072"/>
        </w:tabs>
        <w:spacing w:line="276" w:lineRule="auto"/>
        <w:jc w:val="right"/>
        <w:rPr>
          <w:sz w:val="16"/>
          <w:szCs w:val="16"/>
        </w:rPr>
      </w:pPr>
      <w:r w:rsidRPr="00D32820">
        <w:rPr>
          <w:sz w:val="16"/>
          <w:szCs w:val="16"/>
        </w:rPr>
        <w:t xml:space="preserve">………................................... </w:t>
      </w:r>
      <w:r w:rsidRPr="00D32820">
        <w:rPr>
          <w:sz w:val="20"/>
          <w:szCs w:val="20"/>
        </w:rPr>
        <w:t>dn.</w:t>
      </w:r>
      <w:r w:rsidRPr="00D32820">
        <w:rPr>
          <w:sz w:val="16"/>
          <w:szCs w:val="16"/>
        </w:rPr>
        <w:t xml:space="preserve"> ..................                                                                    ………………..............................................................</w:t>
      </w:r>
    </w:p>
    <w:p w:rsidR="00195E8C" w:rsidRPr="00D32820" w:rsidRDefault="00195E8C" w:rsidP="00195E8C">
      <w:pPr>
        <w:pStyle w:val="Nagwek"/>
        <w:tabs>
          <w:tab w:val="clear" w:pos="4536"/>
          <w:tab w:val="clear" w:pos="9072"/>
        </w:tabs>
        <w:spacing w:line="276" w:lineRule="auto"/>
        <w:jc w:val="center"/>
        <w:rPr>
          <w:sz w:val="16"/>
          <w:szCs w:val="16"/>
        </w:rPr>
      </w:pPr>
      <w:r w:rsidRPr="00D32820">
        <w:rPr>
          <w:sz w:val="16"/>
          <w:szCs w:val="16"/>
        </w:rPr>
        <w:t xml:space="preserve">miejscowość                                                                                              </w:t>
      </w:r>
      <w:r w:rsidRPr="00D32820">
        <w:rPr>
          <w:sz w:val="16"/>
          <w:szCs w:val="16"/>
        </w:rPr>
        <w:tab/>
        <w:t xml:space="preserve">   podpis czytelny lub nieczytelny z pieczątką</w:t>
      </w:r>
    </w:p>
    <w:p w:rsidR="00195E8C" w:rsidRPr="00D32820" w:rsidRDefault="00195E8C" w:rsidP="00195E8C">
      <w:pPr>
        <w:pStyle w:val="Nagwek"/>
        <w:tabs>
          <w:tab w:val="clear" w:pos="4536"/>
          <w:tab w:val="left" w:pos="0"/>
        </w:tabs>
        <w:spacing w:line="276" w:lineRule="auto"/>
        <w:jc w:val="both"/>
        <w:rPr>
          <w:sz w:val="16"/>
          <w:szCs w:val="16"/>
        </w:rPr>
      </w:pPr>
      <w:r w:rsidRPr="00D32820">
        <w:rPr>
          <w:sz w:val="16"/>
          <w:szCs w:val="16"/>
        </w:rPr>
        <w:tab/>
        <w:t>imienną osoby uprawnionej do składania oświadczeń woli</w:t>
      </w:r>
    </w:p>
    <w:p w:rsidR="00195E8C" w:rsidRPr="00D32820" w:rsidRDefault="00195E8C" w:rsidP="003D5A7B">
      <w:pPr>
        <w:suppressAutoHyphens w:val="0"/>
        <w:autoSpaceDE w:val="0"/>
        <w:autoSpaceDN w:val="0"/>
        <w:adjustRightInd w:val="0"/>
        <w:spacing w:line="276" w:lineRule="auto"/>
        <w:rPr>
          <w:i/>
          <w:sz w:val="18"/>
          <w:szCs w:val="18"/>
          <w:lang w:eastAsia="pl-PL"/>
        </w:rPr>
      </w:pPr>
    </w:p>
    <w:p w:rsidR="004A66AB" w:rsidRPr="00D32820" w:rsidRDefault="004A66AB" w:rsidP="00F43F65">
      <w:pPr>
        <w:pStyle w:val="Tekstpodstawowy"/>
        <w:spacing w:line="276" w:lineRule="auto"/>
        <w:rPr>
          <w:bCs w:val="0"/>
          <w:sz w:val="20"/>
          <w:szCs w:val="20"/>
        </w:rPr>
      </w:pPr>
    </w:p>
    <w:p w:rsidR="00BF7E83" w:rsidRPr="00D32820" w:rsidRDefault="00BF7E83" w:rsidP="00F43F65">
      <w:pPr>
        <w:pStyle w:val="Tekstpodstawowy"/>
        <w:spacing w:line="276" w:lineRule="auto"/>
        <w:rPr>
          <w:bCs w:val="0"/>
          <w:sz w:val="20"/>
          <w:szCs w:val="20"/>
        </w:rPr>
      </w:pPr>
    </w:p>
    <w:p w:rsidR="00BF7E83" w:rsidRPr="00D32820" w:rsidRDefault="00BF7E83" w:rsidP="00F43F65">
      <w:pPr>
        <w:pStyle w:val="Tekstpodstawowy"/>
        <w:spacing w:line="276" w:lineRule="auto"/>
        <w:rPr>
          <w:bCs w:val="0"/>
          <w:sz w:val="20"/>
          <w:szCs w:val="20"/>
        </w:rPr>
      </w:pPr>
    </w:p>
    <w:p w:rsidR="00F43F65" w:rsidRPr="00D32820" w:rsidRDefault="00F43F65" w:rsidP="00F43F65">
      <w:pPr>
        <w:pStyle w:val="Tekstpodstawowy"/>
        <w:spacing w:line="276" w:lineRule="auto"/>
        <w:rPr>
          <w:bCs w:val="0"/>
          <w:sz w:val="20"/>
          <w:szCs w:val="20"/>
        </w:rPr>
      </w:pPr>
      <w:r w:rsidRPr="00D32820">
        <w:rPr>
          <w:bCs w:val="0"/>
          <w:sz w:val="20"/>
          <w:szCs w:val="20"/>
        </w:rPr>
        <w:t xml:space="preserve">* należy wypełnić pkt 1 lub pkt  2 </w:t>
      </w:r>
    </w:p>
    <w:p w:rsidR="00F43F65" w:rsidRPr="00D32820" w:rsidRDefault="00F43F65" w:rsidP="003D5A7B">
      <w:pPr>
        <w:suppressAutoHyphens w:val="0"/>
        <w:autoSpaceDE w:val="0"/>
        <w:autoSpaceDN w:val="0"/>
        <w:adjustRightInd w:val="0"/>
        <w:spacing w:line="276" w:lineRule="auto"/>
        <w:rPr>
          <w:i/>
          <w:sz w:val="18"/>
          <w:szCs w:val="18"/>
          <w:lang w:eastAsia="pl-PL"/>
        </w:rPr>
      </w:pPr>
    </w:p>
    <w:p w:rsidR="00195E8C" w:rsidRPr="00D32820" w:rsidRDefault="00195E8C" w:rsidP="003D5A7B">
      <w:pPr>
        <w:suppressAutoHyphens w:val="0"/>
        <w:autoSpaceDE w:val="0"/>
        <w:autoSpaceDN w:val="0"/>
        <w:adjustRightInd w:val="0"/>
        <w:spacing w:line="276" w:lineRule="auto"/>
        <w:rPr>
          <w:i/>
          <w:sz w:val="16"/>
          <w:szCs w:val="16"/>
          <w:lang w:eastAsia="pl-PL"/>
        </w:rPr>
      </w:pPr>
      <w:r w:rsidRPr="00D32820">
        <w:rPr>
          <w:i/>
          <w:sz w:val="16"/>
          <w:szCs w:val="16"/>
          <w:lang w:eastAsia="pl-PL"/>
        </w:rPr>
        <w:t>Uwaga:</w:t>
      </w:r>
    </w:p>
    <w:p w:rsidR="00AF3C25" w:rsidRPr="00D32820" w:rsidRDefault="00AF3C25" w:rsidP="003D5A7B">
      <w:pPr>
        <w:suppressAutoHyphens w:val="0"/>
        <w:autoSpaceDE w:val="0"/>
        <w:autoSpaceDN w:val="0"/>
        <w:adjustRightInd w:val="0"/>
        <w:spacing w:line="276" w:lineRule="auto"/>
        <w:jc w:val="both"/>
        <w:rPr>
          <w:bCs/>
          <w:i/>
          <w:sz w:val="16"/>
          <w:szCs w:val="16"/>
          <w:lang w:eastAsia="pl-PL"/>
        </w:rPr>
      </w:pPr>
      <w:r w:rsidRPr="00D32820">
        <w:rPr>
          <w:i/>
          <w:sz w:val="16"/>
          <w:szCs w:val="16"/>
          <w:lang w:eastAsia="pl-PL"/>
        </w:rPr>
        <w:t xml:space="preserve">Zamawiający wyklucza 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w:t>
      </w:r>
      <w:r w:rsidRPr="00D32820">
        <w:rPr>
          <w:bCs/>
          <w:i/>
          <w:sz w:val="16"/>
          <w:szCs w:val="16"/>
          <w:lang w:eastAsia="pl-PL"/>
        </w:rPr>
        <w:t>zakłócenia</w:t>
      </w:r>
      <w:r w:rsidR="0099458E" w:rsidRPr="00D32820">
        <w:rPr>
          <w:bCs/>
          <w:i/>
          <w:sz w:val="16"/>
          <w:szCs w:val="16"/>
          <w:lang w:eastAsia="pl-PL"/>
        </w:rPr>
        <w:t xml:space="preserve"> </w:t>
      </w:r>
      <w:r w:rsidRPr="00D32820">
        <w:rPr>
          <w:i/>
          <w:sz w:val="16"/>
          <w:szCs w:val="16"/>
          <w:lang w:eastAsia="pl-PL"/>
        </w:rPr>
        <w:t>konkurencji w postępowaniu o udzielenie zamówienia.</w:t>
      </w:r>
    </w:p>
    <w:p w:rsidR="00AF3C25" w:rsidRPr="00D32820" w:rsidRDefault="00195E8C" w:rsidP="003D5A7B">
      <w:pPr>
        <w:suppressAutoHyphens w:val="0"/>
        <w:autoSpaceDE w:val="0"/>
        <w:autoSpaceDN w:val="0"/>
        <w:adjustRightInd w:val="0"/>
        <w:spacing w:line="276" w:lineRule="auto"/>
        <w:jc w:val="both"/>
        <w:rPr>
          <w:i/>
          <w:sz w:val="16"/>
          <w:szCs w:val="16"/>
          <w:lang w:eastAsia="pl-PL"/>
        </w:rPr>
      </w:pPr>
      <w:r w:rsidRPr="00D32820">
        <w:rPr>
          <w:i/>
          <w:sz w:val="16"/>
          <w:szCs w:val="16"/>
          <w:lang w:eastAsia="pl-PL"/>
        </w:rPr>
        <w:t>W</w:t>
      </w:r>
      <w:r w:rsidR="00DB3A5E" w:rsidRPr="00D32820">
        <w:rPr>
          <w:i/>
          <w:sz w:val="16"/>
          <w:szCs w:val="16"/>
          <w:lang w:eastAsia="pl-PL"/>
        </w:rPr>
        <w:t xml:space="preserve">raz ze złożeniem oświadczenia, wykonawca może przedstawić </w:t>
      </w:r>
      <w:r w:rsidR="00DB3A5E" w:rsidRPr="00D32820">
        <w:rPr>
          <w:i/>
          <w:sz w:val="16"/>
          <w:szCs w:val="16"/>
          <w:u w:val="single"/>
          <w:lang w:eastAsia="pl-PL"/>
        </w:rPr>
        <w:t>dowody</w:t>
      </w:r>
      <w:r w:rsidR="00DB3A5E" w:rsidRPr="00D32820">
        <w:rPr>
          <w:i/>
          <w:sz w:val="16"/>
          <w:szCs w:val="16"/>
          <w:lang w:eastAsia="pl-PL"/>
        </w:rPr>
        <w:t>, że powiązania z innym wykonawcą nie prowadzą do zakłócenia</w:t>
      </w:r>
      <w:r w:rsidR="00493752" w:rsidRPr="00D32820">
        <w:rPr>
          <w:i/>
          <w:sz w:val="16"/>
          <w:szCs w:val="16"/>
          <w:lang w:eastAsia="pl-PL"/>
        </w:rPr>
        <w:t xml:space="preserve"> </w:t>
      </w:r>
      <w:r w:rsidR="00DB3A5E" w:rsidRPr="00D32820">
        <w:rPr>
          <w:i/>
          <w:sz w:val="16"/>
          <w:szCs w:val="16"/>
          <w:lang w:eastAsia="pl-PL"/>
        </w:rPr>
        <w:t>konkurencji w postępowaniu o udzielenie zamówienia</w:t>
      </w:r>
    </w:p>
    <w:p w:rsidR="00C353FA" w:rsidRPr="00D32820" w:rsidRDefault="00C353FA" w:rsidP="007C7133">
      <w:pPr>
        <w:pStyle w:val="Nagwek"/>
        <w:tabs>
          <w:tab w:val="clear" w:pos="4536"/>
          <w:tab w:val="left" w:pos="0"/>
        </w:tabs>
        <w:spacing w:line="276" w:lineRule="auto"/>
        <w:jc w:val="right"/>
        <w:rPr>
          <w:b/>
          <w:sz w:val="16"/>
          <w:szCs w:val="16"/>
        </w:rPr>
      </w:pPr>
    </w:p>
    <w:p w:rsidR="00C353FA" w:rsidRPr="00D32820" w:rsidRDefault="00C353FA" w:rsidP="007C7133">
      <w:pPr>
        <w:pStyle w:val="Nagwek"/>
        <w:tabs>
          <w:tab w:val="clear" w:pos="4536"/>
          <w:tab w:val="left" w:pos="0"/>
        </w:tabs>
        <w:spacing w:line="276" w:lineRule="auto"/>
        <w:jc w:val="right"/>
        <w:rPr>
          <w:b/>
          <w:sz w:val="22"/>
          <w:szCs w:val="22"/>
        </w:rPr>
      </w:pPr>
    </w:p>
    <w:p w:rsidR="004A66AB" w:rsidRPr="00D32820" w:rsidRDefault="004A66AB" w:rsidP="007C7133">
      <w:pPr>
        <w:pStyle w:val="Nagwek"/>
        <w:tabs>
          <w:tab w:val="clear" w:pos="4536"/>
          <w:tab w:val="left" w:pos="0"/>
        </w:tabs>
        <w:spacing w:line="276" w:lineRule="auto"/>
        <w:jc w:val="right"/>
        <w:rPr>
          <w:b/>
          <w:sz w:val="22"/>
          <w:szCs w:val="22"/>
        </w:rPr>
      </w:pPr>
    </w:p>
    <w:p w:rsidR="004A66AB" w:rsidRPr="00D32820" w:rsidRDefault="004A66AB" w:rsidP="007C7133">
      <w:pPr>
        <w:pStyle w:val="Nagwek"/>
        <w:tabs>
          <w:tab w:val="clear" w:pos="4536"/>
          <w:tab w:val="left" w:pos="0"/>
        </w:tabs>
        <w:spacing w:line="276" w:lineRule="auto"/>
        <w:jc w:val="right"/>
        <w:rPr>
          <w:b/>
          <w:sz w:val="22"/>
          <w:szCs w:val="22"/>
        </w:rPr>
      </w:pPr>
    </w:p>
    <w:p w:rsidR="005655DF" w:rsidRPr="00D32820" w:rsidRDefault="005655DF" w:rsidP="007C7133">
      <w:pPr>
        <w:pStyle w:val="Nagwek"/>
        <w:tabs>
          <w:tab w:val="clear" w:pos="4536"/>
          <w:tab w:val="left" w:pos="0"/>
        </w:tabs>
        <w:spacing w:line="276" w:lineRule="auto"/>
        <w:jc w:val="right"/>
        <w:rPr>
          <w:b/>
          <w:sz w:val="22"/>
          <w:szCs w:val="22"/>
        </w:rPr>
      </w:pPr>
    </w:p>
    <w:p w:rsidR="005655DF" w:rsidRPr="00D32820" w:rsidRDefault="005655DF" w:rsidP="007C7133">
      <w:pPr>
        <w:pStyle w:val="Nagwek"/>
        <w:tabs>
          <w:tab w:val="clear" w:pos="4536"/>
          <w:tab w:val="left" w:pos="0"/>
        </w:tabs>
        <w:spacing w:line="276" w:lineRule="auto"/>
        <w:jc w:val="right"/>
        <w:rPr>
          <w:b/>
          <w:sz w:val="22"/>
          <w:szCs w:val="22"/>
        </w:rPr>
      </w:pPr>
    </w:p>
    <w:p w:rsidR="004A66AB" w:rsidRPr="00D32820" w:rsidRDefault="004A66AB" w:rsidP="00E65875">
      <w:pPr>
        <w:pStyle w:val="Nagwek"/>
        <w:tabs>
          <w:tab w:val="clear" w:pos="4536"/>
          <w:tab w:val="left" w:pos="0"/>
        </w:tabs>
        <w:spacing w:line="276" w:lineRule="auto"/>
        <w:rPr>
          <w:b/>
          <w:sz w:val="22"/>
          <w:szCs w:val="22"/>
        </w:rPr>
      </w:pPr>
    </w:p>
    <w:p w:rsidR="00F1156D" w:rsidRPr="00D32820" w:rsidRDefault="00A751AE" w:rsidP="007C7133">
      <w:pPr>
        <w:pStyle w:val="Nagwek"/>
        <w:tabs>
          <w:tab w:val="clear" w:pos="4536"/>
          <w:tab w:val="left" w:pos="0"/>
        </w:tabs>
        <w:spacing w:line="276" w:lineRule="auto"/>
        <w:jc w:val="right"/>
        <w:rPr>
          <w:b/>
          <w:sz w:val="20"/>
          <w:szCs w:val="20"/>
        </w:rPr>
      </w:pPr>
      <w:r w:rsidRPr="00D32820">
        <w:rPr>
          <w:b/>
          <w:sz w:val="22"/>
          <w:szCs w:val="22"/>
        </w:rPr>
        <w:br w:type="page"/>
      </w:r>
      <w:r w:rsidR="00FC1794" w:rsidRPr="00D32820">
        <w:rPr>
          <w:b/>
          <w:sz w:val="20"/>
          <w:szCs w:val="20"/>
        </w:rPr>
        <w:lastRenderedPageBreak/>
        <w:t xml:space="preserve">Załącznik nr </w:t>
      </w:r>
      <w:r w:rsidR="00F43F65" w:rsidRPr="00D32820">
        <w:rPr>
          <w:b/>
          <w:sz w:val="20"/>
          <w:szCs w:val="20"/>
        </w:rPr>
        <w:t>4</w:t>
      </w:r>
      <w:r w:rsidR="00F1156D" w:rsidRPr="00D32820">
        <w:rPr>
          <w:b/>
          <w:sz w:val="20"/>
          <w:szCs w:val="20"/>
        </w:rPr>
        <w:t xml:space="preserve"> do SIWZ </w:t>
      </w:r>
    </w:p>
    <w:p w:rsidR="007C7133" w:rsidRPr="0011176A" w:rsidRDefault="007C7133" w:rsidP="007C7133">
      <w:pPr>
        <w:tabs>
          <w:tab w:val="left" w:pos="360"/>
        </w:tabs>
        <w:spacing w:line="276" w:lineRule="auto"/>
        <w:ind w:left="360" w:hanging="360"/>
        <w:jc w:val="right"/>
        <w:rPr>
          <w:rFonts w:eastAsia="Calibri"/>
          <w:b/>
          <w:sz w:val="20"/>
          <w:szCs w:val="20"/>
          <w:lang w:eastAsia="en-US"/>
        </w:rPr>
      </w:pPr>
      <w:r w:rsidRPr="00D32820">
        <w:rPr>
          <w:b/>
          <w:sz w:val="20"/>
          <w:szCs w:val="20"/>
        </w:rPr>
        <w:t>(do dostarczenia na</w:t>
      </w:r>
      <w:r w:rsidRPr="00D32820">
        <w:rPr>
          <w:rFonts w:eastAsia="Calibri"/>
          <w:b/>
          <w:sz w:val="20"/>
          <w:szCs w:val="20"/>
          <w:lang w:eastAsia="en-US"/>
        </w:rPr>
        <w:t xml:space="preserve"> wezwanie Zamawiającego)</w:t>
      </w:r>
    </w:p>
    <w:p w:rsidR="00BB667D" w:rsidRPr="0011176A" w:rsidRDefault="00BB667D" w:rsidP="007C7133">
      <w:pPr>
        <w:tabs>
          <w:tab w:val="left" w:pos="1680"/>
        </w:tabs>
        <w:spacing w:line="276" w:lineRule="auto"/>
        <w:jc w:val="right"/>
        <w:rPr>
          <w:sz w:val="20"/>
          <w:szCs w:val="20"/>
        </w:rPr>
      </w:pPr>
    </w:p>
    <w:p w:rsidR="00BB667D" w:rsidRPr="0011176A" w:rsidRDefault="00BB667D" w:rsidP="006B4785">
      <w:pPr>
        <w:pStyle w:val="Nagwektabeli"/>
        <w:suppressLineNumbers w:val="0"/>
        <w:rPr>
          <w:sz w:val="20"/>
          <w:szCs w:val="20"/>
        </w:rPr>
      </w:pPr>
      <w:r w:rsidRPr="0011176A">
        <w:rPr>
          <w:sz w:val="20"/>
          <w:szCs w:val="20"/>
        </w:rPr>
        <w:t>WYKAZ OSÓB</w:t>
      </w:r>
      <w:r w:rsidR="00E36FC0" w:rsidRPr="0011176A">
        <w:rPr>
          <w:sz w:val="20"/>
          <w:szCs w:val="20"/>
        </w:rPr>
        <w:t xml:space="preserve"> </w:t>
      </w:r>
    </w:p>
    <w:p w:rsidR="00B81EC9" w:rsidRPr="0011176A" w:rsidRDefault="00B81EC9" w:rsidP="00413B9B">
      <w:pPr>
        <w:jc w:val="center"/>
        <w:rPr>
          <w:b/>
          <w:sz w:val="18"/>
          <w:szCs w:val="18"/>
        </w:rPr>
      </w:pPr>
      <w:r w:rsidRPr="0011176A">
        <w:rPr>
          <w:b/>
          <w:sz w:val="18"/>
          <w:szCs w:val="18"/>
        </w:rPr>
        <w:t>w postępowaniu prowadzonym w trybie przetargu nieogranic</w:t>
      </w:r>
      <w:r w:rsidR="00471C56" w:rsidRPr="0011176A">
        <w:rPr>
          <w:b/>
          <w:sz w:val="18"/>
          <w:szCs w:val="18"/>
        </w:rPr>
        <w:t xml:space="preserve">zonego </w:t>
      </w:r>
    </w:p>
    <w:p w:rsidR="00AB0813" w:rsidRPr="000C20B5" w:rsidRDefault="00AB0813" w:rsidP="00AB0813">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Pr>
          <w:b/>
          <w:sz w:val="18"/>
          <w:szCs w:val="18"/>
        </w:rPr>
        <w:t>przy ul. Pleszewskiej</w:t>
      </w:r>
      <w:r w:rsidRPr="000C20B5">
        <w:rPr>
          <w:b/>
          <w:sz w:val="18"/>
          <w:szCs w:val="18"/>
        </w:rPr>
        <w:t xml:space="preserve"> 2-8 we Wrocławiu</w:t>
      </w:r>
    </w:p>
    <w:p w:rsidR="00AB0813" w:rsidRPr="00B47687" w:rsidRDefault="00AB0813" w:rsidP="00AB0813">
      <w:pPr>
        <w:spacing w:line="276" w:lineRule="auto"/>
        <w:jc w:val="center"/>
        <w:rPr>
          <w:b/>
          <w:sz w:val="18"/>
          <w:szCs w:val="18"/>
        </w:rPr>
      </w:pPr>
      <w:r w:rsidRPr="000C20B5">
        <w:rPr>
          <w:b/>
          <w:sz w:val="18"/>
          <w:szCs w:val="18"/>
        </w:rPr>
        <w:t xml:space="preserve">znak postępowania: </w:t>
      </w:r>
      <w:r w:rsidRPr="000C20B5">
        <w:rPr>
          <w:b/>
          <w:bCs/>
          <w:sz w:val="18"/>
          <w:szCs w:val="18"/>
        </w:rPr>
        <w:t>WM/SZP/PN/28/2019/G</w:t>
      </w:r>
    </w:p>
    <w:p w:rsidR="00B63B10" w:rsidRPr="0011176A" w:rsidRDefault="00B63B10" w:rsidP="006B4785">
      <w:pPr>
        <w:tabs>
          <w:tab w:val="left" w:pos="567"/>
          <w:tab w:val="left" w:pos="851"/>
        </w:tabs>
        <w:spacing w:line="276" w:lineRule="auto"/>
        <w:jc w:val="both"/>
        <w:rPr>
          <w:sz w:val="20"/>
          <w:szCs w:val="20"/>
        </w:rPr>
      </w:pPr>
      <w:r w:rsidRPr="0011176A">
        <w:rPr>
          <w:sz w:val="20"/>
          <w:szCs w:val="20"/>
        </w:rPr>
        <w:t>Nazwa Wykonawcy                ..................................................</w:t>
      </w:r>
    </w:p>
    <w:p w:rsidR="00B63B10" w:rsidRPr="0011176A" w:rsidRDefault="00B63B10" w:rsidP="003D5A7B">
      <w:pPr>
        <w:tabs>
          <w:tab w:val="left" w:pos="567"/>
          <w:tab w:val="left" w:pos="851"/>
        </w:tabs>
        <w:spacing w:line="276" w:lineRule="auto"/>
        <w:jc w:val="both"/>
        <w:rPr>
          <w:sz w:val="20"/>
          <w:szCs w:val="20"/>
        </w:rPr>
      </w:pPr>
      <w:r w:rsidRPr="0011176A">
        <w:rPr>
          <w:sz w:val="20"/>
          <w:szCs w:val="20"/>
        </w:rPr>
        <w:t xml:space="preserve">Adres Wykonawcy                 .................................................... </w:t>
      </w:r>
    </w:p>
    <w:p w:rsidR="003E2DDE" w:rsidRPr="0011176A" w:rsidRDefault="003E2DDE" w:rsidP="003E2DDE">
      <w:pPr>
        <w:pStyle w:val="Bezodstpw"/>
        <w:spacing w:after="60"/>
        <w:jc w:val="both"/>
        <w:rPr>
          <w:rFonts w:ascii="Times New Roman" w:hAnsi="Times New Roman"/>
          <w:b/>
          <w:bCs/>
          <w:szCs w:val="20"/>
          <w:lang w:val="pl-PL"/>
        </w:rPr>
      </w:pPr>
    </w:p>
    <w:p w:rsidR="006B4785" w:rsidRDefault="006B4785" w:rsidP="006B4785">
      <w:pPr>
        <w:suppressAutoHyphens w:val="0"/>
        <w:spacing w:after="60"/>
        <w:jc w:val="both"/>
        <w:rPr>
          <w:bCs/>
          <w:sz w:val="20"/>
          <w:szCs w:val="20"/>
          <w:lang w:eastAsia="en-US" w:bidi="en-US"/>
        </w:rPr>
      </w:pPr>
      <w:r w:rsidRPr="0011176A">
        <w:rPr>
          <w:bCs/>
          <w:sz w:val="20"/>
          <w:szCs w:val="20"/>
          <w:lang w:eastAsia="en-US" w:bidi="en-US"/>
        </w:rPr>
        <w:t xml:space="preserve">oświadczam, że spełniam warunek udziału w postępowaniu </w:t>
      </w:r>
      <w:r w:rsidRPr="0011176A">
        <w:rPr>
          <w:sz w:val="20"/>
          <w:szCs w:val="20"/>
          <w:lang w:eastAsia="pl-PL"/>
        </w:rPr>
        <w:t>w zakresie osób skierowanych przez wykonawcę do realizacji zamówienia</w:t>
      </w:r>
      <w:r w:rsidRPr="0011176A">
        <w:rPr>
          <w:bCs/>
          <w:sz w:val="20"/>
          <w:szCs w:val="20"/>
          <w:lang w:eastAsia="en-US" w:bidi="en-US"/>
        </w:rPr>
        <w:t xml:space="preserve">, na potwierdzenie czego przedstawiam poniższy wykaz osób spełniających wymogi określone przez Zamawiającego w </w:t>
      </w:r>
      <w:r w:rsidRPr="0011176A">
        <w:rPr>
          <w:sz w:val="20"/>
          <w:szCs w:val="20"/>
          <w:lang w:eastAsia="pl-PL"/>
        </w:rPr>
        <w:t>rodz. VII SIWZ</w:t>
      </w:r>
      <w:r w:rsidRPr="0011176A">
        <w:rPr>
          <w:sz w:val="20"/>
          <w:szCs w:val="20"/>
        </w:rPr>
        <w:t xml:space="preserve"> </w:t>
      </w:r>
      <w:r w:rsidRPr="0011176A">
        <w:rPr>
          <w:bCs/>
          <w:sz w:val="20"/>
          <w:szCs w:val="20"/>
          <w:lang w:eastAsia="en-US" w:bidi="en-US"/>
        </w:rPr>
        <w:t>i ogłoszeniu o zamówieniu:</w:t>
      </w:r>
    </w:p>
    <w:tbl>
      <w:tblPr>
        <w:tblW w:w="9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343"/>
        <w:gridCol w:w="2910"/>
        <w:gridCol w:w="1559"/>
        <w:gridCol w:w="2275"/>
      </w:tblGrid>
      <w:tr w:rsidR="004F5329" w:rsidRPr="005D6852" w:rsidTr="00AB0813">
        <w:trPr>
          <w:trHeight w:val="771"/>
        </w:trPr>
        <w:tc>
          <w:tcPr>
            <w:tcW w:w="567"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Imię i nazwisko</w:t>
            </w:r>
          </w:p>
        </w:tc>
        <w:tc>
          <w:tcPr>
            <w:tcW w:w="1343"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Doświadczenie</w:t>
            </w:r>
          </w:p>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zawodowe</w:t>
            </w:r>
          </w:p>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(w latach)</w:t>
            </w:r>
          </w:p>
        </w:tc>
        <w:tc>
          <w:tcPr>
            <w:tcW w:w="2910"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 xml:space="preserve">Specjalność zawodowa </w:t>
            </w:r>
          </w:p>
          <w:p w:rsidR="004F5329" w:rsidRPr="005D6852" w:rsidRDefault="004F5329" w:rsidP="00AE1AF5">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oraz rodzaj i numer uprawnień</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 xml:space="preserve">Zakres wykonywanych czynności </w:t>
            </w:r>
          </w:p>
        </w:tc>
        <w:tc>
          <w:tcPr>
            <w:tcW w:w="2275"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AE1AF5">
            <w:pPr>
              <w:suppressAutoHyphens w:val="0"/>
              <w:autoSpaceDE w:val="0"/>
              <w:autoSpaceDN w:val="0"/>
              <w:adjustRightInd w:val="0"/>
              <w:spacing w:before="60" w:line="276" w:lineRule="auto"/>
              <w:jc w:val="center"/>
              <w:rPr>
                <w:b/>
                <w:bCs/>
                <w:sz w:val="18"/>
                <w:szCs w:val="18"/>
                <w:lang w:eastAsia="pl-PL"/>
              </w:rPr>
            </w:pPr>
            <w:r w:rsidRPr="005D6852">
              <w:rPr>
                <w:b/>
                <w:bCs/>
                <w:sz w:val="18"/>
                <w:szCs w:val="18"/>
                <w:lang w:eastAsia="pl-PL"/>
              </w:rPr>
              <w:t>Informacja o podstawie do dysponowania tą osobą przez Wykonawcę</w:t>
            </w:r>
          </w:p>
          <w:p w:rsidR="004F5329" w:rsidRPr="005D6852" w:rsidRDefault="004F5329" w:rsidP="00AE1AF5">
            <w:pPr>
              <w:suppressAutoHyphens w:val="0"/>
              <w:autoSpaceDE w:val="0"/>
              <w:autoSpaceDN w:val="0"/>
              <w:adjustRightInd w:val="0"/>
              <w:spacing w:before="60" w:line="276" w:lineRule="auto"/>
              <w:jc w:val="center"/>
              <w:rPr>
                <w:bCs/>
                <w:sz w:val="18"/>
                <w:szCs w:val="18"/>
                <w:lang w:eastAsia="pl-PL"/>
              </w:rPr>
            </w:pPr>
            <w:r w:rsidRPr="005D6852">
              <w:rPr>
                <w:bCs/>
                <w:sz w:val="18"/>
                <w:szCs w:val="18"/>
                <w:lang w:eastAsia="pl-PL"/>
              </w:rPr>
              <w:t>(w przypadku udostepnienia podać nazwę podmiotu)</w:t>
            </w:r>
          </w:p>
        </w:tc>
      </w:tr>
      <w:tr w:rsidR="004F5329" w:rsidRPr="005D6852" w:rsidTr="00AB0813">
        <w:trPr>
          <w:trHeight w:val="78"/>
        </w:trPr>
        <w:tc>
          <w:tcPr>
            <w:tcW w:w="567"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2</w:t>
            </w:r>
          </w:p>
        </w:tc>
        <w:tc>
          <w:tcPr>
            <w:tcW w:w="1343"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3</w:t>
            </w:r>
          </w:p>
        </w:tc>
        <w:tc>
          <w:tcPr>
            <w:tcW w:w="2910"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4</w:t>
            </w:r>
          </w:p>
        </w:tc>
        <w:tc>
          <w:tcPr>
            <w:tcW w:w="1559"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5</w:t>
            </w:r>
          </w:p>
        </w:tc>
        <w:tc>
          <w:tcPr>
            <w:tcW w:w="2275" w:type="dxa"/>
            <w:tcBorders>
              <w:top w:val="single" w:sz="4" w:space="0" w:color="auto"/>
              <w:left w:val="single" w:sz="4" w:space="0" w:color="auto"/>
              <w:bottom w:val="single" w:sz="4" w:space="0" w:color="auto"/>
              <w:right w:val="single" w:sz="4" w:space="0" w:color="auto"/>
            </w:tcBorders>
            <w:hideMark/>
          </w:tcPr>
          <w:p w:rsidR="004F5329" w:rsidRPr="005D6852" w:rsidRDefault="004F5329" w:rsidP="00AE1AF5">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6</w:t>
            </w:r>
          </w:p>
        </w:tc>
      </w:tr>
      <w:tr w:rsidR="004F5329" w:rsidRPr="00AB0813" w:rsidTr="00AB0813">
        <w:trPr>
          <w:trHeight w:val="1966"/>
        </w:trPr>
        <w:tc>
          <w:tcPr>
            <w:tcW w:w="567" w:type="dxa"/>
            <w:tcBorders>
              <w:top w:val="single" w:sz="4" w:space="0" w:color="auto"/>
              <w:left w:val="single" w:sz="4" w:space="0" w:color="auto"/>
              <w:bottom w:val="single" w:sz="4" w:space="0" w:color="auto"/>
              <w:right w:val="single" w:sz="4" w:space="0" w:color="auto"/>
            </w:tcBorders>
            <w:vAlign w:val="center"/>
            <w:hideMark/>
          </w:tcPr>
          <w:p w:rsidR="004F5329" w:rsidRPr="00AB0813" w:rsidRDefault="004F5329" w:rsidP="00AE1AF5">
            <w:pPr>
              <w:suppressAutoHyphens w:val="0"/>
              <w:autoSpaceDE w:val="0"/>
              <w:autoSpaceDN w:val="0"/>
              <w:adjustRightInd w:val="0"/>
              <w:spacing w:before="60" w:line="276" w:lineRule="auto"/>
              <w:rPr>
                <w:sz w:val="16"/>
                <w:szCs w:val="16"/>
                <w:lang w:eastAsia="pl-PL"/>
              </w:rPr>
            </w:pPr>
            <w:r w:rsidRPr="00AB0813">
              <w:rPr>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B0813" w:rsidRDefault="004F5329" w:rsidP="00AE1AF5">
            <w:pPr>
              <w:suppressAutoHyphens w:val="0"/>
              <w:autoSpaceDE w:val="0"/>
              <w:autoSpaceDN w:val="0"/>
              <w:adjustRightInd w:val="0"/>
              <w:spacing w:before="60" w:line="276" w:lineRule="auto"/>
              <w:rPr>
                <w:sz w:val="16"/>
                <w:szCs w:val="16"/>
                <w:lang w:eastAsia="pl-PL"/>
              </w:rPr>
            </w:pPr>
          </w:p>
        </w:tc>
        <w:tc>
          <w:tcPr>
            <w:tcW w:w="1343" w:type="dxa"/>
            <w:tcBorders>
              <w:top w:val="single" w:sz="4" w:space="0" w:color="auto"/>
              <w:left w:val="single" w:sz="4" w:space="0" w:color="auto"/>
              <w:bottom w:val="single" w:sz="4" w:space="0" w:color="auto"/>
              <w:right w:val="single" w:sz="4" w:space="0" w:color="auto"/>
            </w:tcBorders>
            <w:vAlign w:val="center"/>
          </w:tcPr>
          <w:p w:rsidR="004F5329" w:rsidRPr="00AB0813" w:rsidRDefault="004F5329" w:rsidP="00AE1AF5">
            <w:pPr>
              <w:suppressAutoHyphens w:val="0"/>
              <w:autoSpaceDE w:val="0"/>
              <w:autoSpaceDN w:val="0"/>
              <w:adjustRightInd w:val="0"/>
              <w:spacing w:before="60" w:line="276" w:lineRule="auto"/>
              <w:jc w:val="center"/>
              <w:rPr>
                <w:sz w:val="16"/>
                <w:szCs w:val="16"/>
                <w:lang w:eastAsia="pl-PL"/>
              </w:rPr>
            </w:pPr>
          </w:p>
        </w:tc>
        <w:tc>
          <w:tcPr>
            <w:tcW w:w="2910" w:type="dxa"/>
            <w:tcBorders>
              <w:top w:val="single" w:sz="4" w:space="0" w:color="auto"/>
              <w:left w:val="single" w:sz="4" w:space="0" w:color="auto"/>
              <w:bottom w:val="single" w:sz="4" w:space="0" w:color="auto"/>
              <w:right w:val="single" w:sz="4" w:space="0" w:color="auto"/>
            </w:tcBorders>
            <w:vAlign w:val="center"/>
          </w:tcPr>
          <w:p w:rsidR="004F5329" w:rsidRPr="00AB0813" w:rsidRDefault="004F5329" w:rsidP="00AE1AF5">
            <w:pPr>
              <w:suppressAutoHyphens w:val="0"/>
              <w:spacing w:line="276" w:lineRule="auto"/>
              <w:rPr>
                <w:sz w:val="16"/>
                <w:szCs w:val="16"/>
                <w:lang w:eastAsia="pl-PL"/>
              </w:rPr>
            </w:pPr>
            <w:r w:rsidRPr="00AB0813">
              <w:rPr>
                <w:sz w:val="16"/>
                <w:szCs w:val="16"/>
                <w:lang w:eastAsia="pl-PL"/>
              </w:rPr>
              <w:t xml:space="preserve">Oświadczamy, że wskazana osoba posiada uprawnienia budowlane o nr </w:t>
            </w:r>
          </w:p>
          <w:p w:rsidR="004F5329" w:rsidRPr="00AB0813" w:rsidRDefault="004F5329" w:rsidP="00AE1AF5">
            <w:pPr>
              <w:suppressAutoHyphens w:val="0"/>
              <w:spacing w:line="276" w:lineRule="auto"/>
              <w:rPr>
                <w:sz w:val="16"/>
                <w:szCs w:val="16"/>
                <w:lang w:eastAsia="pl-PL"/>
              </w:rPr>
            </w:pPr>
            <w:r w:rsidRPr="00AB0813">
              <w:rPr>
                <w:sz w:val="16"/>
                <w:szCs w:val="16"/>
                <w:lang w:eastAsia="pl-PL"/>
              </w:rPr>
              <w:t>………………………………</w:t>
            </w:r>
          </w:p>
          <w:p w:rsidR="004F5329" w:rsidRPr="00AB0813" w:rsidRDefault="004F5329" w:rsidP="00AE1AF5">
            <w:pPr>
              <w:suppressAutoHyphens w:val="0"/>
              <w:spacing w:line="276" w:lineRule="auto"/>
              <w:jc w:val="both"/>
              <w:rPr>
                <w:sz w:val="16"/>
                <w:szCs w:val="16"/>
                <w:lang w:eastAsia="pl-PL"/>
              </w:rPr>
            </w:pPr>
          </w:p>
          <w:p w:rsidR="004F5329" w:rsidRPr="00AB0813" w:rsidRDefault="004F5329" w:rsidP="00AE1AF5">
            <w:pPr>
              <w:suppressAutoHyphens w:val="0"/>
              <w:spacing w:line="276" w:lineRule="auto"/>
              <w:jc w:val="both"/>
              <w:rPr>
                <w:sz w:val="16"/>
                <w:szCs w:val="16"/>
                <w:lang w:eastAsia="pl-PL"/>
              </w:rPr>
            </w:pPr>
            <w:r w:rsidRPr="00AB0813">
              <w:rPr>
                <w:sz w:val="16"/>
                <w:szCs w:val="16"/>
                <w:lang w:eastAsia="pl-PL"/>
              </w:rPr>
              <w:t>w następującym  zakresie:</w:t>
            </w:r>
          </w:p>
          <w:p w:rsidR="004F5329" w:rsidRPr="00AB0813" w:rsidRDefault="004F5329" w:rsidP="002823A3">
            <w:pPr>
              <w:suppressAutoHyphens w:val="0"/>
              <w:autoSpaceDE w:val="0"/>
              <w:autoSpaceDN w:val="0"/>
              <w:adjustRightInd w:val="0"/>
              <w:spacing w:before="60" w:line="276" w:lineRule="auto"/>
              <w:rPr>
                <w:sz w:val="16"/>
                <w:szCs w:val="16"/>
                <w:lang w:eastAsia="pl-PL"/>
              </w:rPr>
            </w:pPr>
            <w:r w:rsidRPr="00AB0813">
              <w:rPr>
                <w:bCs/>
                <w:sz w:val="16"/>
                <w:szCs w:val="16"/>
                <w:lang w:eastAsia="pl-PL"/>
              </w:rPr>
              <w:t>uprawnienia budowlane bez ograniczeń do kierowania robotami w branży konstrukcyjno-budowlanej</w:t>
            </w:r>
            <w:r w:rsidRPr="00AB0813">
              <w:rPr>
                <w:sz w:val="16"/>
                <w:szCs w:val="16"/>
                <w:lang w:eastAsia="pl-PL"/>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5329" w:rsidRPr="00AB0813" w:rsidRDefault="004F5329" w:rsidP="00AE1AF5">
            <w:pPr>
              <w:suppressAutoHyphens w:val="0"/>
              <w:autoSpaceDE w:val="0"/>
              <w:autoSpaceDN w:val="0"/>
              <w:adjustRightInd w:val="0"/>
              <w:spacing w:before="60" w:line="276" w:lineRule="auto"/>
              <w:jc w:val="center"/>
              <w:rPr>
                <w:sz w:val="16"/>
                <w:szCs w:val="16"/>
                <w:lang w:eastAsia="pl-PL"/>
              </w:rPr>
            </w:pPr>
            <w:r w:rsidRPr="00AB0813">
              <w:rPr>
                <w:bCs/>
                <w:sz w:val="16"/>
                <w:szCs w:val="16"/>
              </w:rPr>
              <w:t>Kierownik budowy</w:t>
            </w:r>
          </w:p>
        </w:tc>
        <w:tc>
          <w:tcPr>
            <w:tcW w:w="2275" w:type="dxa"/>
            <w:tcBorders>
              <w:top w:val="single" w:sz="4" w:space="0" w:color="auto"/>
              <w:left w:val="single" w:sz="4" w:space="0" w:color="auto"/>
              <w:bottom w:val="single" w:sz="4" w:space="0" w:color="auto"/>
              <w:right w:val="single" w:sz="4" w:space="0" w:color="auto"/>
            </w:tcBorders>
            <w:vAlign w:val="center"/>
            <w:hideMark/>
          </w:tcPr>
          <w:p w:rsidR="004F5329" w:rsidRPr="00AB0813" w:rsidRDefault="004F5329" w:rsidP="00AE1AF5">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603366">
              <w:rPr>
                <w:b/>
                <w:i/>
                <w:sz w:val="16"/>
                <w:szCs w:val="16"/>
                <w:lang w:eastAsia="pl-PL"/>
              </w:rPr>
            </w:r>
            <w:r w:rsidR="00603366">
              <w:rPr>
                <w:b/>
                <w:i/>
                <w:sz w:val="16"/>
                <w:szCs w:val="16"/>
                <w:lang w:eastAsia="pl-PL"/>
              </w:rPr>
              <w:fldChar w:fldCharType="separate"/>
            </w:r>
            <w:r w:rsidRPr="00AB0813">
              <w:rPr>
                <w:b/>
                <w:i/>
                <w:sz w:val="16"/>
                <w:szCs w:val="16"/>
                <w:lang w:eastAsia="pl-PL"/>
              </w:rPr>
              <w:fldChar w:fldCharType="end"/>
            </w:r>
            <w:r w:rsidRPr="00AB0813">
              <w:rPr>
                <w:i/>
                <w:sz w:val="16"/>
                <w:szCs w:val="16"/>
                <w:lang w:eastAsia="pl-PL"/>
              </w:rPr>
              <w:t xml:space="preserve"> Osoba będąca w dyspozycji Wykonawcy</w:t>
            </w:r>
            <w:r w:rsidRPr="00AB0813">
              <w:rPr>
                <w:i/>
                <w:sz w:val="16"/>
                <w:szCs w:val="16"/>
                <w:vertAlign w:val="superscript"/>
                <w:lang w:eastAsia="pl-PL"/>
              </w:rPr>
              <w:t xml:space="preserve"> </w:t>
            </w:r>
            <w:r w:rsidRPr="00AB0813">
              <w:rPr>
                <w:i/>
                <w:sz w:val="16"/>
                <w:szCs w:val="16"/>
                <w:lang w:eastAsia="pl-PL"/>
              </w:rPr>
              <w:t>*</w:t>
            </w:r>
          </w:p>
          <w:p w:rsidR="004F5329" w:rsidRPr="00AB0813" w:rsidRDefault="004F5329" w:rsidP="00AE1AF5">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603366">
              <w:rPr>
                <w:b/>
                <w:i/>
                <w:sz w:val="16"/>
                <w:szCs w:val="16"/>
                <w:lang w:eastAsia="pl-PL"/>
              </w:rPr>
            </w:r>
            <w:r w:rsidR="00603366">
              <w:rPr>
                <w:b/>
                <w:i/>
                <w:sz w:val="16"/>
                <w:szCs w:val="16"/>
                <w:lang w:eastAsia="pl-PL"/>
              </w:rPr>
              <w:fldChar w:fldCharType="separate"/>
            </w:r>
            <w:r w:rsidRPr="00AB0813">
              <w:rPr>
                <w:i/>
                <w:sz w:val="16"/>
                <w:szCs w:val="16"/>
                <w:lang w:eastAsia="pl-PL"/>
              </w:rPr>
              <w:fldChar w:fldCharType="end"/>
            </w:r>
            <w:r w:rsidRPr="00AB0813">
              <w:rPr>
                <w:i/>
                <w:sz w:val="16"/>
                <w:szCs w:val="16"/>
                <w:lang w:eastAsia="pl-PL"/>
              </w:rPr>
              <w:t xml:space="preserve"> Osoba udostępniona przez inny podmiot , tj. </w:t>
            </w:r>
          </w:p>
          <w:p w:rsidR="004F5329" w:rsidRPr="00AB0813" w:rsidRDefault="004F5329" w:rsidP="00AE1AF5">
            <w:pPr>
              <w:suppressAutoHyphens w:val="0"/>
              <w:autoSpaceDE w:val="0"/>
              <w:autoSpaceDN w:val="0"/>
              <w:adjustRightInd w:val="0"/>
              <w:spacing w:before="60" w:line="276" w:lineRule="auto"/>
              <w:ind w:left="167" w:hanging="167"/>
              <w:rPr>
                <w:i/>
                <w:sz w:val="16"/>
                <w:szCs w:val="16"/>
                <w:lang w:eastAsia="pl-PL"/>
              </w:rPr>
            </w:pPr>
          </w:p>
          <w:p w:rsidR="004F5329" w:rsidRPr="00AB0813" w:rsidRDefault="004F5329" w:rsidP="00AE1AF5">
            <w:pPr>
              <w:suppressAutoHyphens w:val="0"/>
              <w:autoSpaceDE w:val="0"/>
              <w:autoSpaceDN w:val="0"/>
              <w:adjustRightInd w:val="0"/>
              <w:spacing w:before="60" w:line="276" w:lineRule="auto"/>
              <w:ind w:left="167" w:hanging="167"/>
              <w:rPr>
                <w:sz w:val="16"/>
                <w:szCs w:val="16"/>
                <w:lang w:eastAsia="pl-PL"/>
              </w:rPr>
            </w:pPr>
            <w:r w:rsidRPr="00AB0813">
              <w:rPr>
                <w:i/>
                <w:sz w:val="16"/>
                <w:szCs w:val="16"/>
                <w:lang w:eastAsia="pl-PL"/>
              </w:rPr>
              <w:t>……………………….. *</w:t>
            </w:r>
          </w:p>
        </w:tc>
      </w:tr>
      <w:tr w:rsidR="00501954" w:rsidRPr="00AB0813" w:rsidTr="00AB0813">
        <w:trPr>
          <w:trHeight w:val="2400"/>
        </w:trPr>
        <w:tc>
          <w:tcPr>
            <w:tcW w:w="567"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p>
        </w:tc>
        <w:tc>
          <w:tcPr>
            <w:tcW w:w="1343"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jc w:val="center"/>
              <w:rPr>
                <w:sz w:val="16"/>
                <w:szCs w:val="16"/>
                <w:lang w:eastAsia="pl-PL"/>
              </w:rPr>
            </w:pPr>
          </w:p>
        </w:tc>
        <w:tc>
          <w:tcPr>
            <w:tcW w:w="2910" w:type="dxa"/>
            <w:tcBorders>
              <w:top w:val="single" w:sz="4" w:space="0" w:color="auto"/>
              <w:left w:val="single" w:sz="4" w:space="0" w:color="auto"/>
              <w:bottom w:val="single" w:sz="4" w:space="0" w:color="auto"/>
              <w:right w:val="single" w:sz="4" w:space="0" w:color="auto"/>
            </w:tcBorders>
          </w:tcPr>
          <w:p w:rsidR="00501954" w:rsidRPr="00AB0813" w:rsidRDefault="00501954" w:rsidP="00501954">
            <w:pPr>
              <w:suppressAutoHyphens w:val="0"/>
              <w:spacing w:line="276" w:lineRule="auto"/>
              <w:rPr>
                <w:sz w:val="16"/>
                <w:szCs w:val="16"/>
                <w:lang w:eastAsia="pl-PL"/>
              </w:rPr>
            </w:pPr>
            <w:r w:rsidRPr="00AB0813">
              <w:rPr>
                <w:sz w:val="16"/>
                <w:szCs w:val="16"/>
                <w:lang w:eastAsia="pl-PL"/>
              </w:rPr>
              <w:t xml:space="preserve">Oświadczamy, że wskazana osoba posiada uprawnienia budowlane o nr </w:t>
            </w:r>
          </w:p>
          <w:p w:rsidR="00501954" w:rsidRPr="00AB0813" w:rsidRDefault="00501954" w:rsidP="00501954">
            <w:pPr>
              <w:suppressAutoHyphens w:val="0"/>
              <w:spacing w:line="276" w:lineRule="auto"/>
              <w:rPr>
                <w:sz w:val="16"/>
                <w:szCs w:val="16"/>
                <w:lang w:eastAsia="pl-PL"/>
              </w:rPr>
            </w:pPr>
            <w:r w:rsidRPr="00AB0813">
              <w:rPr>
                <w:sz w:val="16"/>
                <w:szCs w:val="16"/>
                <w:lang w:eastAsia="pl-PL"/>
              </w:rPr>
              <w:t>………………………………</w:t>
            </w:r>
          </w:p>
          <w:p w:rsidR="00501954" w:rsidRPr="00AB0813" w:rsidRDefault="00501954" w:rsidP="00501954">
            <w:pPr>
              <w:suppressAutoHyphens w:val="0"/>
              <w:spacing w:line="276" w:lineRule="auto"/>
              <w:rPr>
                <w:sz w:val="16"/>
                <w:szCs w:val="16"/>
                <w:lang w:eastAsia="pl-PL"/>
              </w:rPr>
            </w:pPr>
          </w:p>
          <w:p w:rsidR="00501954" w:rsidRPr="00D50041" w:rsidRDefault="00501954" w:rsidP="00501954">
            <w:pPr>
              <w:suppressAutoHyphens w:val="0"/>
              <w:spacing w:line="276" w:lineRule="auto"/>
              <w:rPr>
                <w:sz w:val="16"/>
                <w:szCs w:val="16"/>
                <w:lang w:eastAsia="pl-PL"/>
              </w:rPr>
            </w:pPr>
            <w:r w:rsidRPr="00D50041">
              <w:rPr>
                <w:sz w:val="16"/>
                <w:szCs w:val="16"/>
                <w:lang w:eastAsia="pl-PL"/>
              </w:rPr>
              <w:t>w następującym  zakresie:</w:t>
            </w:r>
          </w:p>
          <w:p w:rsidR="00501954" w:rsidRPr="00AB0813" w:rsidRDefault="00501954" w:rsidP="00501954">
            <w:pPr>
              <w:suppressAutoHyphens w:val="0"/>
              <w:spacing w:line="276" w:lineRule="auto"/>
              <w:rPr>
                <w:sz w:val="16"/>
                <w:szCs w:val="16"/>
                <w:lang w:eastAsia="pl-PL"/>
              </w:rPr>
            </w:pPr>
            <w:r w:rsidRPr="00D50041">
              <w:rPr>
                <w:sz w:val="16"/>
                <w:szCs w:val="16"/>
                <w:lang w:eastAsia="pl-PL"/>
              </w:rPr>
              <w:t xml:space="preserve">uprawnienia budowlane </w:t>
            </w:r>
            <w:r w:rsidR="00D50041" w:rsidRPr="00D50041">
              <w:rPr>
                <w:bCs/>
                <w:sz w:val="16"/>
                <w:szCs w:val="16"/>
                <w:lang w:eastAsia="pl-PL"/>
              </w:rPr>
              <w:t xml:space="preserve">bez ograniczeń do kierowania robotami budowlanymi o specjalności </w:t>
            </w:r>
            <w:r w:rsidR="00D50041" w:rsidRPr="00D50041">
              <w:rPr>
                <w:sz w:val="16"/>
                <w:szCs w:val="16"/>
              </w:rPr>
              <w:t>instalacyjnej w zakresie sieci, instalacji  i urządzeń cieplnych, wentylacyjnych, gazowych, wodociągowych i kanalizacyjnych</w:t>
            </w:r>
          </w:p>
        </w:tc>
        <w:tc>
          <w:tcPr>
            <w:tcW w:w="1559" w:type="dxa"/>
            <w:tcBorders>
              <w:top w:val="single" w:sz="4" w:space="0" w:color="auto"/>
              <w:left w:val="single" w:sz="4" w:space="0" w:color="auto"/>
              <w:bottom w:val="single" w:sz="4" w:space="0" w:color="auto"/>
              <w:right w:val="single" w:sz="4" w:space="0" w:color="auto"/>
            </w:tcBorders>
          </w:tcPr>
          <w:p w:rsidR="00501954" w:rsidRPr="00AB0813" w:rsidRDefault="00501954" w:rsidP="00501954">
            <w:pPr>
              <w:suppressAutoHyphens w:val="0"/>
              <w:autoSpaceDE w:val="0"/>
              <w:autoSpaceDN w:val="0"/>
              <w:adjustRightInd w:val="0"/>
              <w:spacing w:before="60" w:line="276" w:lineRule="auto"/>
              <w:rPr>
                <w:sz w:val="16"/>
                <w:szCs w:val="16"/>
                <w:lang w:eastAsia="pl-PL"/>
              </w:rPr>
            </w:pPr>
          </w:p>
          <w:p w:rsidR="00501954" w:rsidRPr="00AB0813" w:rsidRDefault="00501954" w:rsidP="00501954">
            <w:pPr>
              <w:suppressAutoHyphens w:val="0"/>
              <w:autoSpaceDE w:val="0"/>
              <w:autoSpaceDN w:val="0"/>
              <w:adjustRightInd w:val="0"/>
              <w:spacing w:before="60" w:line="276" w:lineRule="auto"/>
              <w:rPr>
                <w:sz w:val="16"/>
                <w:szCs w:val="16"/>
                <w:lang w:eastAsia="pl-PL"/>
              </w:rPr>
            </w:pPr>
          </w:p>
          <w:p w:rsidR="00501954" w:rsidRPr="00AB0813" w:rsidRDefault="00501954" w:rsidP="00501954">
            <w:pPr>
              <w:suppressAutoHyphens w:val="0"/>
              <w:autoSpaceDE w:val="0"/>
              <w:autoSpaceDN w:val="0"/>
              <w:adjustRightInd w:val="0"/>
              <w:spacing w:before="60" w:line="276" w:lineRule="auto"/>
              <w:rPr>
                <w:sz w:val="16"/>
                <w:szCs w:val="16"/>
                <w:lang w:eastAsia="pl-PL"/>
              </w:rPr>
            </w:pPr>
          </w:p>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Kierownik robót sanitarnych</w:t>
            </w:r>
          </w:p>
        </w:tc>
        <w:tc>
          <w:tcPr>
            <w:tcW w:w="2275"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603366">
              <w:rPr>
                <w:b/>
                <w:i/>
                <w:sz w:val="16"/>
                <w:szCs w:val="16"/>
                <w:lang w:eastAsia="pl-PL"/>
              </w:rPr>
            </w:r>
            <w:r w:rsidR="00603366">
              <w:rPr>
                <w:b/>
                <w:i/>
                <w:sz w:val="16"/>
                <w:szCs w:val="16"/>
                <w:lang w:eastAsia="pl-PL"/>
              </w:rPr>
              <w:fldChar w:fldCharType="separate"/>
            </w:r>
            <w:r w:rsidRPr="00AB0813">
              <w:rPr>
                <w:b/>
                <w:i/>
                <w:sz w:val="16"/>
                <w:szCs w:val="16"/>
                <w:lang w:eastAsia="pl-PL"/>
              </w:rPr>
              <w:fldChar w:fldCharType="end"/>
            </w:r>
            <w:r w:rsidRPr="00AB0813">
              <w:rPr>
                <w:i/>
                <w:sz w:val="16"/>
                <w:szCs w:val="16"/>
                <w:lang w:eastAsia="pl-PL"/>
              </w:rPr>
              <w:t xml:space="preserve"> Osoba będąca w dyspozycji Wykonawcy</w:t>
            </w:r>
            <w:r w:rsidRPr="00AB0813">
              <w:rPr>
                <w:i/>
                <w:sz w:val="16"/>
                <w:szCs w:val="16"/>
                <w:vertAlign w:val="superscript"/>
                <w:lang w:eastAsia="pl-PL"/>
              </w:rPr>
              <w:t xml:space="preserve"> </w:t>
            </w:r>
            <w:r w:rsidRPr="00AB0813">
              <w:rPr>
                <w:i/>
                <w:sz w:val="16"/>
                <w:szCs w:val="16"/>
                <w:lang w:eastAsia="pl-PL"/>
              </w:rPr>
              <w:t>*</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603366">
              <w:rPr>
                <w:b/>
                <w:i/>
                <w:sz w:val="16"/>
                <w:szCs w:val="16"/>
                <w:lang w:eastAsia="pl-PL"/>
              </w:rPr>
            </w:r>
            <w:r w:rsidR="00603366">
              <w:rPr>
                <w:b/>
                <w:i/>
                <w:sz w:val="16"/>
                <w:szCs w:val="16"/>
                <w:lang w:eastAsia="pl-PL"/>
              </w:rPr>
              <w:fldChar w:fldCharType="separate"/>
            </w:r>
            <w:r w:rsidRPr="00AB0813">
              <w:rPr>
                <w:i/>
                <w:sz w:val="16"/>
                <w:szCs w:val="16"/>
                <w:lang w:eastAsia="pl-PL"/>
              </w:rPr>
              <w:fldChar w:fldCharType="end"/>
            </w:r>
            <w:r w:rsidRPr="00AB0813">
              <w:rPr>
                <w:i/>
                <w:sz w:val="16"/>
                <w:szCs w:val="16"/>
                <w:lang w:eastAsia="pl-PL"/>
              </w:rPr>
              <w:t xml:space="preserve"> Osoba udostępniona przez inny podmiot , tj. </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p>
          <w:p w:rsidR="00501954" w:rsidRPr="00AB0813" w:rsidRDefault="00501954" w:rsidP="00501954">
            <w:pPr>
              <w:suppressAutoHyphens w:val="0"/>
              <w:autoSpaceDE w:val="0"/>
              <w:autoSpaceDN w:val="0"/>
              <w:adjustRightInd w:val="0"/>
              <w:spacing w:before="60" w:line="276" w:lineRule="auto"/>
              <w:ind w:left="167" w:hanging="167"/>
              <w:rPr>
                <w:b/>
                <w:i/>
                <w:sz w:val="16"/>
                <w:szCs w:val="16"/>
                <w:lang w:eastAsia="pl-PL"/>
              </w:rPr>
            </w:pPr>
            <w:r w:rsidRPr="00AB0813">
              <w:rPr>
                <w:i/>
                <w:sz w:val="16"/>
                <w:szCs w:val="16"/>
                <w:lang w:eastAsia="pl-PL"/>
              </w:rPr>
              <w:t>……………………….. *</w:t>
            </w:r>
          </w:p>
        </w:tc>
      </w:tr>
      <w:tr w:rsidR="00501954" w:rsidRPr="00AB0813" w:rsidTr="00AB0813">
        <w:trPr>
          <w:trHeight w:val="2108"/>
        </w:trPr>
        <w:tc>
          <w:tcPr>
            <w:tcW w:w="567"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p>
        </w:tc>
        <w:tc>
          <w:tcPr>
            <w:tcW w:w="1343"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jc w:val="center"/>
              <w:rPr>
                <w:sz w:val="16"/>
                <w:szCs w:val="16"/>
                <w:lang w:eastAsia="pl-PL"/>
              </w:rPr>
            </w:pPr>
          </w:p>
        </w:tc>
        <w:tc>
          <w:tcPr>
            <w:tcW w:w="2910"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spacing w:line="276" w:lineRule="auto"/>
              <w:rPr>
                <w:sz w:val="16"/>
                <w:szCs w:val="16"/>
                <w:lang w:eastAsia="pl-PL"/>
              </w:rPr>
            </w:pPr>
            <w:r w:rsidRPr="00AB0813">
              <w:rPr>
                <w:sz w:val="16"/>
                <w:szCs w:val="16"/>
                <w:lang w:eastAsia="pl-PL"/>
              </w:rPr>
              <w:t xml:space="preserve">Oświadczamy, że wskazana osoba posiada uprawnienia budowlane o nr </w:t>
            </w:r>
          </w:p>
          <w:p w:rsidR="00501954" w:rsidRPr="00AB0813" w:rsidRDefault="00501954" w:rsidP="00501954">
            <w:pPr>
              <w:suppressAutoHyphens w:val="0"/>
              <w:spacing w:line="276" w:lineRule="auto"/>
              <w:rPr>
                <w:sz w:val="16"/>
                <w:szCs w:val="16"/>
                <w:lang w:eastAsia="pl-PL"/>
              </w:rPr>
            </w:pPr>
            <w:r w:rsidRPr="00AB0813">
              <w:rPr>
                <w:sz w:val="16"/>
                <w:szCs w:val="16"/>
                <w:lang w:eastAsia="pl-PL"/>
              </w:rPr>
              <w:t>………………………………</w:t>
            </w:r>
          </w:p>
          <w:p w:rsidR="00501954" w:rsidRPr="00AB0813" w:rsidRDefault="00501954" w:rsidP="00501954">
            <w:pPr>
              <w:suppressAutoHyphens w:val="0"/>
              <w:spacing w:line="276" w:lineRule="auto"/>
              <w:jc w:val="both"/>
              <w:rPr>
                <w:sz w:val="16"/>
                <w:szCs w:val="16"/>
                <w:lang w:eastAsia="pl-PL"/>
              </w:rPr>
            </w:pPr>
          </w:p>
          <w:p w:rsidR="00501954" w:rsidRPr="00AB0813" w:rsidRDefault="00501954" w:rsidP="00501954">
            <w:pPr>
              <w:suppressAutoHyphens w:val="0"/>
              <w:spacing w:line="276" w:lineRule="auto"/>
              <w:jc w:val="both"/>
              <w:rPr>
                <w:sz w:val="16"/>
                <w:szCs w:val="16"/>
                <w:lang w:eastAsia="pl-PL"/>
              </w:rPr>
            </w:pPr>
            <w:r w:rsidRPr="00AB0813">
              <w:rPr>
                <w:sz w:val="16"/>
                <w:szCs w:val="16"/>
                <w:lang w:eastAsia="pl-PL"/>
              </w:rPr>
              <w:t>w następującym  zakresie:</w:t>
            </w:r>
          </w:p>
          <w:p w:rsidR="00501954" w:rsidRPr="007954E9" w:rsidRDefault="00501954" w:rsidP="00501954">
            <w:pPr>
              <w:suppressAutoHyphens w:val="0"/>
              <w:autoSpaceDE w:val="0"/>
              <w:autoSpaceDN w:val="0"/>
              <w:adjustRightInd w:val="0"/>
              <w:spacing w:before="60"/>
              <w:rPr>
                <w:sz w:val="16"/>
                <w:szCs w:val="16"/>
                <w:lang w:eastAsia="pl-PL"/>
              </w:rPr>
            </w:pPr>
            <w:r w:rsidRPr="007954E9">
              <w:rPr>
                <w:sz w:val="16"/>
                <w:szCs w:val="16"/>
                <w:lang w:eastAsia="pl-PL"/>
              </w:rPr>
              <w:t xml:space="preserve">uprawnienia budowlane </w:t>
            </w:r>
            <w:r w:rsidR="007954E9" w:rsidRPr="007954E9">
              <w:rPr>
                <w:bCs/>
                <w:sz w:val="16"/>
                <w:szCs w:val="16"/>
                <w:lang w:eastAsia="pl-PL"/>
              </w:rPr>
              <w:t xml:space="preserve">bez ograniczeń do kierowania robotami budowlanymi o specjalności </w:t>
            </w:r>
            <w:r w:rsidR="007954E9" w:rsidRPr="007954E9">
              <w:rPr>
                <w:sz w:val="16"/>
                <w:szCs w:val="16"/>
              </w:rPr>
              <w:t>instalacyjnej w zakresie sieci, instalacji i urządzeń elektrycznych i elektroenergetycznych</w:t>
            </w:r>
          </w:p>
        </w:tc>
        <w:tc>
          <w:tcPr>
            <w:tcW w:w="1559"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rPr>
                <w:sz w:val="16"/>
                <w:szCs w:val="16"/>
                <w:lang w:eastAsia="pl-PL"/>
              </w:rPr>
            </w:pPr>
            <w:r w:rsidRPr="00AB0813">
              <w:rPr>
                <w:sz w:val="16"/>
                <w:szCs w:val="16"/>
                <w:lang w:eastAsia="pl-PL"/>
              </w:rPr>
              <w:t>Kierownik robót elektrycznych</w:t>
            </w:r>
          </w:p>
        </w:tc>
        <w:tc>
          <w:tcPr>
            <w:tcW w:w="2275" w:type="dxa"/>
            <w:tcBorders>
              <w:top w:val="single" w:sz="4" w:space="0" w:color="auto"/>
              <w:left w:val="single" w:sz="4" w:space="0" w:color="auto"/>
              <w:bottom w:val="single" w:sz="4" w:space="0" w:color="auto"/>
              <w:right w:val="single" w:sz="4" w:space="0" w:color="auto"/>
            </w:tcBorders>
            <w:vAlign w:val="center"/>
          </w:tcPr>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603366">
              <w:rPr>
                <w:b/>
                <w:i/>
                <w:sz w:val="16"/>
                <w:szCs w:val="16"/>
                <w:lang w:eastAsia="pl-PL"/>
              </w:rPr>
            </w:r>
            <w:r w:rsidR="00603366">
              <w:rPr>
                <w:b/>
                <w:i/>
                <w:sz w:val="16"/>
                <w:szCs w:val="16"/>
                <w:lang w:eastAsia="pl-PL"/>
              </w:rPr>
              <w:fldChar w:fldCharType="separate"/>
            </w:r>
            <w:r w:rsidRPr="00AB0813">
              <w:rPr>
                <w:b/>
                <w:i/>
                <w:sz w:val="16"/>
                <w:szCs w:val="16"/>
                <w:lang w:eastAsia="pl-PL"/>
              </w:rPr>
              <w:fldChar w:fldCharType="end"/>
            </w:r>
            <w:r w:rsidRPr="00AB0813">
              <w:rPr>
                <w:i/>
                <w:sz w:val="16"/>
                <w:szCs w:val="16"/>
                <w:lang w:eastAsia="pl-PL"/>
              </w:rPr>
              <w:t xml:space="preserve"> Osoba będąca w dyspozycji Wykonawcy</w:t>
            </w:r>
            <w:r w:rsidRPr="00AB0813">
              <w:rPr>
                <w:i/>
                <w:sz w:val="16"/>
                <w:szCs w:val="16"/>
                <w:vertAlign w:val="superscript"/>
                <w:lang w:eastAsia="pl-PL"/>
              </w:rPr>
              <w:t xml:space="preserve"> </w:t>
            </w:r>
            <w:r w:rsidRPr="00AB0813">
              <w:rPr>
                <w:i/>
                <w:sz w:val="16"/>
                <w:szCs w:val="16"/>
                <w:lang w:eastAsia="pl-PL"/>
              </w:rPr>
              <w:t>*</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r w:rsidRPr="00AB0813">
              <w:rPr>
                <w:b/>
                <w:i/>
                <w:sz w:val="16"/>
                <w:szCs w:val="16"/>
                <w:lang w:eastAsia="pl-PL"/>
              </w:rPr>
              <w:fldChar w:fldCharType="begin">
                <w:ffData>
                  <w:name w:val=""/>
                  <w:enabled/>
                  <w:calcOnExit w:val="0"/>
                  <w:checkBox>
                    <w:size w:val="14"/>
                    <w:default w:val="0"/>
                  </w:checkBox>
                </w:ffData>
              </w:fldChar>
            </w:r>
            <w:r w:rsidRPr="00AB0813">
              <w:rPr>
                <w:b/>
                <w:i/>
                <w:sz w:val="16"/>
                <w:szCs w:val="16"/>
                <w:lang w:eastAsia="pl-PL"/>
              </w:rPr>
              <w:instrText xml:space="preserve"> FORMCHECKBOX </w:instrText>
            </w:r>
            <w:r w:rsidR="00603366">
              <w:rPr>
                <w:b/>
                <w:i/>
                <w:sz w:val="16"/>
                <w:szCs w:val="16"/>
                <w:lang w:eastAsia="pl-PL"/>
              </w:rPr>
            </w:r>
            <w:r w:rsidR="00603366">
              <w:rPr>
                <w:b/>
                <w:i/>
                <w:sz w:val="16"/>
                <w:szCs w:val="16"/>
                <w:lang w:eastAsia="pl-PL"/>
              </w:rPr>
              <w:fldChar w:fldCharType="separate"/>
            </w:r>
            <w:r w:rsidRPr="00AB0813">
              <w:rPr>
                <w:i/>
                <w:sz w:val="16"/>
                <w:szCs w:val="16"/>
                <w:lang w:eastAsia="pl-PL"/>
              </w:rPr>
              <w:fldChar w:fldCharType="end"/>
            </w:r>
            <w:r w:rsidRPr="00AB0813">
              <w:rPr>
                <w:i/>
                <w:sz w:val="16"/>
                <w:szCs w:val="16"/>
                <w:lang w:eastAsia="pl-PL"/>
              </w:rPr>
              <w:t xml:space="preserve"> Osoba udostępniona przez inny podmiot , tj. </w:t>
            </w:r>
          </w:p>
          <w:p w:rsidR="00501954" w:rsidRPr="00AB0813" w:rsidRDefault="00501954" w:rsidP="00501954">
            <w:pPr>
              <w:suppressAutoHyphens w:val="0"/>
              <w:autoSpaceDE w:val="0"/>
              <w:autoSpaceDN w:val="0"/>
              <w:adjustRightInd w:val="0"/>
              <w:spacing w:before="60" w:line="276" w:lineRule="auto"/>
              <w:ind w:left="167" w:hanging="167"/>
              <w:rPr>
                <w:i/>
                <w:sz w:val="16"/>
                <w:szCs w:val="16"/>
                <w:lang w:eastAsia="pl-PL"/>
              </w:rPr>
            </w:pPr>
          </w:p>
          <w:p w:rsidR="00501954" w:rsidRPr="00AB0813" w:rsidRDefault="00501954" w:rsidP="00501954">
            <w:pPr>
              <w:suppressAutoHyphens w:val="0"/>
              <w:autoSpaceDE w:val="0"/>
              <w:autoSpaceDN w:val="0"/>
              <w:adjustRightInd w:val="0"/>
              <w:spacing w:before="60" w:line="276" w:lineRule="auto"/>
              <w:ind w:left="167" w:hanging="167"/>
              <w:rPr>
                <w:sz w:val="16"/>
                <w:szCs w:val="16"/>
                <w:lang w:eastAsia="pl-PL"/>
              </w:rPr>
            </w:pPr>
            <w:r w:rsidRPr="00AB0813">
              <w:rPr>
                <w:i/>
                <w:sz w:val="16"/>
                <w:szCs w:val="16"/>
                <w:lang w:eastAsia="pl-PL"/>
              </w:rPr>
              <w:t>……………………….. *</w:t>
            </w:r>
          </w:p>
        </w:tc>
      </w:tr>
    </w:tbl>
    <w:p w:rsidR="006B4785" w:rsidRPr="00AB0813" w:rsidRDefault="006B4785" w:rsidP="006B4785">
      <w:pPr>
        <w:spacing w:line="276" w:lineRule="auto"/>
        <w:rPr>
          <w:sz w:val="18"/>
          <w:szCs w:val="18"/>
        </w:rPr>
      </w:pPr>
    </w:p>
    <w:p w:rsidR="006B4785" w:rsidRPr="0011176A" w:rsidRDefault="006B4785" w:rsidP="006B4785">
      <w:pPr>
        <w:widowControl w:val="0"/>
        <w:autoSpaceDE w:val="0"/>
        <w:spacing w:line="276" w:lineRule="auto"/>
        <w:ind w:right="71"/>
        <w:jc w:val="both"/>
        <w:rPr>
          <w:i/>
          <w:sz w:val="18"/>
          <w:szCs w:val="18"/>
        </w:rPr>
      </w:pPr>
      <w:r w:rsidRPr="00AB0813">
        <w:rPr>
          <w:i/>
          <w:sz w:val="18"/>
          <w:szCs w:val="18"/>
        </w:rPr>
        <w:t>* niepotrzebne skreślić bez potrzeby parafowania</w:t>
      </w:r>
      <w:r w:rsidRPr="0011176A">
        <w:rPr>
          <w:i/>
          <w:sz w:val="18"/>
          <w:szCs w:val="18"/>
        </w:rPr>
        <w:t xml:space="preserve"> </w:t>
      </w:r>
    </w:p>
    <w:p w:rsidR="006B4785" w:rsidRDefault="006B4785" w:rsidP="006B4785">
      <w:pPr>
        <w:spacing w:line="276" w:lineRule="auto"/>
        <w:rPr>
          <w:bCs/>
          <w:i/>
          <w:sz w:val="18"/>
          <w:szCs w:val="18"/>
        </w:rPr>
      </w:pPr>
    </w:p>
    <w:p w:rsidR="007954E9" w:rsidRDefault="007954E9" w:rsidP="006B4785">
      <w:pPr>
        <w:spacing w:line="276" w:lineRule="auto"/>
        <w:rPr>
          <w:bCs/>
          <w:i/>
          <w:sz w:val="18"/>
          <w:szCs w:val="18"/>
        </w:rPr>
      </w:pPr>
    </w:p>
    <w:p w:rsidR="007954E9" w:rsidRPr="0011176A" w:rsidRDefault="007954E9" w:rsidP="006B4785">
      <w:pPr>
        <w:spacing w:line="276" w:lineRule="auto"/>
      </w:pPr>
    </w:p>
    <w:p w:rsidR="006B4785" w:rsidRPr="0011176A" w:rsidRDefault="006B4785" w:rsidP="006B4785">
      <w:pPr>
        <w:spacing w:line="276" w:lineRule="auto"/>
        <w:jc w:val="right"/>
        <w:rPr>
          <w:sz w:val="16"/>
          <w:szCs w:val="16"/>
        </w:rPr>
      </w:pPr>
      <w:r w:rsidRPr="0011176A">
        <w:rPr>
          <w:sz w:val="16"/>
          <w:szCs w:val="16"/>
        </w:rPr>
        <w:t xml:space="preserve">………................................... </w:t>
      </w:r>
      <w:r w:rsidRPr="0011176A">
        <w:rPr>
          <w:sz w:val="20"/>
          <w:szCs w:val="20"/>
        </w:rPr>
        <w:t>dn.</w:t>
      </w:r>
      <w:r w:rsidRPr="0011176A">
        <w:rPr>
          <w:sz w:val="16"/>
          <w:szCs w:val="16"/>
        </w:rPr>
        <w:t xml:space="preserve"> ..................                                                                    ………………..............................................................</w:t>
      </w:r>
    </w:p>
    <w:p w:rsidR="006B4785" w:rsidRPr="0011176A" w:rsidRDefault="006B4785" w:rsidP="006B4785">
      <w:pPr>
        <w:spacing w:line="276" w:lineRule="auto"/>
        <w:jc w:val="center"/>
        <w:rPr>
          <w:sz w:val="16"/>
          <w:szCs w:val="16"/>
        </w:rPr>
      </w:pPr>
      <w:r w:rsidRPr="0011176A">
        <w:rPr>
          <w:sz w:val="16"/>
          <w:szCs w:val="16"/>
        </w:rPr>
        <w:t xml:space="preserve">miejscowość                                                                                              </w:t>
      </w:r>
      <w:r w:rsidRPr="0011176A">
        <w:rPr>
          <w:sz w:val="16"/>
          <w:szCs w:val="16"/>
        </w:rPr>
        <w:tab/>
        <w:t xml:space="preserve">   podpis czytelny lub nieczytelny z pieczątką</w:t>
      </w:r>
    </w:p>
    <w:p w:rsidR="006B4785" w:rsidRPr="0011176A" w:rsidRDefault="006B4785" w:rsidP="006B4785">
      <w:pPr>
        <w:tabs>
          <w:tab w:val="left" w:pos="0"/>
          <w:tab w:val="right" w:pos="9072"/>
        </w:tabs>
        <w:spacing w:line="276" w:lineRule="auto"/>
        <w:jc w:val="both"/>
      </w:pPr>
      <w:r w:rsidRPr="0011176A">
        <w:rPr>
          <w:sz w:val="16"/>
          <w:szCs w:val="16"/>
        </w:rPr>
        <w:tab/>
        <w:t>imienną osoby uprawnionej do składania oświadczeń woli</w:t>
      </w:r>
    </w:p>
    <w:p w:rsidR="00BB291B" w:rsidRPr="0011176A" w:rsidRDefault="00BB291B" w:rsidP="00414AA0">
      <w:pPr>
        <w:tabs>
          <w:tab w:val="left" w:pos="0"/>
          <w:tab w:val="right" w:pos="9072"/>
        </w:tabs>
        <w:spacing w:line="276" w:lineRule="auto"/>
        <w:jc w:val="right"/>
        <w:rPr>
          <w:b/>
          <w:sz w:val="22"/>
          <w:szCs w:val="22"/>
        </w:rPr>
      </w:pPr>
    </w:p>
    <w:p w:rsidR="00BF7E83" w:rsidRPr="0011176A" w:rsidRDefault="00BF7E83" w:rsidP="00414AA0">
      <w:pPr>
        <w:tabs>
          <w:tab w:val="left" w:pos="0"/>
          <w:tab w:val="right" w:pos="9072"/>
        </w:tabs>
        <w:spacing w:line="276" w:lineRule="auto"/>
        <w:jc w:val="right"/>
        <w:rPr>
          <w:b/>
          <w:sz w:val="22"/>
          <w:szCs w:val="22"/>
        </w:rPr>
      </w:pPr>
    </w:p>
    <w:p w:rsidR="009E4588" w:rsidRDefault="009E4588" w:rsidP="00414AA0">
      <w:pPr>
        <w:tabs>
          <w:tab w:val="left" w:pos="0"/>
          <w:tab w:val="right" w:pos="9072"/>
        </w:tabs>
        <w:spacing w:line="276" w:lineRule="auto"/>
        <w:jc w:val="right"/>
        <w:rPr>
          <w:b/>
          <w:sz w:val="22"/>
          <w:szCs w:val="22"/>
        </w:rPr>
      </w:pPr>
    </w:p>
    <w:p w:rsidR="00AB0813" w:rsidRDefault="00AB0813" w:rsidP="00414AA0">
      <w:pPr>
        <w:tabs>
          <w:tab w:val="left" w:pos="0"/>
          <w:tab w:val="right" w:pos="9072"/>
        </w:tabs>
        <w:spacing w:line="276" w:lineRule="auto"/>
        <w:jc w:val="right"/>
        <w:rPr>
          <w:b/>
          <w:sz w:val="22"/>
          <w:szCs w:val="22"/>
        </w:rPr>
      </w:pPr>
    </w:p>
    <w:p w:rsidR="00AB0813" w:rsidRPr="0011176A" w:rsidRDefault="00AB0813" w:rsidP="00414AA0">
      <w:pPr>
        <w:tabs>
          <w:tab w:val="left" w:pos="0"/>
          <w:tab w:val="right" w:pos="9072"/>
        </w:tabs>
        <w:spacing w:line="276" w:lineRule="auto"/>
        <w:jc w:val="right"/>
        <w:rPr>
          <w:b/>
          <w:sz w:val="22"/>
          <w:szCs w:val="22"/>
        </w:rPr>
      </w:pPr>
    </w:p>
    <w:p w:rsidR="00414AA0" w:rsidRPr="0011176A" w:rsidRDefault="00414AA0" w:rsidP="00414AA0">
      <w:pPr>
        <w:tabs>
          <w:tab w:val="left" w:pos="0"/>
          <w:tab w:val="right" w:pos="9072"/>
        </w:tabs>
        <w:spacing w:line="276" w:lineRule="auto"/>
        <w:jc w:val="right"/>
        <w:rPr>
          <w:b/>
          <w:sz w:val="20"/>
          <w:szCs w:val="20"/>
        </w:rPr>
      </w:pPr>
      <w:r w:rsidRPr="0011176A">
        <w:rPr>
          <w:b/>
          <w:sz w:val="20"/>
          <w:szCs w:val="20"/>
        </w:rPr>
        <w:t xml:space="preserve">Załącznik nr </w:t>
      </w:r>
      <w:r w:rsidR="00887F25" w:rsidRPr="0011176A">
        <w:rPr>
          <w:b/>
          <w:sz w:val="20"/>
          <w:szCs w:val="20"/>
        </w:rPr>
        <w:t>5</w:t>
      </w:r>
      <w:r w:rsidRPr="0011176A">
        <w:rPr>
          <w:b/>
          <w:sz w:val="20"/>
          <w:szCs w:val="20"/>
        </w:rPr>
        <w:t xml:space="preserve"> do </w:t>
      </w:r>
      <w:r w:rsidR="002D5228" w:rsidRPr="0011176A">
        <w:rPr>
          <w:b/>
          <w:sz w:val="20"/>
          <w:szCs w:val="20"/>
        </w:rPr>
        <w:t>SIWZ</w:t>
      </w:r>
      <w:r w:rsidRPr="0011176A">
        <w:rPr>
          <w:b/>
          <w:sz w:val="20"/>
          <w:szCs w:val="20"/>
        </w:rPr>
        <w:t xml:space="preserve"> </w:t>
      </w:r>
    </w:p>
    <w:p w:rsidR="00414AA0" w:rsidRPr="0011176A" w:rsidRDefault="00BF068D" w:rsidP="00414AA0">
      <w:pPr>
        <w:autoSpaceDE w:val="0"/>
        <w:spacing w:line="276" w:lineRule="auto"/>
        <w:ind w:left="426"/>
        <w:jc w:val="right"/>
        <w:rPr>
          <w:rFonts w:eastAsia="Calibri"/>
          <w:b/>
          <w:bCs/>
          <w:sz w:val="20"/>
          <w:szCs w:val="20"/>
          <w:lang w:eastAsia="pl-PL"/>
        </w:rPr>
      </w:pPr>
      <w:r w:rsidRPr="006E75A5">
        <w:rPr>
          <w:rFonts w:eastAsia="Calibri"/>
          <w:b/>
          <w:bCs/>
          <w:sz w:val="20"/>
          <w:szCs w:val="20"/>
          <w:lang w:eastAsia="pl-PL"/>
        </w:rPr>
        <w:t>(</w:t>
      </w:r>
      <w:r w:rsidR="00414AA0" w:rsidRPr="006E75A5">
        <w:rPr>
          <w:rFonts w:eastAsia="Calibri"/>
          <w:b/>
          <w:bCs/>
          <w:sz w:val="20"/>
          <w:szCs w:val="20"/>
          <w:lang w:eastAsia="pl-PL"/>
        </w:rPr>
        <w:t>do dostarczenia na wezwanie Zamawiającego</w:t>
      </w:r>
      <w:r w:rsidRPr="006E75A5">
        <w:rPr>
          <w:rFonts w:eastAsia="Calibri"/>
          <w:b/>
          <w:bCs/>
          <w:sz w:val="20"/>
          <w:szCs w:val="20"/>
          <w:lang w:eastAsia="pl-PL"/>
        </w:rPr>
        <w:t>)</w:t>
      </w:r>
    </w:p>
    <w:p w:rsidR="00414AA0" w:rsidRPr="0011176A" w:rsidRDefault="00414AA0" w:rsidP="00414AA0">
      <w:pPr>
        <w:tabs>
          <w:tab w:val="left" w:pos="1680"/>
        </w:tabs>
        <w:spacing w:line="276" w:lineRule="auto"/>
        <w:jc w:val="both"/>
        <w:rPr>
          <w:sz w:val="20"/>
          <w:szCs w:val="20"/>
        </w:rPr>
      </w:pPr>
    </w:p>
    <w:p w:rsidR="00847113" w:rsidRPr="0011176A" w:rsidRDefault="00847113" w:rsidP="00414AA0">
      <w:pPr>
        <w:spacing w:line="276" w:lineRule="auto"/>
        <w:jc w:val="center"/>
        <w:rPr>
          <w:b/>
          <w:bCs/>
          <w:sz w:val="20"/>
          <w:szCs w:val="20"/>
          <w:u w:val="single"/>
        </w:rPr>
      </w:pPr>
    </w:p>
    <w:p w:rsidR="00414AA0" w:rsidRPr="0011176A" w:rsidRDefault="00414AA0" w:rsidP="00414AA0">
      <w:pPr>
        <w:spacing w:line="276" w:lineRule="auto"/>
        <w:jc w:val="center"/>
        <w:rPr>
          <w:b/>
          <w:bCs/>
          <w:sz w:val="20"/>
          <w:szCs w:val="20"/>
          <w:u w:val="single"/>
        </w:rPr>
      </w:pPr>
      <w:r w:rsidRPr="0011176A">
        <w:rPr>
          <w:b/>
          <w:bCs/>
          <w:sz w:val="20"/>
          <w:szCs w:val="20"/>
          <w:u w:val="single"/>
        </w:rPr>
        <w:t>WYKAZ ROBÓT BUDOWLANYCH</w:t>
      </w:r>
    </w:p>
    <w:p w:rsidR="006B4785" w:rsidRPr="0011176A" w:rsidRDefault="006B4785" w:rsidP="006B4785">
      <w:pPr>
        <w:spacing w:before="120"/>
        <w:jc w:val="center"/>
        <w:rPr>
          <w:b/>
          <w:sz w:val="18"/>
          <w:szCs w:val="18"/>
        </w:rPr>
      </w:pPr>
      <w:r w:rsidRPr="0011176A">
        <w:rPr>
          <w:b/>
          <w:sz w:val="18"/>
          <w:szCs w:val="18"/>
        </w:rPr>
        <w:t>w postępowaniu prowadzonym w tryb</w:t>
      </w:r>
      <w:r w:rsidR="009821E0" w:rsidRPr="0011176A">
        <w:rPr>
          <w:b/>
          <w:sz w:val="18"/>
          <w:szCs w:val="18"/>
        </w:rPr>
        <w:t xml:space="preserve">ie przetargu nieograniczonego </w:t>
      </w:r>
    </w:p>
    <w:p w:rsidR="00AB0813" w:rsidRPr="000C20B5" w:rsidRDefault="00AB0813" w:rsidP="00AB0813">
      <w:pPr>
        <w:spacing w:line="276" w:lineRule="auto"/>
        <w:jc w:val="center"/>
        <w:rPr>
          <w:b/>
          <w:sz w:val="18"/>
          <w:szCs w:val="18"/>
        </w:rPr>
      </w:pPr>
      <w:r w:rsidRPr="000C20B5">
        <w:rPr>
          <w:b/>
          <w:bCs/>
          <w:iCs/>
          <w:sz w:val="18"/>
          <w:szCs w:val="18"/>
        </w:rPr>
        <w:t xml:space="preserve">Wykonanie prac remontowych </w:t>
      </w:r>
      <w:r w:rsidRPr="000C20B5">
        <w:rPr>
          <w:b/>
          <w:sz w:val="18"/>
          <w:szCs w:val="18"/>
        </w:rPr>
        <w:t xml:space="preserve">budynku mieszkalnego wielorodzinnego i przebudowa kotłowni gazowej na węzeł cieplny oraz montaż instalacji wentylacji mechanicznej zlokalizowanego </w:t>
      </w:r>
      <w:r>
        <w:rPr>
          <w:b/>
          <w:sz w:val="18"/>
          <w:szCs w:val="18"/>
        </w:rPr>
        <w:t>przy ul. Pleszewskiej</w:t>
      </w:r>
      <w:r w:rsidRPr="000C20B5">
        <w:rPr>
          <w:b/>
          <w:sz w:val="18"/>
          <w:szCs w:val="18"/>
        </w:rPr>
        <w:t xml:space="preserve"> 2-8 we Wrocławiu</w:t>
      </w:r>
    </w:p>
    <w:p w:rsidR="00AB0813" w:rsidRPr="00B47687" w:rsidRDefault="00AB0813" w:rsidP="00AB0813">
      <w:pPr>
        <w:spacing w:line="276" w:lineRule="auto"/>
        <w:jc w:val="center"/>
        <w:rPr>
          <w:b/>
          <w:sz w:val="18"/>
          <w:szCs w:val="18"/>
        </w:rPr>
      </w:pPr>
      <w:r w:rsidRPr="000C20B5">
        <w:rPr>
          <w:b/>
          <w:sz w:val="18"/>
          <w:szCs w:val="18"/>
        </w:rPr>
        <w:t xml:space="preserve">znak postępowania: </w:t>
      </w:r>
      <w:r w:rsidRPr="000C20B5">
        <w:rPr>
          <w:b/>
          <w:bCs/>
          <w:sz w:val="18"/>
          <w:szCs w:val="18"/>
        </w:rPr>
        <w:t>WM/SZP/PN/28/2019/G</w:t>
      </w:r>
    </w:p>
    <w:p w:rsidR="00EB1FC4" w:rsidRPr="0011176A" w:rsidRDefault="00EB1FC4" w:rsidP="00EB1FC4">
      <w:pPr>
        <w:pStyle w:val="Default"/>
        <w:spacing w:line="276" w:lineRule="auto"/>
        <w:jc w:val="both"/>
        <w:rPr>
          <w:color w:val="auto"/>
          <w:sz w:val="20"/>
          <w:szCs w:val="20"/>
        </w:rPr>
      </w:pPr>
    </w:p>
    <w:p w:rsidR="006B4785" w:rsidRPr="0011176A" w:rsidRDefault="006B4785" w:rsidP="006B4785">
      <w:pPr>
        <w:pStyle w:val="Default"/>
        <w:spacing w:line="276" w:lineRule="auto"/>
        <w:jc w:val="both"/>
        <w:rPr>
          <w:color w:val="auto"/>
          <w:sz w:val="20"/>
          <w:szCs w:val="20"/>
        </w:rPr>
      </w:pPr>
    </w:p>
    <w:p w:rsidR="006B4785" w:rsidRPr="0011176A" w:rsidRDefault="006B4785" w:rsidP="006B4785">
      <w:pPr>
        <w:tabs>
          <w:tab w:val="left" w:pos="567"/>
          <w:tab w:val="left" w:pos="851"/>
        </w:tabs>
        <w:spacing w:line="276" w:lineRule="auto"/>
        <w:jc w:val="both"/>
        <w:rPr>
          <w:sz w:val="20"/>
          <w:szCs w:val="20"/>
        </w:rPr>
      </w:pPr>
      <w:r w:rsidRPr="0011176A">
        <w:rPr>
          <w:sz w:val="20"/>
          <w:szCs w:val="20"/>
        </w:rPr>
        <w:t>Nazwa Wykonawcy                ..................................................</w:t>
      </w:r>
      <w:r w:rsidR="0066289E" w:rsidRPr="0011176A">
        <w:rPr>
          <w:sz w:val="20"/>
          <w:szCs w:val="20"/>
        </w:rPr>
        <w:t>.</w:t>
      </w:r>
    </w:p>
    <w:p w:rsidR="006B4785" w:rsidRPr="0011176A" w:rsidRDefault="006B4785" w:rsidP="006B4785">
      <w:pPr>
        <w:tabs>
          <w:tab w:val="left" w:pos="567"/>
          <w:tab w:val="left" w:pos="851"/>
        </w:tabs>
        <w:spacing w:line="276" w:lineRule="auto"/>
        <w:jc w:val="both"/>
        <w:rPr>
          <w:sz w:val="20"/>
          <w:szCs w:val="20"/>
        </w:rPr>
      </w:pPr>
      <w:r w:rsidRPr="0011176A">
        <w:rPr>
          <w:sz w:val="20"/>
          <w:szCs w:val="20"/>
        </w:rPr>
        <w:t xml:space="preserve">Adres Wykonawcy                 .................................................... </w:t>
      </w:r>
    </w:p>
    <w:p w:rsidR="006B4785" w:rsidRPr="0011176A" w:rsidRDefault="006B4785" w:rsidP="00414AA0">
      <w:pPr>
        <w:suppressAutoHyphens w:val="0"/>
        <w:spacing w:after="60"/>
        <w:jc w:val="both"/>
        <w:rPr>
          <w:bCs/>
          <w:sz w:val="20"/>
          <w:szCs w:val="20"/>
          <w:lang w:eastAsia="en-US" w:bidi="en-US"/>
        </w:rPr>
      </w:pPr>
    </w:p>
    <w:p w:rsidR="006B4785" w:rsidRPr="0011176A" w:rsidRDefault="006B4785" w:rsidP="006B4785">
      <w:pPr>
        <w:suppressAutoHyphens w:val="0"/>
        <w:spacing w:after="60"/>
        <w:jc w:val="both"/>
        <w:rPr>
          <w:bCs/>
          <w:sz w:val="20"/>
          <w:szCs w:val="20"/>
          <w:lang w:eastAsia="en-US" w:bidi="en-US"/>
        </w:rPr>
      </w:pPr>
      <w:r w:rsidRPr="0011176A">
        <w:rPr>
          <w:bCs/>
          <w:sz w:val="20"/>
          <w:szCs w:val="20"/>
          <w:lang w:eastAsia="en-US" w:bidi="en-US"/>
        </w:rPr>
        <w:t xml:space="preserve">oświadczam, że spełniam warunek udziału w postępowaniu </w:t>
      </w:r>
      <w:r w:rsidRPr="0011176A">
        <w:rPr>
          <w:sz w:val="20"/>
          <w:szCs w:val="20"/>
          <w:lang w:eastAsia="pl-PL"/>
        </w:rPr>
        <w:t>w zakresie doświadczenia Wykonawcy</w:t>
      </w:r>
      <w:r w:rsidRPr="0011176A">
        <w:rPr>
          <w:bCs/>
          <w:sz w:val="20"/>
          <w:szCs w:val="20"/>
          <w:lang w:eastAsia="en-US" w:bidi="en-US"/>
        </w:rPr>
        <w:t xml:space="preserve">, na potwierdzenie czego przedstawiam poniższy wykaz robót budowlanych spełniających wymogi określone przez Zamawiającego w </w:t>
      </w:r>
      <w:r w:rsidRPr="0011176A">
        <w:rPr>
          <w:sz w:val="20"/>
          <w:szCs w:val="20"/>
        </w:rPr>
        <w:t xml:space="preserve">rozdz. VII SIWZ </w:t>
      </w:r>
      <w:r w:rsidRPr="0011176A">
        <w:rPr>
          <w:bCs/>
          <w:sz w:val="20"/>
          <w:szCs w:val="20"/>
          <w:lang w:eastAsia="en-US" w:bidi="en-US"/>
        </w:rPr>
        <w:t>i ogłoszeniu o zamówieniu:</w:t>
      </w:r>
    </w:p>
    <w:p w:rsidR="006B4785" w:rsidRPr="0011176A" w:rsidRDefault="006B4785" w:rsidP="006B4785">
      <w:pPr>
        <w:suppressAutoHyphens w:val="0"/>
        <w:spacing w:after="60"/>
        <w:jc w:val="both"/>
        <w:rPr>
          <w:bCs/>
          <w:sz w:val="18"/>
          <w:szCs w:val="18"/>
          <w:lang w:eastAsia="en-US" w:bidi="en-US"/>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1701"/>
        <w:gridCol w:w="1275"/>
        <w:gridCol w:w="1985"/>
        <w:gridCol w:w="2269"/>
      </w:tblGrid>
      <w:tr w:rsidR="00581D98" w:rsidRPr="0011176A" w:rsidTr="00077DA8">
        <w:trPr>
          <w:trHeight w:val="771"/>
        </w:trPr>
        <w:tc>
          <w:tcPr>
            <w:tcW w:w="567"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Lp.</w:t>
            </w:r>
          </w:p>
        </w:tc>
        <w:tc>
          <w:tcPr>
            <w:tcW w:w="1560"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PRZEDMIOT ZAMÓWIENIA</w:t>
            </w:r>
          </w:p>
        </w:tc>
        <w:tc>
          <w:tcPr>
            <w:tcW w:w="1701"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Wartość zamówienia (brutto)</w:t>
            </w:r>
          </w:p>
        </w:tc>
        <w:tc>
          <w:tcPr>
            <w:tcW w:w="1275"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Termin realizacji</w:t>
            </w:r>
          </w:p>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od ÷ do</w:t>
            </w:r>
          </w:p>
        </w:tc>
        <w:tc>
          <w:tcPr>
            <w:tcW w:w="1985" w:type="dxa"/>
            <w:vAlign w:val="center"/>
          </w:tcPr>
          <w:p w:rsidR="00581D98" w:rsidRPr="0011176A" w:rsidRDefault="00581D98" w:rsidP="00D16C57">
            <w:pPr>
              <w:suppressAutoHyphens w:val="0"/>
              <w:autoSpaceDE w:val="0"/>
              <w:autoSpaceDN w:val="0"/>
              <w:adjustRightInd w:val="0"/>
              <w:jc w:val="center"/>
              <w:rPr>
                <w:b/>
                <w:bCs/>
                <w:sz w:val="18"/>
                <w:szCs w:val="18"/>
                <w:lang w:eastAsia="pl-PL"/>
              </w:rPr>
            </w:pPr>
            <w:r w:rsidRPr="0011176A">
              <w:rPr>
                <w:b/>
                <w:bCs/>
                <w:sz w:val="18"/>
                <w:szCs w:val="18"/>
                <w:lang w:eastAsia="pl-PL"/>
              </w:rPr>
              <w:t>Podmiot, na rzecz którego roboty  zostały wykonane</w:t>
            </w:r>
          </w:p>
        </w:tc>
        <w:tc>
          <w:tcPr>
            <w:tcW w:w="2269" w:type="dxa"/>
            <w:vAlign w:val="center"/>
          </w:tcPr>
          <w:p w:rsidR="009F6890" w:rsidRPr="0011176A" w:rsidRDefault="009F6890" w:rsidP="00D16C57">
            <w:pPr>
              <w:suppressAutoHyphens w:val="0"/>
              <w:autoSpaceDE w:val="0"/>
              <w:autoSpaceDN w:val="0"/>
              <w:adjustRightInd w:val="0"/>
              <w:jc w:val="center"/>
              <w:rPr>
                <w:b/>
                <w:bCs/>
                <w:sz w:val="18"/>
                <w:szCs w:val="18"/>
                <w:lang w:eastAsia="pl-PL"/>
              </w:rPr>
            </w:pPr>
            <w:r w:rsidRPr="0011176A">
              <w:rPr>
                <w:b/>
                <w:bCs/>
                <w:sz w:val="18"/>
                <w:szCs w:val="18"/>
                <w:lang w:eastAsia="pl-PL"/>
              </w:rPr>
              <w:t xml:space="preserve">Informacja o podstawie do dysponowania </w:t>
            </w:r>
          </w:p>
          <w:p w:rsidR="00581D98" w:rsidRPr="0011176A" w:rsidRDefault="009F6890" w:rsidP="00D16C57">
            <w:pPr>
              <w:suppressAutoHyphens w:val="0"/>
              <w:autoSpaceDE w:val="0"/>
              <w:autoSpaceDN w:val="0"/>
              <w:adjustRightInd w:val="0"/>
              <w:jc w:val="center"/>
              <w:rPr>
                <w:b/>
                <w:bCs/>
                <w:sz w:val="18"/>
                <w:szCs w:val="18"/>
                <w:lang w:eastAsia="pl-PL"/>
              </w:rPr>
            </w:pPr>
            <w:r w:rsidRPr="0011176A">
              <w:rPr>
                <w:bCs/>
                <w:sz w:val="18"/>
                <w:szCs w:val="18"/>
                <w:lang w:eastAsia="pl-PL"/>
              </w:rPr>
              <w:t>(w przypadku udostepnienia podać nazwę podmiotu)</w:t>
            </w:r>
          </w:p>
        </w:tc>
      </w:tr>
      <w:tr w:rsidR="00581D98" w:rsidRPr="0011176A" w:rsidTr="00077DA8">
        <w:trPr>
          <w:trHeight w:val="78"/>
        </w:trPr>
        <w:tc>
          <w:tcPr>
            <w:tcW w:w="567"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1</w:t>
            </w:r>
          </w:p>
        </w:tc>
        <w:tc>
          <w:tcPr>
            <w:tcW w:w="1560"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2</w:t>
            </w:r>
          </w:p>
        </w:tc>
        <w:tc>
          <w:tcPr>
            <w:tcW w:w="1701"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3</w:t>
            </w:r>
          </w:p>
        </w:tc>
        <w:tc>
          <w:tcPr>
            <w:tcW w:w="1275"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4</w:t>
            </w:r>
          </w:p>
        </w:tc>
        <w:tc>
          <w:tcPr>
            <w:tcW w:w="1985"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5</w:t>
            </w:r>
          </w:p>
        </w:tc>
        <w:tc>
          <w:tcPr>
            <w:tcW w:w="2269" w:type="dxa"/>
          </w:tcPr>
          <w:p w:rsidR="00581D98" w:rsidRPr="0011176A" w:rsidRDefault="00581D98" w:rsidP="006B4785">
            <w:pPr>
              <w:suppressAutoHyphens w:val="0"/>
              <w:autoSpaceDE w:val="0"/>
              <w:autoSpaceDN w:val="0"/>
              <w:adjustRightInd w:val="0"/>
              <w:jc w:val="center"/>
              <w:rPr>
                <w:i/>
                <w:sz w:val="18"/>
                <w:szCs w:val="18"/>
                <w:lang w:eastAsia="pl-PL"/>
              </w:rPr>
            </w:pPr>
            <w:r w:rsidRPr="0011176A">
              <w:rPr>
                <w:i/>
                <w:sz w:val="18"/>
                <w:szCs w:val="18"/>
                <w:lang w:eastAsia="pl-PL"/>
              </w:rPr>
              <w:t>6</w:t>
            </w:r>
          </w:p>
        </w:tc>
      </w:tr>
      <w:tr w:rsidR="00581D98" w:rsidRPr="0011176A" w:rsidTr="00077DA8">
        <w:trPr>
          <w:trHeight w:val="770"/>
        </w:trPr>
        <w:tc>
          <w:tcPr>
            <w:tcW w:w="567" w:type="dxa"/>
            <w:vAlign w:val="center"/>
          </w:tcPr>
          <w:p w:rsidR="00581D98" w:rsidRPr="0011176A" w:rsidRDefault="00581D98" w:rsidP="006B4785">
            <w:pPr>
              <w:suppressAutoHyphens w:val="0"/>
              <w:autoSpaceDE w:val="0"/>
              <w:autoSpaceDN w:val="0"/>
              <w:adjustRightInd w:val="0"/>
              <w:spacing w:before="60"/>
              <w:rPr>
                <w:sz w:val="18"/>
                <w:szCs w:val="18"/>
                <w:lang w:eastAsia="pl-PL"/>
              </w:rPr>
            </w:pPr>
          </w:p>
        </w:tc>
        <w:tc>
          <w:tcPr>
            <w:tcW w:w="1560" w:type="dxa"/>
            <w:vAlign w:val="center"/>
          </w:tcPr>
          <w:p w:rsidR="00581D98" w:rsidRPr="0011176A" w:rsidRDefault="00581D98" w:rsidP="006B4785">
            <w:pPr>
              <w:suppressAutoHyphens w:val="0"/>
              <w:autoSpaceDE w:val="0"/>
              <w:autoSpaceDN w:val="0"/>
              <w:adjustRightInd w:val="0"/>
              <w:spacing w:before="60"/>
              <w:rPr>
                <w:sz w:val="18"/>
                <w:szCs w:val="18"/>
                <w:lang w:eastAsia="pl-PL"/>
              </w:rPr>
            </w:pPr>
          </w:p>
        </w:tc>
        <w:tc>
          <w:tcPr>
            <w:tcW w:w="1701" w:type="dxa"/>
            <w:vAlign w:val="center"/>
          </w:tcPr>
          <w:p w:rsidR="00581D98" w:rsidRPr="0011176A" w:rsidRDefault="00581D98" w:rsidP="006B4785">
            <w:pPr>
              <w:suppressAutoHyphens w:val="0"/>
              <w:autoSpaceDE w:val="0"/>
              <w:autoSpaceDN w:val="0"/>
              <w:adjustRightInd w:val="0"/>
              <w:spacing w:before="60"/>
              <w:jc w:val="center"/>
              <w:rPr>
                <w:sz w:val="18"/>
                <w:szCs w:val="18"/>
                <w:lang w:eastAsia="pl-PL"/>
              </w:rPr>
            </w:pPr>
          </w:p>
        </w:tc>
        <w:tc>
          <w:tcPr>
            <w:tcW w:w="1275" w:type="dxa"/>
            <w:vAlign w:val="center"/>
          </w:tcPr>
          <w:p w:rsidR="00581D98" w:rsidRPr="0011176A" w:rsidRDefault="00581D98" w:rsidP="006B4785">
            <w:pPr>
              <w:suppressAutoHyphens w:val="0"/>
              <w:autoSpaceDE w:val="0"/>
              <w:autoSpaceDN w:val="0"/>
              <w:adjustRightInd w:val="0"/>
              <w:spacing w:before="60"/>
              <w:rPr>
                <w:sz w:val="18"/>
                <w:szCs w:val="18"/>
                <w:lang w:eastAsia="pl-PL"/>
              </w:rPr>
            </w:pPr>
          </w:p>
        </w:tc>
        <w:tc>
          <w:tcPr>
            <w:tcW w:w="1985" w:type="dxa"/>
          </w:tcPr>
          <w:p w:rsidR="00581D98" w:rsidRPr="0011176A" w:rsidRDefault="00581D98" w:rsidP="006B4785">
            <w:pPr>
              <w:suppressAutoHyphens w:val="0"/>
              <w:autoSpaceDE w:val="0"/>
              <w:autoSpaceDN w:val="0"/>
              <w:adjustRightInd w:val="0"/>
              <w:spacing w:before="60"/>
              <w:rPr>
                <w:sz w:val="18"/>
                <w:szCs w:val="18"/>
                <w:lang w:eastAsia="pl-PL"/>
              </w:rPr>
            </w:pPr>
          </w:p>
        </w:tc>
        <w:tc>
          <w:tcPr>
            <w:tcW w:w="2269" w:type="dxa"/>
            <w:vAlign w:val="center"/>
          </w:tcPr>
          <w:p w:rsidR="009F6890" w:rsidRPr="0011176A" w:rsidRDefault="00581D98" w:rsidP="009F6890">
            <w:pPr>
              <w:suppressAutoHyphens w:val="0"/>
              <w:autoSpaceDE w:val="0"/>
              <w:autoSpaceDN w:val="0"/>
              <w:adjustRightInd w:val="0"/>
              <w:spacing w:before="60"/>
              <w:ind w:left="167" w:hanging="167"/>
              <w:rPr>
                <w:i/>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603366">
              <w:rPr>
                <w:b/>
                <w:i/>
                <w:sz w:val="18"/>
                <w:szCs w:val="18"/>
                <w:lang w:eastAsia="pl-PL"/>
              </w:rPr>
            </w:r>
            <w:r w:rsidR="00603366">
              <w:rPr>
                <w:b/>
                <w:i/>
                <w:sz w:val="18"/>
                <w:szCs w:val="18"/>
                <w:lang w:eastAsia="pl-PL"/>
              </w:rPr>
              <w:fldChar w:fldCharType="separate"/>
            </w:r>
            <w:r w:rsidRPr="0011176A">
              <w:rPr>
                <w:b/>
                <w:i/>
                <w:sz w:val="18"/>
                <w:szCs w:val="18"/>
                <w:lang w:eastAsia="pl-PL"/>
              </w:rPr>
              <w:fldChar w:fldCharType="end"/>
            </w:r>
            <w:r w:rsidRPr="0011176A">
              <w:rPr>
                <w:i/>
                <w:sz w:val="18"/>
                <w:szCs w:val="18"/>
                <w:lang w:eastAsia="pl-PL"/>
              </w:rPr>
              <w:t xml:space="preserve"> </w:t>
            </w:r>
            <w:r w:rsidR="009F6890" w:rsidRPr="0011176A">
              <w:rPr>
                <w:i/>
                <w:sz w:val="18"/>
                <w:szCs w:val="18"/>
                <w:lang w:eastAsia="pl-PL"/>
              </w:rPr>
              <w:t>Zasoby własne Wykonawcy</w:t>
            </w:r>
            <w:r w:rsidR="009F6890" w:rsidRPr="0011176A">
              <w:rPr>
                <w:i/>
                <w:sz w:val="18"/>
                <w:szCs w:val="18"/>
                <w:vertAlign w:val="superscript"/>
                <w:lang w:eastAsia="pl-PL"/>
              </w:rPr>
              <w:t xml:space="preserve"> </w:t>
            </w:r>
            <w:r w:rsidR="009F6890" w:rsidRPr="0011176A">
              <w:rPr>
                <w:i/>
                <w:sz w:val="18"/>
                <w:szCs w:val="18"/>
                <w:lang w:eastAsia="pl-PL"/>
              </w:rPr>
              <w:t>*</w:t>
            </w:r>
          </w:p>
          <w:p w:rsidR="00581D98" w:rsidRPr="0011176A" w:rsidRDefault="009F6890" w:rsidP="009F6890">
            <w:pPr>
              <w:suppressAutoHyphens w:val="0"/>
              <w:autoSpaceDE w:val="0"/>
              <w:autoSpaceDN w:val="0"/>
              <w:adjustRightInd w:val="0"/>
              <w:spacing w:before="60"/>
              <w:rPr>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603366">
              <w:rPr>
                <w:b/>
                <w:i/>
                <w:sz w:val="18"/>
                <w:szCs w:val="18"/>
                <w:lang w:eastAsia="pl-PL"/>
              </w:rPr>
            </w:r>
            <w:r w:rsidR="00603366">
              <w:rPr>
                <w:b/>
                <w:i/>
                <w:sz w:val="18"/>
                <w:szCs w:val="18"/>
                <w:lang w:eastAsia="pl-PL"/>
              </w:rPr>
              <w:fldChar w:fldCharType="separate"/>
            </w:r>
            <w:r w:rsidRPr="0011176A">
              <w:rPr>
                <w:i/>
                <w:sz w:val="18"/>
                <w:szCs w:val="18"/>
                <w:lang w:eastAsia="pl-PL"/>
              </w:rPr>
              <w:fldChar w:fldCharType="end"/>
            </w:r>
            <w:r w:rsidRPr="0011176A">
              <w:rPr>
                <w:i/>
                <w:sz w:val="18"/>
                <w:szCs w:val="18"/>
                <w:lang w:eastAsia="pl-PL"/>
              </w:rPr>
              <w:t xml:space="preserve"> Zasoby oddane do dyspozycji  przez inny podmiot , tj. ……………………….. *</w:t>
            </w:r>
          </w:p>
        </w:tc>
      </w:tr>
    </w:tbl>
    <w:p w:rsidR="006B4785" w:rsidRPr="0011176A" w:rsidRDefault="006B4785" w:rsidP="006B4785">
      <w:pPr>
        <w:suppressAutoHyphens w:val="0"/>
        <w:rPr>
          <w:bCs/>
          <w:sz w:val="18"/>
          <w:szCs w:val="18"/>
          <w:lang w:eastAsia="pl-PL"/>
        </w:rPr>
      </w:pPr>
    </w:p>
    <w:p w:rsidR="00581D98" w:rsidRPr="0011176A" w:rsidRDefault="00581D98" w:rsidP="00581D98">
      <w:pPr>
        <w:tabs>
          <w:tab w:val="left" w:pos="0"/>
        </w:tabs>
        <w:suppressAutoHyphens w:val="0"/>
        <w:autoSpaceDE w:val="0"/>
        <w:autoSpaceDN w:val="0"/>
        <w:adjustRightInd w:val="0"/>
        <w:spacing w:line="276" w:lineRule="auto"/>
        <w:jc w:val="both"/>
        <w:rPr>
          <w:sz w:val="18"/>
          <w:szCs w:val="18"/>
          <w:lang w:eastAsia="pl-PL"/>
        </w:rPr>
      </w:pPr>
      <w:r w:rsidRPr="0011176A">
        <w:rPr>
          <w:sz w:val="18"/>
          <w:szCs w:val="18"/>
          <w:lang w:eastAsia="pl-PL"/>
        </w:rPr>
        <w:t xml:space="preserve">W przypadku, gdy Wykonawca wykazuje umowy o szerszym zakresie niż </w:t>
      </w:r>
      <w:r w:rsidRPr="0011176A">
        <w:rPr>
          <w:bCs/>
          <w:sz w:val="18"/>
          <w:szCs w:val="18"/>
          <w:lang w:eastAsia="en-US" w:bidi="en-US"/>
        </w:rPr>
        <w:t xml:space="preserve">wymogi określone przez Zamawiającego w </w:t>
      </w:r>
      <w:r w:rsidR="009E4588" w:rsidRPr="0011176A">
        <w:rPr>
          <w:sz w:val="18"/>
          <w:szCs w:val="18"/>
        </w:rPr>
        <w:t>rozdz. VII</w:t>
      </w:r>
      <w:r w:rsidRPr="0011176A">
        <w:rPr>
          <w:sz w:val="18"/>
          <w:szCs w:val="18"/>
        </w:rPr>
        <w:t xml:space="preserve"> SIWZ </w:t>
      </w:r>
      <w:r w:rsidRPr="0011176A">
        <w:rPr>
          <w:bCs/>
          <w:sz w:val="18"/>
          <w:szCs w:val="18"/>
          <w:lang w:eastAsia="en-US" w:bidi="en-US"/>
        </w:rPr>
        <w:t>i ogłoszeniu o zamówieniu</w:t>
      </w:r>
      <w:r w:rsidRPr="0011176A">
        <w:rPr>
          <w:sz w:val="18"/>
          <w:szCs w:val="18"/>
          <w:lang w:eastAsia="pl-PL"/>
        </w:rPr>
        <w:t>, zobowiązany jest wskazać wartość robót żądanych przez Zamawiającego.</w:t>
      </w:r>
    </w:p>
    <w:p w:rsidR="00581D98" w:rsidRPr="0011176A" w:rsidRDefault="00581D98" w:rsidP="00581D98">
      <w:pPr>
        <w:suppressAutoHyphens w:val="0"/>
        <w:spacing w:line="276" w:lineRule="auto"/>
        <w:jc w:val="both"/>
        <w:rPr>
          <w:sz w:val="18"/>
          <w:szCs w:val="18"/>
          <w:lang w:eastAsia="pl-PL"/>
        </w:rPr>
      </w:pPr>
      <w:r w:rsidRPr="0011176A">
        <w:rPr>
          <w:sz w:val="18"/>
          <w:szCs w:val="18"/>
          <w:lang w:eastAsia="pl-PL"/>
        </w:rPr>
        <w:t>Należy załączyć dowody określające, że roboty te wykonano należycie, zgodnie z przepisami prawa budowlanego i prawidłowo ukończono. Dowodami są referencje bądź inne dokumenty wystawione przez podmiot, na rzecz którego roboty były wykonywane, jeśli z uzasadnionej przyczyny o obiektywnym charakterze Wykonawca nie jest w stanie uzyskać tych dokumentów – inne dokumenty.</w:t>
      </w:r>
    </w:p>
    <w:p w:rsidR="00581D98" w:rsidRPr="0011176A" w:rsidRDefault="00581D98" w:rsidP="00581D98">
      <w:pPr>
        <w:widowControl w:val="0"/>
        <w:autoSpaceDE w:val="0"/>
        <w:spacing w:line="276" w:lineRule="auto"/>
        <w:ind w:right="71"/>
        <w:jc w:val="both"/>
        <w:rPr>
          <w:i/>
          <w:sz w:val="22"/>
          <w:szCs w:val="22"/>
        </w:rPr>
      </w:pPr>
    </w:p>
    <w:p w:rsidR="00581D98" w:rsidRPr="0011176A" w:rsidRDefault="00581D98" w:rsidP="00581D98">
      <w:pPr>
        <w:widowControl w:val="0"/>
        <w:autoSpaceDE w:val="0"/>
        <w:spacing w:line="276" w:lineRule="auto"/>
        <w:ind w:right="71"/>
        <w:jc w:val="both"/>
        <w:rPr>
          <w:i/>
          <w:sz w:val="18"/>
          <w:szCs w:val="18"/>
        </w:rPr>
      </w:pPr>
      <w:r w:rsidRPr="0011176A">
        <w:rPr>
          <w:i/>
          <w:sz w:val="18"/>
          <w:szCs w:val="18"/>
        </w:rPr>
        <w:t xml:space="preserve">* niepotrzebne skreślić bez potrzeby parafowania </w:t>
      </w:r>
    </w:p>
    <w:p w:rsidR="00581D98" w:rsidRPr="0011176A" w:rsidRDefault="00581D98" w:rsidP="00581D98">
      <w:pPr>
        <w:suppressAutoHyphens w:val="0"/>
        <w:spacing w:before="60" w:line="276" w:lineRule="auto"/>
        <w:jc w:val="both"/>
        <w:rPr>
          <w:sz w:val="22"/>
          <w:szCs w:val="22"/>
          <w:lang w:eastAsia="pl-PL"/>
        </w:rPr>
      </w:pPr>
    </w:p>
    <w:p w:rsidR="00792A3C" w:rsidRPr="0011176A" w:rsidRDefault="00792A3C" w:rsidP="00581D98">
      <w:pPr>
        <w:suppressAutoHyphens w:val="0"/>
        <w:spacing w:before="60" w:line="276" w:lineRule="auto"/>
        <w:jc w:val="both"/>
        <w:rPr>
          <w:sz w:val="22"/>
          <w:szCs w:val="22"/>
          <w:lang w:eastAsia="pl-PL"/>
        </w:rPr>
      </w:pPr>
    </w:p>
    <w:p w:rsidR="00792A3C" w:rsidRPr="0011176A" w:rsidRDefault="00792A3C" w:rsidP="00581D98">
      <w:pPr>
        <w:suppressAutoHyphens w:val="0"/>
        <w:spacing w:before="60" w:line="276" w:lineRule="auto"/>
        <w:jc w:val="both"/>
        <w:rPr>
          <w:sz w:val="22"/>
          <w:szCs w:val="22"/>
          <w:lang w:eastAsia="pl-PL"/>
        </w:rPr>
      </w:pPr>
    </w:p>
    <w:p w:rsidR="00581D98" w:rsidRPr="0011176A" w:rsidRDefault="00581D98" w:rsidP="00581D98">
      <w:pPr>
        <w:spacing w:line="276" w:lineRule="auto"/>
        <w:rPr>
          <w:sz w:val="18"/>
          <w:szCs w:val="18"/>
        </w:rPr>
      </w:pPr>
      <w:r w:rsidRPr="0011176A">
        <w:rPr>
          <w:sz w:val="18"/>
          <w:szCs w:val="18"/>
        </w:rPr>
        <w:t xml:space="preserve">………................................... dn. ..................                                                                                                     </w:t>
      </w:r>
    </w:p>
    <w:p w:rsidR="00581D98" w:rsidRPr="0011176A" w:rsidRDefault="00581D98" w:rsidP="00581D98">
      <w:pPr>
        <w:spacing w:line="276" w:lineRule="auto"/>
        <w:jc w:val="right"/>
        <w:rPr>
          <w:sz w:val="18"/>
          <w:szCs w:val="18"/>
        </w:rPr>
      </w:pPr>
      <w:r w:rsidRPr="0011176A">
        <w:rPr>
          <w:sz w:val="18"/>
          <w:szCs w:val="18"/>
        </w:rPr>
        <w:t>………………..............................................................</w:t>
      </w:r>
    </w:p>
    <w:p w:rsidR="00581D98" w:rsidRPr="0011176A" w:rsidRDefault="00581D98" w:rsidP="00581D98">
      <w:pPr>
        <w:spacing w:line="276" w:lineRule="auto"/>
        <w:jc w:val="center"/>
        <w:rPr>
          <w:sz w:val="18"/>
          <w:szCs w:val="18"/>
        </w:rPr>
      </w:pPr>
      <w:r w:rsidRPr="0011176A">
        <w:rPr>
          <w:sz w:val="18"/>
          <w:szCs w:val="18"/>
        </w:rPr>
        <w:t xml:space="preserve">                                                                                                                              podpis czytelny lub nieczytelny z pieczątką</w:t>
      </w:r>
    </w:p>
    <w:p w:rsidR="00581D98" w:rsidRPr="0011176A" w:rsidRDefault="00581D98" w:rsidP="00581D98">
      <w:pPr>
        <w:tabs>
          <w:tab w:val="left" w:pos="0"/>
          <w:tab w:val="right" w:pos="9920"/>
        </w:tabs>
        <w:spacing w:line="276" w:lineRule="auto"/>
        <w:jc w:val="both"/>
        <w:rPr>
          <w:sz w:val="18"/>
          <w:szCs w:val="18"/>
        </w:rPr>
      </w:pPr>
      <w:r w:rsidRPr="0011176A">
        <w:rPr>
          <w:sz w:val="18"/>
          <w:szCs w:val="18"/>
        </w:rPr>
        <w:tab/>
        <w:t xml:space="preserve">                                            imienną osoby uprawnionej do składania oświadczeń woli</w:t>
      </w:r>
    </w:p>
    <w:p w:rsidR="006B4785" w:rsidRPr="0011176A" w:rsidRDefault="006B4785" w:rsidP="006B4785">
      <w:pPr>
        <w:widowControl w:val="0"/>
        <w:autoSpaceDE w:val="0"/>
        <w:spacing w:line="276" w:lineRule="auto"/>
        <w:ind w:right="71"/>
        <w:jc w:val="both"/>
        <w:rPr>
          <w:i/>
          <w:sz w:val="20"/>
          <w:szCs w:val="20"/>
        </w:rPr>
      </w:pPr>
    </w:p>
    <w:p w:rsidR="006B4785" w:rsidRPr="0011176A" w:rsidRDefault="006B4785" w:rsidP="006B4785">
      <w:pPr>
        <w:tabs>
          <w:tab w:val="left" w:pos="708"/>
          <w:tab w:val="center" w:pos="4536"/>
          <w:tab w:val="right" w:pos="9072"/>
        </w:tabs>
        <w:spacing w:line="276" w:lineRule="auto"/>
      </w:pPr>
    </w:p>
    <w:p w:rsidR="006B4785" w:rsidRPr="0011176A" w:rsidRDefault="006B4785" w:rsidP="006B4785">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F949B5" w:rsidRPr="0011176A" w:rsidRDefault="00F949B5"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CA7971" w:rsidRPr="0011176A" w:rsidRDefault="00CA7971" w:rsidP="006731ED">
      <w:pPr>
        <w:keepNext/>
        <w:tabs>
          <w:tab w:val="left" w:pos="0"/>
        </w:tabs>
        <w:spacing w:line="276" w:lineRule="auto"/>
        <w:jc w:val="right"/>
        <w:outlineLvl w:val="3"/>
        <w:rPr>
          <w:bCs/>
          <w:sz w:val="22"/>
          <w:szCs w:val="22"/>
        </w:rPr>
      </w:pPr>
    </w:p>
    <w:p w:rsidR="006731ED" w:rsidRPr="0011176A" w:rsidRDefault="004C264F" w:rsidP="006731ED">
      <w:pPr>
        <w:keepNext/>
        <w:tabs>
          <w:tab w:val="left" w:pos="0"/>
        </w:tabs>
        <w:spacing w:line="276" w:lineRule="auto"/>
        <w:jc w:val="right"/>
        <w:outlineLvl w:val="3"/>
        <w:rPr>
          <w:bCs/>
          <w:sz w:val="20"/>
          <w:szCs w:val="20"/>
        </w:rPr>
      </w:pPr>
      <w:r w:rsidRPr="0011176A">
        <w:rPr>
          <w:bCs/>
          <w:sz w:val="20"/>
          <w:szCs w:val="20"/>
        </w:rPr>
        <w:t>Załącznik 6</w:t>
      </w:r>
      <w:r w:rsidR="006731ED" w:rsidRPr="0011176A">
        <w:rPr>
          <w:bCs/>
          <w:sz w:val="20"/>
          <w:szCs w:val="20"/>
        </w:rPr>
        <w:t xml:space="preserve">a do </w:t>
      </w:r>
      <w:r w:rsidR="002D5228" w:rsidRPr="0011176A">
        <w:rPr>
          <w:bCs/>
          <w:sz w:val="20"/>
          <w:szCs w:val="20"/>
        </w:rPr>
        <w:t>SIWZ</w:t>
      </w:r>
    </w:p>
    <w:p w:rsidR="006731ED" w:rsidRPr="0011176A" w:rsidRDefault="006731ED" w:rsidP="006731ED">
      <w:pPr>
        <w:tabs>
          <w:tab w:val="left" w:pos="360"/>
        </w:tabs>
        <w:suppressAutoHyphens w:val="0"/>
        <w:spacing w:line="276" w:lineRule="auto"/>
        <w:ind w:left="360" w:hanging="360"/>
        <w:jc w:val="right"/>
        <w:rPr>
          <w:b/>
          <w:sz w:val="20"/>
          <w:szCs w:val="20"/>
          <w:u w:val="single"/>
        </w:rPr>
      </w:pPr>
      <w:r w:rsidRPr="0011176A">
        <w:rPr>
          <w:b/>
          <w:sz w:val="20"/>
          <w:szCs w:val="20"/>
          <w:highlight w:val="cyan"/>
          <w:lang w:eastAsia="pl-PL"/>
        </w:rPr>
        <w:t xml:space="preserve">(do złożenia wraz z </w:t>
      </w:r>
      <w:r w:rsidR="002D5228" w:rsidRPr="0011176A">
        <w:rPr>
          <w:b/>
          <w:sz w:val="20"/>
          <w:szCs w:val="20"/>
          <w:highlight w:val="cyan"/>
          <w:lang w:eastAsia="pl-PL"/>
        </w:rPr>
        <w:t xml:space="preserve">ofertą </w:t>
      </w:r>
      <w:r w:rsidRPr="0011176A">
        <w:rPr>
          <w:b/>
          <w:sz w:val="20"/>
          <w:szCs w:val="20"/>
          <w:highlight w:val="cyan"/>
          <w:lang w:eastAsia="pl-PL"/>
        </w:rPr>
        <w:t>– jeżeli dotyczy)</w:t>
      </w:r>
    </w:p>
    <w:p w:rsidR="006731ED" w:rsidRPr="0011176A" w:rsidRDefault="006731ED" w:rsidP="006731ED">
      <w:pPr>
        <w:keepNext/>
        <w:tabs>
          <w:tab w:val="left" w:pos="0"/>
        </w:tabs>
        <w:spacing w:line="276" w:lineRule="auto"/>
        <w:jc w:val="right"/>
        <w:outlineLvl w:val="3"/>
        <w:rPr>
          <w:b/>
          <w:bCs/>
          <w:sz w:val="20"/>
          <w:szCs w:val="20"/>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9214"/>
      </w:tblGrid>
      <w:tr w:rsidR="006731ED" w:rsidRPr="0011176A" w:rsidTr="00EB2233">
        <w:trPr>
          <w:trHeight w:hRule="exact" w:val="935"/>
          <w:jc w:val="center"/>
        </w:trPr>
        <w:tc>
          <w:tcPr>
            <w:tcW w:w="9214" w:type="dxa"/>
            <w:shd w:val="clear" w:color="auto" w:fill="CCCCCC"/>
            <w:vAlign w:val="center"/>
          </w:tcPr>
          <w:p w:rsidR="006731ED" w:rsidRPr="0011176A" w:rsidRDefault="006731ED" w:rsidP="00D54C77">
            <w:pPr>
              <w:tabs>
                <w:tab w:val="left" w:pos="0"/>
              </w:tabs>
              <w:spacing w:line="276" w:lineRule="auto"/>
              <w:ind w:left="32" w:hanging="32"/>
              <w:jc w:val="center"/>
              <w:rPr>
                <w:b/>
                <w:sz w:val="20"/>
                <w:szCs w:val="20"/>
              </w:rPr>
            </w:pPr>
            <w:r w:rsidRPr="0011176A">
              <w:rPr>
                <w:rFonts w:eastAsia="Verdana,Bold"/>
                <w:b/>
                <w:bCs/>
                <w:sz w:val="20"/>
                <w:szCs w:val="20"/>
              </w:rPr>
              <w:t xml:space="preserve">Zobowiązanie </w:t>
            </w:r>
            <w:r w:rsidRPr="0011176A">
              <w:rPr>
                <w:b/>
                <w:sz w:val="20"/>
                <w:szCs w:val="20"/>
              </w:rPr>
              <w:t>podmiotu do oddania Wykonawcy do dyspozycji niezbędnych zasobów na potrzeby realizacji przedmiotowego zamówienia</w:t>
            </w:r>
            <w:r w:rsidRPr="0011176A">
              <w:rPr>
                <w:rFonts w:eastAsia="Verdana,Bold"/>
                <w:b/>
                <w:bCs/>
                <w:sz w:val="20"/>
                <w:szCs w:val="20"/>
              </w:rPr>
              <w:t xml:space="preserve"> zgodnie z art. 22a ust. 2 ustawy </w:t>
            </w:r>
            <w:proofErr w:type="spellStart"/>
            <w:r w:rsidRPr="0011176A">
              <w:rPr>
                <w:rFonts w:eastAsia="Verdana,Bold"/>
                <w:b/>
                <w:bCs/>
                <w:sz w:val="20"/>
                <w:szCs w:val="20"/>
              </w:rPr>
              <w:t>Pzp</w:t>
            </w:r>
            <w:proofErr w:type="spellEnd"/>
          </w:p>
        </w:tc>
      </w:tr>
    </w:tbl>
    <w:p w:rsidR="006731ED" w:rsidRPr="0011176A" w:rsidRDefault="006731ED" w:rsidP="006731ED">
      <w:pPr>
        <w:spacing w:line="276" w:lineRule="auto"/>
        <w:ind w:left="5400"/>
        <w:rPr>
          <w:b/>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6731ED" w:rsidRPr="0011176A" w:rsidTr="00EB2233">
        <w:trPr>
          <w:trHeight w:val="426"/>
        </w:trPr>
        <w:tc>
          <w:tcPr>
            <w:tcW w:w="1986" w:type="dxa"/>
            <w:vAlign w:val="bottom"/>
          </w:tcPr>
          <w:p w:rsidR="006731ED" w:rsidRPr="0011176A" w:rsidRDefault="006731ED" w:rsidP="006731ED">
            <w:pPr>
              <w:autoSpaceDE w:val="0"/>
              <w:autoSpaceDN w:val="0"/>
              <w:adjustRightInd w:val="0"/>
              <w:spacing w:before="60"/>
              <w:rPr>
                <w:sz w:val="20"/>
                <w:szCs w:val="20"/>
              </w:rPr>
            </w:pPr>
            <w:r w:rsidRPr="0011176A">
              <w:rPr>
                <w:sz w:val="20"/>
                <w:szCs w:val="20"/>
              </w:rPr>
              <w:t>Nazwa Podmiotu</w:t>
            </w:r>
          </w:p>
        </w:tc>
        <w:tc>
          <w:tcPr>
            <w:tcW w:w="7225" w:type="dxa"/>
            <w:vAlign w:val="bottom"/>
          </w:tcPr>
          <w:p w:rsidR="006731ED" w:rsidRPr="0011176A" w:rsidRDefault="006731ED" w:rsidP="006731ED">
            <w:pPr>
              <w:autoSpaceDE w:val="0"/>
              <w:autoSpaceDN w:val="0"/>
              <w:adjustRightInd w:val="0"/>
              <w:spacing w:before="60"/>
              <w:rPr>
                <w:spacing w:val="40"/>
                <w:sz w:val="20"/>
                <w:szCs w:val="20"/>
              </w:rPr>
            </w:pPr>
            <w:r w:rsidRPr="0011176A">
              <w:rPr>
                <w:spacing w:val="40"/>
                <w:sz w:val="20"/>
                <w:szCs w:val="20"/>
              </w:rPr>
              <w:t>......................................................................</w:t>
            </w:r>
          </w:p>
        </w:tc>
      </w:tr>
      <w:tr w:rsidR="006731ED" w:rsidRPr="0011176A" w:rsidTr="00EB2233">
        <w:trPr>
          <w:trHeight w:val="427"/>
        </w:trPr>
        <w:tc>
          <w:tcPr>
            <w:tcW w:w="1986" w:type="dxa"/>
            <w:vAlign w:val="bottom"/>
          </w:tcPr>
          <w:p w:rsidR="006731ED" w:rsidRPr="0011176A" w:rsidRDefault="006731ED" w:rsidP="006731ED">
            <w:pPr>
              <w:autoSpaceDE w:val="0"/>
              <w:autoSpaceDN w:val="0"/>
              <w:adjustRightInd w:val="0"/>
              <w:spacing w:before="60"/>
              <w:rPr>
                <w:sz w:val="20"/>
                <w:szCs w:val="20"/>
              </w:rPr>
            </w:pPr>
            <w:r w:rsidRPr="0011176A">
              <w:rPr>
                <w:sz w:val="20"/>
                <w:szCs w:val="20"/>
              </w:rPr>
              <w:t>Adres Podmiotu</w:t>
            </w:r>
          </w:p>
        </w:tc>
        <w:tc>
          <w:tcPr>
            <w:tcW w:w="7225" w:type="dxa"/>
            <w:vAlign w:val="bottom"/>
          </w:tcPr>
          <w:p w:rsidR="006731ED" w:rsidRPr="0011176A" w:rsidRDefault="006731ED" w:rsidP="006731ED">
            <w:pPr>
              <w:autoSpaceDE w:val="0"/>
              <w:autoSpaceDN w:val="0"/>
              <w:adjustRightInd w:val="0"/>
              <w:spacing w:before="60"/>
              <w:rPr>
                <w:sz w:val="20"/>
                <w:szCs w:val="20"/>
              </w:rPr>
            </w:pPr>
            <w:r w:rsidRPr="0011176A">
              <w:rPr>
                <w:spacing w:val="40"/>
                <w:sz w:val="20"/>
                <w:szCs w:val="20"/>
              </w:rPr>
              <w:t>......................................................................</w:t>
            </w:r>
          </w:p>
        </w:tc>
      </w:tr>
    </w:tbl>
    <w:p w:rsidR="006731ED" w:rsidRPr="00EB1FC4" w:rsidRDefault="006731ED" w:rsidP="00EB1FC4">
      <w:pPr>
        <w:suppressAutoHyphens w:val="0"/>
        <w:spacing w:before="60"/>
        <w:ind w:left="284"/>
        <w:jc w:val="both"/>
        <w:rPr>
          <w:sz w:val="18"/>
          <w:szCs w:val="18"/>
          <w:lang w:eastAsia="pl-PL"/>
        </w:rPr>
      </w:pPr>
    </w:p>
    <w:p w:rsidR="00DA0F3B" w:rsidRPr="00B47687" w:rsidRDefault="006731ED" w:rsidP="00DA0F3B">
      <w:pPr>
        <w:spacing w:line="276" w:lineRule="auto"/>
        <w:jc w:val="both"/>
        <w:rPr>
          <w:b/>
          <w:sz w:val="18"/>
          <w:szCs w:val="18"/>
        </w:rPr>
      </w:pPr>
      <w:r w:rsidRPr="00EB1FC4">
        <w:rPr>
          <w:sz w:val="18"/>
          <w:szCs w:val="18"/>
        </w:rPr>
        <w:t xml:space="preserve">oświadczam, że </w:t>
      </w:r>
      <w:r w:rsidRPr="00EB1FC4">
        <w:rPr>
          <w:b/>
          <w:sz w:val="18"/>
          <w:szCs w:val="18"/>
        </w:rPr>
        <w:t xml:space="preserve">w postępowaniu prowadzonym w trybie </w:t>
      </w:r>
      <w:r w:rsidR="00EB1FC4" w:rsidRPr="00EB1FC4">
        <w:rPr>
          <w:b/>
          <w:bCs/>
          <w:iCs/>
          <w:sz w:val="18"/>
          <w:szCs w:val="18"/>
        </w:rPr>
        <w:t xml:space="preserve">przetargu nieograniczonego na </w:t>
      </w:r>
      <w:r w:rsidR="00DA0F3B">
        <w:rPr>
          <w:b/>
          <w:bCs/>
          <w:iCs/>
          <w:sz w:val="18"/>
          <w:szCs w:val="18"/>
        </w:rPr>
        <w:t>w</w:t>
      </w:r>
      <w:r w:rsidR="00DA0F3B" w:rsidRPr="000C20B5">
        <w:rPr>
          <w:b/>
          <w:bCs/>
          <w:iCs/>
          <w:sz w:val="18"/>
          <w:szCs w:val="18"/>
        </w:rPr>
        <w:t xml:space="preserve">ykonanie prac remontowych </w:t>
      </w:r>
      <w:r w:rsidR="00DA0F3B" w:rsidRPr="000C20B5">
        <w:rPr>
          <w:b/>
          <w:sz w:val="18"/>
          <w:szCs w:val="18"/>
        </w:rPr>
        <w:t>budynku mieszkaln</w:t>
      </w:r>
      <w:r w:rsidR="00DA0F3B">
        <w:rPr>
          <w:b/>
          <w:sz w:val="18"/>
          <w:szCs w:val="18"/>
        </w:rPr>
        <w:t>ego wielorodzinnego i przebudowę</w:t>
      </w:r>
      <w:r w:rsidR="00DA0F3B" w:rsidRPr="000C20B5">
        <w:rPr>
          <w:b/>
          <w:sz w:val="18"/>
          <w:szCs w:val="18"/>
        </w:rPr>
        <w:t xml:space="preserve"> kotłowni gazowej na węzeł cieplny oraz montaż instalacji wentylacji mechanicznej zlokalizowanego </w:t>
      </w:r>
      <w:r w:rsidR="00DA0F3B">
        <w:rPr>
          <w:b/>
          <w:sz w:val="18"/>
          <w:szCs w:val="18"/>
        </w:rPr>
        <w:t>przy ul. Pleszewskiej</w:t>
      </w:r>
      <w:r w:rsidR="00DA0F3B" w:rsidRPr="000C20B5">
        <w:rPr>
          <w:b/>
          <w:sz w:val="18"/>
          <w:szCs w:val="18"/>
        </w:rPr>
        <w:t xml:space="preserve"> 2-8 we Wrocławiu</w:t>
      </w:r>
      <w:r w:rsidR="00DA0F3B">
        <w:rPr>
          <w:b/>
          <w:sz w:val="18"/>
          <w:szCs w:val="18"/>
        </w:rPr>
        <w:t xml:space="preserve">, </w:t>
      </w:r>
      <w:r w:rsidR="00DA0F3B" w:rsidRPr="000C20B5">
        <w:rPr>
          <w:b/>
          <w:sz w:val="18"/>
          <w:szCs w:val="18"/>
        </w:rPr>
        <w:t xml:space="preserve">znak postępowania: </w:t>
      </w:r>
      <w:r w:rsidR="00DA0F3B" w:rsidRPr="000C20B5">
        <w:rPr>
          <w:b/>
          <w:bCs/>
          <w:sz w:val="18"/>
          <w:szCs w:val="18"/>
        </w:rPr>
        <w:t>WM/SZP/PN/28/2019/G</w:t>
      </w:r>
    </w:p>
    <w:p w:rsidR="00EB1FC4" w:rsidRPr="00EB1FC4" w:rsidRDefault="00EB1FC4" w:rsidP="00EB1FC4">
      <w:pPr>
        <w:tabs>
          <w:tab w:val="left" w:pos="360"/>
        </w:tabs>
        <w:spacing w:after="120" w:line="276" w:lineRule="auto"/>
        <w:jc w:val="both"/>
        <w:rPr>
          <w:b/>
          <w:bCs/>
          <w:iCs/>
          <w:sz w:val="18"/>
          <w:szCs w:val="18"/>
        </w:rPr>
      </w:pPr>
    </w:p>
    <w:p w:rsidR="004F5329" w:rsidRPr="005D6852" w:rsidRDefault="004F5329" w:rsidP="004F5329">
      <w:pPr>
        <w:suppressAutoHyphens w:val="0"/>
        <w:spacing w:line="276" w:lineRule="auto"/>
        <w:jc w:val="both"/>
        <w:rPr>
          <w:sz w:val="18"/>
          <w:szCs w:val="18"/>
        </w:rPr>
      </w:pPr>
      <w:r w:rsidRPr="005D6852">
        <w:rPr>
          <w:sz w:val="18"/>
          <w:szCs w:val="18"/>
        </w:rPr>
        <w:t xml:space="preserve">działając na podstawie art. 22a ust. 2 ustawy </w:t>
      </w:r>
      <w:proofErr w:type="spellStart"/>
      <w:r w:rsidRPr="005D6852">
        <w:rPr>
          <w:sz w:val="18"/>
          <w:szCs w:val="18"/>
        </w:rPr>
        <w:t>Pzp</w:t>
      </w:r>
      <w:proofErr w:type="spellEnd"/>
      <w:r w:rsidRPr="005D6852">
        <w:rPr>
          <w:sz w:val="18"/>
          <w:szCs w:val="18"/>
        </w:rPr>
        <w:t xml:space="preserve"> zobowiązuję się do oddania Wykonawcy …………………... …………</w:t>
      </w:r>
    </w:p>
    <w:p w:rsidR="004F5329" w:rsidRPr="005D6852" w:rsidRDefault="004F5329" w:rsidP="004F5329">
      <w:pPr>
        <w:suppressAutoHyphens w:val="0"/>
        <w:spacing w:line="276" w:lineRule="auto"/>
        <w:jc w:val="both"/>
        <w:rPr>
          <w:sz w:val="18"/>
          <w:szCs w:val="18"/>
        </w:rPr>
      </w:pPr>
      <w:r w:rsidRPr="005D6852">
        <w:rPr>
          <w:sz w:val="18"/>
          <w:szCs w:val="18"/>
        </w:rPr>
        <w:t xml:space="preserve">z siedzibą w ………………………………., do dyspozycji niezbędne zasoby do realizacji przedmiotowego zamówienia dotyczące zdolności technicznej lub zawodowej w </w:t>
      </w:r>
      <w:r w:rsidRPr="005D6852">
        <w:rPr>
          <w:b/>
          <w:sz w:val="18"/>
          <w:szCs w:val="18"/>
        </w:rPr>
        <w:t>zakresie osób</w:t>
      </w:r>
      <w:r w:rsidRPr="005D6852">
        <w:rPr>
          <w:sz w:val="18"/>
          <w:szCs w:val="18"/>
        </w:rPr>
        <w:t xml:space="preserve"> skierowanych do realizacji zamówienia tj. udostępniam:</w:t>
      </w:r>
    </w:p>
    <w:p w:rsidR="004F5329" w:rsidRPr="005D6852" w:rsidRDefault="004F5329" w:rsidP="004F5329">
      <w:pPr>
        <w:suppressAutoHyphens w:val="0"/>
        <w:spacing w:line="276" w:lineRule="auto"/>
        <w:jc w:val="both"/>
        <w:rPr>
          <w:sz w:val="20"/>
          <w:szCs w:val="20"/>
        </w:rPr>
      </w:pPr>
    </w:p>
    <w:p w:rsidR="002823A3" w:rsidRPr="00A902BF" w:rsidRDefault="002823A3" w:rsidP="002823A3">
      <w:pPr>
        <w:autoSpaceDE w:val="0"/>
        <w:autoSpaceDN w:val="0"/>
        <w:adjustRightInd w:val="0"/>
        <w:spacing w:line="276" w:lineRule="auto"/>
        <w:ind w:left="142" w:hanging="142"/>
        <w:jc w:val="both"/>
        <w:rPr>
          <w:sz w:val="18"/>
          <w:szCs w:val="18"/>
        </w:rPr>
      </w:pPr>
      <w:r w:rsidRPr="002823A3">
        <w:rPr>
          <w:bCs/>
          <w:sz w:val="18"/>
          <w:szCs w:val="18"/>
          <w:lang w:eastAsia="pl-PL"/>
        </w:rPr>
        <w:t>- jedną osobę</w:t>
      </w:r>
      <w:r w:rsidRPr="00A902BF">
        <w:rPr>
          <w:bCs/>
          <w:sz w:val="18"/>
          <w:szCs w:val="18"/>
          <w:lang w:eastAsia="pl-PL"/>
        </w:rPr>
        <w:t xml:space="preserve"> z uprawnieniami budowlanymi bez ograniczeń do kierowania robotami budowlanymi </w:t>
      </w:r>
      <w:r w:rsidRPr="00A902BF">
        <w:rPr>
          <w:bCs/>
          <w:sz w:val="18"/>
          <w:szCs w:val="18"/>
          <w:u w:val="single"/>
          <w:lang w:eastAsia="pl-PL"/>
        </w:rPr>
        <w:t>o specjalności konstrukcyjno-budowlanej</w:t>
      </w:r>
      <w:r w:rsidRPr="00A902BF">
        <w:rPr>
          <w:sz w:val="18"/>
          <w:szCs w:val="18"/>
          <w:lang w:eastAsia="pl-PL"/>
        </w:rPr>
        <w:t xml:space="preserve"> oraz doświadczenie zawodowe w kierowaniu robotami budowlanymi w wymiarze minimum 5 lat</w:t>
      </w:r>
      <w:r w:rsidRPr="00DA0F3B">
        <w:rPr>
          <w:bCs/>
          <w:sz w:val="18"/>
          <w:szCs w:val="18"/>
          <w:lang w:eastAsia="pl-PL"/>
        </w:rPr>
        <w:t>; o</w:t>
      </w:r>
      <w:r w:rsidRPr="00A902BF">
        <w:rPr>
          <w:bCs/>
          <w:sz w:val="18"/>
          <w:szCs w:val="18"/>
          <w:lang w:eastAsia="pl-PL"/>
        </w:rPr>
        <w:t>soba ta będzie p</w:t>
      </w:r>
      <w:r w:rsidRPr="00DA0F3B">
        <w:rPr>
          <w:bCs/>
          <w:sz w:val="18"/>
          <w:szCs w:val="18"/>
          <w:lang w:eastAsia="pl-PL"/>
        </w:rPr>
        <w:t xml:space="preserve">ełnić funkcję </w:t>
      </w:r>
      <w:r w:rsidRPr="00DA0F3B">
        <w:rPr>
          <w:bCs/>
          <w:sz w:val="18"/>
          <w:szCs w:val="18"/>
          <w:u w:val="single"/>
          <w:lang w:eastAsia="pl-PL"/>
        </w:rPr>
        <w:t>kierownika budowy</w:t>
      </w:r>
      <w:r w:rsidRPr="00DA0F3B">
        <w:rPr>
          <w:bCs/>
          <w:sz w:val="18"/>
          <w:szCs w:val="18"/>
          <w:lang w:eastAsia="pl-PL"/>
        </w:rPr>
        <w:t>………………………</w:t>
      </w:r>
      <w:r w:rsidRPr="00DA0F3B">
        <w:rPr>
          <w:sz w:val="18"/>
          <w:szCs w:val="18"/>
          <w:lang w:eastAsia="pl-PL"/>
        </w:rPr>
        <w:t xml:space="preserve"> ……………………………………………………….. </w:t>
      </w:r>
      <w:r w:rsidRPr="00DA0F3B">
        <w:rPr>
          <w:i/>
          <w:sz w:val="18"/>
          <w:szCs w:val="18"/>
          <w:lang w:eastAsia="pl-PL"/>
        </w:rPr>
        <w:t>(wpisać imię i nazwisko) *</w:t>
      </w:r>
    </w:p>
    <w:p w:rsidR="002823A3" w:rsidRPr="00A902BF" w:rsidRDefault="002823A3" w:rsidP="002823A3">
      <w:pPr>
        <w:autoSpaceDE w:val="0"/>
        <w:autoSpaceDN w:val="0"/>
        <w:adjustRightInd w:val="0"/>
        <w:spacing w:line="276" w:lineRule="auto"/>
        <w:ind w:left="142" w:hanging="142"/>
        <w:jc w:val="both"/>
        <w:rPr>
          <w:sz w:val="18"/>
          <w:szCs w:val="18"/>
        </w:rPr>
      </w:pPr>
      <w:r w:rsidRPr="00DA0F3B">
        <w:rPr>
          <w:bCs/>
          <w:sz w:val="18"/>
          <w:szCs w:val="18"/>
          <w:lang w:eastAsia="pl-PL"/>
        </w:rPr>
        <w:t>- jedną osobę</w:t>
      </w:r>
      <w:r w:rsidRPr="00A902BF">
        <w:rPr>
          <w:bCs/>
          <w:sz w:val="18"/>
          <w:szCs w:val="18"/>
          <w:lang w:eastAsia="pl-PL"/>
        </w:rPr>
        <w:t xml:space="preserve"> z uprawnieniami budowlanymi bez ograniczeń do kierowania robotami budowlanymi </w:t>
      </w:r>
      <w:r w:rsidRPr="00A902BF">
        <w:rPr>
          <w:bCs/>
          <w:sz w:val="18"/>
          <w:szCs w:val="18"/>
          <w:u w:val="single"/>
          <w:lang w:eastAsia="pl-PL"/>
        </w:rPr>
        <w:t xml:space="preserve">o specjalności </w:t>
      </w:r>
      <w:r w:rsidRPr="00A902BF">
        <w:rPr>
          <w:sz w:val="18"/>
          <w:szCs w:val="18"/>
          <w:u w:val="single"/>
        </w:rPr>
        <w:t>instalacyjnej w zakresie sieci, instalacji  i urządzeń cieplnych, wentylacyjnych, gazowych, wodociągowych i kanalizacyjnych</w:t>
      </w:r>
      <w:r w:rsidRPr="00A902BF">
        <w:rPr>
          <w:bCs/>
          <w:sz w:val="18"/>
          <w:szCs w:val="18"/>
          <w:lang w:eastAsia="pl-PL"/>
        </w:rPr>
        <w:t xml:space="preserve"> </w:t>
      </w:r>
      <w:r w:rsidRPr="00A902BF">
        <w:rPr>
          <w:sz w:val="18"/>
          <w:szCs w:val="18"/>
          <w:lang w:eastAsia="pl-PL"/>
        </w:rPr>
        <w:t>oraz doświadczenie zawodowe w kierowaniu robotami budowlanymi w wymiarze minimum 5 lat</w:t>
      </w:r>
      <w:r w:rsidR="00436F27">
        <w:rPr>
          <w:bCs/>
          <w:sz w:val="18"/>
          <w:szCs w:val="18"/>
          <w:lang w:eastAsia="pl-PL"/>
        </w:rPr>
        <w:t>;</w:t>
      </w:r>
      <w:r w:rsidRPr="00A902BF">
        <w:rPr>
          <w:bCs/>
          <w:sz w:val="18"/>
          <w:szCs w:val="18"/>
          <w:lang w:eastAsia="pl-PL"/>
        </w:rPr>
        <w:t xml:space="preserve"> osoba ta będzie pełnić funkcję </w:t>
      </w:r>
      <w:r w:rsidRPr="00A902BF">
        <w:rPr>
          <w:bCs/>
          <w:sz w:val="18"/>
          <w:szCs w:val="18"/>
          <w:u w:val="single"/>
          <w:lang w:eastAsia="pl-PL"/>
        </w:rPr>
        <w:t>kierownika robót</w:t>
      </w:r>
      <w:r w:rsidRPr="00DA0F3B">
        <w:rPr>
          <w:bCs/>
          <w:sz w:val="18"/>
          <w:szCs w:val="18"/>
          <w:u w:val="single"/>
          <w:lang w:eastAsia="pl-PL"/>
        </w:rPr>
        <w:t xml:space="preserve"> sanitarnych</w:t>
      </w:r>
      <w:r w:rsidRPr="00DA0F3B">
        <w:rPr>
          <w:bCs/>
          <w:sz w:val="18"/>
          <w:szCs w:val="18"/>
          <w:lang w:eastAsia="pl-PL"/>
        </w:rPr>
        <w:t>………………………</w:t>
      </w:r>
      <w:r w:rsidRPr="00DA0F3B">
        <w:rPr>
          <w:sz w:val="18"/>
          <w:szCs w:val="18"/>
          <w:lang w:eastAsia="pl-PL"/>
        </w:rPr>
        <w:t xml:space="preserve"> ……………………………………………………….. </w:t>
      </w:r>
      <w:r w:rsidRPr="00DA0F3B">
        <w:rPr>
          <w:i/>
          <w:sz w:val="18"/>
          <w:szCs w:val="18"/>
          <w:lang w:eastAsia="pl-PL"/>
        </w:rPr>
        <w:t>(wpisać imię i nazwisko) *</w:t>
      </w:r>
    </w:p>
    <w:p w:rsidR="002823A3" w:rsidRPr="00A902BF" w:rsidRDefault="002823A3" w:rsidP="002823A3">
      <w:pPr>
        <w:autoSpaceDE w:val="0"/>
        <w:autoSpaceDN w:val="0"/>
        <w:adjustRightInd w:val="0"/>
        <w:spacing w:line="276" w:lineRule="auto"/>
        <w:ind w:left="142" w:hanging="142"/>
        <w:jc w:val="both"/>
        <w:rPr>
          <w:sz w:val="18"/>
          <w:szCs w:val="18"/>
        </w:rPr>
      </w:pPr>
      <w:r w:rsidRPr="00DA0F3B">
        <w:rPr>
          <w:bCs/>
          <w:sz w:val="18"/>
          <w:szCs w:val="18"/>
          <w:lang w:eastAsia="pl-PL"/>
        </w:rPr>
        <w:t>- jedną osobę</w:t>
      </w:r>
      <w:r w:rsidRPr="00A902BF">
        <w:rPr>
          <w:bCs/>
          <w:sz w:val="18"/>
          <w:szCs w:val="18"/>
          <w:lang w:eastAsia="pl-PL"/>
        </w:rPr>
        <w:t xml:space="preserve"> z uprawnieniami budowlanymi bez ograniczeń do kierowania robotami budowlanymi </w:t>
      </w:r>
      <w:r w:rsidRPr="00A902BF">
        <w:rPr>
          <w:bCs/>
          <w:sz w:val="18"/>
          <w:szCs w:val="18"/>
          <w:u w:val="single"/>
          <w:lang w:eastAsia="pl-PL"/>
        </w:rPr>
        <w:t xml:space="preserve">o specjalności </w:t>
      </w:r>
      <w:r w:rsidRPr="00A902BF">
        <w:rPr>
          <w:sz w:val="18"/>
          <w:szCs w:val="18"/>
          <w:u w:val="single"/>
        </w:rPr>
        <w:t>instalacyjnej w zakresie sieci, insta</w:t>
      </w:r>
      <w:r w:rsidRPr="00DA0F3B">
        <w:rPr>
          <w:sz w:val="18"/>
          <w:szCs w:val="18"/>
          <w:u w:val="single"/>
        </w:rPr>
        <w:t xml:space="preserve">lacji i urządzeń elektrycznych </w:t>
      </w:r>
      <w:r w:rsidRPr="00A902BF">
        <w:rPr>
          <w:sz w:val="18"/>
          <w:szCs w:val="18"/>
          <w:u w:val="single"/>
        </w:rPr>
        <w:t>i elektroenergetycznych</w:t>
      </w:r>
      <w:r w:rsidRPr="00A902BF">
        <w:rPr>
          <w:sz w:val="18"/>
          <w:szCs w:val="18"/>
          <w:lang w:eastAsia="pl-PL"/>
        </w:rPr>
        <w:t xml:space="preserve"> oraz doświadczenie zawodowe w kierowaniu robotami budowlanymi w wymiarze minimum 5 lat</w:t>
      </w:r>
      <w:r w:rsidR="00436F27">
        <w:rPr>
          <w:bCs/>
          <w:sz w:val="18"/>
          <w:szCs w:val="18"/>
          <w:lang w:eastAsia="pl-PL"/>
        </w:rPr>
        <w:t>;</w:t>
      </w:r>
      <w:r w:rsidRPr="00A902BF">
        <w:rPr>
          <w:bCs/>
          <w:sz w:val="18"/>
          <w:szCs w:val="18"/>
          <w:lang w:eastAsia="pl-PL"/>
        </w:rPr>
        <w:t xml:space="preserve"> osoba ta będzie pełnić funkcję </w:t>
      </w:r>
      <w:r w:rsidRPr="00A902BF">
        <w:rPr>
          <w:bCs/>
          <w:sz w:val="18"/>
          <w:szCs w:val="18"/>
          <w:u w:val="single"/>
          <w:lang w:eastAsia="pl-PL"/>
        </w:rPr>
        <w:t>kierownika robót elektrycznych</w:t>
      </w:r>
      <w:r w:rsidRPr="00DA0F3B">
        <w:rPr>
          <w:bCs/>
          <w:sz w:val="18"/>
          <w:szCs w:val="18"/>
          <w:lang w:eastAsia="pl-PL"/>
        </w:rPr>
        <w:t>………………………</w:t>
      </w:r>
      <w:r w:rsidRPr="00DA0F3B">
        <w:rPr>
          <w:sz w:val="18"/>
          <w:szCs w:val="18"/>
          <w:lang w:eastAsia="pl-PL"/>
        </w:rPr>
        <w:t xml:space="preserve"> ……………………………………………………….. </w:t>
      </w:r>
      <w:r w:rsidRPr="00DA0F3B">
        <w:rPr>
          <w:i/>
          <w:sz w:val="18"/>
          <w:szCs w:val="18"/>
          <w:lang w:eastAsia="pl-PL"/>
        </w:rPr>
        <w:t>(wpisać imię i nazwisko) *</w:t>
      </w:r>
    </w:p>
    <w:p w:rsidR="002823A3" w:rsidRDefault="002823A3" w:rsidP="002823A3">
      <w:pPr>
        <w:suppressAutoHyphens w:val="0"/>
        <w:spacing w:after="60"/>
        <w:jc w:val="both"/>
        <w:rPr>
          <w:bCs/>
          <w:sz w:val="20"/>
          <w:szCs w:val="20"/>
          <w:lang w:eastAsia="en-US" w:bidi="en-US"/>
        </w:rPr>
      </w:pPr>
    </w:p>
    <w:p w:rsidR="004F5329" w:rsidRPr="005D6852" w:rsidRDefault="004F5329" w:rsidP="004F5329">
      <w:pPr>
        <w:suppressAutoHyphens w:val="0"/>
        <w:autoSpaceDE w:val="0"/>
        <w:autoSpaceDN w:val="0"/>
        <w:adjustRightInd w:val="0"/>
        <w:ind w:left="284"/>
        <w:rPr>
          <w:bCs/>
          <w:sz w:val="18"/>
          <w:szCs w:val="18"/>
          <w:lang w:eastAsia="pl-PL"/>
        </w:rPr>
      </w:pPr>
      <w:r w:rsidRPr="005D6852">
        <w:rPr>
          <w:bCs/>
          <w:sz w:val="18"/>
          <w:szCs w:val="18"/>
          <w:lang w:eastAsia="pl-PL"/>
        </w:rPr>
        <w:t>1)     sposób wykorzystania udostępnionych przez mnie zasobów:</w:t>
      </w:r>
    </w:p>
    <w:p w:rsidR="004F5329" w:rsidRPr="005D6852" w:rsidRDefault="004F5329" w:rsidP="004F5329">
      <w:pPr>
        <w:autoSpaceDE w:val="0"/>
        <w:autoSpaceDN w:val="0"/>
        <w:adjustRightInd w:val="0"/>
        <w:ind w:left="142" w:firstLine="142"/>
        <w:rPr>
          <w:bCs/>
          <w:sz w:val="18"/>
          <w:szCs w:val="18"/>
          <w:lang w:eastAsia="pl-PL"/>
        </w:rPr>
      </w:pPr>
      <w:r w:rsidRPr="005D6852">
        <w:rPr>
          <w:bCs/>
          <w:sz w:val="18"/>
          <w:szCs w:val="18"/>
          <w:lang w:eastAsia="pl-PL"/>
        </w:rPr>
        <w:t>…………………………………………………………………………………………………………………</w:t>
      </w:r>
    </w:p>
    <w:p w:rsidR="004F5329" w:rsidRPr="005D6852" w:rsidRDefault="004F5329" w:rsidP="004F5329">
      <w:pPr>
        <w:suppressAutoHyphens w:val="0"/>
        <w:autoSpaceDE w:val="0"/>
        <w:autoSpaceDN w:val="0"/>
        <w:adjustRightInd w:val="0"/>
        <w:ind w:left="142" w:firstLine="142"/>
        <w:rPr>
          <w:bCs/>
          <w:sz w:val="18"/>
          <w:szCs w:val="18"/>
          <w:lang w:eastAsia="pl-PL"/>
        </w:rPr>
      </w:pPr>
      <w:r w:rsidRPr="005D6852">
        <w:rPr>
          <w:bCs/>
          <w:sz w:val="18"/>
          <w:szCs w:val="18"/>
          <w:lang w:eastAsia="pl-PL"/>
        </w:rPr>
        <w:t>2)  zakres i okres mojego udziału przy wykonywaniu zamówienia:</w:t>
      </w:r>
    </w:p>
    <w:p w:rsidR="004F5329" w:rsidRPr="005D6852" w:rsidRDefault="004F5329" w:rsidP="004F5329">
      <w:pPr>
        <w:autoSpaceDE w:val="0"/>
        <w:autoSpaceDN w:val="0"/>
        <w:adjustRightInd w:val="0"/>
        <w:ind w:left="142" w:firstLine="142"/>
        <w:rPr>
          <w:bCs/>
          <w:sz w:val="18"/>
          <w:szCs w:val="18"/>
          <w:lang w:eastAsia="pl-PL"/>
        </w:rPr>
      </w:pPr>
      <w:r w:rsidRPr="005D6852">
        <w:rPr>
          <w:bCs/>
          <w:sz w:val="18"/>
          <w:szCs w:val="18"/>
          <w:lang w:eastAsia="pl-PL"/>
        </w:rPr>
        <w:t>……………………………………………………………………………………………………………</w:t>
      </w:r>
    </w:p>
    <w:p w:rsidR="004F5329" w:rsidRPr="005D6852" w:rsidRDefault="004F5329" w:rsidP="004F5329">
      <w:pPr>
        <w:suppressAutoHyphens w:val="0"/>
        <w:autoSpaceDE w:val="0"/>
        <w:autoSpaceDN w:val="0"/>
        <w:adjustRightInd w:val="0"/>
        <w:ind w:left="284"/>
        <w:jc w:val="both"/>
        <w:rPr>
          <w:bCs/>
          <w:sz w:val="18"/>
          <w:szCs w:val="18"/>
          <w:lang w:eastAsia="pl-PL"/>
        </w:rPr>
      </w:pPr>
    </w:p>
    <w:p w:rsidR="008802B5" w:rsidRDefault="008802B5" w:rsidP="004F5329">
      <w:pPr>
        <w:suppressAutoHyphens w:val="0"/>
        <w:autoSpaceDE w:val="0"/>
        <w:autoSpaceDN w:val="0"/>
        <w:adjustRightInd w:val="0"/>
        <w:ind w:left="284"/>
        <w:jc w:val="both"/>
        <w:rPr>
          <w:b/>
          <w:bCs/>
          <w:sz w:val="18"/>
          <w:szCs w:val="18"/>
          <w:lang w:eastAsia="pl-PL"/>
        </w:rPr>
      </w:pPr>
    </w:p>
    <w:p w:rsidR="008802B5" w:rsidRDefault="008802B5" w:rsidP="004F5329">
      <w:pPr>
        <w:suppressAutoHyphens w:val="0"/>
        <w:autoSpaceDE w:val="0"/>
        <w:autoSpaceDN w:val="0"/>
        <w:adjustRightInd w:val="0"/>
        <w:ind w:left="284"/>
        <w:jc w:val="both"/>
        <w:rPr>
          <w:b/>
          <w:bCs/>
          <w:sz w:val="18"/>
          <w:szCs w:val="18"/>
          <w:lang w:eastAsia="pl-PL"/>
        </w:rPr>
      </w:pPr>
    </w:p>
    <w:p w:rsidR="004F5329" w:rsidRPr="005D6852" w:rsidRDefault="004F5329" w:rsidP="004F5329">
      <w:pPr>
        <w:suppressAutoHyphens w:val="0"/>
        <w:autoSpaceDE w:val="0"/>
        <w:autoSpaceDN w:val="0"/>
        <w:adjustRightInd w:val="0"/>
        <w:ind w:left="284"/>
        <w:jc w:val="both"/>
        <w:rPr>
          <w:b/>
          <w:bCs/>
          <w:sz w:val="18"/>
          <w:szCs w:val="18"/>
          <w:lang w:eastAsia="pl-PL"/>
        </w:rPr>
      </w:pPr>
      <w:r w:rsidRPr="005D6852">
        <w:rPr>
          <w:b/>
          <w:bCs/>
          <w:sz w:val="18"/>
          <w:szCs w:val="18"/>
          <w:lang w:eastAsia="pl-PL"/>
        </w:rPr>
        <w:t xml:space="preserve">Oświadczam, że będę brał udział w realizacji niniejszego zamówienia.  </w:t>
      </w:r>
    </w:p>
    <w:p w:rsidR="004F5329" w:rsidRDefault="004F5329" w:rsidP="004F5329">
      <w:pPr>
        <w:suppressAutoHyphens w:val="0"/>
        <w:autoSpaceDE w:val="0"/>
        <w:autoSpaceDN w:val="0"/>
        <w:adjustRightInd w:val="0"/>
        <w:ind w:left="284"/>
        <w:jc w:val="both"/>
        <w:rPr>
          <w:sz w:val="20"/>
          <w:szCs w:val="20"/>
        </w:rPr>
      </w:pPr>
    </w:p>
    <w:p w:rsidR="008802B5" w:rsidRPr="005D6852" w:rsidRDefault="008802B5" w:rsidP="004F5329">
      <w:pPr>
        <w:suppressAutoHyphens w:val="0"/>
        <w:autoSpaceDE w:val="0"/>
        <w:autoSpaceDN w:val="0"/>
        <w:adjustRightInd w:val="0"/>
        <w:ind w:left="284"/>
        <w:jc w:val="both"/>
        <w:rPr>
          <w:sz w:val="20"/>
          <w:szCs w:val="20"/>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4F5329" w:rsidRPr="005D6852" w:rsidTr="00AE1AF5">
        <w:trPr>
          <w:trHeight w:val="1258"/>
        </w:trPr>
        <w:tc>
          <w:tcPr>
            <w:tcW w:w="3730" w:type="dxa"/>
          </w:tcPr>
          <w:p w:rsidR="002823A3" w:rsidRDefault="002823A3" w:rsidP="002823A3">
            <w:pPr>
              <w:widowControl w:val="0"/>
              <w:autoSpaceDE w:val="0"/>
              <w:spacing w:line="276" w:lineRule="auto"/>
              <w:ind w:right="-773"/>
              <w:jc w:val="both"/>
              <w:rPr>
                <w:i/>
                <w:sz w:val="18"/>
                <w:szCs w:val="18"/>
              </w:rPr>
            </w:pPr>
            <w:r w:rsidRPr="0011176A">
              <w:rPr>
                <w:i/>
                <w:sz w:val="18"/>
                <w:szCs w:val="18"/>
              </w:rPr>
              <w:t xml:space="preserve">* niepotrzebne skreślić bez potrzeby parafowania </w:t>
            </w:r>
          </w:p>
          <w:p w:rsidR="002823A3" w:rsidRPr="0011176A" w:rsidRDefault="002823A3" w:rsidP="002823A3">
            <w:pPr>
              <w:widowControl w:val="0"/>
              <w:autoSpaceDE w:val="0"/>
              <w:spacing w:line="276" w:lineRule="auto"/>
              <w:ind w:right="-773"/>
              <w:jc w:val="both"/>
              <w:rPr>
                <w:i/>
                <w:sz w:val="18"/>
                <w:szCs w:val="18"/>
              </w:rPr>
            </w:pPr>
          </w:p>
          <w:p w:rsidR="004F5329" w:rsidRPr="005D6852" w:rsidRDefault="004F5329" w:rsidP="00AE1AF5">
            <w:pPr>
              <w:widowControl w:val="0"/>
              <w:tabs>
                <w:tab w:val="left" w:pos="360"/>
              </w:tabs>
              <w:autoSpaceDE w:val="0"/>
              <w:autoSpaceDN w:val="0"/>
              <w:adjustRightInd w:val="0"/>
              <w:spacing w:line="276" w:lineRule="auto"/>
              <w:rPr>
                <w:sz w:val="18"/>
                <w:szCs w:val="18"/>
              </w:rPr>
            </w:pPr>
          </w:p>
          <w:p w:rsidR="004F5329" w:rsidRPr="005D6852" w:rsidRDefault="004F5329" w:rsidP="00AE1AF5">
            <w:pPr>
              <w:widowControl w:val="0"/>
              <w:tabs>
                <w:tab w:val="left" w:pos="360"/>
              </w:tabs>
              <w:autoSpaceDE w:val="0"/>
              <w:autoSpaceDN w:val="0"/>
              <w:adjustRightInd w:val="0"/>
              <w:spacing w:line="276" w:lineRule="auto"/>
              <w:rPr>
                <w:sz w:val="18"/>
                <w:szCs w:val="18"/>
              </w:rPr>
            </w:pPr>
            <w:r w:rsidRPr="005D6852">
              <w:rPr>
                <w:sz w:val="18"/>
                <w:szCs w:val="18"/>
              </w:rPr>
              <w:t>………………… dnia …………...</w:t>
            </w:r>
          </w:p>
        </w:tc>
        <w:tc>
          <w:tcPr>
            <w:tcW w:w="5555" w:type="dxa"/>
          </w:tcPr>
          <w:p w:rsidR="004F5329" w:rsidRPr="005D6852" w:rsidRDefault="004F5329" w:rsidP="00AE1AF5">
            <w:pPr>
              <w:widowControl w:val="0"/>
              <w:tabs>
                <w:tab w:val="left" w:pos="360"/>
              </w:tabs>
              <w:autoSpaceDE w:val="0"/>
              <w:autoSpaceDN w:val="0"/>
              <w:adjustRightInd w:val="0"/>
              <w:spacing w:line="276" w:lineRule="auto"/>
              <w:rPr>
                <w:sz w:val="18"/>
                <w:szCs w:val="18"/>
              </w:rPr>
            </w:pPr>
          </w:p>
          <w:p w:rsidR="004F5329" w:rsidRPr="005D6852" w:rsidRDefault="004F5329" w:rsidP="00AE1AF5">
            <w:pPr>
              <w:widowControl w:val="0"/>
              <w:tabs>
                <w:tab w:val="left" w:pos="360"/>
              </w:tabs>
              <w:autoSpaceDE w:val="0"/>
              <w:autoSpaceDN w:val="0"/>
              <w:adjustRightInd w:val="0"/>
              <w:spacing w:line="276" w:lineRule="auto"/>
              <w:rPr>
                <w:sz w:val="18"/>
                <w:szCs w:val="18"/>
              </w:rPr>
            </w:pPr>
          </w:p>
          <w:p w:rsidR="004F5329" w:rsidRPr="005D6852" w:rsidRDefault="004F5329" w:rsidP="00AE1AF5">
            <w:pPr>
              <w:widowControl w:val="0"/>
              <w:tabs>
                <w:tab w:val="left" w:pos="360"/>
              </w:tabs>
              <w:autoSpaceDE w:val="0"/>
              <w:autoSpaceDN w:val="0"/>
              <w:adjustRightInd w:val="0"/>
              <w:spacing w:line="276" w:lineRule="auto"/>
              <w:jc w:val="both"/>
              <w:rPr>
                <w:sz w:val="18"/>
                <w:szCs w:val="18"/>
              </w:rPr>
            </w:pPr>
            <w:r w:rsidRPr="005D6852">
              <w:rPr>
                <w:sz w:val="18"/>
                <w:szCs w:val="18"/>
              </w:rPr>
              <w:t>…………………………………………………………….…….</w:t>
            </w:r>
          </w:p>
          <w:p w:rsidR="004F5329" w:rsidRPr="005D6852" w:rsidRDefault="004F5329" w:rsidP="00AE1AF5">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2823A3" w:rsidRDefault="002823A3" w:rsidP="006731ED">
      <w:pPr>
        <w:keepNext/>
        <w:tabs>
          <w:tab w:val="left" w:pos="0"/>
        </w:tabs>
        <w:spacing w:line="276" w:lineRule="auto"/>
        <w:jc w:val="right"/>
        <w:outlineLvl w:val="3"/>
        <w:rPr>
          <w:bCs/>
          <w:sz w:val="20"/>
          <w:szCs w:val="20"/>
        </w:rPr>
      </w:pPr>
    </w:p>
    <w:p w:rsidR="002823A3" w:rsidRDefault="002823A3" w:rsidP="006731ED">
      <w:pPr>
        <w:keepNext/>
        <w:tabs>
          <w:tab w:val="left" w:pos="0"/>
        </w:tabs>
        <w:spacing w:line="276" w:lineRule="auto"/>
        <w:jc w:val="right"/>
        <w:outlineLvl w:val="3"/>
        <w:rPr>
          <w:bCs/>
          <w:sz w:val="20"/>
          <w:szCs w:val="20"/>
        </w:rPr>
      </w:pPr>
    </w:p>
    <w:p w:rsidR="002823A3" w:rsidRDefault="002823A3"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DA0F3B" w:rsidRDefault="00DA0F3B" w:rsidP="006731ED">
      <w:pPr>
        <w:keepNext/>
        <w:tabs>
          <w:tab w:val="left" w:pos="0"/>
        </w:tabs>
        <w:spacing w:line="276" w:lineRule="auto"/>
        <w:jc w:val="right"/>
        <w:outlineLvl w:val="3"/>
        <w:rPr>
          <w:bCs/>
          <w:sz w:val="20"/>
          <w:szCs w:val="20"/>
        </w:rPr>
      </w:pPr>
    </w:p>
    <w:p w:rsidR="002823A3" w:rsidRDefault="002823A3" w:rsidP="006731ED">
      <w:pPr>
        <w:keepNext/>
        <w:tabs>
          <w:tab w:val="left" w:pos="0"/>
        </w:tabs>
        <w:spacing w:line="276" w:lineRule="auto"/>
        <w:jc w:val="right"/>
        <w:outlineLvl w:val="3"/>
        <w:rPr>
          <w:bCs/>
          <w:sz w:val="20"/>
          <w:szCs w:val="20"/>
        </w:rPr>
      </w:pPr>
    </w:p>
    <w:p w:rsidR="006731ED" w:rsidRPr="0011176A" w:rsidRDefault="004C264F" w:rsidP="006731ED">
      <w:pPr>
        <w:keepNext/>
        <w:tabs>
          <w:tab w:val="left" w:pos="0"/>
        </w:tabs>
        <w:spacing w:line="276" w:lineRule="auto"/>
        <w:jc w:val="right"/>
        <w:outlineLvl w:val="3"/>
        <w:rPr>
          <w:bCs/>
          <w:sz w:val="20"/>
          <w:szCs w:val="20"/>
        </w:rPr>
      </w:pPr>
      <w:r w:rsidRPr="0011176A">
        <w:rPr>
          <w:bCs/>
          <w:sz w:val="20"/>
          <w:szCs w:val="20"/>
        </w:rPr>
        <w:t>Załącznik 6</w:t>
      </w:r>
      <w:r w:rsidR="006731ED" w:rsidRPr="0011176A">
        <w:rPr>
          <w:bCs/>
          <w:sz w:val="20"/>
          <w:szCs w:val="20"/>
        </w:rPr>
        <w:t>b do SIWZ</w:t>
      </w:r>
    </w:p>
    <w:p w:rsidR="002823A3" w:rsidRPr="006E75A5" w:rsidRDefault="002823A3" w:rsidP="006731ED">
      <w:pPr>
        <w:tabs>
          <w:tab w:val="left" w:pos="360"/>
        </w:tabs>
        <w:suppressAutoHyphens w:val="0"/>
        <w:spacing w:line="276" w:lineRule="auto"/>
        <w:ind w:left="360" w:hanging="360"/>
        <w:jc w:val="right"/>
        <w:rPr>
          <w:b/>
          <w:sz w:val="20"/>
          <w:szCs w:val="20"/>
          <w:lang w:eastAsia="pl-PL"/>
        </w:rPr>
      </w:pPr>
    </w:p>
    <w:p w:rsidR="006731ED" w:rsidRPr="0011176A" w:rsidRDefault="006731ED" w:rsidP="006731ED">
      <w:pPr>
        <w:tabs>
          <w:tab w:val="left" w:pos="360"/>
        </w:tabs>
        <w:suppressAutoHyphens w:val="0"/>
        <w:spacing w:line="276" w:lineRule="auto"/>
        <w:ind w:left="360" w:hanging="360"/>
        <w:jc w:val="right"/>
        <w:rPr>
          <w:b/>
          <w:sz w:val="20"/>
          <w:szCs w:val="20"/>
          <w:u w:val="single"/>
        </w:rPr>
      </w:pPr>
      <w:r w:rsidRPr="006E75A5">
        <w:rPr>
          <w:b/>
          <w:sz w:val="20"/>
          <w:szCs w:val="20"/>
          <w:lang w:eastAsia="pl-PL"/>
        </w:rPr>
        <w:t>(do złożenia wraz z ofertą – jeżeli dotyczy)</w:t>
      </w:r>
    </w:p>
    <w:p w:rsidR="006731ED" w:rsidRPr="0011176A" w:rsidRDefault="006731ED" w:rsidP="006731ED">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6731ED" w:rsidRPr="0011176A" w:rsidTr="00EB2233">
        <w:trPr>
          <w:gridBefore w:val="1"/>
          <w:wBefore w:w="70" w:type="dxa"/>
          <w:trHeight w:hRule="exact" w:val="935"/>
          <w:jc w:val="center"/>
        </w:trPr>
        <w:tc>
          <w:tcPr>
            <w:tcW w:w="9214" w:type="dxa"/>
            <w:gridSpan w:val="3"/>
            <w:shd w:val="clear" w:color="auto" w:fill="CCCCCC"/>
            <w:vAlign w:val="center"/>
          </w:tcPr>
          <w:p w:rsidR="006731ED" w:rsidRPr="0011176A" w:rsidRDefault="006731ED" w:rsidP="002C0CA6">
            <w:pPr>
              <w:tabs>
                <w:tab w:val="left" w:pos="-3"/>
              </w:tabs>
              <w:spacing w:line="276" w:lineRule="auto"/>
              <w:ind w:hanging="3"/>
              <w:jc w:val="center"/>
              <w:rPr>
                <w:b/>
                <w:sz w:val="20"/>
                <w:szCs w:val="20"/>
              </w:rPr>
            </w:pPr>
            <w:r w:rsidRPr="0011176A">
              <w:rPr>
                <w:rFonts w:eastAsia="Verdana,Bold"/>
                <w:b/>
                <w:bCs/>
                <w:sz w:val="20"/>
                <w:szCs w:val="20"/>
              </w:rPr>
              <w:t xml:space="preserve">Zobowiązanie </w:t>
            </w:r>
            <w:r w:rsidRPr="0011176A">
              <w:rPr>
                <w:b/>
                <w:sz w:val="20"/>
                <w:szCs w:val="20"/>
              </w:rPr>
              <w:t>podmiotu do oddania Wykonawcy do dyspozycji niezbędnych zasobów na potrzeby realizacji przedmiotowego zamówienia</w:t>
            </w:r>
            <w:r w:rsidRPr="0011176A">
              <w:rPr>
                <w:rFonts w:eastAsia="Verdana,Bold"/>
                <w:b/>
                <w:bCs/>
                <w:sz w:val="20"/>
                <w:szCs w:val="20"/>
              </w:rPr>
              <w:t xml:space="preserve"> zgodnie z art. 22a ust. 2 ustawy </w:t>
            </w:r>
            <w:proofErr w:type="spellStart"/>
            <w:r w:rsidRPr="0011176A">
              <w:rPr>
                <w:rFonts w:eastAsia="Verdana,Bold"/>
                <w:b/>
                <w:bCs/>
                <w:sz w:val="20"/>
                <w:szCs w:val="20"/>
              </w:rPr>
              <w:t>Pzp</w:t>
            </w:r>
            <w:proofErr w:type="spellEnd"/>
          </w:p>
        </w:tc>
      </w:tr>
      <w:tr w:rsidR="006731ED" w:rsidRPr="0011176A"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6731ED" w:rsidRPr="0011176A" w:rsidRDefault="006731ED" w:rsidP="006731ED">
            <w:pPr>
              <w:autoSpaceDE w:val="0"/>
              <w:autoSpaceDN w:val="0"/>
              <w:adjustRightInd w:val="0"/>
              <w:spacing w:before="60"/>
              <w:rPr>
                <w:sz w:val="20"/>
                <w:szCs w:val="20"/>
              </w:rPr>
            </w:pPr>
          </w:p>
          <w:p w:rsidR="006731ED" w:rsidRPr="0011176A" w:rsidRDefault="006731ED" w:rsidP="006731ED">
            <w:pPr>
              <w:autoSpaceDE w:val="0"/>
              <w:autoSpaceDN w:val="0"/>
              <w:adjustRightInd w:val="0"/>
              <w:spacing w:before="60"/>
              <w:rPr>
                <w:sz w:val="20"/>
                <w:szCs w:val="20"/>
              </w:rPr>
            </w:pPr>
          </w:p>
          <w:p w:rsidR="006731ED" w:rsidRPr="0011176A" w:rsidRDefault="006731ED" w:rsidP="006731ED">
            <w:pPr>
              <w:autoSpaceDE w:val="0"/>
              <w:autoSpaceDN w:val="0"/>
              <w:adjustRightInd w:val="0"/>
              <w:spacing w:before="60"/>
              <w:rPr>
                <w:sz w:val="20"/>
                <w:szCs w:val="20"/>
              </w:rPr>
            </w:pPr>
            <w:r w:rsidRPr="0011176A">
              <w:rPr>
                <w:sz w:val="20"/>
                <w:szCs w:val="20"/>
              </w:rPr>
              <w:t>Nazwa Podmiotu</w:t>
            </w:r>
          </w:p>
        </w:tc>
        <w:tc>
          <w:tcPr>
            <w:tcW w:w="7225" w:type="dxa"/>
            <w:vAlign w:val="bottom"/>
          </w:tcPr>
          <w:p w:rsidR="006731ED" w:rsidRPr="0011176A" w:rsidRDefault="006731ED" w:rsidP="006731ED">
            <w:pPr>
              <w:autoSpaceDE w:val="0"/>
              <w:autoSpaceDN w:val="0"/>
              <w:adjustRightInd w:val="0"/>
              <w:spacing w:before="60"/>
              <w:rPr>
                <w:spacing w:val="40"/>
                <w:sz w:val="20"/>
                <w:szCs w:val="20"/>
              </w:rPr>
            </w:pPr>
            <w:r w:rsidRPr="0011176A">
              <w:rPr>
                <w:spacing w:val="40"/>
                <w:sz w:val="20"/>
                <w:szCs w:val="20"/>
              </w:rPr>
              <w:t>......................................................................</w:t>
            </w:r>
          </w:p>
        </w:tc>
      </w:tr>
      <w:tr w:rsidR="006731ED" w:rsidRPr="0011176A"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6731ED" w:rsidRPr="0011176A" w:rsidRDefault="006731ED" w:rsidP="006731ED">
            <w:pPr>
              <w:autoSpaceDE w:val="0"/>
              <w:autoSpaceDN w:val="0"/>
              <w:adjustRightInd w:val="0"/>
              <w:spacing w:before="60"/>
              <w:rPr>
                <w:sz w:val="20"/>
                <w:szCs w:val="20"/>
              </w:rPr>
            </w:pPr>
            <w:r w:rsidRPr="0011176A">
              <w:rPr>
                <w:sz w:val="20"/>
                <w:szCs w:val="20"/>
              </w:rPr>
              <w:t>Adres Podmiotu</w:t>
            </w:r>
          </w:p>
        </w:tc>
        <w:tc>
          <w:tcPr>
            <w:tcW w:w="7225" w:type="dxa"/>
            <w:vAlign w:val="bottom"/>
          </w:tcPr>
          <w:p w:rsidR="006731ED" w:rsidRPr="0011176A" w:rsidRDefault="006731ED" w:rsidP="006731ED">
            <w:pPr>
              <w:autoSpaceDE w:val="0"/>
              <w:autoSpaceDN w:val="0"/>
              <w:adjustRightInd w:val="0"/>
              <w:spacing w:before="60"/>
              <w:rPr>
                <w:sz w:val="20"/>
                <w:szCs w:val="20"/>
              </w:rPr>
            </w:pPr>
            <w:r w:rsidRPr="0011176A">
              <w:rPr>
                <w:spacing w:val="40"/>
                <w:sz w:val="20"/>
                <w:szCs w:val="20"/>
              </w:rPr>
              <w:t>......................................................................</w:t>
            </w:r>
          </w:p>
        </w:tc>
      </w:tr>
    </w:tbl>
    <w:p w:rsidR="00EB1FC4" w:rsidRPr="00EB1FC4" w:rsidRDefault="00EB1FC4" w:rsidP="00EB1FC4">
      <w:pPr>
        <w:suppressAutoHyphens w:val="0"/>
        <w:spacing w:before="60"/>
        <w:jc w:val="both"/>
        <w:rPr>
          <w:sz w:val="18"/>
          <w:szCs w:val="18"/>
          <w:lang w:eastAsia="pl-PL"/>
        </w:rPr>
      </w:pPr>
    </w:p>
    <w:p w:rsidR="00DA0F3B" w:rsidRPr="00B47687" w:rsidRDefault="00DA0F3B" w:rsidP="00DA0F3B">
      <w:pPr>
        <w:spacing w:line="276" w:lineRule="auto"/>
        <w:jc w:val="both"/>
        <w:rPr>
          <w:b/>
          <w:sz w:val="18"/>
          <w:szCs w:val="18"/>
        </w:rPr>
      </w:pPr>
      <w:r w:rsidRPr="00EB1FC4">
        <w:rPr>
          <w:sz w:val="18"/>
          <w:szCs w:val="18"/>
        </w:rPr>
        <w:t xml:space="preserve">oświadczam, że </w:t>
      </w:r>
      <w:r w:rsidRPr="00EB1FC4">
        <w:rPr>
          <w:b/>
          <w:sz w:val="18"/>
          <w:szCs w:val="18"/>
        </w:rPr>
        <w:t xml:space="preserve">w postępowaniu prowadzonym w trybie </w:t>
      </w:r>
      <w:r w:rsidRPr="00EB1FC4">
        <w:rPr>
          <w:b/>
          <w:bCs/>
          <w:iCs/>
          <w:sz w:val="18"/>
          <w:szCs w:val="18"/>
        </w:rPr>
        <w:t xml:space="preserve">przetargu nieograniczonego na </w:t>
      </w:r>
      <w:r>
        <w:rPr>
          <w:b/>
          <w:bCs/>
          <w:iCs/>
          <w:sz w:val="18"/>
          <w:szCs w:val="18"/>
        </w:rPr>
        <w:t>w</w:t>
      </w:r>
      <w:r w:rsidRPr="000C20B5">
        <w:rPr>
          <w:b/>
          <w:bCs/>
          <w:iCs/>
          <w:sz w:val="18"/>
          <w:szCs w:val="18"/>
        </w:rPr>
        <w:t xml:space="preserve">ykonanie prac remontowych </w:t>
      </w:r>
      <w:r w:rsidRPr="000C20B5">
        <w:rPr>
          <w:b/>
          <w:sz w:val="18"/>
          <w:szCs w:val="18"/>
        </w:rPr>
        <w:t>budynku mieszkaln</w:t>
      </w:r>
      <w:r>
        <w:rPr>
          <w:b/>
          <w:sz w:val="18"/>
          <w:szCs w:val="18"/>
        </w:rPr>
        <w:t>ego wielorodzinnego i przebudowę</w:t>
      </w:r>
      <w:r w:rsidRPr="000C20B5">
        <w:rPr>
          <w:b/>
          <w:sz w:val="18"/>
          <w:szCs w:val="18"/>
        </w:rPr>
        <w:t xml:space="preserve"> kotłowni gazowej na węzeł cieplny oraz montaż instalacji wentylacji mechanicznej zlokalizowanego </w:t>
      </w:r>
      <w:r>
        <w:rPr>
          <w:b/>
          <w:sz w:val="18"/>
          <w:szCs w:val="18"/>
        </w:rPr>
        <w:t>przy ul. Pleszewskiej</w:t>
      </w:r>
      <w:r w:rsidRPr="000C20B5">
        <w:rPr>
          <w:b/>
          <w:sz w:val="18"/>
          <w:szCs w:val="18"/>
        </w:rPr>
        <w:t xml:space="preserve"> 2-8 we Wrocławiu</w:t>
      </w:r>
      <w:r>
        <w:rPr>
          <w:b/>
          <w:sz w:val="18"/>
          <w:szCs w:val="18"/>
        </w:rPr>
        <w:t xml:space="preserve">, </w:t>
      </w:r>
      <w:r w:rsidRPr="000C20B5">
        <w:rPr>
          <w:b/>
          <w:sz w:val="18"/>
          <w:szCs w:val="18"/>
        </w:rPr>
        <w:t xml:space="preserve">znak postępowania: </w:t>
      </w:r>
      <w:r w:rsidRPr="000C20B5">
        <w:rPr>
          <w:b/>
          <w:bCs/>
          <w:sz w:val="18"/>
          <w:szCs w:val="18"/>
        </w:rPr>
        <w:t>WM/SZP/PN/28/2019/G</w:t>
      </w:r>
    </w:p>
    <w:p w:rsidR="006731ED" w:rsidRPr="0011176A" w:rsidRDefault="006731ED" w:rsidP="00DA0F3B">
      <w:pPr>
        <w:tabs>
          <w:tab w:val="left" w:pos="360"/>
        </w:tabs>
        <w:spacing w:after="120" w:line="276" w:lineRule="auto"/>
        <w:jc w:val="both"/>
        <w:rPr>
          <w:sz w:val="20"/>
          <w:szCs w:val="20"/>
        </w:rPr>
      </w:pPr>
    </w:p>
    <w:p w:rsidR="00B313C3" w:rsidRPr="0011176A" w:rsidRDefault="00B313C3" w:rsidP="00B313C3">
      <w:pPr>
        <w:suppressAutoHyphens w:val="0"/>
        <w:autoSpaceDE w:val="0"/>
        <w:autoSpaceDN w:val="0"/>
        <w:adjustRightInd w:val="0"/>
        <w:spacing w:line="276" w:lineRule="auto"/>
        <w:jc w:val="both"/>
        <w:rPr>
          <w:bCs/>
          <w:strike/>
          <w:sz w:val="20"/>
          <w:szCs w:val="20"/>
        </w:rPr>
      </w:pPr>
      <w:r w:rsidRPr="0011176A">
        <w:rPr>
          <w:sz w:val="20"/>
          <w:szCs w:val="20"/>
        </w:rPr>
        <w:t xml:space="preserve">działając na podstawie art. 22a ust. 2 ustawy </w:t>
      </w:r>
      <w:proofErr w:type="spellStart"/>
      <w:r w:rsidRPr="0011176A">
        <w:rPr>
          <w:sz w:val="20"/>
          <w:szCs w:val="20"/>
        </w:rPr>
        <w:t>Pzp</w:t>
      </w:r>
      <w:proofErr w:type="spellEnd"/>
      <w:r w:rsidRPr="0011176A">
        <w:rPr>
          <w:sz w:val="20"/>
          <w:szCs w:val="20"/>
        </w:rPr>
        <w:t xml:space="preserve">, zobowiązuję się do oddania Wykonawcy …………………... </w:t>
      </w:r>
      <w:r w:rsidRPr="0011176A">
        <w:rPr>
          <w:sz w:val="20"/>
          <w:szCs w:val="20"/>
        </w:rPr>
        <w:br/>
        <w:t>z siedzibą w ……………….. , do dyspozycji niezbędne zasoby do realizacji przedmiotowego zamówienia dotyczące zdolności technicznej lub zawodowej w zakresie doświadczenia</w:t>
      </w:r>
      <w:r w:rsidRPr="0011176A">
        <w:rPr>
          <w:sz w:val="20"/>
          <w:szCs w:val="20"/>
          <w:lang w:eastAsia="pl-PL"/>
        </w:rPr>
        <w:t>.</w:t>
      </w:r>
    </w:p>
    <w:p w:rsidR="00B313C3" w:rsidRPr="0011176A" w:rsidRDefault="00B313C3" w:rsidP="00B313C3">
      <w:pPr>
        <w:autoSpaceDE w:val="0"/>
        <w:autoSpaceDN w:val="0"/>
        <w:adjustRightInd w:val="0"/>
        <w:rPr>
          <w:sz w:val="20"/>
          <w:szCs w:val="20"/>
        </w:rPr>
      </w:pPr>
    </w:p>
    <w:p w:rsidR="00B313C3" w:rsidRPr="0011176A" w:rsidRDefault="00B313C3" w:rsidP="00B313C3">
      <w:pPr>
        <w:autoSpaceDE w:val="0"/>
        <w:autoSpaceDN w:val="0"/>
        <w:adjustRightInd w:val="0"/>
        <w:rPr>
          <w:sz w:val="20"/>
          <w:szCs w:val="20"/>
        </w:rPr>
      </w:pPr>
    </w:p>
    <w:p w:rsidR="00B313C3" w:rsidRPr="0011176A" w:rsidRDefault="00B313C3" w:rsidP="00D95CDB">
      <w:pPr>
        <w:numPr>
          <w:ilvl w:val="0"/>
          <w:numId w:val="21"/>
        </w:numPr>
        <w:suppressAutoHyphens w:val="0"/>
        <w:autoSpaceDE w:val="0"/>
        <w:autoSpaceDN w:val="0"/>
        <w:adjustRightInd w:val="0"/>
        <w:ind w:left="0" w:firstLine="0"/>
        <w:rPr>
          <w:sz w:val="20"/>
          <w:szCs w:val="20"/>
        </w:rPr>
      </w:pPr>
      <w:r w:rsidRPr="0011176A">
        <w:rPr>
          <w:sz w:val="20"/>
          <w:szCs w:val="20"/>
        </w:rPr>
        <w:t>udostępniam Wykonawcy ww. zasoby w następującym zakresie:</w:t>
      </w:r>
    </w:p>
    <w:p w:rsidR="00B313C3" w:rsidRPr="0011176A" w:rsidRDefault="00B313C3" w:rsidP="001F38E4">
      <w:pPr>
        <w:autoSpaceDE w:val="0"/>
        <w:autoSpaceDN w:val="0"/>
        <w:adjustRightInd w:val="0"/>
        <w:rPr>
          <w:sz w:val="20"/>
          <w:szCs w:val="20"/>
        </w:rPr>
      </w:pPr>
      <w:r w:rsidRPr="0011176A">
        <w:rPr>
          <w:sz w:val="20"/>
          <w:szCs w:val="20"/>
        </w:rPr>
        <w:t>……………………………………………………………………………………………………………………</w:t>
      </w:r>
    </w:p>
    <w:p w:rsidR="00B313C3" w:rsidRPr="0011176A" w:rsidRDefault="00B313C3" w:rsidP="001F38E4">
      <w:pPr>
        <w:autoSpaceDE w:val="0"/>
        <w:autoSpaceDN w:val="0"/>
        <w:adjustRightInd w:val="0"/>
        <w:rPr>
          <w:sz w:val="20"/>
          <w:szCs w:val="20"/>
        </w:rPr>
      </w:pPr>
    </w:p>
    <w:p w:rsidR="00B313C3" w:rsidRPr="0011176A" w:rsidRDefault="00B313C3" w:rsidP="001F38E4">
      <w:pPr>
        <w:suppressAutoHyphens w:val="0"/>
        <w:autoSpaceDE w:val="0"/>
        <w:autoSpaceDN w:val="0"/>
        <w:adjustRightInd w:val="0"/>
        <w:rPr>
          <w:sz w:val="20"/>
          <w:szCs w:val="20"/>
        </w:rPr>
      </w:pPr>
      <w:r w:rsidRPr="0011176A">
        <w:rPr>
          <w:sz w:val="20"/>
          <w:szCs w:val="20"/>
        </w:rPr>
        <w:t xml:space="preserve">2)     </w:t>
      </w:r>
      <w:r w:rsidR="00813E34" w:rsidRPr="0011176A">
        <w:rPr>
          <w:sz w:val="20"/>
          <w:szCs w:val="20"/>
        </w:rPr>
        <w:t xml:space="preserve">     </w:t>
      </w:r>
      <w:r w:rsidRPr="0011176A">
        <w:rPr>
          <w:sz w:val="20"/>
          <w:szCs w:val="20"/>
        </w:rPr>
        <w:t>sposób wykorzystania udostępnionych przez mnie przy wykonywaniu zamówienia publicznego zasobów będzie następujący:</w:t>
      </w:r>
    </w:p>
    <w:p w:rsidR="00B313C3" w:rsidRPr="0011176A" w:rsidRDefault="00B313C3" w:rsidP="001F38E4">
      <w:pPr>
        <w:autoSpaceDE w:val="0"/>
        <w:autoSpaceDN w:val="0"/>
        <w:adjustRightInd w:val="0"/>
        <w:rPr>
          <w:sz w:val="20"/>
          <w:szCs w:val="20"/>
        </w:rPr>
      </w:pPr>
      <w:r w:rsidRPr="0011176A">
        <w:rPr>
          <w:sz w:val="20"/>
          <w:szCs w:val="20"/>
        </w:rPr>
        <w:t>……………………………………………………………………………………………………………………</w:t>
      </w:r>
    </w:p>
    <w:p w:rsidR="00B313C3" w:rsidRPr="0011176A" w:rsidRDefault="00B313C3" w:rsidP="001F38E4">
      <w:pPr>
        <w:autoSpaceDE w:val="0"/>
        <w:autoSpaceDN w:val="0"/>
        <w:adjustRightInd w:val="0"/>
        <w:rPr>
          <w:sz w:val="20"/>
          <w:szCs w:val="20"/>
        </w:rPr>
      </w:pPr>
    </w:p>
    <w:p w:rsidR="00B313C3" w:rsidRPr="0011176A" w:rsidRDefault="00B313C3" w:rsidP="001F38E4">
      <w:pPr>
        <w:suppressAutoHyphens w:val="0"/>
        <w:autoSpaceDE w:val="0"/>
        <w:autoSpaceDN w:val="0"/>
        <w:adjustRightInd w:val="0"/>
        <w:rPr>
          <w:sz w:val="20"/>
          <w:szCs w:val="20"/>
        </w:rPr>
      </w:pPr>
      <w:r w:rsidRPr="0011176A">
        <w:rPr>
          <w:sz w:val="20"/>
          <w:szCs w:val="20"/>
        </w:rPr>
        <w:t xml:space="preserve">3) </w:t>
      </w:r>
      <w:r w:rsidR="00813E34" w:rsidRPr="0011176A">
        <w:rPr>
          <w:sz w:val="20"/>
          <w:szCs w:val="20"/>
        </w:rPr>
        <w:t xml:space="preserve">         </w:t>
      </w:r>
      <w:r w:rsidRPr="0011176A">
        <w:rPr>
          <w:sz w:val="20"/>
          <w:szCs w:val="20"/>
        </w:rPr>
        <w:t>zakres i okres mojego udziału przy wykonywaniu zamówienia publicznego będzie następujący:</w:t>
      </w:r>
    </w:p>
    <w:p w:rsidR="00B313C3" w:rsidRPr="0011176A" w:rsidRDefault="00B313C3" w:rsidP="001F38E4">
      <w:pPr>
        <w:autoSpaceDE w:val="0"/>
        <w:autoSpaceDN w:val="0"/>
        <w:adjustRightInd w:val="0"/>
        <w:rPr>
          <w:sz w:val="20"/>
          <w:szCs w:val="20"/>
        </w:rPr>
      </w:pPr>
      <w:r w:rsidRPr="0011176A">
        <w:rPr>
          <w:sz w:val="20"/>
          <w:szCs w:val="20"/>
        </w:rPr>
        <w:t>……………………………………………………………………………………………………………</w:t>
      </w:r>
    </w:p>
    <w:p w:rsidR="00B313C3" w:rsidRPr="0011176A" w:rsidRDefault="00B313C3" w:rsidP="001F38E4">
      <w:pPr>
        <w:autoSpaceDE w:val="0"/>
        <w:autoSpaceDN w:val="0"/>
        <w:adjustRightInd w:val="0"/>
        <w:rPr>
          <w:sz w:val="20"/>
          <w:szCs w:val="20"/>
        </w:rPr>
      </w:pPr>
    </w:p>
    <w:p w:rsidR="00B313C3" w:rsidRPr="0011176A" w:rsidRDefault="00B313C3" w:rsidP="001F38E4">
      <w:pPr>
        <w:suppressAutoHyphens w:val="0"/>
        <w:autoSpaceDE w:val="0"/>
        <w:autoSpaceDN w:val="0"/>
        <w:adjustRightInd w:val="0"/>
        <w:spacing w:line="276" w:lineRule="auto"/>
        <w:jc w:val="both"/>
        <w:rPr>
          <w:b/>
          <w:sz w:val="20"/>
          <w:szCs w:val="20"/>
        </w:rPr>
      </w:pPr>
    </w:p>
    <w:p w:rsidR="00B313C3" w:rsidRPr="0011176A" w:rsidRDefault="00B313C3" w:rsidP="001F38E4">
      <w:pPr>
        <w:suppressAutoHyphens w:val="0"/>
        <w:autoSpaceDE w:val="0"/>
        <w:autoSpaceDN w:val="0"/>
        <w:adjustRightInd w:val="0"/>
        <w:jc w:val="both"/>
        <w:rPr>
          <w:b/>
          <w:sz w:val="20"/>
          <w:szCs w:val="20"/>
        </w:rPr>
      </w:pPr>
      <w:r w:rsidRPr="0011176A">
        <w:rPr>
          <w:b/>
          <w:sz w:val="20"/>
          <w:szCs w:val="20"/>
        </w:rPr>
        <w:t xml:space="preserve">Oświadczam, że będę brał udział w realizacji niniejszego zamówienia.  </w:t>
      </w:r>
    </w:p>
    <w:p w:rsidR="00B313C3" w:rsidRPr="0011176A" w:rsidRDefault="00B313C3" w:rsidP="00B313C3">
      <w:pPr>
        <w:spacing w:line="276" w:lineRule="auto"/>
        <w:jc w:val="both"/>
        <w:rPr>
          <w:sz w:val="16"/>
          <w:szCs w:val="16"/>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B313C3" w:rsidRPr="0011176A" w:rsidTr="001016A2">
        <w:trPr>
          <w:trHeight w:val="1258"/>
        </w:trPr>
        <w:tc>
          <w:tcPr>
            <w:tcW w:w="3730"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983B80">
            <w:pPr>
              <w:widowControl w:val="0"/>
              <w:tabs>
                <w:tab w:val="left" w:pos="360"/>
              </w:tabs>
              <w:autoSpaceDE w:val="0"/>
              <w:autoSpaceDN w:val="0"/>
              <w:adjustRightInd w:val="0"/>
              <w:spacing w:line="276" w:lineRule="auto"/>
              <w:rPr>
                <w:sz w:val="20"/>
                <w:szCs w:val="20"/>
              </w:rPr>
            </w:pPr>
            <w:r w:rsidRPr="0011176A">
              <w:rPr>
                <w:sz w:val="20"/>
                <w:szCs w:val="20"/>
              </w:rPr>
              <w:t>………………… dnia ……….</w:t>
            </w:r>
          </w:p>
        </w:tc>
        <w:tc>
          <w:tcPr>
            <w:tcW w:w="5555"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519E" w:rsidP="00B313C3">
            <w:pPr>
              <w:widowControl w:val="0"/>
              <w:tabs>
                <w:tab w:val="left" w:pos="360"/>
              </w:tabs>
              <w:autoSpaceDE w:val="0"/>
              <w:autoSpaceDN w:val="0"/>
              <w:adjustRightInd w:val="0"/>
              <w:spacing w:line="276" w:lineRule="auto"/>
              <w:jc w:val="both"/>
              <w:rPr>
                <w:sz w:val="16"/>
                <w:szCs w:val="16"/>
              </w:rPr>
            </w:pPr>
            <w:r w:rsidRPr="0011176A">
              <w:rPr>
                <w:sz w:val="16"/>
                <w:szCs w:val="16"/>
              </w:rPr>
              <w:t xml:space="preserve">             </w:t>
            </w:r>
            <w:r w:rsidR="00B313C3" w:rsidRPr="0011176A">
              <w:rPr>
                <w:sz w:val="16"/>
                <w:szCs w:val="16"/>
              </w:rPr>
              <w:t>…………………………………………………………….…….</w:t>
            </w:r>
          </w:p>
          <w:p w:rsidR="00B313C3" w:rsidRPr="0011176A" w:rsidRDefault="00B313C3" w:rsidP="00B313C3">
            <w:pPr>
              <w:widowControl w:val="0"/>
              <w:tabs>
                <w:tab w:val="left" w:pos="360"/>
              </w:tabs>
              <w:autoSpaceDE w:val="0"/>
              <w:autoSpaceDN w:val="0"/>
              <w:adjustRightInd w:val="0"/>
              <w:spacing w:line="276" w:lineRule="auto"/>
              <w:jc w:val="center"/>
              <w:rPr>
                <w:sz w:val="16"/>
                <w:szCs w:val="16"/>
              </w:rPr>
            </w:pPr>
            <w:r w:rsidRPr="0011176A">
              <w:rPr>
                <w:sz w:val="16"/>
                <w:szCs w:val="16"/>
              </w:rPr>
              <w:t>(podpis czytelny lub nieczytelny wraz z pieczęcią imienną osoby/osób uprawnionych do reprezentacji Podmiotu)</w:t>
            </w:r>
          </w:p>
        </w:tc>
      </w:tr>
    </w:tbl>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887F25">
      <w:pPr>
        <w:keepNext/>
        <w:tabs>
          <w:tab w:val="left" w:pos="0"/>
        </w:tabs>
        <w:suppressAutoHyphens w:val="0"/>
        <w:spacing w:line="276" w:lineRule="auto"/>
        <w:ind w:left="360"/>
        <w:jc w:val="right"/>
        <w:outlineLvl w:val="3"/>
        <w:rPr>
          <w:bCs/>
          <w:sz w:val="28"/>
          <w:szCs w:val="28"/>
        </w:rPr>
      </w:pPr>
    </w:p>
    <w:p w:rsidR="006731ED" w:rsidRDefault="006731ED"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Pr="0011176A" w:rsidRDefault="00A2589B" w:rsidP="00A2589B">
      <w:pPr>
        <w:keepNext/>
        <w:tabs>
          <w:tab w:val="left" w:pos="0"/>
        </w:tabs>
        <w:spacing w:line="276" w:lineRule="auto"/>
        <w:jc w:val="right"/>
        <w:outlineLvl w:val="3"/>
        <w:rPr>
          <w:bCs/>
          <w:sz w:val="20"/>
          <w:szCs w:val="20"/>
        </w:rPr>
      </w:pPr>
      <w:r w:rsidRPr="0011176A">
        <w:rPr>
          <w:bCs/>
          <w:sz w:val="20"/>
          <w:szCs w:val="20"/>
        </w:rPr>
        <w:t>Załącznik 6</w:t>
      </w:r>
      <w:r>
        <w:rPr>
          <w:bCs/>
          <w:sz w:val="20"/>
          <w:szCs w:val="20"/>
        </w:rPr>
        <w:t>c</w:t>
      </w:r>
      <w:r w:rsidRPr="0011176A">
        <w:rPr>
          <w:bCs/>
          <w:sz w:val="20"/>
          <w:szCs w:val="20"/>
        </w:rPr>
        <w:t xml:space="preserve"> do SIWZ</w:t>
      </w:r>
    </w:p>
    <w:p w:rsidR="00A2589B" w:rsidRPr="0011176A" w:rsidRDefault="00A2589B" w:rsidP="00A2589B">
      <w:pPr>
        <w:tabs>
          <w:tab w:val="left" w:pos="360"/>
        </w:tabs>
        <w:suppressAutoHyphens w:val="0"/>
        <w:spacing w:line="276" w:lineRule="auto"/>
        <w:ind w:left="360" w:hanging="360"/>
        <w:jc w:val="right"/>
        <w:rPr>
          <w:b/>
          <w:sz w:val="20"/>
          <w:szCs w:val="20"/>
          <w:u w:val="single"/>
        </w:rPr>
      </w:pPr>
      <w:r w:rsidRPr="006E75A5">
        <w:rPr>
          <w:b/>
          <w:sz w:val="20"/>
          <w:szCs w:val="20"/>
          <w:lang w:eastAsia="pl-PL"/>
        </w:rPr>
        <w:t>(do złożenia wraz z ofertą – jeżeli dotyczy)</w:t>
      </w:r>
    </w:p>
    <w:p w:rsidR="00A2589B" w:rsidRPr="0011176A" w:rsidRDefault="00A2589B" w:rsidP="00A2589B">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A2589B" w:rsidRPr="0011176A" w:rsidTr="00AE1AF5">
        <w:trPr>
          <w:gridBefore w:val="1"/>
          <w:wBefore w:w="70" w:type="dxa"/>
          <w:trHeight w:hRule="exact" w:val="935"/>
          <w:jc w:val="center"/>
        </w:trPr>
        <w:tc>
          <w:tcPr>
            <w:tcW w:w="9214" w:type="dxa"/>
            <w:gridSpan w:val="3"/>
            <w:shd w:val="clear" w:color="auto" w:fill="CCCCCC"/>
            <w:vAlign w:val="center"/>
          </w:tcPr>
          <w:p w:rsidR="00A2589B" w:rsidRPr="0011176A" w:rsidRDefault="00A2589B" w:rsidP="00AE1AF5">
            <w:pPr>
              <w:tabs>
                <w:tab w:val="left" w:pos="-3"/>
              </w:tabs>
              <w:spacing w:line="276" w:lineRule="auto"/>
              <w:ind w:hanging="3"/>
              <w:jc w:val="center"/>
              <w:rPr>
                <w:b/>
                <w:sz w:val="20"/>
                <w:szCs w:val="20"/>
              </w:rPr>
            </w:pPr>
            <w:r w:rsidRPr="0011176A">
              <w:rPr>
                <w:rFonts w:eastAsia="Verdana,Bold"/>
                <w:b/>
                <w:bCs/>
                <w:sz w:val="20"/>
                <w:szCs w:val="20"/>
              </w:rPr>
              <w:t xml:space="preserve">Zobowiązanie </w:t>
            </w:r>
            <w:r w:rsidRPr="0011176A">
              <w:rPr>
                <w:b/>
                <w:sz w:val="20"/>
                <w:szCs w:val="20"/>
              </w:rPr>
              <w:t>podmiotu do oddania Wykonawcy do dyspozycji niezbędnych zasobów na potrzeby realizacji przedmiotowego zamówienia</w:t>
            </w:r>
            <w:r w:rsidRPr="0011176A">
              <w:rPr>
                <w:rFonts w:eastAsia="Verdana,Bold"/>
                <w:b/>
                <w:bCs/>
                <w:sz w:val="20"/>
                <w:szCs w:val="20"/>
              </w:rPr>
              <w:t xml:space="preserve"> zgodnie z art. 22a ust. 2 ustawy </w:t>
            </w:r>
            <w:proofErr w:type="spellStart"/>
            <w:r w:rsidRPr="0011176A">
              <w:rPr>
                <w:rFonts w:eastAsia="Verdana,Bold"/>
                <w:b/>
                <w:bCs/>
                <w:sz w:val="20"/>
                <w:szCs w:val="20"/>
              </w:rPr>
              <w:t>Pzp</w:t>
            </w:r>
            <w:proofErr w:type="spellEnd"/>
          </w:p>
        </w:tc>
      </w:tr>
      <w:tr w:rsidR="00A2589B" w:rsidRPr="0011176A" w:rsidTr="00AE1A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A2589B" w:rsidRPr="0011176A" w:rsidRDefault="00A2589B" w:rsidP="00AE1AF5">
            <w:pPr>
              <w:autoSpaceDE w:val="0"/>
              <w:autoSpaceDN w:val="0"/>
              <w:adjustRightInd w:val="0"/>
              <w:spacing w:before="60"/>
              <w:rPr>
                <w:sz w:val="20"/>
                <w:szCs w:val="20"/>
              </w:rPr>
            </w:pPr>
          </w:p>
          <w:p w:rsidR="00A2589B" w:rsidRPr="0011176A" w:rsidRDefault="00A2589B" w:rsidP="00AE1AF5">
            <w:pPr>
              <w:autoSpaceDE w:val="0"/>
              <w:autoSpaceDN w:val="0"/>
              <w:adjustRightInd w:val="0"/>
              <w:spacing w:before="60"/>
              <w:rPr>
                <w:sz w:val="20"/>
                <w:szCs w:val="20"/>
              </w:rPr>
            </w:pPr>
          </w:p>
          <w:p w:rsidR="00A2589B" w:rsidRPr="0011176A" w:rsidRDefault="00A2589B" w:rsidP="00AE1AF5">
            <w:pPr>
              <w:autoSpaceDE w:val="0"/>
              <w:autoSpaceDN w:val="0"/>
              <w:adjustRightInd w:val="0"/>
              <w:spacing w:before="60"/>
              <w:rPr>
                <w:sz w:val="20"/>
                <w:szCs w:val="20"/>
              </w:rPr>
            </w:pPr>
            <w:r w:rsidRPr="0011176A">
              <w:rPr>
                <w:sz w:val="20"/>
                <w:szCs w:val="20"/>
              </w:rPr>
              <w:t>Nazwa Podmiotu</w:t>
            </w:r>
          </w:p>
        </w:tc>
        <w:tc>
          <w:tcPr>
            <w:tcW w:w="7225" w:type="dxa"/>
            <w:vAlign w:val="bottom"/>
          </w:tcPr>
          <w:p w:rsidR="00A2589B" w:rsidRPr="0011176A" w:rsidRDefault="00A2589B" w:rsidP="00AE1AF5">
            <w:pPr>
              <w:autoSpaceDE w:val="0"/>
              <w:autoSpaceDN w:val="0"/>
              <w:adjustRightInd w:val="0"/>
              <w:spacing w:before="60"/>
              <w:rPr>
                <w:spacing w:val="40"/>
                <w:sz w:val="20"/>
                <w:szCs w:val="20"/>
              </w:rPr>
            </w:pPr>
            <w:r w:rsidRPr="0011176A">
              <w:rPr>
                <w:spacing w:val="40"/>
                <w:sz w:val="20"/>
                <w:szCs w:val="20"/>
              </w:rPr>
              <w:t>......................................................................</w:t>
            </w:r>
          </w:p>
        </w:tc>
      </w:tr>
      <w:tr w:rsidR="00A2589B" w:rsidRPr="0011176A" w:rsidTr="00AE1A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A2589B" w:rsidRPr="0011176A" w:rsidRDefault="00A2589B" w:rsidP="00AE1AF5">
            <w:pPr>
              <w:autoSpaceDE w:val="0"/>
              <w:autoSpaceDN w:val="0"/>
              <w:adjustRightInd w:val="0"/>
              <w:spacing w:before="60"/>
              <w:rPr>
                <w:sz w:val="20"/>
                <w:szCs w:val="20"/>
              </w:rPr>
            </w:pPr>
            <w:r w:rsidRPr="0011176A">
              <w:rPr>
                <w:sz w:val="20"/>
                <w:szCs w:val="20"/>
              </w:rPr>
              <w:t>Adres Podmiotu</w:t>
            </w:r>
          </w:p>
        </w:tc>
        <w:tc>
          <w:tcPr>
            <w:tcW w:w="7225" w:type="dxa"/>
            <w:vAlign w:val="bottom"/>
          </w:tcPr>
          <w:p w:rsidR="00A2589B" w:rsidRPr="0011176A" w:rsidRDefault="00A2589B" w:rsidP="00AE1AF5">
            <w:pPr>
              <w:autoSpaceDE w:val="0"/>
              <w:autoSpaceDN w:val="0"/>
              <w:adjustRightInd w:val="0"/>
              <w:spacing w:before="60"/>
              <w:rPr>
                <w:sz w:val="20"/>
                <w:szCs w:val="20"/>
              </w:rPr>
            </w:pPr>
            <w:r w:rsidRPr="0011176A">
              <w:rPr>
                <w:spacing w:val="40"/>
                <w:sz w:val="20"/>
                <w:szCs w:val="20"/>
              </w:rPr>
              <w:t>......................................................................</w:t>
            </w:r>
          </w:p>
        </w:tc>
      </w:tr>
    </w:tbl>
    <w:p w:rsidR="00A2589B" w:rsidRPr="00EB1FC4" w:rsidRDefault="00A2589B" w:rsidP="00A2589B">
      <w:pPr>
        <w:suppressAutoHyphens w:val="0"/>
        <w:spacing w:before="60"/>
        <w:jc w:val="both"/>
        <w:rPr>
          <w:sz w:val="18"/>
          <w:szCs w:val="18"/>
          <w:lang w:eastAsia="pl-PL"/>
        </w:rPr>
      </w:pPr>
    </w:p>
    <w:p w:rsidR="00DA0F3B" w:rsidRPr="00B47687" w:rsidRDefault="00DA0F3B" w:rsidP="00DA0F3B">
      <w:pPr>
        <w:spacing w:line="276" w:lineRule="auto"/>
        <w:jc w:val="both"/>
        <w:rPr>
          <w:b/>
          <w:sz w:val="18"/>
          <w:szCs w:val="18"/>
        </w:rPr>
      </w:pPr>
      <w:r w:rsidRPr="00EB1FC4">
        <w:rPr>
          <w:sz w:val="18"/>
          <w:szCs w:val="18"/>
        </w:rPr>
        <w:t xml:space="preserve">oświadczam, że </w:t>
      </w:r>
      <w:r w:rsidRPr="00EB1FC4">
        <w:rPr>
          <w:b/>
          <w:sz w:val="18"/>
          <w:szCs w:val="18"/>
        </w:rPr>
        <w:t xml:space="preserve">w postępowaniu prowadzonym w trybie </w:t>
      </w:r>
      <w:r w:rsidRPr="00EB1FC4">
        <w:rPr>
          <w:b/>
          <w:bCs/>
          <w:iCs/>
          <w:sz w:val="18"/>
          <w:szCs w:val="18"/>
        </w:rPr>
        <w:t xml:space="preserve">przetargu nieograniczonego na </w:t>
      </w:r>
      <w:r>
        <w:rPr>
          <w:b/>
          <w:bCs/>
          <w:iCs/>
          <w:sz w:val="18"/>
          <w:szCs w:val="18"/>
        </w:rPr>
        <w:t>w</w:t>
      </w:r>
      <w:r w:rsidRPr="000C20B5">
        <w:rPr>
          <w:b/>
          <w:bCs/>
          <w:iCs/>
          <w:sz w:val="18"/>
          <w:szCs w:val="18"/>
        </w:rPr>
        <w:t xml:space="preserve">ykonanie prac remontowych </w:t>
      </w:r>
      <w:r w:rsidRPr="000C20B5">
        <w:rPr>
          <w:b/>
          <w:sz w:val="18"/>
          <w:szCs w:val="18"/>
        </w:rPr>
        <w:t>budynku mieszkaln</w:t>
      </w:r>
      <w:r>
        <w:rPr>
          <w:b/>
          <w:sz w:val="18"/>
          <w:szCs w:val="18"/>
        </w:rPr>
        <w:t>ego wielorodzinnego i przebudowę</w:t>
      </w:r>
      <w:r w:rsidRPr="000C20B5">
        <w:rPr>
          <w:b/>
          <w:sz w:val="18"/>
          <w:szCs w:val="18"/>
        </w:rPr>
        <w:t xml:space="preserve"> kotłowni gazowej na węzeł cieplny oraz montaż instalacji wentylacji mechanicznej zlokalizowanego </w:t>
      </w:r>
      <w:r>
        <w:rPr>
          <w:b/>
          <w:sz w:val="18"/>
          <w:szCs w:val="18"/>
        </w:rPr>
        <w:t>przy ul. Pleszewskiej</w:t>
      </w:r>
      <w:r w:rsidRPr="000C20B5">
        <w:rPr>
          <w:b/>
          <w:sz w:val="18"/>
          <w:szCs w:val="18"/>
        </w:rPr>
        <w:t xml:space="preserve"> 2-8 we Wrocławiu</w:t>
      </w:r>
      <w:r>
        <w:rPr>
          <w:b/>
          <w:sz w:val="18"/>
          <w:szCs w:val="18"/>
        </w:rPr>
        <w:t xml:space="preserve">, </w:t>
      </w:r>
      <w:r w:rsidRPr="000C20B5">
        <w:rPr>
          <w:b/>
          <w:sz w:val="18"/>
          <w:szCs w:val="18"/>
        </w:rPr>
        <w:t xml:space="preserve">znak postępowania: </w:t>
      </w:r>
      <w:r w:rsidRPr="000C20B5">
        <w:rPr>
          <w:b/>
          <w:bCs/>
          <w:sz w:val="18"/>
          <w:szCs w:val="18"/>
        </w:rPr>
        <w:t>WM/SZP/PN/28/2019/G</w:t>
      </w: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A2589B" w:rsidRPr="005D6852" w:rsidRDefault="00A2589B" w:rsidP="00A2589B">
      <w:pPr>
        <w:suppressAutoHyphens w:val="0"/>
        <w:spacing w:line="276" w:lineRule="auto"/>
        <w:jc w:val="both"/>
        <w:rPr>
          <w:sz w:val="22"/>
          <w:szCs w:val="22"/>
          <w:lang w:eastAsia="pl-PL"/>
        </w:rPr>
      </w:pPr>
      <w:r w:rsidRPr="005D6852">
        <w:rPr>
          <w:sz w:val="22"/>
          <w:szCs w:val="22"/>
          <w:lang w:eastAsia="pl-PL"/>
        </w:rPr>
        <w:t xml:space="preserve">działając na podstawie art. 22a ust. 2 ustawy </w:t>
      </w:r>
      <w:proofErr w:type="spellStart"/>
      <w:r w:rsidRPr="005D6852">
        <w:rPr>
          <w:sz w:val="22"/>
          <w:szCs w:val="22"/>
          <w:lang w:eastAsia="pl-PL"/>
        </w:rPr>
        <w:t>Pzp</w:t>
      </w:r>
      <w:proofErr w:type="spellEnd"/>
      <w:r w:rsidRPr="005D6852">
        <w:rPr>
          <w:sz w:val="22"/>
          <w:szCs w:val="22"/>
          <w:lang w:eastAsia="pl-PL"/>
        </w:rPr>
        <w:t xml:space="preserve"> zobowiązuję się do oddania Wykonawcy …………………... z siedzibą w ……………….., do dyspozycji niezbędne zasoby do realizacji przedmiotowego zamówienia w zakresie</w:t>
      </w:r>
      <w:r w:rsidRPr="005D6852">
        <w:rPr>
          <w:bCs/>
          <w:sz w:val="22"/>
          <w:szCs w:val="22"/>
          <w:lang w:eastAsia="en-US" w:bidi="en-US"/>
        </w:rPr>
        <w:t xml:space="preserve"> </w:t>
      </w:r>
      <w:r w:rsidRPr="005D6852">
        <w:rPr>
          <w:b/>
          <w:bCs/>
          <w:sz w:val="22"/>
          <w:szCs w:val="22"/>
          <w:lang w:eastAsia="en-US" w:bidi="en-US"/>
        </w:rPr>
        <w:t>sytuacji ekonomicznej lub finansowej</w:t>
      </w:r>
      <w:r w:rsidRPr="005D6852">
        <w:rPr>
          <w:sz w:val="22"/>
          <w:szCs w:val="22"/>
          <w:lang w:eastAsia="pl-PL"/>
        </w:rPr>
        <w:t xml:space="preserve"> </w:t>
      </w:r>
      <w:r w:rsidRPr="005D6852">
        <w:rPr>
          <w:bCs/>
          <w:sz w:val="22"/>
          <w:szCs w:val="22"/>
          <w:lang w:eastAsia="pl-PL"/>
        </w:rPr>
        <w:t>na następujących zasadach</w:t>
      </w:r>
      <w:r w:rsidRPr="005D6852">
        <w:rPr>
          <w:sz w:val="22"/>
          <w:szCs w:val="22"/>
          <w:lang w:eastAsia="pl-PL"/>
        </w:rPr>
        <w:t>:</w:t>
      </w:r>
    </w:p>
    <w:p w:rsidR="00A2589B" w:rsidRPr="005D6852" w:rsidRDefault="00A2589B" w:rsidP="00A2589B">
      <w:pPr>
        <w:suppressAutoHyphens w:val="0"/>
        <w:spacing w:line="276" w:lineRule="auto"/>
        <w:jc w:val="both"/>
        <w:rPr>
          <w:sz w:val="22"/>
          <w:szCs w:val="22"/>
          <w:lang w:eastAsia="pl-PL"/>
        </w:rPr>
      </w:pPr>
    </w:p>
    <w:p w:rsidR="00A2589B" w:rsidRPr="005D6852" w:rsidRDefault="00A2589B" w:rsidP="00A2589B">
      <w:pPr>
        <w:numPr>
          <w:ilvl w:val="0"/>
          <w:numId w:val="37"/>
        </w:numPr>
        <w:suppressAutoHyphens w:val="0"/>
        <w:autoSpaceDE w:val="0"/>
        <w:autoSpaceDN w:val="0"/>
        <w:adjustRightInd w:val="0"/>
        <w:spacing w:line="276" w:lineRule="auto"/>
        <w:ind w:left="567" w:hanging="283"/>
        <w:rPr>
          <w:sz w:val="22"/>
          <w:szCs w:val="22"/>
        </w:rPr>
      </w:pPr>
      <w:r w:rsidRPr="005D6852">
        <w:rPr>
          <w:sz w:val="22"/>
          <w:szCs w:val="22"/>
        </w:rPr>
        <w:t>zakres dostępnych zasobów:</w:t>
      </w:r>
    </w:p>
    <w:p w:rsidR="00A2589B" w:rsidRPr="005D6852" w:rsidRDefault="00A2589B" w:rsidP="00A2589B">
      <w:pPr>
        <w:autoSpaceDE w:val="0"/>
        <w:autoSpaceDN w:val="0"/>
        <w:adjustRightInd w:val="0"/>
        <w:spacing w:line="276" w:lineRule="auto"/>
        <w:ind w:left="142" w:firstLine="142"/>
        <w:rPr>
          <w:sz w:val="22"/>
          <w:szCs w:val="22"/>
        </w:rPr>
      </w:pPr>
      <w:r w:rsidRPr="005D6852">
        <w:rPr>
          <w:sz w:val="22"/>
          <w:szCs w:val="22"/>
        </w:rPr>
        <w:t>………………………………………………………………………………………………………………</w:t>
      </w:r>
    </w:p>
    <w:p w:rsidR="00A2589B" w:rsidRPr="005D6852" w:rsidRDefault="00A2589B" w:rsidP="00A2589B">
      <w:pPr>
        <w:autoSpaceDE w:val="0"/>
        <w:autoSpaceDN w:val="0"/>
        <w:adjustRightInd w:val="0"/>
        <w:spacing w:line="276" w:lineRule="auto"/>
        <w:ind w:left="142" w:firstLine="142"/>
        <w:rPr>
          <w:sz w:val="22"/>
          <w:szCs w:val="22"/>
        </w:rPr>
      </w:pPr>
    </w:p>
    <w:p w:rsidR="00A2589B" w:rsidRPr="005D6852" w:rsidRDefault="00A2589B" w:rsidP="00A2589B">
      <w:pPr>
        <w:suppressAutoHyphens w:val="0"/>
        <w:autoSpaceDE w:val="0"/>
        <w:autoSpaceDN w:val="0"/>
        <w:adjustRightInd w:val="0"/>
        <w:spacing w:line="276" w:lineRule="auto"/>
        <w:ind w:left="284"/>
        <w:rPr>
          <w:sz w:val="22"/>
          <w:szCs w:val="22"/>
        </w:rPr>
      </w:pPr>
      <w:r w:rsidRPr="005D6852">
        <w:rPr>
          <w:sz w:val="22"/>
          <w:szCs w:val="22"/>
        </w:rPr>
        <w:t>2)   sposób wykorzystania udostępnionych przez mnie zasobów:</w:t>
      </w:r>
    </w:p>
    <w:p w:rsidR="00A2589B" w:rsidRPr="005D6852" w:rsidRDefault="00A2589B" w:rsidP="00A2589B">
      <w:pPr>
        <w:autoSpaceDE w:val="0"/>
        <w:autoSpaceDN w:val="0"/>
        <w:adjustRightInd w:val="0"/>
        <w:spacing w:line="276" w:lineRule="auto"/>
        <w:ind w:left="142" w:firstLine="142"/>
        <w:rPr>
          <w:sz w:val="22"/>
          <w:szCs w:val="22"/>
        </w:rPr>
      </w:pPr>
      <w:r w:rsidRPr="005D6852">
        <w:rPr>
          <w:sz w:val="22"/>
          <w:szCs w:val="22"/>
        </w:rPr>
        <w:t>……………………………</w:t>
      </w:r>
      <w:r w:rsidR="008802B5">
        <w:rPr>
          <w:sz w:val="22"/>
          <w:szCs w:val="22"/>
        </w:rPr>
        <w:t>………………………………………………………………………………</w:t>
      </w:r>
    </w:p>
    <w:p w:rsidR="00A2589B" w:rsidRPr="005D6852" w:rsidRDefault="00A2589B" w:rsidP="00A2589B">
      <w:pPr>
        <w:autoSpaceDE w:val="0"/>
        <w:autoSpaceDN w:val="0"/>
        <w:adjustRightInd w:val="0"/>
        <w:spacing w:line="276" w:lineRule="auto"/>
        <w:ind w:left="142" w:firstLine="142"/>
        <w:rPr>
          <w:sz w:val="22"/>
          <w:szCs w:val="22"/>
        </w:rPr>
      </w:pPr>
    </w:p>
    <w:p w:rsidR="00A2589B" w:rsidRPr="005D6852" w:rsidRDefault="00A2589B" w:rsidP="00A2589B">
      <w:pPr>
        <w:suppressAutoHyphens w:val="0"/>
        <w:autoSpaceDE w:val="0"/>
        <w:autoSpaceDN w:val="0"/>
        <w:adjustRightInd w:val="0"/>
        <w:spacing w:line="276" w:lineRule="auto"/>
        <w:ind w:left="142" w:firstLine="142"/>
        <w:rPr>
          <w:sz w:val="22"/>
          <w:szCs w:val="22"/>
        </w:rPr>
      </w:pPr>
      <w:r w:rsidRPr="005D6852">
        <w:rPr>
          <w:sz w:val="22"/>
          <w:szCs w:val="22"/>
        </w:rPr>
        <w:t>3) zakres i okres mojego udziału przy wykonywaniu zamówienia:</w:t>
      </w:r>
    </w:p>
    <w:p w:rsidR="00A2589B" w:rsidRPr="005D6852" w:rsidRDefault="00A2589B" w:rsidP="00A2589B">
      <w:pPr>
        <w:autoSpaceDE w:val="0"/>
        <w:autoSpaceDN w:val="0"/>
        <w:adjustRightInd w:val="0"/>
        <w:spacing w:line="276" w:lineRule="auto"/>
        <w:ind w:left="142" w:firstLine="142"/>
        <w:rPr>
          <w:sz w:val="22"/>
          <w:szCs w:val="22"/>
        </w:rPr>
      </w:pPr>
      <w:r w:rsidRPr="005D6852">
        <w:rPr>
          <w:sz w:val="22"/>
          <w:szCs w:val="22"/>
        </w:rPr>
        <w:t>……………………………………………………………………………………………………………</w:t>
      </w:r>
    </w:p>
    <w:p w:rsidR="00A2589B" w:rsidRPr="005D6852" w:rsidRDefault="00A2589B" w:rsidP="00A2589B">
      <w:pPr>
        <w:autoSpaceDE w:val="0"/>
        <w:autoSpaceDN w:val="0"/>
        <w:adjustRightInd w:val="0"/>
        <w:spacing w:line="276" w:lineRule="auto"/>
        <w:ind w:left="142" w:firstLine="142"/>
        <w:rPr>
          <w:sz w:val="22"/>
          <w:szCs w:val="22"/>
        </w:rPr>
      </w:pPr>
    </w:p>
    <w:p w:rsidR="00A2589B" w:rsidRPr="005D6852" w:rsidRDefault="00A2589B" w:rsidP="00A2589B">
      <w:pPr>
        <w:spacing w:line="276" w:lineRule="auto"/>
        <w:jc w:val="both"/>
        <w:rPr>
          <w:b/>
          <w:sz w:val="22"/>
          <w:szCs w:val="22"/>
        </w:rPr>
      </w:pPr>
      <w:r w:rsidRPr="005D6852">
        <w:rPr>
          <w:b/>
          <w:sz w:val="22"/>
          <w:szCs w:val="22"/>
        </w:rPr>
        <w:t>Oświadczamy, że zobowiązujemy się do solidarnej odpowiedzialności z Wykonawcą za ewentualną szkodę poniesioną przez Zamawiającego powstałą wskutek nieudostępnienia zasobów.</w:t>
      </w:r>
    </w:p>
    <w:p w:rsidR="00A2589B" w:rsidRPr="005D6852" w:rsidRDefault="00A2589B" w:rsidP="00A2589B">
      <w:pPr>
        <w:tabs>
          <w:tab w:val="left" w:pos="360"/>
        </w:tabs>
        <w:suppressAutoHyphens w:val="0"/>
        <w:spacing w:line="276" w:lineRule="auto"/>
        <w:ind w:right="5525"/>
        <w:rPr>
          <w:b/>
          <w:sz w:val="22"/>
          <w:szCs w:val="22"/>
        </w:rPr>
      </w:pPr>
    </w:p>
    <w:p w:rsidR="00A2589B" w:rsidRPr="005D6852" w:rsidRDefault="00A2589B" w:rsidP="00A2589B">
      <w:pPr>
        <w:tabs>
          <w:tab w:val="left" w:pos="360"/>
        </w:tabs>
        <w:suppressAutoHyphens w:val="0"/>
        <w:spacing w:line="276" w:lineRule="auto"/>
        <w:ind w:right="5525"/>
        <w:rPr>
          <w:b/>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A2589B" w:rsidRPr="005D6852" w:rsidTr="00AE1AF5">
        <w:trPr>
          <w:trHeight w:val="1258"/>
        </w:trPr>
        <w:tc>
          <w:tcPr>
            <w:tcW w:w="3730" w:type="dxa"/>
          </w:tcPr>
          <w:p w:rsidR="00A2589B" w:rsidRPr="005D6852" w:rsidRDefault="00A2589B" w:rsidP="00AE1AF5">
            <w:pPr>
              <w:widowControl w:val="0"/>
              <w:tabs>
                <w:tab w:val="left" w:pos="360"/>
              </w:tabs>
              <w:autoSpaceDE w:val="0"/>
              <w:autoSpaceDN w:val="0"/>
              <w:adjustRightInd w:val="0"/>
              <w:spacing w:line="276" w:lineRule="auto"/>
              <w:rPr>
                <w:sz w:val="18"/>
                <w:szCs w:val="18"/>
              </w:rPr>
            </w:pPr>
          </w:p>
          <w:p w:rsidR="00A2589B" w:rsidRPr="005D6852" w:rsidRDefault="00A2589B" w:rsidP="00AE1AF5">
            <w:pPr>
              <w:widowControl w:val="0"/>
              <w:tabs>
                <w:tab w:val="left" w:pos="360"/>
              </w:tabs>
              <w:autoSpaceDE w:val="0"/>
              <w:autoSpaceDN w:val="0"/>
              <w:adjustRightInd w:val="0"/>
              <w:spacing w:line="276" w:lineRule="auto"/>
              <w:rPr>
                <w:sz w:val="18"/>
                <w:szCs w:val="18"/>
              </w:rPr>
            </w:pPr>
            <w:r w:rsidRPr="005D6852">
              <w:rPr>
                <w:sz w:val="18"/>
                <w:szCs w:val="18"/>
              </w:rPr>
              <w:t>………………… dnia ………</w:t>
            </w:r>
          </w:p>
        </w:tc>
        <w:tc>
          <w:tcPr>
            <w:tcW w:w="5555" w:type="dxa"/>
          </w:tcPr>
          <w:p w:rsidR="00A2589B" w:rsidRPr="005D6852" w:rsidRDefault="00A2589B" w:rsidP="00AE1AF5">
            <w:pPr>
              <w:widowControl w:val="0"/>
              <w:tabs>
                <w:tab w:val="left" w:pos="360"/>
              </w:tabs>
              <w:autoSpaceDE w:val="0"/>
              <w:autoSpaceDN w:val="0"/>
              <w:adjustRightInd w:val="0"/>
              <w:spacing w:line="276" w:lineRule="auto"/>
              <w:rPr>
                <w:sz w:val="18"/>
                <w:szCs w:val="18"/>
              </w:rPr>
            </w:pPr>
          </w:p>
          <w:p w:rsidR="00A2589B" w:rsidRPr="005D6852" w:rsidRDefault="00A2589B" w:rsidP="00AE1AF5">
            <w:pPr>
              <w:widowControl w:val="0"/>
              <w:tabs>
                <w:tab w:val="left" w:pos="360"/>
              </w:tabs>
              <w:autoSpaceDE w:val="0"/>
              <w:autoSpaceDN w:val="0"/>
              <w:adjustRightInd w:val="0"/>
              <w:spacing w:line="276" w:lineRule="auto"/>
              <w:rPr>
                <w:sz w:val="18"/>
                <w:szCs w:val="18"/>
              </w:rPr>
            </w:pPr>
          </w:p>
          <w:p w:rsidR="00A2589B" w:rsidRPr="005D6852" w:rsidRDefault="00A2589B" w:rsidP="00AE1AF5">
            <w:pPr>
              <w:widowControl w:val="0"/>
              <w:tabs>
                <w:tab w:val="left" w:pos="360"/>
              </w:tabs>
              <w:autoSpaceDE w:val="0"/>
              <w:autoSpaceDN w:val="0"/>
              <w:adjustRightInd w:val="0"/>
              <w:spacing w:line="276" w:lineRule="auto"/>
              <w:jc w:val="both"/>
              <w:rPr>
                <w:sz w:val="18"/>
                <w:szCs w:val="18"/>
              </w:rPr>
            </w:pPr>
            <w:r w:rsidRPr="005D6852">
              <w:rPr>
                <w:sz w:val="18"/>
                <w:szCs w:val="18"/>
              </w:rPr>
              <w:t>…………………………………………………………….…….</w:t>
            </w:r>
          </w:p>
          <w:p w:rsidR="00A2589B" w:rsidRPr="005D6852" w:rsidRDefault="00A2589B" w:rsidP="00AE1AF5">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A2589B" w:rsidRPr="005D6852" w:rsidRDefault="00A2589B" w:rsidP="00A2589B">
      <w:pPr>
        <w:tabs>
          <w:tab w:val="left" w:pos="360"/>
        </w:tabs>
        <w:suppressAutoHyphens w:val="0"/>
        <w:spacing w:line="276" w:lineRule="auto"/>
        <w:ind w:right="5525"/>
        <w:rPr>
          <w:b/>
          <w:sz w:val="22"/>
          <w:szCs w:val="22"/>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11176A" w:rsidRDefault="00A2589B" w:rsidP="006731ED">
      <w:pPr>
        <w:spacing w:line="276" w:lineRule="auto"/>
        <w:jc w:val="both"/>
        <w:rPr>
          <w:sz w:val="20"/>
          <w:szCs w:val="20"/>
        </w:rPr>
      </w:pPr>
    </w:p>
    <w:p w:rsidR="00876672" w:rsidRPr="0011176A" w:rsidRDefault="00876672" w:rsidP="006731ED">
      <w:pPr>
        <w:tabs>
          <w:tab w:val="left" w:pos="360"/>
        </w:tabs>
        <w:suppressAutoHyphens w:val="0"/>
        <w:spacing w:line="276" w:lineRule="auto"/>
        <w:ind w:left="360" w:hanging="360"/>
        <w:jc w:val="right"/>
        <w:rPr>
          <w:b/>
        </w:rPr>
      </w:pPr>
    </w:p>
    <w:sectPr w:rsidR="00876672" w:rsidRPr="0011176A" w:rsidSect="00185717">
      <w:footerReference w:type="even" r:id="rId12"/>
      <w:footerReference w:type="default" r:id="rId13"/>
      <w:footnotePr>
        <w:pos w:val="beneathText"/>
      </w:footnotePr>
      <w:pgSz w:w="11905" w:h="16837"/>
      <w:pgMar w:top="709" w:right="848" w:bottom="1258" w:left="1418" w:header="70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A5" w:rsidRDefault="006E75A5">
      <w:r>
        <w:separator/>
      </w:r>
    </w:p>
  </w:endnote>
  <w:endnote w:type="continuationSeparator" w:id="0">
    <w:p w:rsidR="006E75A5" w:rsidRDefault="006E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A5" w:rsidRDefault="006E75A5" w:rsidP="00E805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75A5" w:rsidRDefault="006E75A5" w:rsidP="00E805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A5" w:rsidRPr="000753E6" w:rsidRDefault="006E75A5" w:rsidP="000753E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603366">
      <w:rPr>
        <w:i/>
        <w:noProof/>
        <w:sz w:val="18"/>
        <w:szCs w:val="18"/>
      </w:rPr>
      <w:t>20</w:t>
    </w:r>
    <w:r w:rsidRPr="00487AC8">
      <w:rPr>
        <w:i/>
        <w:sz w:val="18"/>
        <w:szCs w:val="18"/>
      </w:rPr>
      <w:fldChar w:fldCharType="end"/>
    </w:r>
  </w:p>
  <w:p w:rsidR="006E75A5" w:rsidRPr="00F56665" w:rsidRDefault="006E75A5" w:rsidP="00AE2B2B">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A5" w:rsidRDefault="006E75A5">
      <w:r>
        <w:separator/>
      </w:r>
    </w:p>
  </w:footnote>
  <w:footnote w:type="continuationSeparator" w:id="0">
    <w:p w:rsidR="006E75A5" w:rsidRDefault="006E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6F56C10A"/>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5" w15:restartNumberingAfterBreak="0">
    <w:nsid w:val="01915518"/>
    <w:multiLevelType w:val="hybridMultilevel"/>
    <w:tmpl w:val="B0CE751A"/>
    <w:lvl w:ilvl="0" w:tplc="FF34F2E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A07F2"/>
    <w:multiLevelType w:val="hybridMultilevel"/>
    <w:tmpl w:val="6C8CC78E"/>
    <w:lvl w:ilvl="0" w:tplc="2F043C4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6016F"/>
    <w:multiLevelType w:val="hybridMultilevel"/>
    <w:tmpl w:val="44D61D14"/>
    <w:lvl w:ilvl="0" w:tplc="3CD877EC">
      <w:start w:val="1"/>
      <w:numFmt w:val="decimal"/>
      <w:lvlText w:val="%1."/>
      <w:lvlJc w:val="left"/>
      <w:pPr>
        <w:tabs>
          <w:tab w:val="num" w:pos="360"/>
        </w:tabs>
        <w:ind w:left="720"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A3F89"/>
    <w:multiLevelType w:val="hybridMultilevel"/>
    <w:tmpl w:val="982C36B8"/>
    <w:lvl w:ilvl="0" w:tplc="1562BB4C">
      <w:start w:val="1"/>
      <w:numFmt w:val="decimal"/>
      <w:lvlText w:val="%1."/>
      <w:lvlJc w:val="left"/>
      <w:pPr>
        <w:ind w:left="720" w:hanging="360"/>
      </w:pPr>
      <w:rPr>
        <w:i w:val="0"/>
      </w:rPr>
    </w:lvl>
    <w:lvl w:ilvl="1" w:tplc="B1A4625E">
      <w:start w:val="1"/>
      <w:numFmt w:val="decimal"/>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33CA0"/>
    <w:multiLevelType w:val="hybridMultilevel"/>
    <w:tmpl w:val="2BF48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FD0C984">
      <w:start w:val="1"/>
      <w:numFmt w:val="decimal"/>
      <w:lvlText w:val="%3."/>
      <w:lvlJc w:val="left"/>
      <w:pPr>
        <w:ind w:left="1211" w:hanging="360"/>
      </w:pPr>
      <w:rPr>
        <w:rFonts w:hint="default"/>
        <w:b w:val="0"/>
        <w:i w:val="0"/>
        <w:color w:val="auto"/>
      </w:rPr>
    </w:lvl>
    <w:lvl w:ilvl="3" w:tplc="A0DCAD76">
      <w:start w:val="13"/>
      <w:numFmt w:val="decimal"/>
      <w:lvlText w:val="%4"/>
      <w:lvlJc w:val="left"/>
      <w:pPr>
        <w:ind w:left="3306" w:hanging="360"/>
      </w:pPr>
      <w:rPr>
        <w:rFonts w:hint="default"/>
      </w:rPr>
    </w:lvl>
    <w:lvl w:ilvl="4" w:tplc="AC76C4D2">
      <w:start w:val="1"/>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C017AB"/>
    <w:multiLevelType w:val="hybridMultilevel"/>
    <w:tmpl w:val="C7F20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06127"/>
    <w:multiLevelType w:val="hybridMultilevel"/>
    <w:tmpl w:val="C0F89D94"/>
    <w:lvl w:ilvl="0" w:tplc="87BE170A">
      <w:start w:val="1"/>
      <w:numFmt w:val="decimal"/>
      <w:lvlText w:val="%1."/>
      <w:lvlJc w:val="left"/>
      <w:pPr>
        <w:tabs>
          <w:tab w:val="num" w:pos="360"/>
        </w:tabs>
        <w:ind w:left="720" w:hanging="360"/>
      </w:pPr>
      <w:rPr>
        <w:rFonts w:ascii="Times New Roman" w:eastAsia="Times New Roman" w:hAnsi="Times New Roman" w:cs="Times New Roman" w:hint="default"/>
      </w:rPr>
    </w:lvl>
    <w:lvl w:ilvl="1" w:tplc="C9C2929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1C11D5F"/>
    <w:multiLevelType w:val="hybridMultilevel"/>
    <w:tmpl w:val="DE26F942"/>
    <w:lvl w:ilvl="0" w:tplc="BC9E73CA">
      <w:start w:val="1"/>
      <w:numFmt w:val="decimal"/>
      <w:lvlText w:val="%1."/>
      <w:lvlJc w:val="left"/>
      <w:pPr>
        <w:ind w:left="720" w:hanging="360"/>
      </w:pPr>
      <w:rPr>
        <w:rFonts w:ascii="Times New Roman" w:hAnsi="Times New Roman" w:cs="Times New Roman" w:hint="default"/>
        <w:b w:val="0"/>
        <w:color w:val="000000"/>
        <w:sz w:val="22"/>
        <w:szCs w:val="22"/>
      </w:rPr>
    </w:lvl>
    <w:lvl w:ilvl="1" w:tplc="FE268156">
      <w:start w:val="1"/>
      <w:numFmt w:val="decimal"/>
      <w:lvlText w:val="%2)"/>
      <w:lvlJc w:val="left"/>
      <w:pPr>
        <w:tabs>
          <w:tab w:val="num" w:pos="1440"/>
        </w:tabs>
        <w:ind w:left="1440" w:hanging="360"/>
      </w:pPr>
      <w:rPr>
        <w:rFonts w:hint="default"/>
        <w:b w:val="0"/>
        <w:color w:val="auto"/>
      </w:rPr>
    </w:lvl>
    <w:lvl w:ilvl="2" w:tplc="17DCCEC6">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550"/>
    <w:multiLevelType w:val="hybridMultilevel"/>
    <w:tmpl w:val="7F72BD82"/>
    <w:lvl w:ilvl="0" w:tplc="C71C3018">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D2310C"/>
    <w:multiLevelType w:val="hybridMultilevel"/>
    <w:tmpl w:val="AD566C5C"/>
    <w:lvl w:ilvl="0" w:tplc="82242B30">
      <w:start w:val="13"/>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B3C25"/>
    <w:multiLevelType w:val="hybridMultilevel"/>
    <w:tmpl w:val="31365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63A68"/>
    <w:multiLevelType w:val="hybridMultilevel"/>
    <w:tmpl w:val="5E567B3A"/>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9262E"/>
    <w:multiLevelType w:val="hybridMultilevel"/>
    <w:tmpl w:val="44D61D14"/>
    <w:lvl w:ilvl="0" w:tplc="3CD877EC">
      <w:start w:val="1"/>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954E7C"/>
    <w:multiLevelType w:val="hybridMultilevel"/>
    <w:tmpl w:val="7AF819B4"/>
    <w:lvl w:ilvl="0" w:tplc="04150011">
      <w:start w:val="1"/>
      <w:numFmt w:val="decimal"/>
      <w:lvlText w:val="%1)"/>
      <w:lvlJc w:val="left"/>
      <w:pPr>
        <w:ind w:left="1211" w:hanging="360"/>
      </w:pPr>
    </w:lvl>
    <w:lvl w:ilvl="1" w:tplc="04150019" w:tentative="1">
      <w:start w:val="1"/>
      <w:numFmt w:val="lowerLetter"/>
      <w:lvlText w:val="%2."/>
      <w:lvlJc w:val="left"/>
      <w:pPr>
        <w:ind w:left="-302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1580" w:hanging="360"/>
      </w:pPr>
    </w:lvl>
    <w:lvl w:ilvl="4" w:tplc="04150019" w:tentative="1">
      <w:start w:val="1"/>
      <w:numFmt w:val="lowerLetter"/>
      <w:lvlText w:val="%5."/>
      <w:lvlJc w:val="left"/>
      <w:pPr>
        <w:ind w:left="-860" w:hanging="360"/>
      </w:pPr>
    </w:lvl>
    <w:lvl w:ilvl="5" w:tplc="0415001B" w:tentative="1">
      <w:start w:val="1"/>
      <w:numFmt w:val="lowerRoman"/>
      <w:lvlText w:val="%6."/>
      <w:lvlJc w:val="right"/>
      <w:pPr>
        <w:ind w:left="-140" w:hanging="180"/>
      </w:pPr>
    </w:lvl>
    <w:lvl w:ilvl="6" w:tplc="0415000F" w:tentative="1">
      <w:start w:val="1"/>
      <w:numFmt w:val="decimal"/>
      <w:lvlText w:val="%7."/>
      <w:lvlJc w:val="left"/>
      <w:pPr>
        <w:ind w:left="580" w:hanging="360"/>
      </w:pPr>
    </w:lvl>
    <w:lvl w:ilvl="7" w:tplc="04150019" w:tentative="1">
      <w:start w:val="1"/>
      <w:numFmt w:val="lowerLetter"/>
      <w:lvlText w:val="%8."/>
      <w:lvlJc w:val="left"/>
      <w:pPr>
        <w:ind w:left="1300" w:hanging="360"/>
      </w:pPr>
    </w:lvl>
    <w:lvl w:ilvl="8" w:tplc="0415001B" w:tentative="1">
      <w:start w:val="1"/>
      <w:numFmt w:val="lowerRoman"/>
      <w:lvlText w:val="%9."/>
      <w:lvlJc w:val="right"/>
      <w:pPr>
        <w:ind w:left="2020" w:hanging="180"/>
      </w:pPr>
    </w:lvl>
  </w:abstractNum>
  <w:abstractNum w:abstractNumId="21" w15:restartNumberingAfterBreak="0">
    <w:nsid w:val="35BE6D0A"/>
    <w:multiLevelType w:val="hybridMultilevel"/>
    <w:tmpl w:val="50F4F5C8"/>
    <w:lvl w:ilvl="0" w:tplc="A5600642">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373C402E"/>
    <w:multiLevelType w:val="hybridMultilevel"/>
    <w:tmpl w:val="EDC2EC98"/>
    <w:lvl w:ilvl="0" w:tplc="04150011">
      <w:start w:val="1"/>
      <w:numFmt w:val="decimal"/>
      <w:lvlText w:val="%1)"/>
      <w:lvlJc w:val="left"/>
      <w:pPr>
        <w:ind w:left="720" w:hanging="360"/>
      </w:pPr>
      <w:rPr>
        <w:rFonts w:hint="default"/>
      </w:rPr>
    </w:lvl>
    <w:lvl w:ilvl="1" w:tplc="48545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4F726D"/>
    <w:multiLevelType w:val="hybridMultilevel"/>
    <w:tmpl w:val="215AEC38"/>
    <w:lvl w:ilvl="0" w:tplc="DFC89EC4">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1982DED"/>
    <w:multiLevelType w:val="hybridMultilevel"/>
    <w:tmpl w:val="5B6CA68E"/>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42184F2D"/>
    <w:multiLevelType w:val="hybridMultilevel"/>
    <w:tmpl w:val="AF88A2E0"/>
    <w:lvl w:ilvl="0" w:tplc="DFF8B386">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4424DB1"/>
    <w:multiLevelType w:val="hybridMultilevel"/>
    <w:tmpl w:val="66D20374"/>
    <w:lvl w:ilvl="0" w:tplc="68EC8EB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D6C24E8">
      <w:start w:val="1"/>
      <w:numFmt w:val="lowerLetter"/>
      <w:lvlText w:val="%3)"/>
      <w:lvlJc w:val="left"/>
      <w:pPr>
        <w:ind w:left="1069"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5656E5D"/>
    <w:multiLevelType w:val="hybridMultilevel"/>
    <w:tmpl w:val="89866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962B61"/>
    <w:multiLevelType w:val="multilevel"/>
    <w:tmpl w:val="00000009"/>
    <w:name w:val="WW8Num93"/>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513361"/>
    <w:multiLevelType w:val="hybridMultilevel"/>
    <w:tmpl w:val="0A6C2DC2"/>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588C4199"/>
    <w:multiLevelType w:val="hybridMultilevel"/>
    <w:tmpl w:val="EB3CDB28"/>
    <w:lvl w:ilvl="0" w:tplc="2DC2EE48">
      <w:start w:val="1"/>
      <w:numFmt w:val="decimal"/>
      <w:lvlText w:val="%1."/>
      <w:lvlJc w:val="left"/>
      <w:pPr>
        <w:ind w:left="720" w:hanging="360"/>
      </w:pPr>
      <w:rPr>
        <w:b w:val="0"/>
      </w:rPr>
    </w:lvl>
    <w:lvl w:ilvl="1" w:tplc="132CE2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8191C"/>
    <w:multiLevelType w:val="hybridMultilevel"/>
    <w:tmpl w:val="6C40761A"/>
    <w:lvl w:ilvl="0" w:tplc="04150017">
      <w:start w:val="1"/>
      <w:numFmt w:val="lowerLetter"/>
      <w:lvlText w:val="%1)"/>
      <w:lvlJc w:val="left"/>
      <w:pPr>
        <w:ind w:left="720" w:hanging="360"/>
      </w:pPr>
    </w:lvl>
    <w:lvl w:ilvl="1" w:tplc="3368A5D8">
      <w:start w:val="1"/>
      <w:numFmt w:val="lowerLetter"/>
      <w:lvlText w:val="%2)"/>
      <w:lvlJc w:val="left"/>
      <w:pPr>
        <w:ind w:left="1440" w:hanging="360"/>
      </w:pPr>
      <w:rPr>
        <w:rFonts w:ascii="Times New Roman" w:eastAsia="TimesNew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453E81"/>
    <w:multiLevelType w:val="hybridMultilevel"/>
    <w:tmpl w:val="B24245D6"/>
    <w:lvl w:ilvl="0" w:tplc="9C1A2B02">
      <w:start w:val="1"/>
      <w:numFmt w:val="decimal"/>
      <w:lvlText w:val="%1."/>
      <w:lvlJc w:val="left"/>
      <w:pPr>
        <w:ind w:left="502" w:hanging="360"/>
      </w:pPr>
      <w:rPr>
        <w:lang w:val="pl-PL"/>
      </w:rPr>
    </w:lvl>
    <w:lvl w:ilvl="1" w:tplc="10B2DF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9C35EF"/>
    <w:multiLevelType w:val="hybridMultilevel"/>
    <w:tmpl w:val="8AC05C3A"/>
    <w:lvl w:ilvl="0" w:tplc="79AA06B2">
      <w:start w:val="1"/>
      <w:numFmt w:val="decimal"/>
      <w:lvlText w:val="%1."/>
      <w:lvlJc w:val="left"/>
      <w:pPr>
        <w:ind w:left="720" w:hanging="360"/>
      </w:pPr>
      <w:rPr>
        <w:rFonts w:ascii="Times New Roman" w:hAnsi="Times New Roman" w:cs="Times New Roman" w:hint="default"/>
        <w:b w:val="0"/>
        <w:strike w:val="0"/>
      </w:rPr>
    </w:lvl>
    <w:lvl w:ilvl="1" w:tplc="BD2A9D3A">
      <w:start w:val="1"/>
      <w:numFmt w:val="decimal"/>
      <w:lvlText w:val="%2)"/>
      <w:lvlJc w:val="left"/>
      <w:pPr>
        <w:ind w:left="1440" w:hanging="360"/>
      </w:pPr>
      <w:rPr>
        <w:rFonts w:hint="default"/>
        <w:b w:val="0"/>
        <w:strike w:val="0"/>
      </w:rPr>
    </w:lvl>
    <w:lvl w:ilvl="2" w:tplc="AD8C84B0">
      <w:start w:val="1"/>
      <w:numFmt w:val="lowerLetter"/>
      <w:lvlText w:val="%3)"/>
      <w:lvlJc w:val="left"/>
      <w:pPr>
        <w:ind w:left="2340" w:hanging="360"/>
      </w:pPr>
      <w:rPr>
        <w:rFonts w:hint="default"/>
      </w:rPr>
    </w:lvl>
    <w:lvl w:ilvl="3" w:tplc="7122A8FA">
      <w:start w:val="7"/>
      <w:numFmt w:val="bullet"/>
      <w:lvlText w:val=""/>
      <w:lvlJc w:val="left"/>
      <w:pPr>
        <w:ind w:left="2880" w:hanging="360"/>
      </w:pPr>
      <w:rPr>
        <w:rFonts w:ascii="Symbol" w:eastAsia="TimesNew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DB6CA3"/>
    <w:multiLevelType w:val="hybridMultilevel"/>
    <w:tmpl w:val="22B6016A"/>
    <w:lvl w:ilvl="0" w:tplc="18385DE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9AB0D01"/>
    <w:multiLevelType w:val="hybridMultilevel"/>
    <w:tmpl w:val="B19E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B1B38"/>
    <w:multiLevelType w:val="hybridMultilevel"/>
    <w:tmpl w:val="98FA58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A4C976C">
      <w:start w:val="1"/>
      <w:numFmt w:val="decimal"/>
      <w:lvlText w:val="%3."/>
      <w:lvlJc w:val="left"/>
      <w:pPr>
        <w:ind w:left="1211" w:hanging="360"/>
      </w:pPr>
      <w:rPr>
        <w:rFonts w:hint="default"/>
        <w:b w:val="0"/>
      </w:rPr>
    </w:lvl>
    <w:lvl w:ilvl="3" w:tplc="A0DCAD76">
      <w:start w:val="13"/>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FD57C90"/>
    <w:multiLevelType w:val="hybridMultilevel"/>
    <w:tmpl w:val="A81E2C84"/>
    <w:lvl w:ilvl="0" w:tplc="3B8A98DA">
      <w:start w:val="1"/>
      <w:numFmt w:val="decimal"/>
      <w:lvlText w:val="%1."/>
      <w:lvlJc w:val="left"/>
      <w:pPr>
        <w:ind w:left="2520" w:hanging="360"/>
      </w:pPr>
      <w:rPr>
        <w:rFonts w:hint="default"/>
        <w:b w:val="0"/>
        <w:i w:val="0"/>
        <w:color w:val="auto"/>
      </w:rPr>
    </w:lvl>
    <w:lvl w:ilvl="1" w:tplc="4C76C4F4">
      <w:start w:val="1"/>
      <w:numFmt w:val="lowerLetter"/>
      <w:lvlText w:val="%2)"/>
      <w:lvlJc w:val="left"/>
      <w:pPr>
        <w:ind w:left="3240" w:hanging="360"/>
      </w:pPr>
      <w:rPr>
        <w:rFonts w:hint="default"/>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71186F04"/>
    <w:multiLevelType w:val="hybridMultilevel"/>
    <w:tmpl w:val="5A140DBC"/>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3100741"/>
    <w:multiLevelType w:val="hybridMultilevel"/>
    <w:tmpl w:val="D87CBB64"/>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60D7C"/>
    <w:multiLevelType w:val="hybridMultilevel"/>
    <w:tmpl w:val="E87C6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146A0"/>
    <w:multiLevelType w:val="hybridMultilevel"/>
    <w:tmpl w:val="AA8A0A30"/>
    <w:lvl w:ilvl="0" w:tplc="0415000F">
      <w:start w:val="9"/>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B0667"/>
    <w:multiLevelType w:val="hybridMultilevel"/>
    <w:tmpl w:val="B3509AF0"/>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32"/>
  </w:num>
  <w:num w:numId="3">
    <w:abstractNumId w:val="33"/>
  </w:num>
  <w:num w:numId="4">
    <w:abstractNumId w:val="38"/>
  </w:num>
  <w:num w:numId="5">
    <w:abstractNumId w:val="39"/>
  </w:num>
  <w:num w:numId="6">
    <w:abstractNumId w:val="5"/>
  </w:num>
  <w:num w:numId="7">
    <w:abstractNumId w:val="35"/>
  </w:num>
  <w:num w:numId="8">
    <w:abstractNumId w:val="18"/>
  </w:num>
  <w:num w:numId="9">
    <w:abstractNumId w:val="11"/>
  </w:num>
  <w:num w:numId="10">
    <w:abstractNumId w:val="25"/>
  </w:num>
  <w:num w:numId="11">
    <w:abstractNumId w:val="37"/>
  </w:num>
  <w:num w:numId="12">
    <w:abstractNumId w:val="36"/>
  </w:num>
  <w:num w:numId="13">
    <w:abstractNumId w:val="30"/>
  </w:num>
  <w:num w:numId="14">
    <w:abstractNumId w:val="2"/>
  </w:num>
  <w:num w:numId="15">
    <w:abstractNumId w:val="16"/>
  </w:num>
  <w:num w:numId="16">
    <w:abstractNumId w:val="22"/>
  </w:num>
  <w:num w:numId="17">
    <w:abstractNumId w:val="42"/>
  </w:num>
  <w:num w:numId="18">
    <w:abstractNumId w:val="23"/>
  </w:num>
  <w:num w:numId="19">
    <w:abstractNumId w:val="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34"/>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6"/>
  </w:num>
  <w:num w:numId="30">
    <w:abstractNumId w:val="7"/>
  </w:num>
  <w:num w:numId="31">
    <w:abstractNumId w:val="15"/>
  </w:num>
  <w:num w:numId="32">
    <w:abstractNumId w:val="31"/>
  </w:num>
  <w:num w:numId="33">
    <w:abstractNumId w:val="26"/>
  </w:num>
  <w:num w:numId="34">
    <w:abstractNumId w:val="20"/>
  </w:num>
  <w:num w:numId="35">
    <w:abstractNumId w:val="37"/>
    <w:lvlOverride w:ilvl="0">
      <w:lvl w:ilvl="0" w:tplc="3B8A98DA">
        <w:start w:val="1"/>
        <w:numFmt w:val="decimal"/>
        <w:lvlText w:val="%1."/>
        <w:lvlJc w:val="left"/>
        <w:pPr>
          <w:ind w:left="2520" w:hanging="360"/>
        </w:pPr>
        <w:rPr>
          <w:rFonts w:hint="default"/>
          <w:b w:val="0"/>
          <w:i w:val="0"/>
          <w:color w:val="auto"/>
        </w:rPr>
      </w:lvl>
    </w:lvlOverride>
    <w:lvlOverride w:ilvl="1">
      <w:lvl w:ilvl="1" w:tplc="4C76C4F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6">
    <w:abstractNumId w:val="9"/>
  </w:num>
  <w:num w:numId="37">
    <w:abstractNumId w:val="24"/>
  </w:num>
  <w:num w:numId="38">
    <w:abstractNumId w:val="17"/>
  </w:num>
  <w:num w:numId="39">
    <w:abstractNumId w:val="21"/>
  </w:num>
  <w:num w:numId="40">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D"/>
    <w:rsid w:val="00000833"/>
    <w:rsid w:val="00000DF4"/>
    <w:rsid w:val="0000133E"/>
    <w:rsid w:val="000018A0"/>
    <w:rsid w:val="00002809"/>
    <w:rsid w:val="000028BE"/>
    <w:rsid w:val="00003A88"/>
    <w:rsid w:val="000043A2"/>
    <w:rsid w:val="00004BE6"/>
    <w:rsid w:val="00005348"/>
    <w:rsid w:val="000062AB"/>
    <w:rsid w:val="0000665E"/>
    <w:rsid w:val="00006CDE"/>
    <w:rsid w:val="00006CE3"/>
    <w:rsid w:val="000078F6"/>
    <w:rsid w:val="00007A73"/>
    <w:rsid w:val="00007BCA"/>
    <w:rsid w:val="00010B80"/>
    <w:rsid w:val="00010D0B"/>
    <w:rsid w:val="00010E11"/>
    <w:rsid w:val="00010EB0"/>
    <w:rsid w:val="00010F00"/>
    <w:rsid w:val="000112F5"/>
    <w:rsid w:val="0001159E"/>
    <w:rsid w:val="00011DD3"/>
    <w:rsid w:val="0001288B"/>
    <w:rsid w:val="00012D02"/>
    <w:rsid w:val="000133ED"/>
    <w:rsid w:val="0001352A"/>
    <w:rsid w:val="000135FE"/>
    <w:rsid w:val="000136ED"/>
    <w:rsid w:val="00013A6C"/>
    <w:rsid w:val="00013BAE"/>
    <w:rsid w:val="00013C0A"/>
    <w:rsid w:val="00013C6F"/>
    <w:rsid w:val="00013F9E"/>
    <w:rsid w:val="00014089"/>
    <w:rsid w:val="00014585"/>
    <w:rsid w:val="00014DFC"/>
    <w:rsid w:val="0001508C"/>
    <w:rsid w:val="000152CA"/>
    <w:rsid w:val="00015709"/>
    <w:rsid w:val="000164EC"/>
    <w:rsid w:val="00016502"/>
    <w:rsid w:val="0001692E"/>
    <w:rsid w:val="0001738F"/>
    <w:rsid w:val="00017447"/>
    <w:rsid w:val="00020773"/>
    <w:rsid w:val="000208B9"/>
    <w:rsid w:val="00020C97"/>
    <w:rsid w:val="0002109A"/>
    <w:rsid w:val="00021610"/>
    <w:rsid w:val="000219EA"/>
    <w:rsid w:val="00021B11"/>
    <w:rsid w:val="00021C26"/>
    <w:rsid w:val="0002289A"/>
    <w:rsid w:val="00023486"/>
    <w:rsid w:val="000237A0"/>
    <w:rsid w:val="000240E6"/>
    <w:rsid w:val="00024126"/>
    <w:rsid w:val="00024395"/>
    <w:rsid w:val="000243CC"/>
    <w:rsid w:val="000245E8"/>
    <w:rsid w:val="0002468C"/>
    <w:rsid w:val="00025AB2"/>
    <w:rsid w:val="00026957"/>
    <w:rsid w:val="00026A79"/>
    <w:rsid w:val="00026F45"/>
    <w:rsid w:val="000276A6"/>
    <w:rsid w:val="00030D16"/>
    <w:rsid w:val="00031568"/>
    <w:rsid w:val="0003182B"/>
    <w:rsid w:val="00031A0D"/>
    <w:rsid w:val="00033368"/>
    <w:rsid w:val="00034B87"/>
    <w:rsid w:val="00034BAF"/>
    <w:rsid w:val="00034F9E"/>
    <w:rsid w:val="00035937"/>
    <w:rsid w:val="00035C4E"/>
    <w:rsid w:val="00035C8F"/>
    <w:rsid w:val="0003607B"/>
    <w:rsid w:val="00037121"/>
    <w:rsid w:val="0003733F"/>
    <w:rsid w:val="000377B3"/>
    <w:rsid w:val="00041601"/>
    <w:rsid w:val="000418F6"/>
    <w:rsid w:val="0004213F"/>
    <w:rsid w:val="00042531"/>
    <w:rsid w:val="00042695"/>
    <w:rsid w:val="000426F8"/>
    <w:rsid w:val="00042C50"/>
    <w:rsid w:val="00042E2C"/>
    <w:rsid w:val="00043014"/>
    <w:rsid w:val="000434AB"/>
    <w:rsid w:val="000434ED"/>
    <w:rsid w:val="00043845"/>
    <w:rsid w:val="00043A15"/>
    <w:rsid w:val="00044790"/>
    <w:rsid w:val="00044B5C"/>
    <w:rsid w:val="00044B7A"/>
    <w:rsid w:val="00044EDB"/>
    <w:rsid w:val="00044EFD"/>
    <w:rsid w:val="00044FD9"/>
    <w:rsid w:val="00045858"/>
    <w:rsid w:val="0004678A"/>
    <w:rsid w:val="00046913"/>
    <w:rsid w:val="00047461"/>
    <w:rsid w:val="00047793"/>
    <w:rsid w:val="00047A87"/>
    <w:rsid w:val="00047AEC"/>
    <w:rsid w:val="00047CD0"/>
    <w:rsid w:val="000503D0"/>
    <w:rsid w:val="00050514"/>
    <w:rsid w:val="0005067C"/>
    <w:rsid w:val="00050706"/>
    <w:rsid w:val="000507EA"/>
    <w:rsid w:val="0005093E"/>
    <w:rsid w:val="00050F3C"/>
    <w:rsid w:val="0005122A"/>
    <w:rsid w:val="00051280"/>
    <w:rsid w:val="00051542"/>
    <w:rsid w:val="00051D26"/>
    <w:rsid w:val="000520A6"/>
    <w:rsid w:val="000523AE"/>
    <w:rsid w:val="00052CD0"/>
    <w:rsid w:val="00053150"/>
    <w:rsid w:val="000534B9"/>
    <w:rsid w:val="00053AFA"/>
    <w:rsid w:val="00053F93"/>
    <w:rsid w:val="000547E8"/>
    <w:rsid w:val="0005487A"/>
    <w:rsid w:val="00054EE5"/>
    <w:rsid w:val="00054FA0"/>
    <w:rsid w:val="00054FDE"/>
    <w:rsid w:val="000551DA"/>
    <w:rsid w:val="0005569D"/>
    <w:rsid w:val="000565F0"/>
    <w:rsid w:val="0005791C"/>
    <w:rsid w:val="00057928"/>
    <w:rsid w:val="00057B6F"/>
    <w:rsid w:val="00057DF0"/>
    <w:rsid w:val="000605ED"/>
    <w:rsid w:val="00060701"/>
    <w:rsid w:val="00060AB1"/>
    <w:rsid w:val="000611DD"/>
    <w:rsid w:val="000613F9"/>
    <w:rsid w:val="000625C8"/>
    <w:rsid w:val="00062A09"/>
    <w:rsid w:val="000637D6"/>
    <w:rsid w:val="00064500"/>
    <w:rsid w:val="00064912"/>
    <w:rsid w:val="00064C1D"/>
    <w:rsid w:val="00064C85"/>
    <w:rsid w:val="00064EC5"/>
    <w:rsid w:val="00065290"/>
    <w:rsid w:val="000653CC"/>
    <w:rsid w:val="000656B7"/>
    <w:rsid w:val="00065F00"/>
    <w:rsid w:val="00065FDB"/>
    <w:rsid w:val="00066143"/>
    <w:rsid w:val="000661C0"/>
    <w:rsid w:val="00066417"/>
    <w:rsid w:val="00066C62"/>
    <w:rsid w:val="00067676"/>
    <w:rsid w:val="00067C32"/>
    <w:rsid w:val="000702C8"/>
    <w:rsid w:val="00070E6A"/>
    <w:rsid w:val="000713F9"/>
    <w:rsid w:val="00071712"/>
    <w:rsid w:val="000721AD"/>
    <w:rsid w:val="00072D5C"/>
    <w:rsid w:val="00074B0F"/>
    <w:rsid w:val="000753E6"/>
    <w:rsid w:val="000753F9"/>
    <w:rsid w:val="000758B2"/>
    <w:rsid w:val="00075FA8"/>
    <w:rsid w:val="000762CE"/>
    <w:rsid w:val="00076B15"/>
    <w:rsid w:val="0007761A"/>
    <w:rsid w:val="000778DC"/>
    <w:rsid w:val="00077CE7"/>
    <w:rsid w:val="00077DA8"/>
    <w:rsid w:val="00077E3C"/>
    <w:rsid w:val="00077E4A"/>
    <w:rsid w:val="00077FDB"/>
    <w:rsid w:val="0008036D"/>
    <w:rsid w:val="000804B8"/>
    <w:rsid w:val="0008068D"/>
    <w:rsid w:val="00080727"/>
    <w:rsid w:val="000807E0"/>
    <w:rsid w:val="00080C3A"/>
    <w:rsid w:val="00080D44"/>
    <w:rsid w:val="00081058"/>
    <w:rsid w:val="00081657"/>
    <w:rsid w:val="00081726"/>
    <w:rsid w:val="00081CA2"/>
    <w:rsid w:val="000829F4"/>
    <w:rsid w:val="00082C22"/>
    <w:rsid w:val="000834D1"/>
    <w:rsid w:val="000839B7"/>
    <w:rsid w:val="00083D95"/>
    <w:rsid w:val="00083ED9"/>
    <w:rsid w:val="00084A84"/>
    <w:rsid w:val="00084A95"/>
    <w:rsid w:val="00084D3B"/>
    <w:rsid w:val="00084D4F"/>
    <w:rsid w:val="000851D9"/>
    <w:rsid w:val="0008557B"/>
    <w:rsid w:val="00086357"/>
    <w:rsid w:val="000871F5"/>
    <w:rsid w:val="0008734C"/>
    <w:rsid w:val="000874A0"/>
    <w:rsid w:val="0008766D"/>
    <w:rsid w:val="0008767C"/>
    <w:rsid w:val="0008770D"/>
    <w:rsid w:val="000877BB"/>
    <w:rsid w:val="000901F4"/>
    <w:rsid w:val="000902F7"/>
    <w:rsid w:val="00090846"/>
    <w:rsid w:val="0009105A"/>
    <w:rsid w:val="00091B35"/>
    <w:rsid w:val="00091EFE"/>
    <w:rsid w:val="00091F03"/>
    <w:rsid w:val="00092812"/>
    <w:rsid w:val="00092F47"/>
    <w:rsid w:val="000933E1"/>
    <w:rsid w:val="00093761"/>
    <w:rsid w:val="000938DF"/>
    <w:rsid w:val="00093B58"/>
    <w:rsid w:val="00093E7F"/>
    <w:rsid w:val="000942E9"/>
    <w:rsid w:val="000949A1"/>
    <w:rsid w:val="00094C7A"/>
    <w:rsid w:val="000957BA"/>
    <w:rsid w:val="00095A17"/>
    <w:rsid w:val="00095C9D"/>
    <w:rsid w:val="00095D3C"/>
    <w:rsid w:val="0009670B"/>
    <w:rsid w:val="000967BA"/>
    <w:rsid w:val="000968F8"/>
    <w:rsid w:val="00096FC6"/>
    <w:rsid w:val="000971B6"/>
    <w:rsid w:val="000972EF"/>
    <w:rsid w:val="00097338"/>
    <w:rsid w:val="0009784C"/>
    <w:rsid w:val="000A09AA"/>
    <w:rsid w:val="000A0EE0"/>
    <w:rsid w:val="000A1AEE"/>
    <w:rsid w:val="000A1F7A"/>
    <w:rsid w:val="000A20E5"/>
    <w:rsid w:val="000A2280"/>
    <w:rsid w:val="000A2580"/>
    <w:rsid w:val="000A29C2"/>
    <w:rsid w:val="000A2B30"/>
    <w:rsid w:val="000A2BE7"/>
    <w:rsid w:val="000A2C72"/>
    <w:rsid w:val="000A3470"/>
    <w:rsid w:val="000A3551"/>
    <w:rsid w:val="000A374A"/>
    <w:rsid w:val="000A3963"/>
    <w:rsid w:val="000A39C9"/>
    <w:rsid w:val="000A3BAB"/>
    <w:rsid w:val="000A3F73"/>
    <w:rsid w:val="000A407F"/>
    <w:rsid w:val="000A425D"/>
    <w:rsid w:val="000A433C"/>
    <w:rsid w:val="000A4E69"/>
    <w:rsid w:val="000A5B57"/>
    <w:rsid w:val="000A5CAB"/>
    <w:rsid w:val="000A5E20"/>
    <w:rsid w:val="000A65DB"/>
    <w:rsid w:val="000A7731"/>
    <w:rsid w:val="000A79BE"/>
    <w:rsid w:val="000B0F83"/>
    <w:rsid w:val="000B1400"/>
    <w:rsid w:val="000B1CA3"/>
    <w:rsid w:val="000B2891"/>
    <w:rsid w:val="000B2B9C"/>
    <w:rsid w:val="000B2D51"/>
    <w:rsid w:val="000B310E"/>
    <w:rsid w:val="000B322B"/>
    <w:rsid w:val="000B3696"/>
    <w:rsid w:val="000B389B"/>
    <w:rsid w:val="000B39F0"/>
    <w:rsid w:val="000B3DDB"/>
    <w:rsid w:val="000B4402"/>
    <w:rsid w:val="000B4741"/>
    <w:rsid w:val="000B47C3"/>
    <w:rsid w:val="000B4B04"/>
    <w:rsid w:val="000B50C2"/>
    <w:rsid w:val="000B5FA3"/>
    <w:rsid w:val="000B60A9"/>
    <w:rsid w:val="000B6ABF"/>
    <w:rsid w:val="000B6BBA"/>
    <w:rsid w:val="000B70B5"/>
    <w:rsid w:val="000B7536"/>
    <w:rsid w:val="000B7572"/>
    <w:rsid w:val="000B7D6C"/>
    <w:rsid w:val="000C024E"/>
    <w:rsid w:val="000C0701"/>
    <w:rsid w:val="000C0840"/>
    <w:rsid w:val="000C16DA"/>
    <w:rsid w:val="000C20B5"/>
    <w:rsid w:val="000C2B83"/>
    <w:rsid w:val="000C358A"/>
    <w:rsid w:val="000C3770"/>
    <w:rsid w:val="000C4AEC"/>
    <w:rsid w:val="000C4C95"/>
    <w:rsid w:val="000C5747"/>
    <w:rsid w:val="000C593B"/>
    <w:rsid w:val="000C63C1"/>
    <w:rsid w:val="000C6820"/>
    <w:rsid w:val="000C75E0"/>
    <w:rsid w:val="000C7F31"/>
    <w:rsid w:val="000D0214"/>
    <w:rsid w:val="000D03CD"/>
    <w:rsid w:val="000D03D7"/>
    <w:rsid w:val="000D0B81"/>
    <w:rsid w:val="000D0F08"/>
    <w:rsid w:val="000D1062"/>
    <w:rsid w:val="000D15EC"/>
    <w:rsid w:val="000D1CC5"/>
    <w:rsid w:val="000D2294"/>
    <w:rsid w:val="000D258C"/>
    <w:rsid w:val="000D2AFB"/>
    <w:rsid w:val="000D49DD"/>
    <w:rsid w:val="000D4ABB"/>
    <w:rsid w:val="000D4C25"/>
    <w:rsid w:val="000D5651"/>
    <w:rsid w:val="000D5816"/>
    <w:rsid w:val="000D590D"/>
    <w:rsid w:val="000D5A40"/>
    <w:rsid w:val="000D66B4"/>
    <w:rsid w:val="000D683B"/>
    <w:rsid w:val="000D68B5"/>
    <w:rsid w:val="000D6BC3"/>
    <w:rsid w:val="000D7012"/>
    <w:rsid w:val="000D721C"/>
    <w:rsid w:val="000D756D"/>
    <w:rsid w:val="000D7644"/>
    <w:rsid w:val="000D7675"/>
    <w:rsid w:val="000D7766"/>
    <w:rsid w:val="000D79DF"/>
    <w:rsid w:val="000D7B8D"/>
    <w:rsid w:val="000E042D"/>
    <w:rsid w:val="000E09E1"/>
    <w:rsid w:val="000E0C9C"/>
    <w:rsid w:val="000E0D29"/>
    <w:rsid w:val="000E0D9C"/>
    <w:rsid w:val="000E0D9F"/>
    <w:rsid w:val="000E0E6B"/>
    <w:rsid w:val="000E10FD"/>
    <w:rsid w:val="000E1DA1"/>
    <w:rsid w:val="000E20D0"/>
    <w:rsid w:val="000E225A"/>
    <w:rsid w:val="000E29AE"/>
    <w:rsid w:val="000E2A8D"/>
    <w:rsid w:val="000E2E7E"/>
    <w:rsid w:val="000E2FD5"/>
    <w:rsid w:val="000E3493"/>
    <w:rsid w:val="000E354E"/>
    <w:rsid w:val="000E3B7C"/>
    <w:rsid w:val="000E4154"/>
    <w:rsid w:val="000E42A8"/>
    <w:rsid w:val="000E4BBD"/>
    <w:rsid w:val="000E500B"/>
    <w:rsid w:val="000E5068"/>
    <w:rsid w:val="000E5A24"/>
    <w:rsid w:val="000E5D36"/>
    <w:rsid w:val="000E618E"/>
    <w:rsid w:val="000E63CA"/>
    <w:rsid w:val="000E6424"/>
    <w:rsid w:val="000E6B4E"/>
    <w:rsid w:val="000F09E7"/>
    <w:rsid w:val="000F0B16"/>
    <w:rsid w:val="000F1F1C"/>
    <w:rsid w:val="000F2D8B"/>
    <w:rsid w:val="000F3A6A"/>
    <w:rsid w:val="000F3E69"/>
    <w:rsid w:val="000F4322"/>
    <w:rsid w:val="000F45D2"/>
    <w:rsid w:val="000F4B55"/>
    <w:rsid w:val="000F5245"/>
    <w:rsid w:val="000F5B4C"/>
    <w:rsid w:val="000F5C15"/>
    <w:rsid w:val="000F5FFC"/>
    <w:rsid w:val="000F6070"/>
    <w:rsid w:val="000F7A21"/>
    <w:rsid w:val="000F7EE6"/>
    <w:rsid w:val="00100C92"/>
    <w:rsid w:val="0010107D"/>
    <w:rsid w:val="00101131"/>
    <w:rsid w:val="001016A2"/>
    <w:rsid w:val="001016F5"/>
    <w:rsid w:val="0010175E"/>
    <w:rsid w:val="00101E61"/>
    <w:rsid w:val="00102077"/>
    <w:rsid w:val="0010240B"/>
    <w:rsid w:val="001025C6"/>
    <w:rsid w:val="0010275D"/>
    <w:rsid w:val="00102A8D"/>
    <w:rsid w:val="001035D4"/>
    <w:rsid w:val="00103717"/>
    <w:rsid w:val="001039B2"/>
    <w:rsid w:val="00104037"/>
    <w:rsid w:val="001042D6"/>
    <w:rsid w:val="00104689"/>
    <w:rsid w:val="0010525C"/>
    <w:rsid w:val="00105AB7"/>
    <w:rsid w:val="00106698"/>
    <w:rsid w:val="00106DAC"/>
    <w:rsid w:val="001075C3"/>
    <w:rsid w:val="001076B3"/>
    <w:rsid w:val="00107EA0"/>
    <w:rsid w:val="00107F6C"/>
    <w:rsid w:val="00107FC8"/>
    <w:rsid w:val="0011083A"/>
    <w:rsid w:val="001109E3"/>
    <w:rsid w:val="001114F0"/>
    <w:rsid w:val="0011176A"/>
    <w:rsid w:val="00111A83"/>
    <w:rsid w:val="00111EF7"/>
    <w:rsid w:val="00111F7E"/>
    <w:rsid w:val="001121C8"/>
    <w:rsid w:val="001122A0"/>
    <w:rsid w:val="0011306E"/>
    <w:rsid w:val="00113118"/>
    <w:rsid w:val="00113125"/>
    <w:rsid w:val="00113A6A"/>
    <w:rsid w:val="0011588E"/>
    <w:rsid w:val="00115FB1"/>
    <w:rsid w:val="001161F8"/>
    <w:rsid w:val="00116A96"/>
    <w:rsid w:val="00116AA8"/>
    <w:rsid w:val="00116B9B"/>
    <w:rsid w:val="00116CF3"/>
    <w:rsid w:val="001178E7"/>
    <w:rsid w:val="00120543"/>
    <w:rsid w:val="00120D37"/>
    <w:rsid w:val="00120DCE"/>
    <w:rsid w:val="00121AF0"/>
    <w:rsid w:val="00121CAA"/>
    <w:rsid w:val="00122E8C"/>
    <w:rsid w:val="001236AC"/>
    <w:rsid w:val="00123A46"/>
    <w:rsid w:val="00123C97"/>
    <w:rsid w:val="00123F58"/>
    <w:rsid w:val="0012476D"/>
    <w:rsid w:val="00125498"/>
    <w:rsid w:val="00125986"/>
    <w:rsid w:val="001260CA"/>
    <w:rsid w:val="00126902"/>
    <w:rsid w:val="00126923"/>
    <w:rsid w:val="00126B4C"/>
    <w:rsid w:val="00127047"/>
    <w:rsid w:val="00127259"/>
    <w:rsid w:val="001274D6"/>
    <w:rsid w:val="001278D8"/>
    <w:rsid w:val="00127B3B"/>
    <w:rsid w:val="00130044"/>
    <w:rsid w:val="00130542"/>
    <w:rsid w:val="00130A93"/>
    <w:rsid w:val="00130D03"/>
    <w:rsid w:val="001312EE"/>
    <w:rsid w:val="00131983"/>
    <w:rsid w:val="00131CC1"/>
    <w:rsid w:val="0013206B"/>
    <w:rsid w:val="00132552"/>
    <w:rsid w:val="001325ED"/>
    <w:rsid w:val="00132CB2"/>
    <w:rsid w:val="00134AFA"/>
    <w:rsid w:val="00134CE1"/>
    <w:rsid w:val="00134F12"/>
    <w:rsid w:val="0013534F"/>
    <w:rsid w:val="001360D3"/>
    <w:rsid w:val="00136218"/>
    <w:rsid w:val="001368D7"/>
    <w:rsid w:val="0013760E"/>
    <w:rsid w:val="001376EE"/>
    <w:rsid w:val="00137E00"/>
    <w:rsid w:val="00140382"/>
    <w:rsid w:val="001403F2"/>
    <w:rsid w:val="00140711"/>
    <w:rsid w:val="00140721"/>
    <w:rsid w:val="001407AA"/>
    <w:rsid w:val="00140A04"/>
    <w:rsid w:val="00140FF5"/>
    <w:rsid w:val="001417AA"/>
    <w:rsid w:val="00141E70"/>
    <w:rsid w:val="0014205C"/>
    <w:rsid w:val="001420D7"/>
    <w:rsid w:val="001421E9"/>
    <w:rsid w:val="0014223D"/>
    <w:rsid w:val="001423D0"/>
    <w:rsid w:val="00142677"/>
    <w:rsid w:val="001427F8"/>
    <w:rsid w:val="00142E03"/>
    <w:rsid w:val="00142FAD"/>
    <w:rsid w:val="00143198"/>
    <w:rsid w:val="00143687"/>
    <w:rsid w:val="001436F1"/>
    <w:rsid w:val="00144064"/>
    <w:rsid w:val="00144087"/>
    <w:rsid w:val="001442C4"/>
    <w:rsid w:val="0014466A"/>
    <w:rsid w:val="00144E3D"/>
    <w:rsid w:val="00146AB6"/>
    <w:rsid w:val="00146EEF"/>
    <w:rsid w:val="00147002"/>
    <w:rsid w:val="001475E5"/>
    <w:rsid w:val="00147D27"/>
    <w:rsid w:val="00147ED5"/>
    <w:rsid w:val="001502F9"/>
    <w:rsid w:val="0015086F"/>
    <w:rsid w:val="00150CF3"/>
    <w:rsid w:val="001516A8"/>
    <w:rsid w:val="00151CB9"/>
    <w:rsid w:val="00151DC9"/>
    <w:rsid w:val="001525B5"/>
    <w:rsid w:val="001527A4"/>
    <w:rsid w:val="0015282E"/>
    <w:rsid w:val="00152B11"/>
    <w:rsid w:val="00152B3F"/>
    <w:rsid w:val="00153D47"/>
    <w:rsid w:val="00153F0F"/>
    <w:rsid w:val="0015401D"/>
    <w:rsid w:val="00154715"/>
    <w:rsid w:val="0015484E"/>
    <w:rsid w:val="00154EA8"/>
    <w:rsid w:val="0015519F"/>
    <w:rsid w:val="0015535C"/>
    <w:rsid w:val="00155CCA"/>
    <w:rsid w:val="00155D1B"/>
    <w:rsid w:val="00156A8E"/>
    <w:rsid w:val="00156D45"/>
    <w:rsid w:val="00156D77"/>
    <w:rsid w:val="00156DFC"/>
    <w:rsid w:val="0015738C"/>
    <w:rsid w:val="001575AD"/>
    <w:rsid w:val="001576D7"/>
    <w:rsid w:val="00160150"/>
    <w:rsid w:val="00160757"/>
    <w:rsid w:val="00160912"/>
    <w:rsid w:val="00160C95"/>
    <w:rsid w:val="00160D7A"/>
    <w:rsid w:val="0016134E"/>
    <w:rsid w:val="00161B6E"/>
    <w:rsid w:val="00161C07"/>
    <w:rsid w:val="00161CB6"/>
    <w:rsid w:val="00161F28"/>
    <w:rsid w:val="00162346"/>
    <w:rsid w:val="00162BB2"/>
    <w:rsid w:val="00164276"/>
    <w:rsid w:val="001646D2"/>
    <w:rsid w:val="0016486F"/>
    <w:rsid w:val="00164E76"/>
    <w:rsid w:val="0016585A"/>
    <w:rsid w:val="00165883"/>
    <w:rsid w:val="00165D56"/>
    <w:rsid w:val="00165FBC"/>
    <w:rsid w:val="00165FF8"/>
    <w:rsid w:val="00166D4E"/>
    <w:rsid w:val="001678E0"/>
    <w:rsid w:val="0016793E"/>
    <w:rsid w:val="00167984"/>
    <w:rsid w:val="0017050F"/>
    <w:rsid w:val="00170D72"/>
    <w:rsid w:val="00171D08"/>
    <w:rsid w:val="00171DD2"/>
    <w:rsid w:val="00172331"/>
    <w:rsid w:val="0017236D"/>
    <w:rsid w:val="0017289B"/>
    <w:rsid w:val="00172C39"/>
    <w:rsid w:val="00172D5A"/>
    <w:rsid w:val="00173388"/>
    <w:rsid w:val="00173644"/>
    <w:rsid w:val="00173D37"/>
    <w:rsid w:val="00174AFE"/>
    <w:rsid w:val="00175685"/>
    <w:rsid w:val="001766BA"/>
    <w:rsid w:val="001766BE"/>
    <w:rsid w:val="00177128"/>
    <w:rsid w:val="00177D30"/>
    <w:rsid w:val="00180C2D"/>
    <w:rsid w:val="00180F9A"/>
    <w:rsid w:val="001824BB"/>
    <w:rsid w:val="0018279D"/>
    <w:rsid w:val="0018296A"/>
    <w:rsid w:val="00182B7E"/>
    <w:rsid w:val="00182D97"/>
    <w:rsid w:val="00183414"/>
    <w:rsid w:val="001838B3"/>
    <w:rsid w:val="001845AE"/>
    <w:rsid w:val="00184612"/>
    <w:rsid w:val="00185419"/>
    <w:rsid w:val="00185717"/>
    <w:rsid w:val="0018587D"/>
    <w:rsid w:val="00186775"/>
    <w:rsid w:val="0018778F"/>
    <w:rsid w:val="00187AD9"/>
    <w:rsid w:val="0019030B"/>
    <w:rsid w:val="001905AA"/>
    <w:rsid w:val="00190D37"/>
    <w:rsid w:val="00191364"/>
    <w:rsid w:val="001915C1"/>
    <w:rsid w:val="0019174E"/>
    <w:rsid w:val="00191905"/>
    <w:rsid w:val="00191BF6"/>
    <w:rsid w:val="00192345"/>
    <w:rsid w:val="001923FA"/>
    <w:rsid w:val="0019266F"/>
    <w:rsid w:val="00192B68"/>
    <w:rsid w:val="0019306D"/>
    <w:rsid w:val="001937E3"/>
    <w:rsid w:val="00193949"/>
    <w:rsid w:val="00193BA6"/>
    <w:rsid w:val="0019430B"/>
    <w:rsid w:val="00194310"/>
    <w:rsid w:val="0019448A"/>
    <w:rsid w:val="0019486B"/>
    <w:rsid w:val="00195812"/>
    <w:rsid w:val="00195E8C"/>
    <w:rsid w:val="00196A3F"/>
    <w:rsid w:val="00196D1D"/>
    <w:rsid w:val="001A0670"/>
    <w:rsid w:val="001A0E9C"/>
    <w:rsid w:val="001A151B"/>
    <w:rsid w:val="001A16B0"/>
    <w:rsid w:val="001A25C6"/>
    <w:rsid w:val="001A2A60"/>
    <w:rsid w:val="001A2CB6"/>
    <w:rsid w:val="001A3079"/>
    <w:rsid w:val="001A3F56"/>
    <w:rsid w:val="001A4029"/>
    <w:rsid w:val="001A47ED"/>
    <w:rsid w:val="001A4844"/>
    <w:rsid w:val="001A4AE0"/>
    <w:rsid w:val="001A4B91"/>
    <w:rsid w:val="001A4C63"/>
    <w:rsid w:val="001A4D8B"/>
    <w:rsid w:val="001A587A"/>
    <w:rsid w:val="001A5F9B"/>
    <w:rsid w:val="001A66B2"/>
    <w:rsid w:val="001A6D9B"/>
    <w:rsid w:val="001A741A"/>
    <w:rsid w:val="001A75EB"/>
    <w:rsid w:val="001A7911"/>
    <w:rsid w:val="001A7CC8"/>
    <w:rsid w:val="001B00A0"/>
    <w:rsid w:val="001B05D4"/>
    <w:rsid w:val="001B05F2"/>
    <w:rsid w:val="001B0E10"/>
    <w:rsid w:val="001B1379"/>
    <w:rsid w:val="001B17A8"/>
    <w:rsid w:val="001B1914"/>
    <w:rsid w:val="001B2A41"/>
    <w:rsid w:val="001B2BFD"/>
    <w:rsid w:val="001B2E2F"/>
    <w:rsid w:val="001B3274"/>
    <w:rsid w:val="001B3A57"/>
    <w:rsid w:val="001B4B9C"/>
    <w:rsid w:val="001B4EE6"/>
    <w:rsid w:val="001B4F25"/>
    <w:rsid w:val="001B5C53"/>
    <w:rsid w:val="001B5CE7"/>
    <w:rsid w:val="001B5F81"/>
    <w:rsid w:val="001B6054"/>
    <w:rsid w:val="001B637B"/>
    <w:rsid w:val="001B6FC5"/>
    <w:rsid w:val="001B74ED"/>
    <w:rsid w:val="001B7702"/>
    <w:rsid w:val="001B7C45"/>
    <w:rsid w:val="001C004A"/>
    <w:rsid w:val="001C0528"/>
    <w:rsid w:val="001C135F"/>
    <w:rsid w:val="001C147A"/>
    <w:rsid w:val="001C1525"/>
    <w:rsid w:val="001C19A8"/>
    <w:rsid w:val="001C1AF0"/>
    <w:rsid w:val="001C201E"/>
    <w:rsid w:val="001C2690"/>
    <w:rsid w:val="001C2CD3"/>
    <w:rsid w:val="001C2E8D"/>
    <w:rsid w:val="001C36A6"/>
    <w:rsid w:val="001C413E"/>
    <w:rsid w:val="001C435B"/>
    <w:rsid w:val="001C4E2F"/>
    <w:rsid w:val="001C51A4"/>
    <w:rsid w:val="001C5D1D"/>
    <w:rsid w:val="001C6104"/>
    <w:rsid w:val="001C66FA"/>
    <w:rsid w:val="001C6997"/>
    <w:rsid w:val="001C6A57"/>
    <w:rsid w:val="001C6D76"/>
    <w:rsid w:val="001C733B"/>
    <w:rsid w:val="001C7445"/>
    <w:rsid w:val="001C7517"/>
    <w:rsid w:val="001C775E"/>
    <w:rsid w:val="001C778B"/>
    <w:rsid w:val="001D00F6"/>
    <w:rsid w:val="001D0364"/>
    <w:rsid w:val="001D03A9"/>
    <w:rsid w:val="001D03FF"/>
    <w:rsid w:val="001D0C7E"/>
    <w:rsid w:val="001D11C5"/>
    <w:rsid w:val="001D1718"/>
    <w:rsid w:val="001D1981"/>
    <w:rsid w:val="001D2274"/>
    <w:rsid w:val="001D2AFD"/>
    <w:rsid w:val="001D3085"/>
    <w:rsid w:val="001D3495"/>
    <w:rsid w:val="001D3799"/>
    <w:rsid w:val="001D3A3B"/>
    <w:rsid w:val="001D488B"/>
    <w:rsid w:val="001D4BE4"/>
    <w:rsid w:val="001D5029"/>
    <w:rsid w:val="001D523B"/>
    <w:rsid w:val="001D52FD"/>
    <w:rsid w:val="001D587F"/>
    <w:rsid w:val="001D5906"/>
    <w:rsid w:val="001D63AE"/>
    <w:rsid w:val="001D74C1"/>
    <w:rsid w:val="001D74CA"/>
    <w:rsid w:val="001D7A10"/>
    <w:rsid w:val="001D7AC5"/>
    <w:rsid w:val="001D7EA7"/>
    <w:rsid w:val="001E0D2D"/>
    <w:rsid w:val="001E0DE6"/>
    <w:rsid w:val="001E191A"/>
    <w:rsid w:val="001E1B09"/>
    <w:rsid w:val="001E1DE4"/>
    <w:rsid w:val="001E1FB3"/>
    <w:rsid w:val="001E306C"/>
    <w:rsid w:val="001E33D7"/>
    <w:rsid w:val="001E3718"/>
    <w:rsid w:val="001E3C77"/>
    <w:rsid w:val="001E3F05"/>
    <w:rsid w:val="001E42E1"/>
    <w:rsid w:val="001E488E"/>
    <w:rsid w:val="001E4C27"/>
    <w:rsid w:val="001E4D07"/>
    <w:rsid w:val="001E4EC6"/>
    <w:rsid w:val="001E5613"/>
    <w:rsid w:val="001E57D7"/>
    <w:rsid w:val="001E5848"/>
    <w:rsid w:val="001E6391"/>
    <w:rsid w:val="001E770B"/>
    <w:rsid w:val="001E79D0"/>
    <w:rsid w:val="001F0475"/>
    <w:rsid w:val="001F073A"/>
    <w:rsid w:val="001F0ACE"/>
    <w:rsid w:val="001F0B4C"/>
    <w:rsid w:val="001F0EB1"/>
    <w:rsid w:val="001F0F8D"/>
    <w:rsid w:val="001F2324"/>
    <w:rsid w:val="001F236B"/>
    <w:rsid w:val="001F26F9"/>
    <w:rsid w:val="001F2FC4"/>
    <w:rsid w:val="001F3159"/>
    <w:rsid w:val="001F38E4"/>
    <w:rsid w:val="001F3BAD"/>
    <w:rsid w:val="001F42CC"/>
    <w:rsid w:val="001F458E"/>
    <w:rsid w:val="001F5DF2"/>
    <w:rsid w:val="001F5DFC"/>
    <w:rsid w:val="001F645D"/>
    <w:rsid w:val="001F676B"/>
    <w:rsid w:val="001F6BCF"/>
    <w:rsid w:val="001F7006"/>
    <w:rsid w:val="001F73E4"/>
    <w:rsid w:val="00200198"/>
    <w:rsid w:val="00200538"/>
    <w:rsid w:val="00200C5B"/>
    <w:rsid w:val="00201748"/>
    <w:rsid w:val="002018F8"/>
    <w:rsid w:val="00201DCE"/>
    <w:rsid w:val="002026F2"/>
    <w:rsid w:val="00202824"/>
    <w:rsid w:val="00203182"/>
    <w:rsid w:val="00203524"/>
    <w:rsid w:val="00203C15"/>
    <w:rsid w:val="00203C5E"/>
    <w:rsid w:val="00203F84"/>
    <w:rsid w:val="00204466"/>
    <w:rsid w:val="00204B47"/>
    <w:rsid w:val="0020508B"/>
    <w:rsid w:val="002056B6"/>
    <w:rsid w:val="002062F9"/>
    <w:rsid w:val="0020675B"/>
    <w:rsid w:val="00207118"/>
    <w:rsid w:val="00207D72"/>
    <w:rsid w:val="002100E6"/>
    <w:rsid w:val="00210C56"/>
    <w:rsid w:val="00210CA0"/>
    <w:rsid w:val="00211757"/>
    <w:rsid w:val="00211EBC"/>
    <w:rsid w:val="0021235C"/>
    <w:rsid w:val="002123D2"/>
    <w:rsid w:val="00213254"/>
    <w:rsid w:val="00213287"/>
    <w:rsid w:val="0021372F"/>
    <w:rsid w:val="00213B38"/>
    <w:rsid w:val="00213D30"/>
    <w:rsid w:val="00213F25"/>
    <w:rsid w:val="00213FCE"/>
    <w:rsid w:val="0021445C"/>
    <w:rsid w:val="00214BBE"/>
    <w:rsid w:val="0021518A"/>
    <w:rsid w:val="00215763"/>
    <w:rsid w:val="002159CD"/>
    <w:rsid w:val="002169E3"/>
    <w:rsid w:val="00216CED"/>
    <w:rsid w:val="00217856"/>
    <w:rsid w:val="00217A83"/>
    <w:rsid w:val="002206E9"/>
    <w:rsid w:val="002210E8"/>
    <w:rsid w:val="0022181C"/>
    <w:rsid w:val="0022189D"/>
    <w:rsid w:val="0022191E"/>
    <w:rsid w:val="002221F1"/>
    <w:rsid w:val="00222720"/>
    <w:rsid w:val="00222D55"/>
    <w:rsid w:val="00222E3D"/>
    <w:rsid w:val="00223CFD"/>
    <w:rsid w:val="002241C6"/>
    <w:rsid w:val="0022498D"/>
    <w:rsid w:val="00224F26"/>
    <w:rsid w:val="00225760"/>
    <w:rsid w:val="00225B63"/>
    <w:rsid w:val="00225C03"/>
    <w:rsid w:val="0022647E"/>
    <w:rsid w:val="00227186"/>
    <w:rsid w:val="0022721E"/>
    <w:rsid w:val="00227700"/>
    <w:rsid w:val="00227B11"/>
    <w:rsid w:val="00227C48"/>
    <w:rsid w:val="00227EFE"/>
    <w:rsid w:val="00230181"/>
    <w:rsid w:val="002307B3"/>
    <w:rsid w:val="002309CF"/>
    <w:rsid w:val="00230C2E"/>
    <w:rsid w:val="00230D6F"/>
    <w:rsid w:val="00231291"/>
    <w:rsid w:val="00231359"/>
    <w:rsid w:val="0023136F"/>
    <w:rsid w:val="00231C9F"/>
    <w:rsid w:val="00231CFB"/>
    <w:rsid w:val="002324B9"/>
    <w:rsid w:val="0023285B"/>
    <w:rsid w:val="002329E9"/>
    <w:rsid w:val="00232E98"/>
    <w:rsid w:val="00233329"/>
    <w:rsid w:val="00233706"/>
    <w:rsid w:val="0023398D"/>
    <w:rsid w:val="002339CC"/>
    <w:rsid w:val="00233D43"/>
    <w:rsid w:val="00233F38"/>
    <w:rsid w:val="002342DF"/>
    <w:rsid w:val="002346C7"/>
    <w:rsid w:val="002348B3"/>
    <w:rsid w:val="00234C9F"/>
    <w:rsid w:val="002353D8"/>
    <w:rsid w:val="00235BB6"/>
    <w:rsid w:val="00236ACC"/>
    <w:rsid w:val="00237126"/>
    <w:rsid w:val="00237677"/>
    <w:rsid w:val="00237B54"/>
    <w:rsid w:val="00237E8B"/>
    <w:rsid w:val="00237F83"/>
    <w:rsid w:val="00240140"/>
    <w:rsid w:val="002409B7"/>
    <w:rsid w:val="002411EB"/>
    <w:rsid w:val="00241A95"/>
    <w:rsid w:val="00241B20"/>
    <w:rsid w:val="002434AD"/>
    <w:rsid w:val="00243FD7"/>
    <w:rsid w:val="00244223"/>
    <w:rsid w:val="00244B25"/>
    <w:rsid w:val="002453FB"/>
    <w:rsid w:val="00245DF4"/>
    <w:rsid w:val="00246860"/>
    <w:rsid w:val="002469C5"/>
    <w:rsid w:val="00247749"/>
    <w:rsid w:val="002478F2"/>
    <w:rsid w:val="00247D78"/>
    <w:rsid w:val="00247F69"/>
    <w:rsid w:val="0025041F"/>
    <w:rsid w:val="00250B56"/>
    <w:rsid w:val="00250DB7"/>
    <w:rsid w:val="002513DB"/>
    <w:rsid w:val="002514B8"/>
    <w:rsid w:val="002518DF"/>
    <w:rsid w:val="002518E6"/>
    <w:rsid w:val="00252016"/>
    <w:rsid w:val="00252273"/>
    <w:rsid w:val="00252329"/>
    <w:rsid w:val="00252569"/>
    <w:rsid w:val="00252F04"/>
    <w:rsid w:val="002531AD"/>
    <w:rsid w:val="00253623"/>
    <w:rsid w:val="00253D41"/>
    <w:rsid w:val="00253D65"/>
    <w:rsid w:val="00253EAF"/>
    <w:rsid w:val="00254228"/>
    <w:rsid w:val="00254233"/>
    <w:rsid w:val="00254322"/>
    <w:rsid w:val="00254A10"/>
    <w:rsid w:val="00254ED3"/>
    <w:rsid w:val="002553F9"/>
    <w:rsid w:val="00256602"/>
    <w:rsid w:val="00256976"/>
    <w:rsid w:val="00257582"/>
    <w:rsid w:val="002576BE"/>
    <w:rsid w:val="00257CE2"/>
    <w:rsid w:val="002601A2"/>
    <w:rsid w:val="00261054"/>
    <w:rsid w:val="00261648"/>
    <w:rsid w:val="00261E23"/>
    <w:rsid w:val="00261E2D"/>
    <w:rsid w:val="00262ACB"/>
    <w:rsid w:val="00262B9B"/>
    <w:rsid w:val="00262E33"/>
    <w:rsid w:val="00263203"/>
    <w:rsid w:val="00263341"/>
    <w:rsid w:val="00263857"/>
    <w:rsid w:val="00263B34"/>
    <w:rsid w:val="0026444C"/>
    <w:rsid w:val="00264893"/>
    <w:rsid w:val="00265551"/>
    <w:rsid w:val="00265A55"/>
    <w:rsid w:val="00265AE2"/>
    <w:rsid w:val="00265D0D"/>
    <w:rsid w:val="00266617"/>
    <w:rsid w:val="0026688F"/>
    <w:rsid w:val="00266C68"/>
    <w:rsid w:val="00266D1D"/>
    <w:rsid w:val="002672C6"/>
    <w:rsid w:val="00267916"/>
    <w:rsid w:val="00267A24"/>
    <w:rsid w:val="00267C25"/>
    <w:rsid w:val="00270359"/>
    <w:rsid w:val="0027050E"/>
    <w:rsid w:val="002705E5"/>
    <w:rsid w:val="0027080D"/>
    <w:rsid w:val="002708A7"/>
    <w:rsid w:val="00270909"/>
    <w:rsid w:val="002718FF"/>
    <w:rsid w:val="002719A6"/>
    <w:rsid w:val="002722F5"/>
    <w:rsid w:val="00272653"/>
    <w:rsid w:val="00272F8A"/>
    <w:rsid w:val="002731DB"/>
    <w:rsid w:val="0027363D"/>
    <w:rsid w:val="002737CA"/>
    <w:rsid w:val="00273C33"/>
    <w:rsid w:val="0027414C"/>
    <w:rsid w:val="002743E5"/>
    <w:rsid w:val="0027581A"/>
    <w:rsid w:val="00275D6C"/>
    <w:rsid w:val="002763D5"/>
    <w:rsid w:val="00276854"/>
    <w:rsid w:val="00276DC1"/>
    <w:rsid w:val="002771B1"/>
    <w:rsid w:val="00277325"/>
    <w:rsid w:val="00277CAD"/>
    <w:rsid w:val="0028000D"/>
    <w:rsid w:val="002803E4"/>
    <w:rsid w:val="002809CA"/>
    <w:rsid w:val="00280A1C"/>
    <w:rsid w:val="00280A6C"/>
    <w:rsid w:val="00280C94"/>
    <w:rsid w:val="00280CFC"/>
    <w:rsid w:val="00281076"/>
    <w:rsid w:val="00281086"/>
    <w:rsid w:val="00281187"/>
    <w:rsid w:val="00281614"/>
    <w:rsid w:val="00281D7C"/>
    <w:rsid w:val="002823A3"/>
    <w:rsid w:val="00282FB2"/>
    <w:rsid w:val="00284FB2"/>
    <w:rsid w:val="00284FC1"/>
    <w:rsid w:val="00285000"/>
    <w:rsid w:val="0028543F"/>
    <w:rsid w:val="00286298"/>
    <w:rsid w:val="002862F9"/>
    <w:rsid w:val="00286316"/>
    <w:rsid w:val="00286BC5"/>
    <w:rsid w:val="00287123"/>
    <w:rsid w:val="0029026D"/>
    <w:rsid w:val="002903BA"/>
    <w:rsid w:val="00290954"/>
    <w:rsid w:val="002917A6"/>
    <w:rsid w:val="00291BF9"/>
    <w:rsid w:val="00292D13"/>
    <w:rsid w:val="00292D49"/>
    <w:rsid w:val="00292F57"/>
    <w:rsid w:val="00293263"/>
    <w:rsid w:val="002933EA"/>
    <w:rsid w:val="002936A7"/>
    <w:rsid w:val="002938EB"/>
    <w:rsid w:val="002939C4"/>
    <w:rsid w:val="00293E77"/>
    <w:rsid w:val="0029409F"/>
    <w:rsid w:val="00294E4E"/>
    <w:rsid w:val="00295734"/>
    <w:rsid w:val="002979CE"/>
    <w:rsid w:val="00297CDA"/>
    <w:rsid w:val="002A0C5F"/>
    <w:rsid w:val="002A10D1"/>
    <w:rsid w:val="002A1C0C"/>
    <w:rsid w:val="002A1C19"/>
    <w:rsid w:val="002A2671"/>
    <w:rsid w:val="002A2F44"/>
    <w:rsid w:val="002A2FD7"/>
    <w:rsid w:val="002A3049"/>
    <w:rsid w:val="002A33E1"/>
    <w:rsid w:val="002A4340"/>
    <w:rsid w:val="002A47A3"/>
    <w:rsid w:val="002A4F66"/>
    <w:rsid w:val="002A513F"/>
    <w:rsid w:val="002A5AD8"/>
    <w:rsid w:val="002A5F4D"/>
    <w:rsid w:val="002A6732"/>
    <w:rsid w:val="002A698C"/>
    <w:rsid w:val="002A6C34"/>
    <w:rsid w:val="002A7751"/>
    <w:rsid w:val="002B086F"/>
    <w:rsid w:val="002B172E"/>
    <w:rsid w:val="002B1AA8"/>
    <w:rsid w:val="002B1C07"/>
    <w:rsid w:val="002B1D9A"/>
    <w:rsid w:val="002B2509"/>
    <w:rsid w:val="002B29F1"/>
    <w:rsid w:val="002B2B09"/>
    <w:rsid w:val="002B2E99"/>
    <w:rsid w:val="002B3016"/>
    <w:rsid w:val="002B31F4"/>
    <w:rsid w:val="002B366D"/>
    <w:rsid w:val="002B36C8"/>
    <w:rsid w:val="002B382A"/>
    <w:rsid w:val="002B3B31"/>
    <w:rsid w:val="002B45B8"/>
    <w:rsid w:val="002B466B"/>
    <w:rsid w:val="002B4ACF"/>
    <w:rsid w:val="002B6289"/>
    <w:rsid w:val="002B72D7"/>
    <w:rsid w:val="002B7691"/>
    <w:rsid w:val="002B7EC5"/>
    <w:rsid w:val="002C01D5"/>
    <w:rsid w:val="002C0268"/>
    <w:rsid w:val="002C0AEA"/>
    <w:rsid w:val="002C0CA6"/>
    <w:rsid w:val="002C13B8"/>
    <w:rsid w:val="002C149F"/>
    <w:rsid w:val="002C1D3C"/>
    <w:rsid w:val="002C276F"/>
    <w:rsid w:val="002C2B6B"/>
    <w:rsid w:val="002C3363"/>
    <w:rsid w:val="002C346A"/>
    <w:rsid w:val="002C35CB"/>
    <w:rsid w:val="002C37F3"/>
    <w:rsid w:val="002C3F18"/>
    <w:rsid w:val="002C4EC2"/>
    <w:rsid w:val="002C537B"/>
    <w:rsid w:val="002C5438"/>
    <w:rsid w:val="002C5669"/>
    <w:rsid w:val="002C5689"/>
    <w:rsid w:val="002C5790"/>
    <w:rsid w:val="002C5CF1"/>
    <w:rsid w:val="002C5D93"/>
    <w:rsid w:val="002C6181"/>
    <w:rsid w:val="002C620B"/>
    <w:rsid w:val="002C6AD3"/>
    <w:rsid w:val="002C7769"/>
    <w:rsid w:val="002D041B"/>
    <w:rsid w:val="002D11D6"/>
    <w:rsid w:val="002D15F2"/>
    <w:rsid w:val="002D182E"/>
    <w:rsid w:val="002D1F0D"/>
    <w:rsid w:val="002D2156"/>
    <w:rsid w:val="002D23C0"/>
    <w:rsid w:val="002D2499"/>
    <w:rsid w:val="002D2E26"/>
    <w:rsid w:val="002D3727"/>
    <w:rsid w:val="002D3E8B"/>
    <w:rsid w:val="002D3F01"/>
    <w:rsid w:val="002D417B"/>
    <w:rsid w:val="002D476D"/>
    <w:rsid w:val="002D4CBE"/>
    <w:rsid w:val="002D50B6"/>
    <w:rsid w:val="002D5228"/>
    <w:rsid w:val="002D6AA0"/>
    <w:rsid w:val="002D6B6F"/>
    <w:rsid w:val="002D7692"/>
    <w:rsid w:val="002D76E6"/>
    <w:rsid w:val="002D7FA1"/>
    <w:rsid w:val="002E02D8"/>
    <w:rsid w:val="002E06EA"/>
    <w:rsid w:val="002E1201"/>
    <w:rsid w:val="002E13B7"/>
    <w:rsid w:val="002E1620"/>
    <w:rsid w:val="002E171F"/>
    <w:rsid w:val="002E1EC9"/>
    <w:rsid w:val="002E22F3"/>
    <w:rsid w:val="002E27C7"/>
    <w:rsid w:val="002E2AB3"/>
    <w:rsid w:val="002E2FA5"/>
    <w:rsid w:val="002E30C2"/>
    <w:rsid w:val="002E35BE"/>
    <w:rsid w:val="002E3A2A"/>
    <w:rsid w:val="002E3B02"/>
    <w:rsid w:val="002E4077"/>
    <w:rsid w:val="002E43A6"/>
    <w:rsid w:val="002E45A0"/>
    <w:rsid w:val="002E49A8"/>
    <w:rsid w:val="002E4B90"/>
    <w:rsid w:val="002E5234"/>
    <w:rsid w:val="002E5A06"/>
    <w:rsid w:val="002E5BD4"/>
    <w:rsid w:val="002E5EDA"/>
    <w:rsid w:val="002E6E50"/>
    <w:rsid w:val="002E7503"/>
    <w:rsid w:val="002E7E47"/>
    <w:rsid w:val="002F1840"/>
    <w:rsid w:val="002F18D9"/>
    <w:rsid w:val="002F1E29"/>
    <w:rsid w:val="002F26A1"/>
    <w:rsid w:val="002F2993"/>
    <w:rsid w:val="002F3581"/>
    <w:rsid w:val="002F38F8"/>
    <w:rsid w:val="002F3BD7"/>
    <w:rsid w:val="002F417A"/>
    <w:rsid w:val="002F4480"/>
    <w:rsid w:val="002F45BB"/>
    <w:rsid w:val="002F49F6"/>
    <w:rsid w:val="002F4B7F"/>
    <w:rsid w:val="002F5518"/>
    <w:rsid w:val="002F57D3"/>
    <w:rsid w:val="002F58CA"/>
    <w:rsid w:val="002F646B"/>
    <w:rsid w:val="002F6515"/>
    <w:rsid w:val="002F6CB8"/>
    <w:rsid w:val="002F6F05"/>
    <w:rsid w:val="002F7789"/>
    <w:rsid w:val="002F780D"/>
    <w:rsid w:val="002F7DAD"/>
    <w:rsid w:val="002F7DDE"/>
    <w:rsid w:val="00300CB4"/>
    <w:rsid w:val="00301487"/>
    <w:rsid w:val="0030151D"/>
    <w:rsid w:val="00301535"/>
    <w:rsid w:val="00301555"/>
    <w:rsid w:val="0030185D"/>
    <w:rsid w:val="0030198E"/>
    <w:rsid w:val="00301A20"/>
    <w:rsid w:val="00301B96"/>
    <w:rsid w:val="00301EA6"/>
    <w:rsid w:val="00302F7F"/>
    <w:rsid w:val="003032BF"/>
    <w:rsid w:val="0030336C"/>
    <w:rsid w:val="003033E2"/>
    <w:rsid w:val="00303A9A"/>
    <w:rsid w:val="00303BD7"/>
    <w:rsid w:val="00305385"/>
    <w:rsid w:val="0030687C"/>
    <w:rsid w:val="00306EA3"/>
    <w:rsid w:val="00307511"/>
    <w:rsid w:val="0030762D"/>
    <w:rsid w:val="00307932"/>
    <w:rsid w:val="0031024A"/>
    <w:rsid w:val="0031074D"/>
    <w:rsid w:val="003107F4"/>
    <w:rsid w:val="003109D0"/>
    <w:rsid w:val="0031147A"/>
    <w:rsid w:val="00311A44"/>
    <w:rsid w:val="00312DFF"/>
    <w:rsid w:val="00313156"/>
    <w:rsid w:val="00314BBC"/>
    <w:rsid w:val="00314E2A"/>
    <w:rsid w:val="003156D6"/>
    <w:rsid w:val="0031586F"/>
    <w:rsid w:val="003159BD"/>
    <w:rsid w:val="00315B48"/>
    <w:rsid w:val="0031609C"/>
    <w:rsid w:val="0031685B"/>
    <w:rsid w:val="0031696D"/>
    <w:rsid w:val="003169CD"/>
    <w:rsid w:val="00317B6D"/>
    <w:rsid w:val="00317D5E"/>
    <w:rsid w:val="00320670"/>
    <w:rsid w:val="00320678"/>
    <w:rsid w:val="003212BD"/>
    <w:rsid w:val="0032184C"/>
    <w:rsid w:val="00321E4C"/>
    <w:rsid w:val="0032205F"/>
    <w:rsid w:val="00322124"/>
    <w:rsid w:val="0032269F"/>
    <w:rsid w:val="0032282B"/>
    <w:rsid w:val="0032288E"/>
    <w:rsid w:val="0032435C"/>
    <w:rsid w:val="00324FFF"/>
    <w:rsid w:val="00325C0C"/>
    <w:rsid w:val="00326165"/>
    <w:rsid w:val="0032621E"/>
    <w:rsid w:val="00326575"/>
    <w:rsid w:val="003266A4"/>
    <w:rsid w:val="003268D9"/>
    <w:rsid w:val="00330159"/>
    <w:rsid w:val="00330346"/>
    <w:rsid w:val="00331C36"/>
    <w:rsid w:val="00331EDF"/>
    <w:rsid w:val="00332227"/>
    <w:rsid w:val="0033227A"/>
    <w:rsid w:val="003329D9"/>
    <w:rsid w:val="00332B1A"/>
    <w:rsid w:val="00332E7E"/>
    <w:rsid w:val="00333895"/>
    <w:rsid w:val="003346EF"/>
    <w:rsid w:val="00334B40"/>
    <w:rsid w:val="003350D2"/>
    <w:rsid w:val="00335306"/>
    <w:rsid w:val="00335A9D"/>
    <w:rsid w:val="00336585"/>
    <w:rsid w:val="00336718"/>
    <w:rsid w:val="0033673B"/>
    <w:rsid w:val="00337672"/>
    <w:rsid w:val="0033780D"/>
    <w:rsid w:val="0034019D"/>
    <w:rsid w:val="00340B5C"/>
    <w:rsid w:val="00340DF3"/>
    <w:rsid w:val="00341113"/>
    <w:rsid w:val="0034119B"/>
    <w:rsid w:val="003413A4"/>
    <w:rsid w:val="0034170D"/>
    <w:rsid w:val="00341BA1"/>
    <w:rsid w:val="00341CBF"/>
    <w:rsid w:val="00341DC5"/>
    <w:rsid w:val="00342B0D"/>
    <w:rsid w:val="00342BD8"/>
    <w:rsid w:val="003434BD"/>
    <w:rsid w:val="00343C25"/>
    <w:rsid w:val="00343C3F"/>
    <w:rsid w:val="00343FC4"/>
    <w:rsid w:val="0034418C"/>
    <w:rsid w:val="00344A0B"/>
    <w:rsid w:val="00344EB5"/>
    <w:rsid w:val="00344F37"/>
    <w:rsid w:val="003456DD"/>
    <w:rsid w:val="00345D65"/>
    <w:rsid w:val="0034625A"/>
    <w:rsid w:val="00346A1E"/>
    <w:rsid w:val="0034705E"/>
    <w:rsid w:val="00347D69"/>
    <w:rsid w:val="00350CC4"/>
    <w:rsid w:val="0035177B"/>
    <w:rsid w:val="00351816"/>
    <w:rsid w:val="00352093"/>
    <w:rsid w:val="00352287"/>
    <w:rsid w:val="003527AA"/>
    <w:rsid w:val="00352CCC"/>
    <w:rsid w:val="00353BBF"/>
    <w:rsid w:val="003543A5"/>
    <w:rsid w:val="00354CF9"/>
    <w:rsid w:val="00355650"/>
    <w:rsid w:val="003559B4"/>
    <w:rsid w:val="00355EC8"/>
    <w:rsid w:val="0035776D"/>
    <w:rsid w:val="00357D0D"/>
    <w:rsid w:val="00357DBC"/>
    <w:rsid w:val="00360030"/>
    <w:rsid w:val="00360510"/>
    <w:rsid w:val="0036065C"/>
    <w:rsid w:val="00360C48"/>
    <w:rsid w:val="00361890"/>
    <w:rsid w:val="00362405"/>
    <w:rsid w:val="00362856"/>
    <w:rsid w:val="00362FEC"/>
    <w:rsid w:val="00363485"/>
    <w:rsid w:val="003634C7"/>
    <w:rsid w:val="00363D0A"/>
    <w:rsid w:val="00364D1B"/>
    <w:rsid w:val="003650E3"/>
    <w:rsid w:val="00365118"/>
    <w:rsid w:val="0036553A"/>
    <w:rsid w:val="00365655"/>
    <w:rsid w:val="0036622E"/>
    <w:rsid w:val="0036645A"/>
    <w:rsid w:val="003666EF"/>
    <w:rsid w:val="003668A9"/>
    <w:rsid w:val="00367AB5"/>
    <w:rsid w:val="00367D35"/>
    <w:rsid w:val="00370078"/>
    <w:rsid w:val="0037063F"/>
    <w:rsid w:val="00370672"/>
    <w:rsid w:val="00370ECA"/>
    <w:rsid w:val="00370F35"/>
    <w:rsid w:val="00371B44"/>
    <w:rsid w:val="00371D1F"/>
    <w:rsid w:val="00372238"/>
    <w:rsid w:val="00372C3C"/>
    <w:rsid w:val="00372CE3"/>
    <w:rsid w:val="003732A7"/>
    <w:rsid w:val="00373516"/>
    <w:rsid w:val="003739CE"/>
    <w:rsid w:val="00373AC6"/>
    <w:rsid w:val="00374019"/>
    <w:rsid w:val="0037461D"/>
    <w:rsid w:val="00374656"/>
    <w:rsid w:val="0037490E"/>
    <w:rsid w:val="0037566B"/>
    <w:rsid w:val="00375786"/>
    <w:rsid w:val="003757DA"/>
    <w:rsid w:val="003758B3"/>
    <w:rsid w:val="00375FAE"/>
    <w:rsid w:val="00376476"/>
    <w:rsid w:val="0037669B"/>
    <w:rsid w:val="003768A3"/>
    <w:rsid w:val="00376942"/>
    <w:rsid w:val="00376CAB"/>
    <w:rsid w:val="00376DB3"/>
    <w:rsid w:val="003772DE"/>
    <w:rsid w:val="00377738"/>
    <w:rsid w:val="0037780D"/>
    <w:rsid w:val="00377D64"/>
    <w:rsid w:val="00377D88"/>
    <w:rsid w:val="00380302"/>
    <w:rsid w:val="00382270"/>
    <w:rsid w:val="00382664"/>
    <w:rsid w:val="00382D12"/>
    <w:rsid w:val="003832A7"/>
    <w:rsid w:val="003841A6"/>
    <w:rsid w:val="0038463C"/>
    <w:rsid w:val="0038476F"/>
    <w:rsid w:val="00385114"/>
    <w:rsid w:val="00385878"/>
    <w:rsid w:val="00385B5F"/>
    <w:rsid w:val="00385F00"/>
    <w:rsid w:val="00386459"/>
    <w:rsid w:val="003865D9"/>
    <w:rsid w:val="003866D9"/>
    <w:rsid w:val="00386716"/>
    <w:rsid w:val="00386E96"/>
    <w:rsid w:val="00387E9E"/>
    <w:rsid w:val="00387EEF"/>
    <w:rsid w:val="003908D7"/>
    <w:rsid w:val="00390A11"/>
    <w:rsid w:val="00391154"/>
    <w:rsid w:val="00391E69"/>
    <w:rsid w:val="00392811"/>
    <w:rsid w:val="003928D5"/>
    <w:rsid w:val="0039297A"/>
    <w:rsid w:val="003929E3"/>
    <w:rsid w:val="00393048"/>
    <w:rsid w:val="00393297"/>
    <w:rsid w:val="003932CD"/>
    <w:rsid w:val="0039349D"/>
    <w:rsid w:val="003938CE"/>
    <w:rsid w:val="00393959"/>
    <w:rsid w:val="00393A74"/>
    <w:rsid w:val="00393AC0"/>
    <w:rsid w:val="00393BCD"/>
    <w:rsid w:val="00393CA5"/>
    <w:rsid w:val="003949AE"/>
    <w:rsid w:val="00394AE5"/>
    <w:rsid w:val="00394FE5"/>
    <w:rsid w:val="00395043"/>
    <w:rsid w:val="00396B68"/>
    <w:rsid w:val="003979EA"/>
    <w:rsid w:val="003A0336"/>
    <w:rsid w:val="003A0543"/>
    <w:rsid w:val="003A079E"/>
    <w:rsid w:val="003A0ACA"/>
    <w:rsid w:val="003A13E4"/>
    <w:rsid w:val="003A16CB"/>
    <w:rsid w:val="003A1AF6"/>
    <w:rsid w:val="003A1E11"/>
    <w:rsid w:val="003A1F03"/>
    <w:rsid w:val="003A246F"/>
    <w:rsid w:val="003A264E"/>
    <w:rsid w:val="003A285A"/>
    <w:rsid w:val="003A2A2E"/>
    <w:rsid w:val="003A3248"/>
    <w:rsid w:val="003A351D"/>
    <w:rsid w:val="003A39B3"/>
    <w:rsid w:val="003A414D"/>
    <w:rsid w:val="003A4515"/>
    <w:rsid w:val="003A4C5F"/>
    <w:rsid w:val="003A5876"/>
    <w:rsid w:val="003A5DFF"/>
    <w:rsid w:val="003A5F2C"/>
    <w:rsid w:val="003A69ED"/>
    <w:rsid w:val="003A743B"/>
    <w:rsid w:val="003A78E0"/>
    <w:rsid w:val="003A7984"/>
    <w:rsid w:val="003B0AFF"/>
    <w:rsid w:val="003B0B6B"/>
    <w:rsid w:val="003B18BD"/>
    <w:rsid w:val="003B1FE1"/>
    <w:rsid w:val="003B247B"/>
    <w:rsid w:val="003B3993"/>
    <w:rsid w:val="003B3A5C"/>
    <w:rsid w:val="003B4EFC"/>
    <w:rsid w:val="003B5043"/>
    <w:rsid w:val="003B5605"/>
    <w:rsid w:val="003B5768"/>
    <w:rsid w:val="003B5941"/>
    <w:rsid w:val="003B5EC0"/>
    <w:rsid w:val="003B6A6B"/>
    <w:rsid w:val="003B753F"/>
    <w:rsid w:val="003B7D85"/>
    <w:rsid w:val="003C056C"/>
    <w:rsid w:val="003C0D11"/>
    <w:rsid w:val="003C147F"/>
    <w:rsid w:val="003C1756"/>
    <w:rsid w:val="003C266A"/>
    <w:rsid w:val="003C30D8"/>
    <w:rsid w:val="003C393B"/>
    <w:rsid w:val="003C3A12"/>
    <w:rsid w:val="003C4568"/>
    <w:rsid w:val="003C5562"/>
    <w:rsid w:val="003C7307"/>
    <w:rsid w:val="003C7490"/>
    <w:rsid w:val="003C7AAF"/>
    <w:rsid w:val="003C7F2D"/>
    <w:rsid w:val="003D074D"/>
    <w:rsid w:val="003D09A0"/>
    <w:rsid w:val="003D0ADA"/>
    <w:rsid w:val="003D1153"/>
    <w:rsid w:val="003D12AD"/>
    <w:rsid w:val="003D1D5A"/>
    <w:rsid w:val="003D2838"/>
    <w:rsid w:val="003D294E"/>
    <w:rsid w:val="003D336D"/>
    <w:rsid w:val="003D36DB"/>
    <w:rsid w:val="003D3FA2"/>
    <w:rsid w:val="003D441B"/>
    <w:rsid w:val="003D46A4"/>
    <w:rsid w:val="003D48D7"/>
    <w:rsid w:val="003D4D91"/>
    <w:rsid w:val="003D4FD9"/>
    <w:rsid w:val="003D5105"/>
    <w:rsid w:val="003D518C"/>
    <w:rsid w:val="003D51E6"/>
    <w:rsid w:val="003D5594"/>
    <w:rsid w:val="003D5A7B"/>
    <w:rsid w:val="003D6535"/>
    <w:rsid w:val="003D6C05"/>
    <w:rsid w:val="003D70FC"/>
    <w:rsid w:val="003D76F6"/>
    <w:rsid w:val="003D7812"/>
    <w:rsid w:val="003D7874"/>
    <w:rsid w:val="003D7F42"/>
    <w:rsid w:val="003E1512"/>
    <w:rsid w:val="003E187F"/>
    <w:rsid w:val="003E24B1"/>
    <w:rsid w:val="003E2735"/>
    <w:rsid w:val="003E2DDE"/>
    <w:rsid w:val="003E33D7"/>
    <w:rsid w:val="003E33F1"/>
    <w:rsid w:val="003E40EA"/>
    <w:rsid w:val="003E49A7"/>
    <w:rsid w:val="003E50EF"/>
    <w:rsid w:val="003E52E7"/>
    <w:rsid w:val="003E5623"/>
    <w:rsid w:val="003E5AB3"/>
    <w:rsid w:val="003E5CA8"/>
    <w:rsid w:val="003E646F"/>
    <w:rsid w:val="003E692E"/>
    <w:rsid w:val="003E6C54"/>
    <w:rsid w:val="003E763B"/>
    <w:rsid w:val="003E7788"/>
    <w:rsid w:val="003E7846"/>
    <w:rsid w:val="003F0069"/>
    <w:rsid w:val="003F00A0"/>
    <w:rsid w:val="003F00AD"/>
    <w:rsid w:val="003F09E1"/>
    <w:rsid w:val="003F143D"/>
    <w:rsid w:val="003F1C11"/>
    <w:rsid w:val="003F1E43"/>
    <w:rsid w:val="003F271E"/>
    <w:rsid w:val="003F293E"/>
    <w:rsid w:val="003F3391"/>
    <w:rsid w:val="003F38A1"/>
    <w:rsid w:val="003F508E"/>
    <w:rsid w:val="003F54E2"/>
    <w:rsid w:val="003F5891"/>
    <w:rsid w:val="003F5A00"/>
    <w:rsid w:val="003F62A5"/>
    <w:rsid w:val="003F65F6"/>
    <w:rsid w:val="003F65FF"/>
    <w:rsid w:val="003F7023"/>
    <w:rsid w:val="003F7D80"/>
    <w:rsid w:val="004009DF"/>
    <w:rsid w:val="00400BEB"/>
    <w:rsid w:val="00400DFA"/>
    <w:rsid w:val="00401359"/>
    <w:rsid w:val="0040140D"/>
    <w:rsid w:val="00401797"/>
    <w:rsid w:val="00401875"/>
    <w:rsid w:val="00401B8D"/>
    <w:rsid w:val="00402BAF"/>
    <w:rsid w:val="00402C0E"/>
    <w:rsid w:val="00402FC5"/>
    <w:rsid w:val="004031DA"/>
    <w:rsid w:val="00403389"/>
    <w:rsid w:val="0040351C"/>
    <w:rsid w:val="00403902"/>
    <w:rsid w:val="00403992"/>
    <w:rsid w:val="00403B7F"/>
    <w:rsid w:val="00403E4A"/>
    <w:rsid w:val="00403F92"/>
    <w:rsid w:val="004045C3"/>
    <w:rsid w:val="0040460E"/>
    <w:rsid w:val="00405633"/>
    <w:rsid w:val="0040593A"/>
    <w:rsid w:val="0040595D"/>
    <w:rsid w:val="0040637F"/>
    <w:rsid w:val="00406653"/>
    <w:rsid w:val="0040751E"/>
    <w:rsid w:val="00407B47"/>
    <w:rsid w:val="00407CFC"/>
    <w:rsid w:val="00407D73"/>
    <w:rsid w:val="004107EB"/>
    <w:rsid w:val="00410AA8"/>
    <w:rsid w:val="00411966"/>
    <w:rsid w:val="00411B59"/>
    <w:rsid w:val="00411DC9"/>
    <w:rsid w:val="00411F06"/>
    <w:rsid w:val="00411FC2"/>
    <w:rsid w:val="0041221F"/>
    <w:rsid w:val="00412447"/>
    <w:rsid w:val="004129A1"/>
    <w:rsid w:val="00412EA0"/>
    <w:rsid w:val="00412ECA"/>
    <w:rsid w:val="00413205"/>
    <w:rsid w:val="004132A3"/>
    <w:rsid w:val="0041375C"/>
    <w:rsid w:val="004138FF"/>
    <w:rsid w:val="00413B9B"/>
    <w:rsid w:val="00414100"/>
    <w:rsid w:val="004145FD"/>
    <w:rsid w:val="00414AA0"/>
    <w:rsid w:val="00414CE6"/>
    <w:rsid w:val="00414D0A"/>
    <w:rsid w:val="00414DD1"/>
    <w:rsid w:val="004150AF"/>
    <w:rsid w:val="00415144"/>
    <w:rsid w:val="00415441"/>
    <w:rsid w:val="00415817"/>
    <w:rsid w:val="00416851"/>
    <w:rsid w:val="00417200"/>
    <w:rsid w:val="004172BB"/>
    <w:rsid w:val="00417417"/>
    <w:rsid w:val="0041751A"/>
    <w:rsid w:val="004179FE"/>
    <w:rsid w:val="00417AD2"/>
    <w:rsid w:val="00417C19"/>
    <w:rsid w:val="00420DAC"/>
    <w:rsid w:val="00421CC4"/>
    <w:rsid w:val="00421E09"/>
    <w:rsid w:val="0042207D"/>
    <w:rsid w:val="00422125"/>
    <w:rsid w:val="00423C11"/>
    <w:rsid w:val="00424312"/>
    <w:rsid w:val="00424911"/>
    <w:rsid w:val="00424D8E"/>
    <w:rsid w:val="0042548E"/>
    <w:rsid w:val="004263BD"/>
    <w:rsid w:val="00426484"/>
    <w:rsid w:val="004265B4"/>
    <w:rsid w:val="00426746"/>
    <w:rsid w:val="00426A9F"/>
    <w:rsid w:val="0042712A"/>
    <w:rsid w:val="00427810"/>
    <w:rsid w:val="0042783D"/>
    <w:rsid w:val="00430BE1"/>
    <w:rsid w:val="00430E6A"/>
    <w:rsid w:val="00431002"/>
    <w:rsid w:val="004310F4"/>
    <w:rsid w:val="004314A5"/>
    <w:rsid w:val="004316A5"/>
    <w:rsid w:val="00431705"/>
    <w:rsid w:val="00431C13"/>
    <w:rsid w:val="004322EA"/>
    <w:rsid w:val="0043274C"/>
    <w:rsid w:val="0043277F"/>
    <w:rsid w:val="0043355A"/>
    <w:rsid w:val="00433BA8"/>
    <w:rsid w:val="00433E5C"/>
    <w:rsid w:val="00434461"/>
    <w:rsid w:val="00434D2D"/>
    <w:rsid w:val="00435567"/>
    <w:rsid w:val="00435969"/>
    <w:rsid w:val="00436030"/>
    <w:rsid w:val="00436D48"/>
    <w:rsid w:val="00436F27"/>
    <w:rsid w:val="00436F5A"/>
    <w:rsid w:val="004379AD"/>
    <w:rsid w:val="00437C73"/>
    <w:rsid w:val="00437F06"/>
    <w:rsid w:val="004400BF"/>
    <w:rsid w:val="00440347"/>
    <w:rsid w:val="00440786"/>
    <w:rsid w:val="004409FD"/>
    <w:rsid w:val="00441451"/>
    <w:rsid w:val="0044168C"/>
    <w:rsid w:val="00441897"/>
    <w:rsid w:val="00441B39"/>
    <w:rsid w:val="00441CB3"/>
    <w:rsid w:val="00441F8C"/>
    <w:rsid w:val="0044238C"/>
    <w:rsid w:val="00442445"/>
    <w:rsid w:val="0044326E"/>
    <w:rsid w:val="004432E1"/>
    <w:rsid w:val="0044351C"/>
    <w:rsid w:val="00443620"/>
    <w:rsid w:val="0044378B"/>
    <w:rsid w:val="00444266"/>
    <w:rsid w:val="00446969"/>
    <w:rsid w:val="00446D19"/>
    <w:rsid w:val="00450097"/>
    <w:rsid w:val="0045011B"/>
    <w:rsid w:val="004506E3"/>
    <w:rsid w:val="00450A7D"/>
    <w:rsid w:val="00450C24"/>
    <w:rsid w:val="0045168C"/>
    <w:rsid w:val="00451D52"/>
    <w:rsid w:val="00452863"/>
    <w:rsid w:val="00452A89"/>
    <w:rsid w:val="00453046"/>
    <w:rsid w:val="00453290"/>
    <w:rsid w:val="00453816"/>
    <w:rsid w:val="00453DCE"/>
    <w:rsid w:val="0045413A"/>
    <w:rsid w:val="004547D6"/>
    <w:rsid w:val="0045495B"/>
    <w:rsid w:val="00455352"/>
    <w:rsid w:val="004557C5"/>
    <w:rsid w:val="004558CE"/>
    <w:rsid w:val="00455A6B"/>
    <w:rsid w:val="00456422"/>
    <w:rsid w:val="00456952"/>
    <w:rsid w:val="004570AA"/>
    <w:rsid w:val="00457658"/>
    <w:rsid w:val="004576EC"/>
    <w:rsid w:val="004619AC"/>
    <w:rsid w:val="004622F9"/>
    <w:rsid w:val="00462324"/>
    <w:rsid w:val="00462DF3"/>
    <w:rsid w:val="00462F91"/>
    <w:rsid w:val="0046316A"/>
    <w:rsid w:val="004664CB"/>
    <w:rsid w:val="00466588"/>
    <w:rsid w:val="0046677C"/>
    <w:rsid w:val="00466C08"/>
    <w:rsid w:val="00467010"/>
    <w:rsid w:val="00467120"/>
    <w:rsid w:val="00467787"/>
    <w:rsid w:val="0046788C"/>
    <w:rsid w:val="004700B5"/>
    <w:rsid w:val="00470245"/>
    <w:rsid w:val="00470BD4"/>
    <w:rsid w:val="00470D15"/>
    <w:rsid w:val="00471588"/>
    <w:rsid w:val="00471C56"/>
    <w:rsid w:val="0047268A"/>
    <w:rsid w:val="00472889"/>
    <w:rsid w:val="00472982"/>
    <w:rsid w:val="00472AB2"/>
    <w:rsid w:val="00472C33"/>
    <w:rsid w:val="00472DED"/>
    <w:rsid w:val="00472EF8"/>
    <w:rsid w:val="00474481"/>
    <w:rsid w:val="004748E5"/>
    <w:rsid w:val="00474C47"/>
    <w:rsid w:val="004762F9"/>
    <w:rsid w:val="00476742"/>
    <w:rsid w:val="0047676B"/>
    <w:rsid w:val="00476A6A"/>
    <w:rsid w:val="00476F8B"/>
    <w:rsid w:val="00477D8D"/>
    <w:rsid w:val="00477F9B"/>
    <w:rsid w:val="00480565"/>
    <w:rsid w:val="00480D79"/>
    <w:rsid w:val="0048111E"/>
    <w:rsid w:val="0048136E"/>
    <w:rsid w:val="0048155B"/>
    <w:rsid w:val="00482CFC"/>
    <w:rsid w:val="00483344"/>
    <w:rsid w:val="0048371D"/>
    <w:rsid w:val="00483836"/>
    <w:rsid w:val="00483932"/>
    <w:rsid w:val="00484461"/>
    <w:rsid w:val="00484DF5"/>
    <w:rsid w:val="00485E87"/>
    <w:rsid w:val="00485F21"/>
    <w:rsid w:val="00486460"/>
    <w:rsid w:val="00486859"/>
    <w:rsid w:val="004868D3"/>
    <w:rsid w:val="00486A9E"/>
    <w:rsid w:val="00486C05"/>
    <w:rsid w:val="00486D2B"/>
    <w:rsid w:val="00487410"/>
    <w:rsid w:val="004877B6"/>
    <w:rsid w:val="00487962"/>
    <w:rsid w:val="00487AC8"/>
    <w:rsid w:val="00487B31"/>
    <w:rsid w:val="00487F70"/>
    <w:rsid w:val="00490435"/>
    <w:rsid w:val="00490A6F"/>
    <w:rsid w:val="00490D0A"/>
    <w:rsid w:val="004912E7"/>
    <w:rsid w:val="004915E5"/>
    <w:rsid w:val="00491847"/>
    <w:rsid w:val="00492890"/>
    <w:rsid w:val="00492BD4"/>
    <w:rsid w:val="00492C2F"/>
    <w:rsid w:val="00492CEE"/>
    <w:rsid w:val="00492F69"/>
    <w:rsid w:val="00492F77"/>
    <w:rsid w:val="00493096"/>
    <w:rsid w:val="00493752"/>
    <w:rsid w:val="00494289"/>
    <w:rsid w:val="00494900"/>
    <w:rsid w:val="00494C1A"/>
    <w:rsid w:val="00494DA9"/>
    <w:rsid w:val="00494E80"/>
    <w:rsid w:val="00495719"/>
    <w:rsid w:val="004957C8"/>
    <w:rsid w:val="00495B3B"/>
    <w:rsid w:val="0049631C"/>
    <w:rsid w:val="00496A5D"/>
    <w:rsid w:val="00496AAF"/>
    <w:rsid w:val="00496DE5"/>
    <w:rsid w:val="00497B5C"/>
    <w:rsid w:val="00497E3D"/>
    <w:rsid w:val="00497EB2"/>
    <w:rsid w:val="004A0488"/>
    <w:rsid w:val="004A0893"/>
    <w:rsid w:val="004A0A35"/>
    <w:rsid w:val="004A1036"/>
    <w:rsid w:val="004A130F"/>
    <w:rsid w:val="004A1C94"/>
    <w:rsid w:val="004A1F72"/>
    <w:rsid w:val="004A25ED"/>
    <w:rsid w:val="004A29CD"/>
    <w:rsid w:val="004A2B97"/>
    <w:rsid w:val="004A3BEE"/>
    <w:rsid w:val="004A3E4D"/>
    <w:rsid w:val="004A4830"/>
    <w:rsid w:val="004A4BD5"/>
    <w:rsid w:val="004A4F25"/>
    <w:rsid w:val="004A4FC7"/>
    <w:rsid w:val="004A5B4A"/>
    <w:rsid w:val="004A5C36"/>
    <w:rsid w:val="004A66AB"/>
    <w:rsid w:val="004A66F8"/>
    <w:rsid w:val="004A7DEF"/>
    <w:rsid w:val="004A7F56"/>
    <w:rsid w:val="004B0259"/>
    <w:rsid w:val="004B0555"/>
    <w:rsid w:val="004B0B0F"/>
    <w:rsid w:val="004B0B5B"/>
    <w:rsid w:val="004B0C93"/>
    <w:rsid w:val="004B1192"/>
    <w:rsid w:val="004B1392"/>
    <w:rsid w:val="004B27FD"/>
    <w:rsid w:val="004B2E09"/>
    <w:rsid w:val="004B3221"/>
    <w:rsid w:val="004B371D"/>
    <w:rsid w:val="004B4388"/>
    <w:rsid w:val="004B45B8"/>
    <w:rsid w:val="004B4671"/>
    <w:rsid w:val="004B5027"/>
    <w:rsid w:val="004B528B"/>
    <w:rsid w:val="004B5310"/>
    <w:rsid w:val="004B58C4"/>
    <w:rsid w:val="004B617B"/>
    <w:rsid w:val="004B62DA"/>
    <w:rsid w:val="004B75DC"/>
    <w:rsid w:val="004B7FC8"/>
    <w:rsid w:val="004C0274"/>
    <w:rsid w:val="004C0A0A"/>
    <w:rsid w:val="004C1170"/>
    <w:rsid w:val="004C1244"/>
    <w:rsid w:val="004C1B92"/>
    <w:rsid w:val="004C1C16"/>
    <w:rsid w:val="004C22EF"/>
    <w:rsid w:val="004C264F"/>
    <w:rsid w:val="004C2AD8"/>
    <w:rsid w:val="004C366C"/>
    <w:rsid w:val="004C384E"/>
    <w:rsid w:val="004C438B"/>
    <w:rsid w:val="004C5158"/>
    <w:rsid w:val="004C69F5"/>
    <w:rsid w:val="004C6FF5"/>
    <w:rsid w:val="004C7032"/>
    <w:rsid w:val="004C7B5D"/>
    <w:rsid w:val="004C7E65"/>
    <w:rsid w:val="004D01E4"/>
    <w:rsid w:val="004D0A00"/>
    <w:rsid w:val="004D0A14"/>
    <w:rsid w:val="004D10EB"/>
    <w:rsid w:val="004D144C"/>
    <w:rsid w:val="004D1760"/>
    <w:rsid w:val="004D1DAC"/>
    <w:rsid w:val="004D25B3"/>
    <w:rsid w:val="004D2955"/>
    <w:rsid w:val="004D2AF6"/>
    <w:rsid w:val="004D3507"/>
    <w:rsid w:val="004D3679"/>
    <w:rsid w:val="004D3BD8"/>
    <w:rsid w:val="004D5969"/>
    <w:rsid w:val="004D5F51"/>
    <w:rsid w:val="004D60AA"/>
    <w:rsid w:val="004D617A"/>
    <w:rsid w:val="004D63AE"/>
    <w:rsid w:val="004D7081"/>
    <w:rsid w:val="004D72B0"/>
    <w:rsid w:val="004D790C"/>
    <w:rsid w:val="004D7C23"/>
    <w:rsid w:val="004D7CA0"/>
    <w:rsid w:val="004D7FA1"/>
    <w:rsid w:val="004E04E9"/>
    <w:rsid w:val="004E0753"/>
    <w:rsid w:val="004E0A29"/>
    <w:rsid w:val="004E1A3A"/>
    <w:rsid w:val="004E2162"/>
    <w:rsid w:val="004E28E5"/>
    <w:rsid w:val="004E2A96"/>
    <w:rsid w:val="004E2CA3"/>
    <w:rsid w:val="004E370B"/>
    <w:rsid w:val="004E3AD1"/>
    <w:rsid w:val="004E3B44"/>
    <w:rsid w:val="004E3B4B"/>
    <w:rsid w:val="004E3DB7"/>
    <w:rsid w:val="004E407D"/>
    <w:rsid w:val="004E4F94"/>
    <w:rsid w:val="004E5A03"/>
    <w:rsid w:val="004E5ACD"/>
    <w:rsid w:val="004E5EED"/>
    <w:rsid w:val="004E601B"/>
    <w:rsid w:val="004E652B"/>
    <w:rsid w:val="004E6F1F"/>
    <w:rsid w:val="004E6FE1"/>
    <w:rsid w:val="004E71C8"/>
    <w:rsid w:val="004E7271"/>
    <w:rsid w:val="004E78EB"/>
    <w:rsid w:val="004E7901"/>
    <w:rsid w:val="004F03F1"/>
    <w:rsid w:val="004F044E"/>
    <w:rsid w:val="004F0459"/>
    <w:rsid w:val="004F0C4E"/>
    <w:rsid w:val="004F0F08"/>
    <w:rsid w:val="004F10FA"/>
    <w:rsid w:val="004F13C5"/>
    <w:rsid w:val="004F1A17"/>
    <w:rsid w:val="004F1AC3"/>
    <w:rsid w:val="004F1AD9"/>
    <w:rsid w:val="004F27F3"/>
    <w:rsid w:val="004F2E8F"/>
    <w:rsid w:val="004F2F25"/>
    <w:rsid w:val="004F3498"/>
    <w:rsid w:val="004F396C"/>
    <w:rsid w:val="004F3F44"/>
    <w:rsid w:val="004F4552"/>
    <w:rsid w:val="004F4559"/>
    <w:rsid w:val="004F49DD"/>
    <w:rsid w:val="004F4A6E"/>
    <w:rsid w:val="004F4ED0"/>
    <w:rsid w:val="004F4EFB"/>
    <w:rsid w:val="004F5142"/>
    <w:rsid w:val="004F51CB"/>
    <w:rsid w:val="004F52F0"/>
    <w:rsid w:val="004F5329"/>
    <w:rsid w:val="004F5CFC"/>
    <w:rsid w:val="004F6020"/>
    <w:rsid w:val="004F61B9"/>
    <w:rsid w:val="004F637F"/>
    <w:rsid w:val="004F66FA"/>
    <w:rsid w:val="004F6CA5"/>
    <w:rsid w:val="004F70EC"/>
    <w:rsid w:val="004F73F7"/>
    <w:rsid w:val="004F7879"/>
    <w:rsid w:val="004F7CE2"/>
    <w:rsid w:val="004F7DB2"/>
    <w:rsid w:val="004F7DBE"/>
    <w:rsid w:val="004F7EC5"/>
    <w:rsid w:val="0050147D"/>
    <w:rsid w:val="005018D8"/>
    <w:rsid w:val="00501954"/>
    <w:rsid w:val="005020FA"/>
    <w:rsid w:val="005022CB"/>
    <w:rsid w:val="00502873"/>
    <w:rsid w:val="00502E97"/>
    <w:rsid w:val="005031E9"/>
    <w:rsid w:val="00503BE5"/>
    <w:rsid w:val="0050432B"/>
    <w:rsid w:val="00504D1B"/>
    <w:rsid w:val="00504FA3"/>
    <w:rsid w:val="00505711"/>
    <w:rsid w:val="00505C0E"/>
    <w:rsid w:val="00505F2A"/>
    <w:rsid w:val="005062C9"/>
    <w:rsid w:val="005068D0"/>
    <w:rsid w:val="0050699D"/>
    <w:rsid w:val="00506DB4"/>
    <w:rsid w:val="00507359"/>
    <w:rsid w:val="00507C22"/>
    <w:rsid w:val="005101A0"/>
    <w:rsid w:val="00510A83"/>
    <w:rsid w:val="005111EB"/>
    <w:rsid w:val="00511BA9"/>
    <w:rsid w:val="00511C3C"/>
    <w:rsid w:val="00511F77"/>
    <w:rsid w:val="00511F92"/>
    <w:rsid w:val="00512634"/>
    <w:rsid w:val="0051284E"/>
    <w:rsid w:val="00512867"/>
    <w:rsid w:val="00512BEE"/>
    <w:rsid w:val="00512FE5"/>
    <w:rsid w:val="00513E78"/>
    <w:rsid w:val="00514115"/>
    <w:rsid w:val="005141CF"/>
    <w:rsid w:val="005143C0"/>
    <w:rsid w:val="00514619"/>
    <w:rsid w:val="00514719"/>
    <w:rsid w:val="00514E42"/>
    <w:rsid w:val="00515849"/>
    <w:rsid w:val="00515E47"/>
    <w:rsid w:val="00516510"/>
    <w:rsid w:val="005165D7"/>
    <w:rsid w:val="00516FDE"/>
    <w:rsid w:val="00517686"/>
    <w:rsid w:val="005177D1"/>
    <w:rsid w:val="00517939"/>
    <w:rsid w:val="00517B06"/>
    <w:rsid w:val="005200E1"/>
    <w:rsid w:val="00520389"/>
    <w:rsid w:val="005205CA"/>
    <w:rsid w:val="00520747"/>
    <w:rsid w:val="00521616"/>
    <w:rsid w:val="00521979"/>
    <w:rsid w:val="00521AE0"/>
    <w:rsid w:val="00521CDF"/>
    <w:rsid w:val="00521D0E"/>
    <w:rsid w:val="00522571"/>
    <w:rsid w:val="005228E6"/>
    <w:rsid w:val="00522A45"/>
    <w:rsid w:val="00522CDC"/>
    <w:rsid w:val="00523286"/>
    <w:rsid w:val="00523951"/>
    <w:rsid w:val="00523DC2"/>
    <w:rsid w:val="005240E6"/>
    <w:rsid w:val="005243B0"/>
    <w:rsid w:val="005244B7"/>
    <w:rsid w:val="0052490C"/>
    <w:rsid w:val="00524BF9"/>
    <w:rsid w:val="00524E3D"/>
    <w:rsid w:val="00524F41"/>
    <w:rsid w:val="0052514B"/>
    <w:rsid w:val="00525157"/>
    <w:rsid w:val="00525647"/>
    <w:rsid w:val="00525FDD"/>
    <w:rsid w:val="005266FB"/>
    <w:rsid w:val="005268A8"/>
    <w:rsid w:val="00527C6B"/>
    <w:rsid w:val="0053002D"/>
    <w:rsid w:val="00530268"/>
    <w:rsid w:val="00530318"/>
    <w:rsid w:val="00530811"/>
    <w:rsid w:val="00530AA3"/>
    <w:rsid w:val="00531818"/>
    <w:rsid w:val="005326A2"/>
    <w:rsid w:val="005328CA"/>
    <w:rsid w:val="00532BBE"/>
    <w:rsid w:val="00532C98"/>
    <w:rsid w:val="0053318E"/>
    <w:rsid w:val="00533853"/>
    <w:rsid w:val="00533A1C"/>
    <w:rsid w:val="00534690"/>
    <w:rsid w:val="00535592"/>
    <w:rsid w:val="005355CD"/>
    <w:rsid w:val="00535A8E"/>
    <w:rsid w:val="00536734"/>
    <w:rsid w:val="005369F1"/>
    <w:rsid w:val="00540BC7"/>
    <w:rsid w:val="00541364"/>
    <w:rsid w:val="005413DF"/>
    <w:rsid w:val="005416D8"/>
    <w:rsid w:val="00541901"/>
    <w:rsid w:val="00541D41"/>
    <w:rsid w:val="0054209E"/>
    <w:rsid w:val="00542678"/>
    <w:rsid w:val="00542B0B"/>
    <w:rsid w:val="00542ECF"/>
    <w:rsid w:val="00543031"/>
    <w:rsid w:val="0054359A"/>
    <w:rsid w:val="0054394F"/>
    <w:rsid w:val="005442F2"/>
    <w:rsid w:val="00544364"/>
    <w:rsid w:val="005446BD"/>
    <w:rsid w:val="00544D61"/>
    <w:rsid w:val="00545686"/>
    <w:rsid w:val="005459EA"/>
    <w:rsid w:val="00546155"/>
    <w:rsid w:val="00546167"/>
    <w:rsid w:val="00546521"/>
    <w:rsid w:val="005470F1"/>
    <w:rsid w:val="00547248"/>
    <w:rsid w:val="005479A8"/>
    <w:rsid w:val="00547B53"/>
    <w:rsid w:val="00547DBA"/>
    <w:rsid w:val="00550071"/>
    <w:rsid w:val="005513B7"/>
    <w:rsid w:val="0055152D"/>
    <w:rsid w:val="00551676"/>
    <w:rsid w:val="00551905"/>
    <w:rsid w:val="00551947"/>
    <w:rsid w:val="00551A1B"/>
    <w:rsid w:val="00552967"/>
    <w:rsid w:val="005533AC"/>
    <w:rsid w:val="005534CD"/>
    <w:rsid w:val="0055360F"/>
    <w:rsid w:val="00553ADC"/>
    <w:rsid w:val="00554323"/>
    <w:rsid w:val="0055446E"/>
    <w:rsid w:val="00554759"/>
    <w:rsid w:val="00554802"/>
    <w:rsid w:val="005549E9"/>
    <w:rsid w:val="00555693"/>
    <w:rsid w:val="00555EFA"/>
    <w:rsid w:val="00555F0F"/>
    <w:rsid w:val="0055693E"/>
    <w:rsid w:val="00556A6B"/>
    <w:rsid w:val="00556B73"/>
    <w:rsid w:val="00556D7C"/>
    <w:rsid w:val="00556FCE"/>
    <w:rsid w:val="00557140"/>
    <w:rsid w:val="0055714F"/>
    <w:rsid w:val="00557249"/>
    <w:rsid w:val="005576C7"/>
    <w:rsid w:val="005578A0"/>
    <w:rsid w:val="005604E7"/>
    <w:rsid w:val="0056051C"/>
    <w:rsid w:val="005608B4"/>
    <w:rsid w:val="00560A44"/>
    <w:rsid w:val="00560F42"/>
    <w:rsid w:val="0056147F"/>
    <w:rsid w:val="005617BE"/>
    <w:rsid w:val="00562027"/>
    <w:rsid w:val="00562055"/>
    <w:rsid w:val="00562F3F"/>
    <w:rsid w:val="005635C3"/>
    <w:rsid w:val="005636EA"/>
    <w:rsid w:val="00563F17"/>
    <w:rsid w:val="00563F4E"/>
    <w:rsid w:val="00564389"/>
    <w:rsid w:val="00565143"/>
    <w:rsid w:val="005653C2"/>
    <w:rsid w:val="005655DF"/>
    <w:rsid w:val="00565AF2"/>
    <w:rsid w:val="00565E7E"/>
    <w:rsid w:val="00566433"/>
    <w:rsid w:val="005667DF"/>
    <w:rsid w:val="0056715E"/>
    <w:rsid w:val="00567692"/>
    <w:rsid w:val="00567A59"/>
    <w:rsid w:val="00567E31"/>
    <w:rsid w:val="00570425"/>
    <w:rsid w:val="005706A7"/>
    <w:rsid w:val="00571425"/>
    <w:rsid w:val="0057158D"/>
    <w:rsid w:val="00571842"/>
    <w:rsid w:val="00571909"/>
    <w:rsid w:val="00571968"/>
    <w:rsid w:val="00571E3D"/>
    <w:rsid w:val="00572048"/>
    <w:rsid w:val="00572094"/>
    <w:rsid w:val="00572867"/>
    <w:rsid w:val="00573210"/>
    <w:rsid w:val="005733F6"/>
    <w:rsid w:val="005735CB"/>
    <w:rsid w:val="0057558B"/>
    <w:rsid w:val="00575B4D"/>
    <w:rsid w:val="005767B0"/>
    <w:rsid w:val="00576877"/>
    <w:rsid w:val="00576BC6"/>
    <w:rsid w:val="00576DBB"/>
    <w:rsid w:val="00576EF8"/>
    <w:rsid w:val="005772C6"/>
    <w:rsid w:val="005772EB"/>
    <w:rsid w:val="00577446"/>
    <w:rsid w:val="005775D5"/>
    <w:rsid w:val="00577862"/>
    <w:rsid w:val="0057795E"/>
    <w:rsid w:val="0057798F"/>
    <w:rsid w:val="00577B39"/>
    <w:rsid w:val="0058042D"/>
    <w:rsid w:val="005808C8"/>
    <w:rsid w:val="0058109D"/>
    <w:rsid w:val="00581186"/>
    <w:rsid w:val="005813AC"/>
    <w:rsid w:val="005813E1"/>
    <w:rsid w:val="0058157D"/>
    <w:rsid w:val="005817C8"/>
    <w:rsid w:val="00581891"/>
    <w:rsid w:val="00581C21"/>
    <w:rsid w:val="00581CB1"/>
    <w:rsid w:val="00581D98"/>
    <w:rsid w:val="00583A0D"/>
    <w:rsid w:val="00583A16"/>
    <w:rsid w:val="00583ED2"/>
    <w:rsid w:val="0058441A"/>
    <w:rsid w:val="00585408"/>
    <w:rsid w:val="00585DDA"/>
    <w:rsid w:val="00585EBE"/>
    <w:rsid w:val="0058609A"/>
    <w:rsid w:val="00586A33"/>
    <w:rsid w:val="00587522"/>
    <w:rsid w:val="005875D4"/>
    <w:rsid w:val="00587C16"/>
    <w:rsid w:val="00587CAB"/>
    <w:rsid w:val="00587CE9"/>
    <w:rsid w:val="0059003A"/>
    <w:rsid w:val="005901AE"/>
    <w:rsid w:val="005903DF"/>
    <w:rsid w:val="005905FA"/>
    <w:rsid w:val="00590BFA"/>
    <w:rsid w:val="00590E9E"/>
    <w:rsid w:val="005918F9"/>
    <w:rsid w:val="00592191"/>
    <w:rsid w:val="005932BE"/>
    <w:rsid w:val="0059468D"/>
    <w:rsid w:val="005947D8"/>
    <w:rsid w:val="00595407"/>
    <w:rsid w:val="005954A5"/>
    <w:rsid w:val="005956FC"/>
    <w:rsid w:val="00595AB0"/>
    <w:rsid w:val="00595BD0"/>
    <w:rsid w:val="00595F43"/>
    <w:rsid w:val="00595F75"/>
    <w:rsid w:val="00596201"/>
    <w:rsid w:val="0059624D"/>
    <w:rsid w:val="00596823"/>
    <w:rsid w:val="00596CCC"/>
    <w:rsid w:val="0059751B"/>
    <w:rsid w:val="00597F81"/>
    <w:rsid w:val="005A0D20"/>
    <w:rsid w:val="005A0E4B"/>
    <w:rsid w:val="005A1044"/>
    <w:rsid w:val="005A114C"/>
    <w:rsid w:val="005A14F7"/>
    <w:rsid w:val="005A1944"/>
    <w:rsid w:val="005A1A5B"/>
    <w:rsid w:val="005A1E39"/>
    <w:rsid w:val="005A2159"/>
    <w:rsid w:val="005A2CFA"/>
    <w:rsid w:val="005A2F87"/>
    <w:rsid w:val="005A3006"/>
    <w:rsid w:val="005A3033"/>
    <w:rsid w:val="005A3152"/>
    <w:rsid w:val="005A378D"/>
    <w:rsid w:val="005A3F43"/>
    <w:rsid w:val="005A3FC5"/>
    <w:rsid w:val="005A42DD"/>
    <w:rsid w:val="005A43FC"/>
    <w:rsid w:val="005A4CD4"/>
    <w:rsid w:val="005A51AA"/>
    <w:rsid w:val="005A53B9"/>
    <w:rsid w:val="005A55BA"/>
    <w:rsid w:val="005A5D5B"/>
    <w:rsid w:val="005A624A"/>
    <w:rsid w:val="005A66AB"/>
    <w:rsid w:val="005A6B19"/>
    <w:rsid w:val="005A709A"/>
    <w:rsid w:val="005A72C5"/>
    <w:rsid w:val="005A74D6"/>
    <w:rsid w:val="005A762C"/>
    <w:rsid w:val="005A776C"/>
    <w:rsid w:val="005A7AEF"/>
    <w:rsid w:val="005B034E"/>
    <w:rsid w:val="005B08C5"/>
    <w:rsid w:val="005B0C70"/>
    <w:rsid w:val="005B165D"/>
    <w:rsid w:val="005B18B7"/>
    <w:rsid w:val="005B1A9E"/>
    <w:rsid w:val="005B1DBB"/>
    <w:rsid w:val="005B1E87"/>
    <w:rsid w:val="005B28D1"/>
    <w:rsid w:val="005B2AE1"/>
    <w:rsid w:val="005B3033"/>
    <w:rsid w:val="005B3122"/>
    <w:rsid w:val="005B3C8A"/>
    <w:rsid w:val="005B3E29"/>
    <w:rsid w:val="005B4704"/>
    <w:rsid w:val="005B478A"/>
    <w:rsid w:val="005B4829"/>
    <w:rsid w:val="005B496E"/>
    <w:rsid w:val="005B4CE7"/>
    <w:rsid w:val="005B55F5"/>
    <w:rsid w:val="005B5A20"/>
    <w:rsid w:val="005B5B8C"/>
    <w:rsid w:val="005B60F7"/>
    <w:rsid w:val="005B638F"/>
    <w:rsid w:val="005B68BA"/>
    <w:rsid w:val="005B71D1"/>
    <w:rsid w:val="005B75A6"/>
    <w:rsid w:val="005B7692"/>
    <w:rsid w:val="005C078C"/>
    <w:rsid w:val="005C0FF8"/>
    <w:rsid w:val="005C11FA"/>
    <w:rsid w:val="005C1695"/>
    <w:rsid w:val="005C1815"/>
    <w:rsid w:val="005C1A98"/>
    <w:rsid w:val="005C1DA4"/>
    <w:rsid w:val="005C1E51"/>
    <w:rsid w:val="005C1EA4"/>
    <w:rsid w:val="005C2272"/>
    <w:rsid w:val="005C271F"/>
    <w:rsid w:val="005C27B6"/>
    <w:rsid w:val="005C2E89"/>
    <w:rsid w:val="005C2EC3"/>
    <w:rsid w:val="005C31F4"/>
    <w:rsid w:val="005C38C3"/>
    <w:rsid w:val="005C3A6C"/>
    <w:rsid w:val="005C484B"/>
    <w:rsid w:val="005C4CE2"/>
    <w:rsid w:val="005C4D39"/>
    <w:rsid w:val="005C4EC4"/>
    <w:rsid w:val="005C558A"/>
    <w:rsid w:val="005C6A72"/>
    <w:rsid w:val="005C7BD8"/>
    <w:rsid w:val="005C7D7A"/>
    <w:rsid w:val="005D0E2E"/>
    <w:rsid w:val="005D0F0F"/>
    <w:rsid w:val="005D1336"/>
    <w:rsid w:val="005D1591"/>
    <w:rsid w:val="005D1610"/>
    <w:rsid w:val="005D172D"/>
    <w:rsid w:val="005D1D7E"/>
    <w:rsid w:val="005D20AB"/>
    <w:rsid w:val="005D2E2C"/>
    <w:rsid w:val="005D2F31"/>
    <w:rsid w:val="005D2FBD"/>
    <w:rsid w:val="005D366E"/>
    <w:rsid w:val="005D3689"/>
    <w:rsid w:val="005D3723"/>
    <w:rsid w:val="005D3A3A"/>
    <w:rsid w:val="005D4254"/>
    <w:rsid w:val="005D4ABC"/>
    <w:rsid w:val="005D7267"/>
    <w:rsid w:val="005E0157"/>
    <w:rsid w:val="005E030D"/>
    <w:rsid w:val="005E035A"/>
    <w:rsid w:val="005E158D"/>
    <w:rsid w:val="005E15F8"/>
    <w:rsid w:val="005E177B"/>
    <w:rsid w:val="005E201D"/>
    <w:rsid w:val="005E2D66"/>
    <w:rsid w:val="005E2FFA"/>
    <w:rsid w:val="005E3124"/>
    <w:rsid w:val="005E31F4"/>
    <w:rsid w:val="005E3A7F"/>
    <w:rsid w:val="005E4960"/>
    <w:rsid w:val="005E496A"/>
    <w:rsid w:val="005E4B5B"/>
    <w:rsid w:val="005E5555"/>
    <w:rsid w:val="005E5B1F"/>
    <w:rsid w:val="005E5BE4"/>
    <w:rsid w:val="005E5C6D"/>
    <w:rsid w:val="005E5E05"/>
    <w:rsid w:val="005E615C"/>
    <w:rsid w:val="005E6354"/>
    <w:rsid w:val="005E7304"/>
    <w:rsid w:val="005E7DA7"/>
    <w:rsid w:val="005F0125"/>
    <w:rsid w:val="005F17F5"/>
    <w:rsid w:val="005F1928"/>
    <w:rsid w:val="005F1FFB"/>
    <w:rsid w:val="005F22CC"/>
    <w:rsid w:val="005F3E5D"/>
    <w:rsid w:val="005F47E0"/>
    <w:rsid w:val="005F48B8"/>
    <w:rsid w:val="005F4914"/>
    <w:rsid w:val="005F55A0"/>
    <w:rsid w:val="005F5965"/>
    <w:rsid w:val="005F5C42"/>
    <w:rsid w:val="005F5C65"/>
    <w:rsid w:val="005F67FC"/>
    <w:rsid w:val="005F6803"/>
    <w:rsid w:val="005F7151"/>
    <w:rsid w:val="005F717C"/>
    <w:rsid w:val="005F73AD"/>
    <w:rsid w:val="005F74D9"/>
    <w:rsid w:val="005F75CB"/>
    <w:rsid w:val="005F7724"/>
    <w:rsid w:val="005F79D8"/>
    <w:rsid w:val="005F7C22"/>
    <w:rsid w:val="005F7CBE"/>
    <w:rsid w:val="005F7D2F"/>
    <w:rsid w:val="005F7FD8"/>
    <w:rsid w:val="00600205"/>
    <w:rsid w:val="00600722"/>
    <w:rsid w:val="00600E93"/>
    <w:rsid w:val="00600F66"/>
    <w:rsid w:val="006013A5"/>
    <w:rsid w:val="0060182E"/>
    <w:rsid w:val="006018A6"/>
    <w:rsid w:val="006018B4"/>
    <w:rsid w:val="00601DE7"/>
    <w:rsid w:val="00602B9E"/>
    <w:rsid w:val="00602D2F"/>
    <w:rsid w:val="00602E12"/>
    <w:rsid w:val="00603366"/>
    <w:rsid w:val="00603450"/>
    <w:rsid w:val="00603B21"/>
    <w:rsid w:val="00603F6D"/>
    <w:rsid w:val="006048B9"/>
    <w:rsid w:val="00604AB4"/>
    <w:rsid w:val="0060503D"/>
    <w:rsid w:val="00605EEC"/>
    <w:rsid w:val="006061B0"/>
    <w:rsid w:val="006072A7"/>
    <w:rsid w:val="006074C0"/>
    <w:rsid w:val="00607AEF"/>
    <w:rsid w:val="00610312"/>
    <w:rsid w:val="0061034B"/>
    <w:rsid w:val="006110D7"/>
    <w:rsid w:val="0061139F"/>
    <w:rsid w:val="0061142E"/>
    <w:rsid w:val="00612499"/>
    <w:rsid w:val="006124D9"/>
    <w:rsid w:val="006132FD"/>
    <w:rsid w:val="006133C6"/>
    <w:rsid w:val="00613562"/>
    <w:rsid w:val="00614D16"/>
    <w:rsid w:val="00614F96"/>
    <w:rsid w:val="0061581C"/>
    <w:rsid w:val="0061592A"/>
    <w:rsid w:val="00615971"/>
    <w:rsid w:val="00615A71"/>
    <w:rsid w:val="006162F2"/>
    <w:rsid w:val="00616B13"/>
    <w:rsid w:val="006200D1"/>
    <w:rsid w:val="006201A2"/>
    <w:rsid w:val="0062083F"/>
    <w:rsid w:val="00620D86"/>
    <w:rsid w:val="00621BF5"/>
    <w:rsid w:val="00621DCB"/>
    <w:rsid w:val="0062202F"/>
    <w:rsid w:val="006224C5"/>
    <w:rsid w:val="0062324F"/>
    <w:rsid w:val="00623A5E"/>
    <w:rsid w:val="00624A49"/>
    <w:rsid w:val="00624D5C"/>
    <w:rsid w:val="00624D74"/>
    <w:rsid w:val="00625500"/>
    <w:rsid w:val="00625ACE"/>
    <w:rsid w:val="00625D9D"/>
    <w:rsid w:val="00625FE3"/>
    <w:rsid w:val="006262D6"/>
    <w:rsid w:val="00626764"/>
    <w:rsid w:val="0062681D"/>
    <w:rsid w:val="00626AEF"/>
    <w:rsid w:val="00626C21"/>
    <w:rsid w:val="0062742E"/>
    <w:rsid w:val="0062755E"/>
    <w:rsid w:val="0063094D"/>
    <w:rsid w:val="00630E5A"/>
    <w:rsid w:val="0063145A"/>
    <w:rsid w:val="00631A66"/>
    <w:rsid w:val="006320E2"/>
    <w:rsid w:val="006321C7"/>
    <w:rsid w:val="0063233D"/>
    <w:rsid w:val="00632C5E"/>
    <w:rsid w:val="00632C68"/>
    <w:rsid w:val="006330EB"/>
    <w:rsid w:val="00633B82"/>
    <w:rsid w:val="00633E2B"/>
    <w:rsid w:val="00633F8A"/>
    <w:rsid w:val="00634D17"/>
    <w:rsid w:val="0063515C"/>
    <w:rsid w:val="0063530C"/>
    <w:rsid w:val="00635438"/>
    <w:rsid w:val="00635DEC"/>
    <w:rsid w:val="0063620A"/>
    <w:rsid w:val="0063650E"/>
    <w:rsid w:val="00636A59"/>
    <w:rsid w:val="00636F26"/>
    <w:rsid w:val="00637E2E"/>
    <w:rsid w:val="00640F86"/>
    <w:rsid w:val="0064279E"/>
    <w:rsid w:val="006427B5"/>
    <w:rsid w:val="00642840"/>
    <w:rsid w:val="006435FD"/>
    <w:rsid w:val="00644037"/>
    <w:rsid w:val="006449A4"/>
    <w:rsid w:val="00644E0E"/>
    <w:rsid w:val="00644F3C"/>
    <w:rsid w:val="00645A35"/>
    <w:rsid w:val="0064605C"/>
    <w:rsid w:val="006465CB"/>
    <w:rsid w:val="00646E76"/>
    <w:rsid w:val="00646FA0"/>
    <w:rsid w:val="006471F1"/>
    <w:rsid w:val="00647C36"/>
    <w:rsid w:val="00647F2F"/>
    <w:rsid w:val="00650094"/>
    <w:rsid w:val="006514B2"/>
    <w:rsid w:val="006514D8"/>
    <w:rsid w:val="00651911"/>
    <w:rsid w:val="00651E0D"/>
    <w:rsid w:val="006520A3"/>
    <w:rsid w:val="00652A98"/>
    <w:rsid w:val="00652B65"/>
    <w:rsid w:val="00652E5D"/>
    <w:rsid w:val="00653851"/>
    <w:rsid w:val="00653A59"/>
    <w:rsid w:val="00653CD2"/>
    <w:rsid w:val="00653F60"/>
    <w:rsid w:val="00654051"/>
    <w:rsid w:val="00654B8F"/>
    <w:rsid w:val="0065573B"/>
    <w:rsid w:val="0065588A"/>
    <w:rsid w:val="00655891"/>
    <w:rsid w:val="00655916"/>
    <w:rsid w:val="006559FE"/>
    <w:rsid w:val="00656018"/>
    <w:rsid w:val="00656BFE"/>
    <w:rsid w:val="00656D1F"/>
    <w:rsid w:val="006574B5"/>
    <w:rsid w:val="00657A53"/>
    <w:rsid w:val="00657EB8"/>
    <w:rsid w:val="006608B8"/>
    <w:rsid w:val="00661C4B"/>
    <w:rsid w:val="00661CAD"/>
    <w:rsid w:val="00661F75"/>
    <w:rsid w:val="00662587"/>
    <w:rsid w:val="006625C0"/>
    <w:rsid w:val="0066289E"/>
    <w:rsid w:val="00662B8D"/>
    <w:rsid w:val="00662C35"/>
    <w:rsid w:val="00662CC8"/>
    <w:rsid w:val="00663643"/>
    <w:rsid w:val="00663978"/>
    <w:rsid w:val="00663BD5"/>
    <w:rsid w:val="00664536"/>
    <w:rsid w:val="00664722"/>
    <w:rsid w:val="006647B8"/>
    <w:rsid w:val="00666106"/>
    <w:rsid w:val="00667D6B"/>
    <w:rsid w:val="00667F90"/>
    <w:rsid w:val="006703E5"/>
    <w:rsid w:val="00670D13"/>
    <w:rsid w:val="006710C0"/>
    <w:rsid w:val="00671317"/>
    <w:rsid w:val="00671698"/>
    <w:rsid w:val="00671D2A"/>
    <w:rsid w:val="006728E6"/>
    <w:rsid w:val="0067311C"/>
    <w:rsid w:val="006731ED"/>
    <w:rsid w:val="00673452"/>
    <w:rsid w:val="006737B5"/>
    <w:rsid w:val="00673999"/>
    <w:rsid w:val="006739C8"/>
    <w:rsid w:val="0067408F"/>
    <w:rsid w:val="00674713"/>
    <w:rsid w:val="00674A10"/>
    <w:rsid w:val="00674A44"/>
    <w:rsid w:val="00674AA4"/>
    <w:rsid w:val="0067570B"/>
    <w:rsid w:val="00675F0F"/>
    <w:rsid w:val="00675FD3"/>
    <w:rsid w:val="006760F1"/>
    <w:rsid w:val="00677864"/>
    <w:rsid w:val="006778A2"/>
    <w:rsid w:val="006802EB"/>
    <w:rsid w:val="00680462"/>
    <w:rsid w:val="006804D1"/>
    <w:rsid w:val="006810D1"/>
    <w:rsid w:val="0068111B"/>
    <w:rsid w:val="006816E6"/>
    <w:rsid w:val="006816E9"/>
    <w:rsid w:val="0068223A"/>
    <w:rsid w:val="0068271E"/>
    <w:rsid w:val="00683344"/>
    <w:rsid w:val="006833AB"/>
    <w:rsid w:val="00683B48"/>
    <w:rsid w:val="00683BBC"/>
    <w:rsid w:val="00683D3E"/>
    <w:rsid w:val="006842E5"/>
    <w:rsid w:val="00684BD5"/>
    <w:rsid w:val="00685638"/>
    <w:rsid w:val="006856D1"/>
    <w:rsid w:val="00685896"/>
    <w:rsid w:val="00685AB4"/>
    <w:rsid w:val="0068611C"/>
    <w:rsid w:val="00686E19"/>
    <w:rsid w:val="00687430"/>
    <w:rsid w:val="006875CD"/>
    <w:rsid w:val="006878BA"/>
    <w:rsid w:val="00687949"/>
    <w:rsid w:val="00687B3B"/>
    <w:rsid w:val="00687EC9"/>
    <w:rsid w:val="0069020E"/>
    <w:rsid w:val="006906AD"/>
    <w:rsid w:val="00690DBF"/>
    <w:rsid w:val="00690F53"/>
    <w:rsid w:val="006913C2"/>
    <w:rsid w:val="00691785"/>
    <w:rsid w:val="00691C29"/>
    <w:rsid w:val="00691DE0"/>
    <w:rsid w:val="006932FB"/>
    <w:rsid w:val="0069348B"/>
    <w:rsid w:val="0069378D"/>
    <w:rsid w:val="00693A65"/>
    <w:rsid w:val="0069421A"/>
    <w:rsid w:val="00694372"/>
    <w:rsid w:val="00694B1C"/>
    <w:rsid w:val="00694C19"/>
    <w:rsid w:val="006955D6"/>
    <w:rsid w:val="00695953"/>
    <w:rsid w:val="00695F4D"/>
    <w:rsid w:val="00696006"/>
    <w:rsid w:val="00696380"/>
    <w:rsid w:val="006963C9"/>
    <w:rsid w:val="00696512"/>
    <w:rsid w:val="00696811"/>
    <w:rsid w:val="00697061"/>
    <w:rsid w:val="006974F4"/>
    <w:rsid w:val="006975D2"/>
    <w:rsid w:val="00697778"/>
    <w:rsid w:val="00697842"/>
    <w:rsid w:val="006A0336"/>
    <w:rsid w:val="006A07C7"/>
    <w:rsid w:val="006A0987"/>
    <w:rsid w:val="006A0CAE"/>
    <w:rsid w:val="006A1129"/>
    <w:rsid w:val="006A14B4"/>
    <w:rsid w:val="006A2C81"/>
    <w:rsid w:val="006A3612"/>
    <w:rsid w:val="006A442F"/>
    <w:rsid w:val="006A4B6F"/>
    <w:rsid w:val="006A4F49"/>
    <w:rsid w:val="006A53DA"/>
    <w:rsid w:val="006A546D"/>
    <w:rsid w:val="006A571F"/>
    <w:rsid w:val="006A5934"/>
    <w:rsid w:val="006A5991"/>
    <w:rsid w:val="006A5E03"/>
    <w:rsid w:val="006A60F6"/>
    <w:rsid w:val="006A6A97"/>
    <w:rsid w:val="006A6D01"/>
    <w:rsid w:val="006A747F"/>
    <w:rsid w:val="006A7933"/>
    <w:rsid w:val="006A7ACC"/>
    <w:rsid w:val="006A7E28"/>
    <w:rsid w:val="006B083F"/>
    <w:rsid w:val="006B0B6D"/>
    <w:rsid w:val="006B11EB"/>
    <w:rsid w:val="006B12EC"/>
    <w:rsid w:val="006B1300"/>
    <w:rsid w:val="006B13C1"/>
    <w:rsid w:val="006B1661"/>
    <w:rsid w:val="006B1CAC"/>
    <w:rsid w:val="006B1EBB"/>
    <w:rsid w:val="006B207F"/>
    <w:rsid w:val="006B26BF"/>
    <w:rsid w:val="006B2C0C"/>
    <w:rsid w:val="006B2E68"/>
    <w:rsid w:val="006B2EF5"/>
    <w:rsid w:val="006B2F72"/>
    <w:rsid w:val="006B327B"/>
    <w:rsid w:val="006B37F2"/>
    <w:rsid w:val="006B3CE1"/>
    <w:rsid w:val="006B3FC3"/>
    <w:rsid w:val="006B4605"/>
    <w:rsid w:val="006B4785"/>
    <w:rsid w:val="006B4D91"/>
    <w:rsid w:val="006B5802"/>
    <w:rsid w:val="006B5ABE"/>
    <w:rsid w:val="006B63F5"/>
    <w:rsid w:val="006B64A8"/>
    <w:rsid w:val="006B7109"/>
    <w:rsid w:val="006B7AA0"/>
    <w:rsid w:val="006B7FD6"/>
    <w:rsid w:val="006C032A"/>
    <w:rsid w:val="006C06BC"/>
    <w:rsid w:val="006C126F"/>
    <w:rsid w:val="006C1D6E"/>
    <w:rsid w:val="006C2C39"/>
    <w:rsid w:val="006C3103"/>
    <w:rsid w:val="006C3580"/>
    <w:rsid w:val="006C3D71"/>
    <w:rsid w:val="006C4116"/>
    <w:rsid w:val="006C4690"/>
    <w:rsid w:val="006C4AD1"/>
    <w:rsid w:val="006C5426"/>
    <w:rsid w:val="006C56CB"/>
    <w:rsid w:val="006C5C67"/>
    <w:rsid w:val="006C5E32"/>
    <w:rsid w:val="006C5EDB"/>
    <w:rsid w:val="006C6194"/>
    <w:rsid w:val="006C621E"/>
    <w:rsid w:val="006C64E8"/>
    <w:rsid w:val="006C6E0E"/>
    <w:rsid w:val="006C72F9"/>
    <w:rsid w:val="006C738E"/>
    <w:rsid w:val="006C7635"/>
    <w:rsid w:val="006D02C6"/>
    <w:rsid w:val="006D0D91"/>
    <w:rsid w:val="006D1E6E"/>
    <w:rsid w:val="006D2116"/>
    <w:rsid w:val="006D22F4"/>
    <w:rsid w:val="006D26D5"/>
    <w:rsid w:val="006D2900"/>
    <w:rsid w:val="006D2F7A"/>
    <w:rsid w:val="006D470B"/>
    <w:rsid w:val="006D4C88"/>
    <w:rsid w:val="006D52B8"/>
    <w:rsid w:val="006D59DF"/>
    <w:rsid w:val="006D5A77"/>
    <w:rsid w:val="006D5D20"/>
    <w:rsid w:val="006D5DBE"/>
    <w:rsid w:val="006D614C"/>
    <w:rsid w:val="006D639A"/>
    <w:rsid w:val="006D63BD"/>
    <w:rsid w:val="006D665D"/>
    <w:rsid w:val="006D67B2"/>
    <w:rsid w:val="006D6C22"/>
    <w:rsid w:val="006D7AEE"/>
    <w:rsid w:val="006D7B07"/>
    <w:rsid w:val="006E0236"/>
    <w:rsid w:val="006E0327"/>
    <w:rsid w:val="006E0B9C"/>
    <w:rsid w:val="006E1880"/>
    <w:rsid w:val="006E23AA"/>
    <w:rsid w:val="006E27B6"/>
    <w:rsid w:val="006E29F1"/>
    <w:rsid w:val="006E2A71"/>
    <w:rsid w:val="006E3478"/>
    <w:rsid w:val="006E35A7"/>
    <w:rsid w:val="006E3912"/>
    <w:rsid w:val="006E3B04"/>
    <w:rsid w:val="006E3E15"/>
    <w:rsid w:val="006E4CE7"/>
    <w:rsid w:val="006E509D"/>
    <w:rsid w:val="006E5209"/>
    <w:rsid w:val="006E5C9F"/>
    <w:rsid w:val="006E5D3E"/>
    <w:rsid w:val="006E5EE4"/>
    <w:rsid w:val="006E63E5"/>
    <w:rsid w:val="006E75A5"/>
    <w:rsid w:val="006E7B59"/>
    <w:rsid w:val="006E7E0F"/>
    <w:rsid w:val="006F0B06"/>
    <w:rsid w:val="006F0E61"/>
    <w:rsid w:val="006F127B"/>
    <w:rsid w:val="006F129B"/>
    <w:rsid w:val="006F18E5"/>
    <w:rsid w:val="006F23EB"/>
    <w:rsid w:val="006F2988"/>
    <w:rsid w:val="006F355D"/>
    <w:rsid w:val="006F359C"/>
    <w:rsid w:val="006F3AC8"/>
    <w:rsid w:val="006F3B59"/>
    <w:rsid w:val="006F3DF7"/>
    <w:rsid w:val="006F402B"/>
    <w:rsid w:val="006F40D0"/>
    <w:rsid w:val="006F4581"/>
    <w:rsid w:val="006F47BE"/>
    <w:rsid w:val="006F4887"/>
    <w:rsid w:val="006F4D45"/>
    <w:rsid w:val="006F529C"/>
    <w:rsid w:val="006F5438"/>
    <w:rsid w:val="006F5703"/>
    <w:rsid w:val="006F57FE"/>
    <w:rsid w:val="006F5B0D"/>
    <w:rsid w:val="006F62A1"/>
    <w:rsid w:val="006F675D"/>
    <w:rsid w:val="00700C2A"/>
    <w:rsid w:val="00701133"/>
    <w:rsid w:val="007011C2"/>
    <w:rsid w:val="007012E9"/>
    <w:rsid w:val="00701671"/>
    <w:rsid w:val="00701777"/>
    <w:rsid w:val="00701A98"/>
    <w:rsid w:val="00701EDE"/>
    <w:rsid w:val="00701FFD"/>
    <w:rsid w:val="00702AAF"/>
    <w:rsid w:val="00703249"/>
    <w:rsid w:val="007038E3"/>
    <w:rsid w:val="007039B8"/>
    <w:rsid w:val="00703B01"/>
    <w:rsid w:val="0070457F"/>
    <w:rsid w:val="007052DA"/>
    <w:rsid w:val="00705CD9"/>
    <w:rsid w:val="00705E1B"/>
    <w:rsid w:val="007064E3"/>
    <w:rsid w:val="00706B60"/>
    <w:rsid w:val="007074C0"/>
    <w:rsid w:val="00707820"/>
    <w:rsid w:val="0071035D"/>
    <w:rsid w:val="0071062F"/>
    <w:rsid w:val="00710D07"/>
    <w:rsid w:val="00710EE2"/>
    <w:rsid w:val="0071170F"/>
    <w:rsid w:val="00711C6B"/>
    <w:rsid w:val="00711D61"/>
    <w:rsid w:val="007127C1"/>
    <w:rsid w:val="00712E45"/>
    <w:rsid w:val="00713329"/>
    <w:rsid w:val="00713515"/>
    <w:rsid w:val="00713569"/>
    <w:rsid w:val="00713702"/>
    <w:rsid w:val="00713782"/>
    <w:rsid w:val="0071394B"/>
    <w:rsid w:val="00713B60"/>
    <w:rsid w:val="00713F57"/>
    <w:rsid w:val="00715109"/>
    <w:rsid w:val="0071525B"/>
    <w:rsid w:val="007152A5"/>
    <w:rsid w:val="00715F27"/>
    <w:rsid w:val="00716072"/>
    <w:rsid w:val="00716481"/>
    <w:rsid w:val="00716486"/>
    <w:rsid w:val="0071648C"/>
    <w:rsid w:val="00716655"/>
    <w:rsid w:val="00716CE5"/>
    <w:rsid w:val="007171E3"/>
    <w:rsid w:val="007171E7"/>
    <w:rsid w:val="00717586"/>
    <w:rsid w:val="00717660"/>
    <w:rsid w:val="00717D95"/>
    <w:rsid w:val="00720106"/>
    <w:rsid w:val="007212DF"/>
    <w:rsid w:val="0072131B"/>
    <w:rsid w:val="00721B4F"/>
    <w:rsid w:val="00721C05"/>
    <w:rsid w:val="00721E55"/>
    <w:rsid w:val="0072203D"/>
    <w:rsid w:val="00723406"/>
    <w:rsid w:val="00723820"/>
    <w:rsid w:val="0072435C"/>
    <w:rsid w:val="00724A35"/>
    <w:rsid w:val="00724E1D"/>
    <w:rsid w:val="00724EF5"/>
    <w:rsid w:val="00725203"/>
    <w:rsid w:val="0072526F"/>
    <w:rsid w:val="007254F2"/>
    <w:rsid w:val="0072581C"/>
    <w:rsid w:val="0072589D"/>
    <w:rsid w:val="00725C7B"/>
    <w:rsid w:val="0072650E"/>
    <w:rsid w:val="00726558"/>
    <w:rsid w:val="00726AA8"/>
    <w:rsid w:val="007271BF"/>
    <w:rsid w:val="007274F5"/>
    <w:rsid w:val="00727B00"/>
    <w:rsid w:val="00727F74"/>
    <w:rsid w:val="007301FF"/>
    <w:rsid w:val="00730207"/>
    <w:rsid w:val="0073062E"/>
    <w:rsid w:val="00730848"/>
    <w:rsid w:val="00730889"/>
    <w:rsid w:val="00730D5E"/>
    <w:rsid w:val="00730F60"/>
    <w:rsid w:val="00731002"/>
    <w:rsid w:val="007313B1"/>
    <w:rsid w:val="007314B9"/>
    <w:rsid w:val="00732482"/>
    <w:rsid w:val="007327EE"/>
    <w:rsid w:val="00733B2F"/>
    <w:rsid w:val="00733FB1"/>
    <w:rsid w:val="007340EF"/>
    <w:rsid w:val="007351F1"/>
    <w:rsid w:val="00735463"/>
    <w:rsid w:val="007354D7"/>
    <w:rsid w:val="00735911"/>
    <w:rsid w:val="00735C68"/>
    <w:rsid w:val="007361AF"/>
    <w:rsid w:val="007367C8"/>
    <w:rsid w:val="00736A21"/>
    <w:rsid w:val="00736EA1"/>
    <w:rsid w:val="00737A92"/>
    <w:rsid w:val="00740088"/>
    <w:rsid w:val="00740856"/>
    <w:rsid w:val="00740ECD"/>
    <w:rsid w:val="00740F2D"/>
    <w:rsid w:val="00741539"/>
    <w:rsid w:val="00742424"/>
    <w:rsid w:val="007424DD"/>
    <w:rsid w:val="00742996"/>
    <w:rsid w:val="00742BCD"/>
    <w:rsid w:val="00743537"/>
    <w:rsid w:val="0074386C"/>
    <w:rsid w:val="00744BDE"/>
    <w:rsid w:val="00744BF6"/>
    <w:rsid w:val="00744FCD"/>
    <w:rsid w:val="00744FDA"/>
    <w:rsid w:val="0074503F"/>
    <w:rsid w:val="007455B9"/>
    <w:rsid w:val="00745D5D"/>
    <w:rsid w:val="00746657"/>
    <w:rsid w:val="0074688B"/>
    <w:rsid w:val="00747527"/>
    <w:rsid w:val="00747D5A"/>
    <w:rsid w:val="0075059B"/>
    <w:rsid w:val="007509C8"/>
    <w:rsid w:val="0075161E"/>
    <w:rsid w:val="00751B19"/>
    <w:rsid w:val="007526B6"/>
    <w:rsid w:val="00752B07"/>
    <w:rsid w:val="00752CA2"/>
    <w:rsid w:val="007537A4"/>
    <w:rsid w:val="00754229"/>
    <w:rsid w:val="0075437D"/>
    <w:rsid w:val="0075461A"/>
    <w:rsid w:val="00754713"/>
    <w:rsid w:val="00754A1F"/>
    <w:rsid w:val="00754F57"/>
    <w:rsid w:val="00755DFE"/>
    <w:rsid w:val="00756117"/>
    <w:rsid w:val="00756F43"/>
    <w:rsid w:val="0075766E"/>
    <w:rsid w:val="00757935"/>
    <w:rsid w:val="007579D8"/>
    <w:rsid w:val="00760CC2"/>
    <w:rsid w:val="00761451"/>
    <w:rsid w:val="00761B2C"/>
    <w:rsid w:val="00762452"/>
    <w:rsid w:val="00762A97"/>
    <w:rsid w:val="00763C84"/>
    <w:rsid w:val="007640DC"/>
    <w:rsid w:val="0076415B"/>
    <w:rsid w:val="007641F3"/>
    <w:rsid w:val="0076455D"/>
    <w:rsid w:val="007646BB"/>
    <w:rsid w:val="00764A96"/>
    <w:rsid w:val="00764C5D"/>
    <w:rsid w:val="00764E47"/>
    <w:rsid w:val="00765157"/>
    <w:rsid w:val="00765843"/>
    <w:rsid w:val="0076622C"/>
    <w:rsid w:val="007663C6"/>
    <w:rsid w:val="007667B1"/>
    <w:rsid w:val="00767195"/>
    <w:rsid w:val="00767D70"/>
    <w:rsid w:val="007706AE"/>
    <w:rsid w:val="00770871"/>
    <w:rsid w:val="00770BC1"/>
    <w:rsid w:val="00770F0B"/>
    <w:rsid w:val="00770F90"/>
    <w:rsid w:val="007710F9"/>
    <w:rsid w:val="0077155C"/>
    <w:rsid w:val="0077184B"/>
    <w:rsid w:val="00771CBA"/>
    <w:rsid w:val="00771EAB"/>
    <w:rsid w:val="00772077"/>
    <w:rsid w:val="007723A7"/>
    <w:rsid w:val="00772C48"/>
    <w:rsid w:val="0077388D"/>
    <w:rsid w:val="00773A30"/>
    <w:rsid w:val="00773E82"/>
    <w:rsid w:val="00774356"/>
    <w:rsid w:val="00774846"/>
    <w:rsid w:val="00775685"/>
    <w:rsid w:val="00775E11"/>
    <w:rsid w:val="007765CA"/>
    <w:rsid w:val="00776A22"/>
    <w:rsid w:val="00776D54"/>
    <w:rsid w:val="00777432"/>
    <w:rsid w:val="00777761"/>
    <w:rsid w:val="00777838"/>
    <w:rsid w:val="00777C8F"/>
    <w:rsid w:val="007800BF"/>
    <w:rsid w:val="00780B84"/>
    <w:rsid w:val="00780D7E"/>
    <w:rsid w:val="0078129C"/>
    <w:rsid w:val="007813F7"/>
    <w:rsid w:val="0078142A"/>
    <w:rsid w:val="007818FA"/>
    <w:rsid w:val="00781F26"/>
    <w:rsid w:val="0078258B"/>
    <w:rsid w:val="00782D81"/>
    <w:rsid w:val="00783342"/>
    <w:rsid w:val="00783B46"/>
    <w:rsid w:val="00784081"/>
    <w:rsid w:val="00784159"/>
    <w:rsid w:val="00784201"/>
    <w:rsid w:val="0078483B"/>
    <w:rsid w:val="00784940"/>
    <w:rsid w:val="007850C3"/>
    <w:rsid w:val="00785BB3"/>
    <w:rsid w:val="00785F63"/>
    <w:rsid w:val="00786215"/>
    <w:rsid w:val="007862C0"/>
    <w:rsid w:val="007864C1"/>
    <w:rsid w:val="00786626"/>
    <w:rsid w:val="00786C5B"/>
    <w:rsid w:val="0078749A"/>
    <w:rsid w:val="00787A27"/>
    <w:rsid w:val="00787A76"/>
    <w:rsid w:val="00787B80"/>
    <w:rsid w:val="00790814"/>
    <w:rsid w:val="00790E54"/>
    <w:rsid w:val="00791316"/>
    <w:rsid w:val="007917D5"/>
    <w:rsid w:val="007918D5"/>
    <w:rsid w:val="00791FDA"/>
    <w:rsid w:val="007924DD"/>
    <w:rsid w:val="007926FF"/>
    <w:rsid w:val="00792A3C"/>
    <w:rsid w:val="00792BCF"/>
    <w:rsid w:val="00792D4D"/>
    <w:rsid w:val="007933F1"/>
    <w:rsid w:val="00794824"/>
    <w:rsid w:val="00794F10"/>
    <w:rsid w:val="007954E9"/>
    <w:rsid w:val="00795EEC"/>
    <w:rsid w:val="007970A7"/>
    <w:rsid w:val="0079764B"/>
    <w:rsid w:val="00797726"/>
    <w:rsid w:val="00797AD6"/>
    <w:rsid w:val="00797CEC"/>
    <w:rsid w:val="00797E0E"/>
    <w:rsid w:val="007A050E"/>
    <w:rsid w:val="007A12C7"/>
    <w:rsid w:val="007A153A"/>
    <w:rsid w:val="007A16FF"/>
    <w:rsid w:val="007A1B06"/>
    <w:rsid w:val="007A1E89"/>
    <w:rsid w:val="007A2490"/>
    <w:rsid w:val="007A25D4"/>
    <w:rsid w:val="007A270C"/>
    <w:rsid w:val="007A2C74"/>
    <w:rsid w:val="007A2D56"/>
    <w:rsid w:val="007A3543"/>
    <w:rsid w:val="007A3585"/>
    <w:rsid w:val="007A3660"/>
    <w:rsid w:val="007A3AF2"/>
    <w:rsid w:val="007A49A1"/>
    <w:rsid w:val="007A4B00"/>
    <w:rsid w:val="007A4BA9"/>
    <w:rsid w:val="007A5061"/>
    <w:rsid w:val="007A59C7"/>
    <w:rsid w:val="007A5E3A"/>
    <w:rsid w:val="007A68D3"/>
    <w:rsid w:val="007A6932"/>
    <w:rsid w:val="007A6DB8"/>
    <w:rsid w:val="007B01C3"/>
    <w:rsid w:val="007B084D"/>
    <w:rsid w:val="007B0CE8"/>
    <w:rsid w:val="007B0F9E"/>
    <w:rsid w:val="007B188E"/>
    <w:rsid w:val="007B1F65"/>
    <w:rsid w:val="007B2B75"/>
    <w:rsid w:val="007B2DD3"/>
    <w:rsid w:val="007B3023"/>
    <w:rsid w:val="007B349B"/>
    <w:rsid w:val="007B3651"/>
    <w:rsid w:val="007B413A"/>
    <w:rsid w:val="007B45BF"/>
    <w:rsid w:val="007B486C"/>
    <w:rsid w:val="007B49A7"/>
    <w:rsid w:val="007B4BEE"/>
    <w:rsid w:val="007B4E79"/>
    <w:rsid w:val="007B56D0"/>
    <w:rsid w:val="007B58CC"/>
    <w:rsid w:val="007B5C12"/>
    <w:rsid w:val="007B6044"/>
    <w:rsid w:val="007B617A"/>
    <w:rsid w:val="007B6262"/>
    <w:rsid w:val="007B6BF4"/>
    <w:rsid w:val="007B6E18"/>
    <w:rsid w:val="007B74BB"/>
    <w:rsid w:val="007B7C9F"/>
    <w:rsid w:val="007C00EE"/>
    <w:rsid w:val="007C0AA9"/>
    <w:rsid w:val="007C0BDB"/>
    <w:rsid w:val="007C0E76"/>
    <w:rsid w:val="007C0F1B"/>
    <w:rsid w:val="007C1281"/>
    <w:rsid w:val="007C188D"/>
    <w:rsid w:val="007C1A51"/>
    <w:rsid w:val="007C2CB6"/>
    <w:rsid w:val="007C333A"/>
    <w:rsid w:val="007C3541"/>
    <w:rsid w:val="007C36F5"/>
    <w:rsid w:val="007C3B10"/>
    <w:rsid w:val="007C404D"/>
    <w:rsid w:val="007C42EF"/>
    <w:rsid w:val="007C4F6E"/>
    <w:rsid w:val="007C60B7"/>
    <w:rsid w:val="007C63AB"/>
    <w:rsid w:val="007C68E3"/>
    <w:rsid w:val="007C7133"/>
    <w:rsid w:val="007C76BA"/>
    <w:rsid w:val="007C7B1C"/>
    <w:rsid w:val="007D07E4"/>
    <w:rsid w:val="007D0E53"/>
    <w:rsid w:val="007D0E5A"/>
    <w:rsid w:val="007D1B1E"/>
    <w:rsid w:val="007D1E14"/>
    <w:rsid w:val="007D1F05"/>
    <w:rsid w:val="007D270C"/>
    <w:rsid w:val="007D273A"/>
    <w:rsid w:val="007D2959"/>
    <w:rsid w:val="007D2DC5"/>
    <w:rsid w:val="007D2FA8"/>
    <w:rsid w:val="007D3061"/>
    <w:rsid w:val="007D36A2"/>
    <w:rsid w:val="007D4DF6"/>
    <w:rsid w:val="007D6273"/>
    <w:rsid w:val="007D6586"/>
    <w:rsid w:val="007D6DB0"/>
    <w:rsid w:val="007D6E3A"/>
    <w:rsid w:val="007D78DC"/>
    <w:rsid w:val="007D78FA"/>
    <w:rsid w:val="007D7EF4"/>
    <w:rsid w:val="007D7FFC"/>
    <w:rsid w:val="007E11E2"/>
    <w:rsid w:val="007E18E7"/>
    <w:rsid w:val="007E1AAD"/>
    <w:rsid w:val="007E211E"/>
    <w:rsid w:val="007E2159"/>
    <w:rsid w:val="007E22B2"/>
    <w:rsid w:val="007E2B75"/>
    <w:rsid w:val="007E2C06"/>
    <w:rsid w:val="007E4D00"/>
    <w:rsid w:val="007E52F3"/>
    <w:rsid w:val="007E5FE6"/>
    <w:rsid w:val="007E61F0"/>
    <w:rsid w:val="007E6415"/>
    <w:rsid w:val="007E66C3"/>
    <w:rsid w:val="007E6907"/>
    <w:rsid w:val="007E7434"/>
    <w:rsid w:val="007E7640"/>
    <w:rsid w:val="007E78B5"/>
    <w:rsid w:val="007E7DD4"/>
    <w:rsid w:val="007E7F79"/>
    <w:rsid w:val="007F0238"/>
    <w:rsid w:val="007F0921"/>
    <w:rsid w:val="007F0D0B"/>
    <w:rsid w:val="007F0EA0"/>
    <w:rsid w:val="007F13FC"/>
    <w:rsid w:val="007F1672"/>
    <w:rsid w:val="007F1DCF"/>
    <w:rsid w:val="007F259C"/>
    <w:rsid w:val="007F2BC3"/>
    <w:rsid w:val="007F38DA"/>
    <w:rsid w:val="007F3E96"/>
    <w:rsid w:val="007F437B"/>
    <w:rsid w:val="007F43FB"/>
    <w:rsid w:val="007F621D"/>
    <w:rsid w:val="007F62DF"/>
    <w:rsid w:val="007F677A"/>
    <w:rsid w:val="007F6E57"/>
    <w:rsid w:val="007F732C"/>
    <w:rsid w:val="007F74AD"/>
    <w:rsid w:val="00800370"/>
    <w:rsid w:val="00802068"/>
    <w:rsid w:val="0080274E"/>
    <w:rsid w:val="00803095"/>
    <w:rsid w:val="008038D8"/>
    <w:rsid w:val="008039A2"/>
    <w:rsid w:val="00803C0E"/>
    <w:rsid w:val="008042E3"/>
    <w:rsid w:val="00804330"/>
    <w:rsid w:val="00804D41"/>
    <w:rsid w:val="0080551D"/>
    <w:rsid w:val="0080561A"/>
    <w:rsid w:val="00805D70"/>
    <w:rsid w:val="00805F40"/>
    <w:rsid w:val="008066F2"/>
    <w:rsid w:val="00807686"/>
    <w:rsid w:val="0080791A"/>
    <w:rsid w:val="00807E52"/>
    <w:rsid w:val="00807EA1"/>
    <w:rsid w:val="00807F3A"/>
    <w:rsid w:val="00807FFA"/>
    <w:rsid w:val="008101AE"/>
    <w:rsid w:val="00810737"/>
    <w:rsid w:val="00810A47"/>
    <w:rsid w:val="00810B94"/>
    <w:rsid w:val="00810E75"/>
    <w:rsid w:val="00811057"/>
    <w:rsid w:val="00811AF3"/>
    <w:rsid w:val="0081219F"/>
    <w:rsid w:val="00812A42"/>
    <w:rsid w:val="00812CD1"/>
    <w:rsid w:val="00812DCB"/>
    <w:rsid w:val="0081355A"/>
    <w:rsid w:val="00813697"/>
    <w:rsid w:val="00813BB5"/>
    <w:rsid w:val="00813E34"/>
    <w:rsid w:val="00814448"/>
    <w:rsid w:val="008144CE"/>
    <w:rsid w:val="00814AB7"/>
    <w:rsid w:val="00814D76"/>
    <w:rsid w:val="00814E84"/>
    <w:rsid w:val="00814FCE"/>
    <w:rsid w:val="00815154"/>
    <w:rsid w:val="0081616E"/>
    <w:rsid w:val="0081653B"/>
    <w:rsid w:val="0081663B"/>
    <w:rsid w:val="00816AE9"/>
    <w:rsid w:val="00817ECB"/>
    <w:rsid w:val="00820A1D"/>
    <w:rsid w:val="00821429"/>
    <w:rsid w:val="00821BF7"/>
    <w:rsid w:val="00821F27"/>
    <w:rsid w:val="0082275D"/>
    <w:rsid w:val="00822DEF"/>
    <w:rsid w:val="00822EBB"/>
    <w:rsid w:val="00822F16"/>
    <w:rsid w:val="008238BC"/>
    <w:rsid w:val="0082448A"/>
    <w:rsid w:val="00824621"/>
    <w:rsid w:val="00825640"/>
    <w:rsid w:val="00826454"/>
    <w:rsid w:val="00826476"/>
    <w:rsid w:val="008265B4"/>
    <w:rsid w:val="008266DD"/>
    <w:rsid w:val="00827336"/>
    <w:rsid w:val="00827394"/>
    <w:rsid w:val="008278C9"/>
    <w:rsid w:val="0082793C"/>
    <w:rsid w:val="008279BD"/>
    <w:rsid w:val="00827C16"/>
    <w:rsid w:val="00827E5C"/>
    <w:rsid w:val="00830098"/>
    <w:rsid w:val="008304DF"/>
    <w:rsid w:val="00830CD0"/>
    <w:rsid w:val="00831D95"/>
    <w:rsid w:val="00831E9A"/>
    <w:rsid w:val="00832487"/>
    <w:rsid w:val="00832AD8"/>
    <w:rsid w:val="00832B18"/>
    <w:rsid w:val="008335D8"/>
    <w:rsid w:val="0083382F"/>
    <w:rsid w:val="00833ECE"/>
    <w:rsid w:val="00833FAC"/>
    <w:rsid w:val="0083446A"/>
    <w:rsid w:val="008344DF"/>
    <w:rsid w:val="00834936"/>
    <w:rsid w:val="008350F3"/>
    <w:rsid w:val="008352EE"/>
    <w:rsid w:val="0083542C"/>
    <w:rsid w:val="00835F1D"/>
    <w:rsid w:val="00840CF1"/>
    <w:rsid w:val="00840F0E"/>
    <w:rsid w:val="00840F14"/>
    <w:rsid w:val="00841097"/>
    <w:rsid w:val="00841146"/>
    <w:rsid w:val="0084159E"/>
    <w:rsid w:val="00841D95"/>
    <w:rsid w:val="00843748"/>
    <w:rsid w:val="00843A83"/>
    <w:rsid w:val="008442C8"/>
    <w:rsid w:val="008444AE"/>
    <w:rsid w:val="00845009"/>
    <w:rsid w:val="0084545F"/>
    <w:rsid w:val="00845D60"/>
    <w:rsid w:val="00845FC3"/>
    <w:rsid w:val="0084692A"/>
    <w:rsid w:val="00846B6B"/>
    <w:rsid w:val="008470CF"/>
    <w:rsid w:val="00847113"/>
    <w:rsid w:val="00847722"/>
    <w:rsid w:val="008477D5"/>
    <w:rsid w:val="00847871"/>
    <w:rsid w:val="00847EF7"/>
    <w:rsid w:val="008504B1"/>
    <w:rsid w:val="00850C7F"/>
    <w:rsid w:val="0085148E"/>
    <w:rsid w:val="00851807"/>
    <w:rsid w:val="00851E2F"/>
    <w:rsid w:val="008522F0"/>
    <w:rsid w:val="008525AF"/>
    <w:rsid w:val="00852C95"/>
    <w:rsid w:val="00853457"/>
    <w:rsid w:val="0085361E"/>
    <w:rsid w:val="008543A2"/>
    <w:rsid w:val="00854CA4"/>
    <w:rsid w:val="00854E06"/>
    <w:rsid w:val="00855293"/>
    <w:rsid w:val="008563F7"/>
    <w:rsid w:val="00856E86"/>
    <w:rsid w:val="00857291"/>
    <w:rsid w:val="0085783F"/>
    <w:rsid w:val="00857AED"/>
    <w:rsid w:val="00857C60"/>
    <w:rsid w:val="008602A7"/>
    <w:rsid w:val="008604AC"/>
    <w:rsid w:val="008608C8"/>
    <w:rsid w:val="008616EA"/>
    <w:rsid w:val="008617B9"/>
    <w:rsid w:val="00861F79"/>
    <w:rsid w:val="00862D6B"/>
    <w:rsid w:val="0086352E"/>
    <w:rsid w:val="00863721"/>
    <w:rsid w:val="00863B03"/>
    <w:rsid w:val="008641B6"/>
    <w:rsid w:val="008647A6"/>
    <w:rsid w:val="0086494E"/>
    <w:rsid w:val="00864B47"/>
    <w:rsid w:val="00864D63"/>
    <w:rsid w:val="00865476"/>
    <w:rsid w:val="00865B6D"/>
    <w:rsid w:val="008662CE"/>
    <w:rsid w:val="008664A2"/>
    <w:rsid w:val="00866C19"/>
    <w:rsid w:val="00866CBC"/>
    <w:rsid w:val="00866D14"/>
    <w:rsid w:val="00866E09"/>
    <w:rsid w:val="00867290"/>
    <w:rsid w:val="008673BE"/>
    <w:rsid w:val="008675D2"/>
    <w:rsid w:val="0087045D"/>
    <w:rsid w:val="0087071C"/>
    <w:rsid w:val="00870806"/>
    <w:rsid w:val="00871526"/>
    <w:rsid w:val="00871A5E"/>
    <w:rsid w:val="008722BE"/>
    <w:rsid w:val="0087282F"/>
    <w:rsid w:val="008728E6"/>
    <w:rsid w:val="00872CE5"/>
    <w:rsid w:val="00874031"/>
    <w:rsid w:val="00874101"/>
    <w:rsid w:val="0087416F"/>
    <w:rsid w:val="008745A0"/>
    <w:rsid w:val="00874C1E"/>
    <w:rsid w:val="008751CC"/>
    <w:rsid w:val="0087548C"/>
    <w:rsid w:val="008754D5"/>
    <w:rsid w:val="00876672"/>
    <w:rsid w:val="00876A84"/>
    <w:rsid w:val="00876C36"/>
    <w:rsid w:val="008770C1"/>
    <w:rsid w:val="0087748D"/>
    <w:rsid w:val="008774A8"/>
    <w:rsid w:val="00877847"/>
    <w:rsid w:val="008778F2"/>
    <w:rsid w:val="008802B5"/>
    <w:rsid w:val="00880682"/>
    <w:rsid w:val="008807D5"/>
    <w:rsid w:val="00881268"/>
    <w:rsid w:val="00881934"/>
    <w:rsid w:val="00881AD9"/>
    <w:rsid w:val="00881AF1"/>
    <w:rsid w:val="00881BF2"/>
    <w:rsid w:val="008822E6"/>
    <w:rsid w:val="008824BF"/>
    <w:rsid w:val="00882B63"/>
    <w:rsid w:val="00882F25"/>
    <w:rsid w:val="00883499"/>
    <w:rsid w:val="00883BC1"/>
    <w:rsid w:val="0088419C"/>
    <w:rsid w:val="00884237"/>
    <w:rsid w:val="00884B6E"/>
    <w:rsid w:val="00884F93"/>
    <w:rsid w:val="0088506F"/>
    <w:rsid w:val="00885145"/>
    <w:rsid w:val="00885196"/>
    <w:rsid w:val="00885C0C"/>
    <w:rsid w:val="00885D5B"/>
    <w:rsid w:val="00886412"/>
    <w:rsid w:val="00886D34"/>
    <w:rsid w:val="00886EAA"/>
    <w:rsid w:val="008870C8"/>
    <w:rsid w:val="0088731B"/>
    <w:rsid w:val="008874CB"/>
    <w:rsid w:val="008874FF"/>
    <w:rsid w:val="00887501"/>
    <w:rsid w:val="008877B4"/>
    <w:rsid w:val="008879CC"/>
    <w:rsid w:val="00887A6A"/>
    <w:rsid w:val="00887F07"/>
    <w:rsid w:val="00887F25"/>
    <w:rsid w:val="008917BA"/>
    <w:rsid w:val="00891A02"/>
    <w:rsid w:val="008931DB"/>
    <w:rsid w:val="00893423"/>
    <w:rsid w:val="008937D5"/>
    <w:rsid w:val="00893D09"/>
    <w:rsid w:val="0089428B"/>
    <w:rsid w:val="00894A42"/>
    <w:rsid w:val="00894B04"/>
    <w:rsid w:val="008953A6"/>
    <w:rsid w:val="0089564D"/>
    <w:rsid w:val="008957E7"/>
    <w:rsid w:val="008958AA"/>
    <w:rsid w:val="0089595F"/>
    <w:rsid w:val="0089605E"/>
    <w:rsid w:val="00896D41"/>
    <w:rsid w:val="00897B78"/>
    <w:rsid w:val="00897D69"/>
    <w:rsid w:val="008A0207"/>
    <w:rsid w:val="008A06E3"/>
    <w:rsid w:val="008A0C30"/>
    <w:rsid w:val="008A1942"/>
    <w:rsid w:val="008A19D6"/>
    <w:rsid w:val="008A1C0A"/>
    <w:rsid w:val="008A23BE"/>
    <w:rsid w:val="008A2565"/>
    <w:rsid w:val="008A26ED"/>
    <w:rsid w:val="008A2A62"/>
    <w:rsid w:val="008A2ED3"/>
    <w:rsid w:val="008A32C5"/>
    <w:rsid w:val="008A3641"/>
    <w:rsid w:val="008A39EE"/>
    <w:rsid w:val="008A4199"/>
    <w:rsid w:val="008A45F2"/>
    <w:rsid w:val="008A558B"/>
    <w:rsid w:val="008A566E"/>
    <w:rsid w:val="008A574B"/>
    <w:rsid w:val="008A57AD"/>
    <w:rsid w:val="008A5903"/>
    <w:rsid w:val="008A5AFE"/>
    <w:rsid w:val="008A5BFF"/>
    <w:rsid w:val="008A69F8"/>
    <w:rsid w:val="008A6B4E"/>
    <w:rsid w:val="008A78FB"/>
    <w:rsid w:val="008A7D78"/>
    <w:rsid w:val="008B0194"/>
    <w:rsid w:val="008B0AD2"/>
    <w:rsid w:val="008B0C32"/>
    <w:rsid w:val="008B0CAE"/>
    <w:rsid w:val="008B1879"/>
    <w:rsid w:val="008B1963"/>
    <w:rsid w:val="008B1C1E"/>
    <w:rsid w:val="008B2035"/>
    <w:rsid w:val="008B2657"/>
    <w:rsid w:val="008B2F69"/>
    <w:rsid w:val="008B32A7"/>
    <w:rsid w:val="008B4D0C"/>
    <w:rsid w:val="008B542B"/>
    <w:rsid w:val="008B5589"/>
    <w:rsid w:val="008B6CBE"/>
    <w:rsid w:val="008B70E6"/>
    <w:rsid w:val="008B7637"/>
    <w:rsid w:val="008B7EC3"/>
    <w:rsid w:val="008C0C09"/>
    <w:rsid w:val="008C0E71"/>
    <w:rsid w:val="008C10A5"/>
    <w:rsid w:val="008C18B8"/>
    <w:rsid w:val="008C1B8E"/>
    <w:rsid w:val="008C1BC1"/>
    <w:rsid w:val="008C1D8A"/>
    <w:rsid w:val="008C2234"/>
    <w:rsid w:val="008C225C"/>
    <w:rsid w:val="008C2A85"/>
    <w:rsid w:val="008C2E4B"/>
    <w:rsid w:val="008C3167"/>
    <w:rsid w:val="008C358C"/>
    <w:rsid w:val="008C3694"/>
    <w:rsid w:val="008C392C"/>
    <w:rsid w:val="008C3DC3"/>
    <w:rsid w:val="008C4037"/>
    <w:rsid w:val="008C4B7F"/>
    <w:rsid w:val="008C4E3A"/>
    <w:rsid w:val="008C4FE3"/>
    <w:rsid w:val="008C5582"/>
    <w:rsid w:val="008C55C2"/>
    <w:rsid w:val="008C5C3B"/>
    <w:rsid w:val="008C5DBE"/>
    <w:rsid w:val="008C6218"/>
    <w:rsid w:val="008C7C55"/>
    <w:rsid w:val="008C7EC3"/>
    <w:rsid w:val="008D0137"/>
    <w:rsid w:val="008D03C9"/>
    <w:rsid w:val="008D09E7"/>
    <w:rsid w:val="008D1AD7"/>
    <w:rsid w:val="008D258E"/>
    <w:rsid w:val="008D2D6A"/>
    <w:rsid w:val="008D2DC5"/>
    <w:rsid w:val="008D3C60"/>
    <w:rsid w:val="008D3DF6"/>
    <w:rsid w:val="008D42FB"/>
    <w:rsid w:val="008D4535"/>
    <w:rsid w:val="008D4CD9"/>
    <w:rsid w:val="008D5C4D"/>
    <w:rsid w:val="008D6952"/>
    <w:rsid w:val="008D7526"/>
    <w:rsid w:val="008D7AB0"/>
    <w:rsid w:val="008D7B91"/>
    <w:rsid w:val="008E0427"/>
    <w:rsid w:val="008E0920"/>
    <w:rsid w:val="008E0D36"/>
    <w:rsid w:val="008E169A"/>
    <w:rsid w:val="008E1913"/>
    <w:rsid w:val="008E1A33"/>
    <w:rsid w:val="008E20AD"/>
    <w:rsid w:val="008E2229"/>
    <w:rsid w:val="008E27C2"/>
    <w:rsid w:val="008E32E6"/>
    <w:rsid w:val="008E39EC"/>
    <w:rsid w:val="008E3ADD"/>
    <w:rsid w:val="008E3F88"/>
    <w:rsid w:val="008E4152"/>
    <w:rsid w:val="008E4DFF"/>
    <w:rsid w:val="008E4E99"/>
    <w:rsid w:val="008E4F00"/>
    <w:rsid w:val="008E521F"/>
    <w:rsid w:val="008E5229"/>
    <w:rsid w:val="008E57DF"/>
    <w:rsid w:val="008E5E83"/>
    <w:rsid w:val="008E627F"/>
    <w:rsid w:val="008E699C"/>
    <w:rsid w:val="008E7AAC"/>
    <w:rsid w:val="008E7E15"/>
    <w:rsid w:val="008E7EEE"/>
    <w:rsid w:val="008E7FB2"/>
    <w:rsid w:val="008F000E"/>
    <w:rsid w:val="008F044B"/>
    <w:rsid w:val="008F0A5B"/>
    <w:rsid w:val="008F1369"/>
    <w:rsid w:val="008F1CF4"/>
    <w:rsid w:val="008F2154"/>
    <w:rsid w:val="008F2884"/>
    <w:rsid w:val="008F2DB3"/>
    <w:rsid w:val="008F2DBE"/>
    <w:rsid w:val="008F3C3B"/>
    <w:rsid w:val="008F3FC9"/>
    <w:rsid w:val="008F44B8"/>
    <w:rsid w:val="008F4789"/>
    <w:rsid w:val="008F4C0D"/>
    <w:rsid w:val="008F52CC"/>
    <w:rsid w:val="008F55EF"/>
    <w:rsid w:val="008F5CE1"/>
    <w:rsid w:val="008F7271"/>
    <w:rsid w:val="008F77CD"/>
    <w:rsid w:val="009005B1"/>
    <w:rsid w:val="00901C73"/>
    <w:rsid w:val="00901FDE"/>
    <w:rsid w:val="009027A6"/>
    <w:rsid w:val="00902A1C"/>
    <w:rsid w:val="009037CD"/>
    <w:rsid w:val="0090386B"/>
    <w:rsid w:val="00903F71"/>
    <w:rsid w:val="00904D7A"/>
    <w:rsid w:val="00904F79"/>
    <w:rsid w:val="00904F89"/>
    <w:rsid w:val="00905657"/>
    <w:rsid w:val="009056DF"/>
    <w:rsid w:val="00905854"/>
    <w:rsid w:val="00905927"/>
    <w:rsid w:val="0090595C"/>
    <w:rsid w:val="00906356"/>
    <w:rsid w:val="009066FB"/>
    <w:rsid w:val="0090686B"/>
    <w:rsid w:val="00907413"/>
    <w:rsid w:val="00907807"/>
    <w:rsid w:val="009078BB"/>
    <w:rsid w:val="00907AEE"/>
    <w:rsid w:val="00907FAE"/>
    <w:rsid w:val="009107C1"/>
    <w:rsid w:val="00910956"/>
    <w:rsid w:val="00911299"/>
    <w:rsid w:val="009114DC"/>
    <w:rsid w:val="00911D95"/>
    <w:rsid w:val="00911F4B"/>
    <w:rsid w:val="0091327A"/>
    <w:rsid w:val="00913599"/>
    <w:rsid w:val="0091370C"/>
    <w:rsid w:val="00913E93"/>
    <w:rsid w:val="00913E9E"/>
    <w:rsid w:val="00914163"/>
    <w:rsid w:val="0091435B"/>
    <w:rsid w:val="0091470E"/>
    <w:rsid w:val="00914C7F"/>
    <w:rsid w:val="00914F17"/>
    <w:rsid w:val="00915138"/>
    <w:rsid w:val="0091557B"/>
    <w:rsid w:val="00916136"/>
    <w:rsid w:val="00916E96"/>
    <w:rsid w:val="00917BAD"/>
    <w:rsid w:val="00917FEE"/>
    <w:rsid w:val="00920946"/>
    <w:rsid w:val="00920C5A"/>
    <w:rsid w:val="0092141B"/>
    <w:rsid w:val="00921626"/>
    <w:rsid w:val="00921B4C"/>
    <w:rsid w:val="00921C2A"/>
    <w:rsid w:val="00922B6A"/>
    <w:rsid w:val="00922BF6"/>
    <w:rsid w:val="00922CA1"/>
    <w:rsid w:val="00922F5D"/>
    <w:rsid w:val="00923475"/>
    <w:rsid w:val="00923A22"/>
    <w:rsid w:val="00924AB6"/>
    <w:rsid w:val="009256F7"/>
    <w:rsid w:val="009259C6"/>
    <w:rsid w:val="00925E59"/>
    <w:rsid w:val="009260E8"/>
    <w:rsid w:val="009272B7"/>
    <w:rsid w:val="00927612"/>
    <w:rsid w:val="00927AF4"/>
    <w:rsid w:val="00927B45"/>
    <w:rsid w:val="00927CC0"/>
    <w:rsid w:val="00927EAC"/>
    <w:rsid w:val="00927EC3"/>
    <w:rsid w:val="009301A4"/>
    <w:rsid w:val="009302CD"/>
    <w:rsid w:val="009308E3"/>
    <w:rsid w:val="009315B8"/>
    <w:rsid w:val="00931749"/>
    <w:rsid w:val="00931B65"/>
    <w:rsid w:val="00932B32"/>
    <w:rsid w:val="009336B9"/>
    <w:rsid w:val="00933EAE"/>
    <w:rsid w:val="00933EB7"/>
    <w:rsid w:val="009347F1"/>
    <w:rsid w:val="00934D40"/>
    <w:rsid w:val="00935450"/>
    <w:rsid w:val="00935549"/>
    <w:rsid w:val="00935AB2"/>
    <w:rsid w:val="00935F31"/>
    <w:rsid w:val="00935FA0"/>
    <w:rsid w:val="00935FE3"/>
    <w:rsid w:val="00936314"/>
    <w:rsid w:val="0093669D"/>
    <w:rsid w:val="009368AA"/>
    <w:rsid w:val="00936972"/>
    <w:rsid w:val="009369E4"/>
    <w:rsid w:val="00936AFE"/>
    <w:rsid w:val="009370AE"/>
    <w:rsid w:val="009376C1"/>
    <w:rsid w:val="00937CA3"/>
    <w:rsid w:val="00937DE3"/>
    <w:rsid w:val="00940069"/>
    <w:rsid w:val="0094047C"/>
    <w:rsid w:val="00941068"/>
    <w:rsid w:val="00941529"/>
    <w:rsid w:val="0094312B"/>
    <w:rsid w:val="0094351D"/>
    <w:rsid w:val="00943693"/>
    <w:rsid w:val="00943FDF"/>
    <w:rsid w:val="009440A9"/>
    <w:rsid w:val="009440CD"/>
    <w:rsid w:val="0094455C"/>
    <w:rsid w:val="00944EFA"/>
    <w:rsid w:val="009462C8"/>
    <w:rsid w:val="00946919"/>
    <w:rsid w:val="00946A31"/>
    <w:rsid w:val="00946C75"/>
    <w:rsid w:val="00946CF5"/>
    <w:rsid w:val="0094727E"/>
    <w:rsid w:val="009474D6"/>
    <w:rsid w:val="00947A9F"/>
    <w:rsid w:val="00947FB2"/>
    <w:rsid w:val="00950F27"/>
    <w:rsid w:val="0095143F"/>
    <w:rsid w:val="00951728"/>
    <w:rsid w:val="00951FDD"/>
    <w:rsid w:val="00952078"/>
    <w:rsid w:val="00952222"/>
    <w:rsid w:val="009526F7"/>
    <w:rsid w:val="00952ABD"/>
    <w:rsid w:val="00953B0E"/>
    <w:rsid w:val="00953FE7"/>
    <w:rsid w:val="009542CB"/>
    <w:rsid w:val="00954A1A"/>
    <w:rsid w:val="00955949"/>
    <w:rsid w:val="009559A2"/>
    <w:rsid w:val="00955D14"/>
    <w:rsid w:val="00955DFC"/>
    <w:rsid w:val="009560F4"/>
    <w:rsid w:val="009574F9"/>
    <w:rsid w:val="0096003B"/>
    <w:rsid w:val="009605C8"/>
    <w:rsid w:val="00961D8D"/>
    <w:rsid w:val="00963292"/>
    <w:rsid w:val="009634E0"/>
    <w:rsid w:val="00963F97"/>
    <w:rsid w:val="00964B52"/>
    <w:rsid w:val="009652F2"/>
    <w:rsid w:val="00965767"/>
    <w:rsid w:val="00965CFE"/>
    <w:rsid w:val="009660BA"/>
    <w:rsid w:val="009664AA"/>
    <w:rsid w:val="0096678B"/>
    <w:rsid w:val="009671C3"/>
    <w:rsid w:val="009673E1"/>
    <w:rsid w:val="009676B9"/>
    <w:rsid w:val="00967ADB"/>
    <w:rsid w:val="00967BAF"/>
    <w:rsid w:val="00970A9C"/>
    <w:rsid w:val="00970E8A"/>
    <w:rsid w:val="00970ED8"/>
    <w:rsid w:val="009713DC"/>
    <w:rsid w:val="00971B4A"/>
    <w:rsid w:val="00971E6D"/>
    <w:rsid w:val="0097238F"/>
    <w:rsid w:val="00972FA7"/>
    <w:rsid w:val="00973530"/>
    <w:rsid w:val="00973921"/>
    <w:rsid w:val="00973D49"/>
    <w:rsid w:val="0097409A"/>
    <w:rsid w:val="009744DB"/>
    <w:rsid w:val="009750AF"/>
    <w:rsid w:val="009754C6"/>
    <w:rsid w:val="0097552A"/>
    <w:rsid w:val="00975975"/>
    <w:rsid w:val="00975E50"/>
    <w:rsid w:val="0097610E"/>
    <w:rsid w:val="00976DE9"/>
    <w:rsid w:val="0097733B"/>
    <w:rsid w:val="009773F8"/>
    <w:rsid w:val="00977690"/>
    <w:rsid w:val="009779F2"/>
    <w:rsid w:val="00980466"/>
    <w:rsid w:val="00980767"/>
    <w:rsid w:val="0098093D"/>
    <w:rsid w:val="00980AE4"/>
    <w:rsid w:val="00980BB8"/>
    <w:rsid w:val="00980E6E"/>
    <w:rsid w:val="00980EAD"/>
    <w:rsid w:val="00980EBE"/>
    <w:rsid w:val="00980F43"/>
    <w:rsid w:val="0098114F"/>
    <w:rsid w:val="00981258"/>
    <w:rsid w:val="00981355"/>
    <w:rsid w:val="009821E0"/>
    <w:rsid w:val="009834B7"/>
    <w:rsid w:val="00983518"/>
    <w:rsid w:val="00983B80"/>
    <w:rsid w:val="00984715"/>
    <w:rsid w:val="009848E5"/>
    <w:rsid w:val="009850A3"/>
    <w:rsid w:val="00986185"/>
    <w:rsid w:val="00987535"/>
    <w:rsid w:val="00987B98"/>
    <w:rsid w:val="00987C41"/>
    <w:rsid w:val="009904E1"/>
    <w:rsid w:val="009909CE"/>
    <w:rsid w:val="00990D1F"/>
    <w:rsid w:val="00991052"/>
    <w:rsid w:val="009911A6"/>
    <w:rsid w:val="00991246"/>
    <w:rsid w:val="009912F7"/>
    <w:rsid w:val="009917DB"/>
    <w:rsid w:val="00991F68"/>
    <w:rsid w:val="00992070"/>
    <w:rsid w:val="009921A8"/>
    <w:rsid w:val="00992A91"/>
    <w:rsid w:val="00992D2A"/>
    <w:rsid w:val="00992F74"/>
    <w:rsid w:val="00993702"/>
    <w:rsid w:val="00993716"/>
    <w:rsid w:val="00993A4F"/>
    <w:rsid w:val="00993BDD"/>
    <w:rsid w:val="00993F17"/>
    <w:rsid w:val="00993F55"/>
    <w:rsid w:val="0099458E"/>
    <w:rsid w:val="00994A1A"/>
    <w:rsid w:val="00994DBA"/>
    <w:rsid w:val="00994EBF"/>
    <w:rsid w:val="00994EC0"/>
    <w:rsid w:val="00995C9D"/>
    <w:rsid w:val="00995DE6"/>
    <w:rsid w:val="0099644A"/>
    <w:rsid w:val="00996806"/>
    <w:rsid w:val="00996E23"/>
    <w:rsid w:val="009970E0"/>
    <w:rsid w:val="00997320"/>
    <w:rsid w:val="00997B65"/>
    <w:rsid w:val="00997D62"/>
    <w:rsid w:val="00997EB9"/>
    <w:rsid w:val="009A069F"/>
    <w:rsid w:val="009A07E6"/>
    <w:rsid w:val="009A0F54"/>
    <w:rsid w:val="009A1799"/>
    <w:rsid w:val="009A1CD0"/>
    <w:rsid w:val="009A2150"/>
    <w:rsid w:val="009A2D07"/>
    <w:rsid w:val="009A2FA1"/>
    <w:rsid w:val="009A3742"/>
    <w:rsid w:val="009A42C7"/>
    <w:rsid w:val="009A493B"/>
    <w:rsid w:val="009A4D1E"/>
    <w:rsid w:val="009A4E83"/>
    <w:rsid w:val="009A6748"/>
    <w:rsid w:val="009A7453"/>
    <w:rsid w:val="009A775C"/>
    <w:rsid w:val="009A7B3C"/>
    <w:rsid w:val="009B0129"/>
    <w:rsid w:val="009B0701"/>
    <w:rsid w:val="009B073F"/>
    <w:rsid w:val="009B228D"/>
    <w:rsid w:val="009B2455"/>
    <w:rsid w:val="009B3A0E"/>
    <w:rsid w:val="009B46E9"/>
    <w:rsid w:val="009B5241"/>
    <w:rsid w:val="009B5981"/>
    <w:rsid w:val="009B5E43"/>
    <w:rsid w:val="009B5FAE"/>
    <w:rsid w:val="009B60F0"/>
    <w:rsid w:val="009B6394"/>
    <w:rsid w:val="009B7041"/>
    <w:rsid w:val="009B7285"/>
    <w:rsid w:val="009B7740"/>
    <w:rsid w:val="009B7901"/>
    <w:rsid w:val="009C01E7"/>
    <w:rsid w:val="009C0651"/>
    <w:rsid w:val="009C12AE"/>
    <w:rsid w:val="009C18D5"/>
    <w:rsid w:val="009C1D6D"/>
    <w:rsid w:val="009C296B"/>
    <w:rsid w:val="009C34F7"/>
    <w:rsid w:val="009C3831"/>
    <w:rsid w:val="009C3A52"/>
    <w:rsid w:val="009C3F66"/>
    <w:rsid w:val="009C41FA"/>
    <w:rsid w:val="009C4510"/>
    <w:rsid w:val="009C4C14"/>
    <w:rsid w:val="009C4D81"/>
    <w:rsid w:val="009C50D7"/>
    <w:rsid w:val="009C5164"/>
    <w:rsid w:val="009C51B8"/>
    <w:rsid w:val="009C5A52"/>
    <w:rsid w:val="009C5F8E"/>
    <w:rsid w:val="009C6358"/>
    <w:rsid w:val="009C7B6C"/>
    <w:rsid w:val="009D01CE"/>
    <w:rsid w:val="009D0305"/>
    <w:rsid w:val="009D03F7"/>
    <w:rsid w:val="009D0717"/>
    <w:rsid w:val="009D090E"/>
    <w:rsid w:val="009D0E84"/>
    <w:rsid w:val="009D0FEB"/>
    <w:rsid w:val="009D1075"/>
    <w:rsid w:val="009D126E"/>
    <w:rsid w:val="009D18AC"/>
    <w:rsid w:val="009D2BCD"/>
    <w:rsid w:val="009D2FB6"/>
    <w:rsid w:val="009D31C1"/>
    <w:rsid w:val="009D336E"/>
    <w:rsid w:val="009D3471"/>
    <w:rsid w:val="009D3851"/>
    <w:rsid w:val="009D4132"/>
    <w:rsid w:val="009D4343"/>
    <w:rsid w:val="009D44C7"/>
    <w:rsid w:val="009D4885"/>
    <w:rsid w:val="009D57C9"/>
    <w:rsid w:val="009D59D1"/>
    <w:rsid w:val="009D606F"/>
    <w:rsid w:val="009D646F"/>
    <w:rsid w:val="009D68CD"/>
    <w:rsid w:val="009D69B8"/>
    <w:rsid w:val="009D6B9E"/>
    <w:rsid w:val="009D6C9B"/>
    <w:rsid w:val="009D6F65"/>
    <w:rsid w:val="009D71FF"/>
    <w:rsid w:val="009D7736"/>
    <w:rsid w:val="009D77BF"/>
    <w:rsid w:val="009D7A84"/>
    <w:rsid w:val="009E0AEB"/>
    <w:rsid w:val="009E1CAD"/>
    <w:rsid w:val="009E2D63"/>
    <w:rsid w:val="009E30E8"/>
    <w:rsid w:val="009E371E"/>
    <w:rsid w:val="009E3878"/>
    <w:rsid w:val="009E3C04"/>
    <w:rsid w:val="009E3DD3"/>
    <w:rsid w:val="009E410E"/>
    <w:rsid w:val="009E4588"/>
    <w:rsid w:val="009E4661"/>
    <w:rsid w:val="009E50D0"/>
    <w:rsid w:val="009E597D"/>
    <w:rsid w:val="009E5AD2"/>
    <w:rsid w:val="009E5B29"/>
    <w:rsid w:val="009E5B35"/>
    <w:rsid w:val="009E5DB6"/>
    <w:rsid w:val="009E60AB"/>
    <w:rsid w:val="009E6C3B"/>
    <w:rsid w:val="009E6F2A"/>
    <w:rsid w:val="009E77DB"/>
    <w:rsid w:val="009E7A76"/>
    <w:rsid w:val="009E7CA4"/>
    <w:rsid w:val="009E7CE3"/>
    <w:rsid w:val="009F033E"/>
    <w:rsid w:val="009F066E"/>
    <w:rsid w:val="009F06FE"/>
    <w:rsid w:val="009F0F87"/>
    <w:rsid w:val="009F18CA"/>
    <w:rsid w:val="009F1B74"/>
    <w:rsid w:val="009F1BDB"/>
    <w:rsid w:val="009F2502"/>
    <w:rsid w:val="009F3300"/>
    <w:rsid w:val="009F3C75"/>
    <w:rsid w:val="009F43DA"/>
    <w:rsid w:val="009F4DC2"/>
    <w:rsid w:val="009F4DF0"/>
    <w:rsid w:val="009F5129"/>
    <w:rsid w:val="009F5469"/>
    <w:rsid w:val="009F55E0"/>
    <w:rsid w:val="009F5883"/>
    <w:rsid w:val="009F59D6"/>
    <w:rsid w:val="009F5ADD"/>
    <w:rsid w:val="009F628B"/>
    <w:rsid w:val="009F6890"/>
    <w:rsid w:val="009F6B02"/>
    <w:rsid w:val="00A00054"/>
    <w:rsid w:val="00A0011F"/>
    <w:rsid w:val="00A00200"/>
    <w:rsid w:val="00A007A7"/>
    <w:rsid w:val="00A00D82"/>
    <w:rsid w:val="00A01CD3"/>
    <w:rsid w:val="00A01F82"/>
    <w:rsid w:val="00A02226"/>
    <w:rsid w:val="00A024B6"/>
    <w:rsid w:val="00A026B3"/>
    <w:rsid w:val="00A02ACC"/>
    <w:rsid w:val="00A02FB6"/>
    <w:rsid w:val="00A03BDC"/>
    <w:rsid w:val="00A03F44"/>
    <w:rsid w:val="00A04966"/>
    <w:rsid w:val="00A04EC8"/>
    <w:rsid w:val="00A05855"/>
    <w:rsid w:val="00A064D3"/>
    <w:rsid w:val="00A0702F"/>
    <w:rsid w:val="00A0704D"/>
    <w:rsid w:val="00A070DF"/>
    <w:rsid w:val="00A0759A"/>
    <w:rsid w:val="00A079A9"/>
    <w:rsid w:val="00A1086F"/>
    <w:rsid w:val="00A10BFD"/>
    <w:rsid w:val="00A11142"/>
    <w:rsid w:val="00A1147F"/>
    <w:rsid w:val="00A11927"/>
    <w:rsid w:val="00A12123"/>
    <w:rsid w:val="00A128A8"/>
    <w:rsid w:val="00A12A6C"/>
    <w:rsid w:val="00A13647"/>
    <w:rsid w:val="00A13C8A"/>
    <w:rsid w:val="00A13F32"/>
    <w:rsid w:val="00A141EA"/>
    <w:rsid w:val="00A14BE0"/>
    <w:rsid w:val="00A14CE2"/>
    <w:rsid w:val="00A14D02"/>
    <w:rsid w:val="00A154ED"/>
    <w:rsid w:val="00A16584"/>
    <w:rsid w:val="00A1711B"/>
    <w:rsid w:val="00A17287"/>
    <w:rsid w:val="00A17D09"/>
    <w:rsid w:val="00A200A1"/>
    <w:rsid w:val="00A201BE"/>
    <w:rsid w:val="00A206F3"/>
    <w:rsid w:val="00A219CA"/>
    <w:rsid w:val="00A21B96"/>
    <w:rsid w:val="00A22249"/>
    <w:rsid w:val="00A2242C"/>
    <w:rsid w:val="00A22798"/>
    <w:rsid w:val="00A22AC7"/>
    <w:rsid w:val="00A23207"/>
    <w:rsid w:val="00A23293"/>
    <w:rsid w:val="00A23BB3"/>
    <w:rsid w:val="00A23CBB"/>
    <w:rsid w:val="00A23DBA"/>
    <w:rsid w:val="00A23E7A"/>
    <w:rsid w:val="00A2418C"/>
    <w:rsid w:val="00A241D5"/>
    <w:rsid w:val="00A2427C"/>
    <w:rsid w:val="00A251FE"/>
    <w:rsid w:val="00A2589B"/>
    <w:rsid w:val="00A259AF"/>
    <w:rsid w:val="00A25BC0"/>
    <w:rsid w:val="00A26DBB"/>
    <w:rsid w:val="00A278CB"/>
    <w:rsid w:val="00A279FC"/>
    <w:rsid w:val="00A31038"/>
    <w:rsid w:val="00A31044"/>
    <w:rsid w:val="00A31DFD"/>
    <w:rsid w:val="00A321EA"/>
    <w:rsid w:val="00A32748"/>
    <w:rsid w:val="00A32B99"/>
    <w:rsid w:val="00A32BB5"/>
    <w:rsid w:val="00A332E8"/>
    <w:rsid w:val="00A3331C"/>
    <w:rsid w:val="00A33F1B"/>
    <w:rsid w:val="00A34061"/>
    <w:rsid w:val="00A3413D"/>
    <w:rsid w:val="00A3447E"/>
    <w:rsid w:val="00A349D1"/>
    <w:rsid w:val="00A34F20"/>
    <w:rsid w:val="00A35584"/>
    <w:rsid w:val="00A35CF0"/>
    <w:rsid w:val="00A35FA7"/>
    <w:rsid w:val="00A35FAB"/>
    <w:rsid w:val="00A36496"/>
    <w:rsid w:val="00A364E7"/>
    <w:rsid w:val="00A367B7"/>
    <w:rsid w:val="00A36CB7"/>
    <w:rsid w:val="00A370B0"/>
    <w:rsid w:val="00A376A0"/>
    <w:rsid w:val="00A40487"/>
    <w:rsid w:val="00A406EE"/>
    <w:rsid w:val="00A408E8"/>
    <w:rsid w:val="00A40B86"/>
    <w:rsid w:val="00A40B93"/>
    <w:rsid w:val="00A40E98"/>
    <w:rsid w:val="00A41236"/>
    <w:rsid w:val="00A42969"/>
    <w:rsid w:val="00A42DB4"/>
    <w:rsid w:val="00A43DE9"/>
    <w:rsid w:val="00A43FAD"/>
    <w:rsid w:val="00A4485E"/>
    <w:rsid w:val="00A45046"/>
    <w:rsid w:val="00A4554C"/>
    <w:rsid w:val="00A46041"/>
    <w:rsid w:val="00A4609E"/>
    <w:rsid w:val="00A46370"/>
    <w:rsid w:val="00A464E6"/>
    <w:rsid w:val="00A46538"/>
    <w:rsid w:val="00A466D7"/>
    <w:rsid w:val="00A46D62"/>
    <w:rsid w:val="00A46D8E"/>
    <w:rsid w:val="00A47065"/>
    <w:rsid w:val="00A47E3C"/>
    <w:rsid w:val="00A505E3"/>
    <w:rsid w:val="00A5062B"/>
    <w:rsid w:val="00A508D9"/>
    <w:rsid w:val="00A50D9D"/>
    <w:rsid w:val="00A51836"/>
    <w:rsid w:val="00A51D89"/>
    <w:rsid w:val="00A51E40"/>
    <w:rsid w:val="00A52508"/>
    <w:rsid w:val="00A5376D"/>
    <w:rsid w:val="00A53846"/>
    <w:rsid w:val="00A54A00"/>
    <w:rsid w:val="00A55625"/>
    <w:rsid w:val="00A556BC"/>
    <w:rsid w:val="00A55765"/>
    <w:rsid w:val="00A55AF9"/>
    <w:rsid w:val="00A564FC"/>
    <w:rsid w:val="00A571C8"/>
    <w:rsid w:val="00A57969"/>
    <w:rsid w:val="00A60132"/>
    <w:rsid w:val="00A60349"/>
    <w:rsid w:val="00A6080F"/>
    <w:rsid w:val="00A6085A"/>
    <w:rsid w:val="00A614F3"/>
    <w:rsid w:val="00A61603"/>
    <w:rsid w:val="00A62194"/>
    <w:rsid w:val="00A625D1"/>
    <w:rsid w:val="00A62D8B"/>
    <w:rsid w:val="00A63475"/>
    <w:rsid w:val="00A63ABD"/>
    <w:rsid w:val="00A63FF8"/>
    <w:rsid w:val="00A641D8"/>
    <w:rsid w:val="00A64A9F"/>
    <w:rsid w:val="00A65AE5"/>
    <w:rsid w:val="00A65C9B"/>
    <w:rsid w:val="00A668FA"/>
    <w:rsid w:val="00A6717E"/>
    <w:rsid w:val="00A672F2"/>
    <w:rsid w:val="00A67BB1"/>
    <w:rsid w:val="00A67E6D"/>
    <w:rsid w:val="00A70E49"/>
    <w:rsid w:val="00A71599"/>
    <w:rsid w:val="00A7200F"/>
    <w:rsid w:val="00A72531"/>
    <w:rsid w:val="00A73E32"/>
    <w:rsid w:val="00A746D3"/>
    <w:rsid w:val="00A751AE"/>
    <w:rsid w:val="00A75308"/>
    <w:rsid w:val="00A75360"/>
    <w:rsid w:val="00A75624"/>
    <w:rsid w:val="00A75799"/>
    <w:rsid w:val="00A76130"/>
    <w:rsid w:val="00A76477"/>
    <w:rsid w:val="00A766CE"/>
    <w:rsid w:val="00A767D0"/>
    <w:rsid w:val="00A76CBB"/>
    <w:rsid w:val="00A76D18"/>
    <w:rsid w:val="00A776DD"/>
    <w:rsid w:val="00A7779C"/>
    <w:rsid w:val="00A778BD"/>
    <w:rsid w:val="00A77CEE"/>
    <w:rsid w:val="00A77DCC"/>
    <w:rsid w:val="00A77E5F"/>
    <w:rsid w:val="00A80D2E"/>
    <w:rsid w:val="00A80DD1"/>
    <w:rsid w:val="00A812BA"/>
    <w:rsid w:val="00A81367"/>
    <w:rsid w:val="00A8147C"/>
    <w:rsid w:val="00A8159F"/>
    <w:rsid w:val="00A81811"/>
    <w:rsid w:val="00A820F1"/>
    <w:rsid w:val="00A82334"/>
    <w:rsid w:val="00A824CE"/>
    <w:rsid w:val="00A8344C"/>
    <w:rsid w:val="00A838C6"/>
    <w:rsid w:val="00A8419F"/>
    <w:rsid w:val="00A843FD"/>
    <w:rsid w:val="00A84F0A"/>
    <w:rsid w:val="00A850C3"/>
    <w:rsid w:val="00A855E9"/>
    <w:rsid w:val="00A86451"/>
    <w:rsid w:val="00A864BC"/>
    <w:rsid w:val="00A86761"/>
    <w:rsid w:val="00A867B4"/>
    <w:rsid w:val="00A86B38"/>
    <w:rsid w:val="00A8729C"/>
    <w:rsid w:val="00A87782"/>
    <w:rsid w:val="00A9027E"/>
    <w:rsid w:val="00A902BF"/>
    <w:rsid w:val="00A90414"/>
    <w:rsid w:val="00A90E2A"/>
    <w:rsid w:val="00A90F04"/>
    <w:rsid w:val="00A91541"/>
    <w:rsid w:val="00A91AE4"/>
    <w:rsid w:val="00A91C0A"/>
    <w:rsid w:val="00A91EB7"/>
    <w:rsid w:val="00A91FE5"/>
    <w:rsid w:val="00A92A2D"/>
    <w:rsid w:val="00A92D41"/>
    <w:rsid w:val="00A92F62"/>
    <w:rsid w:val="00A9308F"/>
    <w:rsid w:val="00A936D1"/>
    <w:rsid w:val="00A950C2"/>
    <w:rsid w:val="00A95716"/>
    <w:rsid w:val="00A95B46"/>
    <w:rsid w:val="00A9625E"/>
    <w:rsid w:val="00A964B3"/>
    <w:rsid w:val="00A966B4"/>
    <w:rsid w:val="00A96A92"/>
    <w:rsid w:val="00A96C0F"/>
    <w:rsid w:val="00A96C25"/>
    <w:rsid w:val="00A9772D"/>
    <w:rsid w:val="00A97799"/>
    <w:rsid w:val="00A97D6E"/>
    <w:rsid w:val="00AA074A"/>
    <w:rsid w:val="00AA0B49"/>
    <w:rsid w:val="00AA0CD7"/>
    <w:rsid w:val="00AA0D3E"/>
    <w:rsid w:val="00AA15BD"/>
    <w:rsid w:val="00AA2256"/>
    <w:rsid w:val="00AA2736"/>
    <w:rsid w:val="00AA43C2"/>
    <w:rsid w:val="00AA4477"/>
    <w:rsid w:val="00AA4621"/>
    <w:rsid w:val="00AA4704"/>
    <w:rsid w:val="00AA4991"/>
    <w:rsid w:val="00AA4A04"/>
    <w:rsid w:val="00AA4A85"/>
    <w:rsid w:val="00AA5212"/>
    <w:rsid w:val="00AA5274"/>
    <w:rsid w:val="00AA5F67"/>
    <w:rsid w:val="00AA6130"/>
    <w:rsid w:val="00AA6257"/>
    <w:rsid w:val="00AA6B38"/>
    <w:rsid w:val="00AA6F53"/>
    <w:rsid w:val="00AA73D2"/>
    <w:rsid w:val="00AA7E9E"/>
    <w:rsid w:val="00AB0425"/>
    <w:rsid w:val="00AB064E"/>
    <w:rsid w:val="00AB0813"/>
    <w:rsid w:val="00AB08C9"/>
    <w:rsid w:val="00AB12B9"/>
    <w:rsid w:val="00AB1D29"/>
    <w:rsid w:val="00AB1DCA"/>
    <w:rsid w:val="00AB213E"/>
    <w:rsid w:val="00AB243B"/>
    <w:rsid w:val="00AB246C"/>
    <w:rsid w:val="00AB2995"/>
    <w:rsid w:val="00AB2C28"/>
    <w:rsid w:val="00AB310A"/>
    <w:rsid w:val="00AB4155"/>
    <w:rsid w:val="00AB415A"/>
    <w:rsid w:val="00AB457B"/>
    <w:rsid w:val="00AB48CB"/>
    <w:rsid w:val="00AB493F"/>
    <w:rsid w:val="00AB4E96"/>
    <w:rsid w:val="00AB53E6"/>
    <w:rsid w:val="00AB5FFF"/>
    <w:rsid w:val="00AB696A"/>
    <w:rsid w:val="00AB6A46"/>
    <w:rsid w:val="00AB6B44"/>
    <w:rsid w:val="00AB6E64"/>
    <w:rsid w:val="00AB6E7E"/>
    <w:rsid w:val="00AB7243"/>
    <w:rsid w:val="00AB7B8F"/>
    <w:rsid w:val="00AB7F91"/>
    <w:rsid w:val="00AC0D90"/>
    <w:rsid w:val="00AC10E6"/>
    <w:rsid w:val="00AC120F"/>
    <w:rsid w:val="00AC1518"/>
    <w:rsid w:val="00AC1977"/>
    <w:rsid w:val="00AC1E8C"/>
    <w:rsid w:val="00AC22C1"/>
    <w:rsid w:val="00AC2397"/>
    <w:rsid w:val="00AC2D5B"/>
    <w:rsid w:val="00AC3190"/>
    <w:rsid w:val="00AC343E"/>
    <w:rsid w:val="00AC3AD9"/>
    <w:rsid w:val="00AC55B2"/>
    <w:rsid w:val="00AC5711"/>
    <w:rsid w:val="00AC5BBC"/>
    <w:rsid w:val="00AC5D62"/>
    <w:rsid w:val="00AC7BD6"/>
    <w:rsid w:val="00AD06E1"/>
    <w:rsid w:val="00AD0EC5"/>
    <w:rsid w:val="00AD10E4"/>
    <w:rsid w:val="00AD13E0"/>
    <w:rsid w:val="00AD1578"/>
    <w:rsid w:val="00AD1DDA"/>
    <w:rsid w:val="00AD2518"/>
    <w:rsid w:val="00AD258E"/>
    <w:rsid w:val="00AD29BC"/>
    <w:rsid w:val="00AD34C2"/>
    <w:rsid w:val="00AD4555"/>
    <w:rsid w:val="00AD48E3"/>
    <w:rsid w:val="00AD4A36"/>
    <w:rsid w:val="00AD4B6E"/>
    <w:rsid w:val="00AD58C3"/>
    <w:rsid w:val="00AD6FFF"/>
    <w:rsid w:val="00AD7275"/>
    <w:rsid w:val="00AD72A6"/>
    <w:rsid w:val="00AD7DB1"/>
    <w:rsid w:val="00AD7F4F"/>
    <w:rsid w:val="00AE0241"/>
    <w:rsid w:val="00AE0361"/>
    <w:rsid w:val="00AE14F4"/>
    <w:rsid w:val="00AE1533"/>
    <w:rsid w:val="00AE1805"/>
    <w:rsid w:val="00AE1AF5"/>
    <w:rsid w:val="00AE1BE1"/>
    <w:rsid w:val="00AE1D4C"/>
    <w:rsid w:val="00AE2378"/>
    <w:rsid w:val="00AE2B2B"/>
    <w:rsid w:val="00AE3A62"/>
    <w:rsid w:val="00AE3C05"/>
    <w:rsid w:val="00AE3F4B"/>
    <w:rsid w:val="00AE5CCD"/>
    <w:rsid w:val="00AE620D"/>
    <w:rsid w:val="00AE65C2"/>
    <w:rsid w:val="00AE67CC"/>
    <w:rsid w:val="00AE70AF"/>
    <w:rsid w:val="00AE7840"/>
    <w:rsid w:val="00AE7E7F"/>
    <w:rsid w:val="00AF00CE"/>
    <w:rsid w:val="00AF051A"/>
    <w:rsid w:val="00AF05B6"/>
    <w:rsid w:val="00AF0C08"/>
    <w:rsid w:val="00AF0E2A"/>
    <w:rsid w:val="00AF0EDA"/>
    <w:rsid w:val="00AF10F6"/>
    <w:rsid w:val="00AF1147"/>
    <w:rsid w:val="00AF13FE"/>
    <w:rsid w:val="00AF14AF"/>
    <w:rsid w:val="00AF1732"/>
    <w:rsid w:val="00AF1EFE"/>
    <w:rsid w:val="00AF2028"/>
    <w:rsid w:val="00AF2E81"/>
    <w:rsid w:val="00AF3888"/>
    <w:rsid w:val="00AF3916"/>
    <w:rsid w:val="00AF3C25"/>
    <w:rsid w:val="00AF3D7E"/>
    <w:rsid w:val="00AF421F"/>
    <w:rsid w:val="00AF4922"/>
    <w:rsid w:val="00AF53EC"/>
    <w:rsid w:val="00AF59AA"/>
    <w:rsid w:val="00AF60DC"/>
    <w:rsid w:val="00AF63A7"/>
    <w:rsid w:val="00AF654F"/>
    <w:rsid w:val="00AF65DC"/>
    <w:rsid w:val="00AF6B70"/>
    <w:rsid w:val="00AF78E1"/>
    <w:rsid w:val="00AF798C"/>
    <w:rsid w:val="00AF7C79"/>
    <w:rsid w:val="00AF7E01"/>
    <w:rsid w:val="00B00311"/>
    <w:rsid w:val="00B007D9"/>
    <w:rsid w:val="00B00850"/>
    <w:rsid w:val="00B00949"/>
    <w:rsid w:val="00B01214"/>
    <w:rsid w:val="00B012C4"/>
    <w:rsid w:val="00B01851"/>
    <w:rsid w:val="00B02257"/>
    <w:rsid w:val="00B02379"/>
    <w:rsid w:val="00B02B3F"/>
    <w:rsid w:val="00B02ECA"/>
    <w:rsid w:val="00B039E0"/>
    <w:rsid w:val="00B03A4B"/>
    <w:rsid w:val="00B041F0"/>
    <w:rsid w:val="00B04A54"/>
    <w:rsid w:val="00B04EE4"/>
    <w:rsid w:val="00B051E0"/>
    <w:rsid w:val="00B05833"/>
    <w:rsid w:val="00B059AC"/>
    <w:rsid w:val="00B05FA0"/>
    <w:rsid w:val="00B064E6"/>
    <w:rsid w:val="00B06772"/>
    <w:rsid w:val="00B075CB"/>
    <w:rsid w:val="00B10270"/>
    <w:rsid w:val="00B104AC"/>
    <w:rsid w:val="00B10B28"/>
    <w:rsid w:val="00B113F9"/>
    <w:rsid w:val="00B11C04"/>
    <w:rsid w:val="00B1206A"/>
    <w:rsid w:val="00B1207A"/>
    <w:rsid w:val="00B1287F"/>
    <w:rsid w:val="00B12CEF"/>
    <w:rsid w:val="00B130A0"/>
    <w:rsid w:val="00B1334B"/>
    <w:rsid w:val="00B13688"/>
    <w:rsid w:val="00B140FD"/>
    <w:rsid w:val="00B14B3A"/>
    <w:rsid w:val="00B14D08"/>
    <w:rsid w:val="00B150F3"/>
    <w:rsid w:val="00B154F3"/>
    <w:rsid w:val="00B158E4"/>
    <w:rsid w:val="00B16000"/>
    <w:rsid w:val="00B163C0"/>
    <w:rsid w:val="00B163E8"/>
    <w:rsid w:val="00B164AE"/>
    <w:rsid w:val="00B165CF"/>
    <w:rsid w:val="00B16732"/>
    <w:rsid w:val="00B17227"/>
    <w:rsid w:val="00B1755D"/>
    <w:rsid w:val="00B1794F"/>
    <w:rsid w:val="00B17D91"/>
    <w:rsid w:val="00B200AF"/>
    <w:rsid w:val="00B200C3"/>
    <w:rsid w:val="00B2069B"/>
    <w:rsid w:val="00B206C0"/>
    <w:rsid w:val="00B20CCA"/>
    <w:rsid w:val="00B21348"/>
    <w:rsid w:val="00B21EA2"/>
    <w:rsid w:val="00B22AA3"/>
    <w:rsid w:val="00B231C0"/>
    <w:rsid w:val="00B24AAF"/>
    <w:rsid w:val="00B25263"/>
    <w:rsid w:val="00B2586B"/>
    <w:rsid w:val="00B263A1"/>
    <w:rsid w:val="00B2649A"/>
    <w:rsid w:val="00B26A35"/>
    <w:rsid w:val="00B27D02"/>
    <w:rsid w:val="00B30A21"/>
    <w:rsid w:val="00B30A45"/>
    <w:rsid w:val="00B313C3"/>
    <w:rsid w:val="00B3152F"/>
    <w:rsid w:val="00B31ED0"/>
    <w:rsid w:val="00B326F5"/>
    <w:rsid w:val="00B32D46"/>
    <w:rsid w:val="00B32EFA"/>
    <w:rsid w:val="00B3338B"/>
    <w:rsid w:val="00B3431A"/>
    <w:rsid w:val="00B34658"/>
    <w:rsid w:val="00B3519E"/>
    <w:rsid w:val="00B35401"/>
    <w:rsid w:val="00B3577B"/>
    <w:rsid w:val="00B35B48"/>
    <w:rsid w:val="00B35F75"/>
    <w:rsid w:val="00B36BBA"/>
    <w:rsid w:val="00B40080"/>
    <w:rsid w:val="00B4015B"/>
    <w:rsid w:val="00B401E7"/>
    <w:rsid w:val="00B40BB0"/>
    <w:rsid w:val="00B40EAA"/>
    <w:rsid w:val="00B41727"/>
    <w:rsid w:val="00B418A0"/>
    <w:rsid w:val="00B41D02"/>
    <w:rsid w:val="00B41EC9"/>
    <w:rsid w:val="00B420FF"/>
    <w:rsid w:val="00B4259F"/>
    <w:rsid w:val="00B42B5F"/>
    <w:rsid w:val="00B439AA"/>
    <w:rsid w:val="00B44265"/>
    <w:rsid w:val="00B45830"/>
    <w:rsid w:val="00B45947"/>
    <w:rsid w:val="00B45B1B"/>
    <w:rsid w:val="00B45D5C"/>
    <w:rsid w:val="00B477EB"/>
    <w:rsid w:val="00B4785A"/>
    <w:rsid w:val="00B479FA"/>
    <w:rsid w:val="00B5007D"/>
    <w:rsid w:val="00B509C6"/>
    <w:rsid w:val="00B50B2E"/>
    <w:rsid w:val="00B51475"/>
    <w:rsid w:val="00B5182C"/>
    <w:rsid w:val="00B51E58"/>
    <w:rsid w:val="00B51F4D"/>
    <w:rsid w:val="00B52AD0"/>
    <w:rsid w:val="00B539AB"/>
    <w:rsid w:val="00B53FEB"/>
    <w:rsid w:val="00B542C6"/>
    <w:rsid w:val="00B54749"/>
    <w:rsid w:val="00B54AC3"/>
    <w:rsid w:val="00B5504D"/>
    <w:rsid w:val="00B564B4"/>
    <w:rsid w:val="00B56BFE"/>
    <w:rsid w:val="00B571D3"/>
    <w:rsid w:val="00B575B3"/>
    <w:rsid w:val="00B57AB5"/>
    <w:rsid w:val="00B57B91"/>
    <w:rsid w:val="00B57EA4"/>
    <w:rsid w:val="00B60985"/>
    <w:rsid w:val="00B609CF"/>
    <w:rsid w:val="00B61996"/>
    <w:rsid w:val="00B61DA1"/>
    <w:rsid w:val="00B61E2C"/>
    <w:rsid w:val="00B6231B"/>
    <w:rsid w:val="00B625BF"/>
    <w:rsid w:val="00B62703"/>
    <w:rsid w:val="00B633A9"/>
    <w:rsid w:val="00B63539"/>
    <w:rsid w:val="00B63B10"/>
    <w:rsid w:val="00B645BB"/>
    <w:rsid w:val="00B64782"/>
    <w:rsid w:val="00B64D98"/>
    <w:rsid w:val="00B64FD3"/>
    <w:rsid w:val="00B651C3"/>
    <w:rsid w:val="00B6569B"/>
    <w:rsid w:val="00B658EE"/>
    <w:rsid w:val="00B6637D"/>
    <w:rsid w:val="00B66573"/>
    <w:rsid w:val="00B66764"/>
    <w:rsid w:val="00B66AE3"/>
    <w:rsid w:val="00B67816"/>
    <w:rsid w:val="00B67999"/>
    <w:rsid w:val="00B70079"/>
    <w:rsid w:val="00B711B4"/>
    <w:rsid w:val="00B715CE"/>
    <w:rsid w:val="00B71736"/>
    <w:rsid w:val="00B71849"/>
    <w:rsid w:val="00B71B48"/>
    <w:rsid w:val="00B72140"/>
    <w:rsid w:val="00B72C92"/>
    <w:rsid w:val="00B72E04"/>
    <w:rsid w:val="00B73011"/>
    <w:rsid w:val="00B73103"/>
    <w:rsid w:val="00B73D79"/>
    <w:rsid w:val="00B73EB1"/>
    <w:rsid w:val="00B74AA1"/>
    <w:rsid w:val="00B75326"/>
    <w:rsid w:val="00B75EE0"/>
    <w:rsid w:val="00B76239"/>
    <w:rsid w:val="00B76297"/>
    <w:rsid w:val="00B762A4"/>
    <w:rsid w:val="00B76489"/>
    <w:rsid w:val="00B7666D"/>
    <w:rsid w:val="00B76DBF"/>
    <w:rsid w:val="00B77AE6"/>
    <w:rsid w:val="00B80CCF"/>
    <w:rsid w:val="00B80FA7"/>
    <w:rsid w:val="00B81096"/>
    <w:rsid w:val="00B813E9"/>
    <w:rsid w:val="00B81DA9"/>
    <w:rsid w:val="00B81EC9"/>
    <w:rsid w:val="00B82452"/>
    <w:rsid w:val="00B82D07"/>
    <w:rsid w:val="00B82D93"/>
    <w:rsid w:val="00B830CC"/>
    <w:rsid w:val="00B8358C"/>
    <w:rsid w:val="00B836C8"/>
    <w:rsid w:val="00B84323"/>
    <w:rsid w:val="00B847CB"/>
    <w:rsid w:val="00B848C2"/>
    <w:rsid w:val="00B855FD"/>
    <w:rsid w:val="00B858CE"/>
    <w:rsid w:val="00B85BDE"/>
    <w:rsid w:val="00B867ED"/>
    <w:rsid w:val="00B86FA2"/>
    <w:rsid w:val="00B8702E"/>
    <w:rsid w:val="00B870EA"/>
    <w:rsid w:val="00B8730A"/>
    <w:rsid w:val="00B87538"/>
    <w:rsid w:val="00B87696"/>
    <w:rsid w:val="00B87E0C"/>
    <w:rsid w:val="00B87FF2"/>
    <w:rsid w:val="00B90025"/>
    <w:rsid w:val="00B903B3"/>
    <w:rsid w:val="00B90A60"/>
    <w:rsid w:val="00B913C3"/>
    <w:rsid w:val="00B91969"/>
    <w:rsid w:val="00B91CDE"/>
    <w:rsid w:val="00B91DCD"/>
    <w:rsid w:val="00B925B0"/>
    <w:rsid w:val="00B946D9"/>
    <w:rsid w:val="00B956B9"/>
    <w:rsid w:val="00B958C5"/>
    <w:rsid w:val="00B9690E"/>
    <w:rsid w:val="00B96A41"/>
    <w:rsid w:val="00B96BC9"/>
    <w:rsid w:val="00B96F95"/>
    <w:rsid w:val="00B97364"/>
    <w:rsid w:val="00B97437"/>
    <w:rsid w:val="00B9745B"/>
    <w:rsid w:val="00B97963"/>
    <w:rsid w:val="00B97B21"/>
    <w:rsid w:val="00BA08AC"/>
    <w:rsid w:val="00BA09D1"/>
    <w:rsid w:val="00BA2521"/>
    <w:rsid w:val="00BA25A9"/>
    <w:rsid w:val="00BA294D"/>
    <w:rsid w:val="00BA4150"/>
    <w:rsid w:val="00BA4B99"/>
    <w:rsid w:val="00BA4E80"/>
    <w:rsid w:val="00BA5847"/>
    <w:rsid w:val="00BA5A5A"/>
    <w:rsid w:val="00BA60B6"/>
    <w:rsid w:val="00BA686E"/>
    <w:rsid w:val="00BA69E2"/>
    <w:rsid w:val="00BA6AE2"/>
    <w:rsid w:val="00BA6BF7"/>
    <w:rsid w:val="00BA71C0"/>
    <w:rsid w:val="00BA746F"/>
    <w:rsid w:val="00BA752E"/>
    <w:rsid w:val="00BB059A"/>
    <w:rsid w:val="00BB116A"/>
    <w:rsid w:val="00BB1F11"/>
    <w:rsid w:val="00BB1FC1"/>
    <w:rsid w:val="00BB24DC"/>
    <w:rsid w:val="00BB24E7"/>
    <w:rsid w:val="00BB291B"/>
    <w:rsid w:val="00BB3BA2"/>
    <w:rsid w:val="00BB3F34"/>
    <w:rsid w:val="00BB47BF"/>
    <w:rsid w:val="00BB4A7B"/>
    <w:rsid w:val="00BB584B"/>
    <w:rsid w:val="00BB5A57"/>
    <w:rsid w:val="00BB64A6"/>
    <w:rsid w:val="00BB664C"/>
    <w:rsid w:val="00BB667D"/>
    <w:rsid w:val="00BB71A7"/>
    <w:rsid w:val="00BB741D"/>
    <w:rsid w:val="00BB75C9"/>
    <w:rsid w:val="00BB7867"/>
    <w:rsid w:val="00BB7974"/>
    <w:rsid w:val="00BB7984"/>
    <w:rsid w:val="00BC01FD"/>
    <w:rsid w:val="00BC03D3"/>
    <w:rsid w:val="00BC0943"/>
    <w:rsid w:val="00BC0A4C"/>
    <w:rsid w:val="00BC121A"/>
    <w:rsid w:val="00BC1AB3"/>
    <w:rsid w:val="00BC1D8A"/>
    <w:rsid w:val="00BC1E48"/>
    <w:rsid w:val="00BC2312"/>
    <w:rsid w:val="00BC2488"/>
    <w:rsid w:val="00BC307D"/>
    <w:rsid w:val="00BC3EFA"/>
    <w:rsid w:val="00BC400C"/>
    <w:rsid w:val="00BC40F0"/>
    <w:rsid w:val="00BC41A1"/>
    <w:rsid w:val="00BC4218"/>
    <w:rsid w:val="00BC4370"/>
    <w:rsid w:val="00BC4C1E"/>
    <w:rsid w:val="00BC4E17"/>
    <w:rsid w:val="00BC4E33"/>
    <w:rsid w:val="00BC545A"/>
    <w:rsid w:val="00BC5682"/>
    <w:rsid w:val="00BC573F"/>
    <w:rsid w:val="00BC5B99"/>
    <w:rsid w:val="00BC69C1"/>
    <w:rsid w:val="00BC79CD"/>
    <w:rsid w:val="00BC79F3"/>
    <w:rsid w:val="00BC7C07"/>
    <w:rsid w:val="00BD014B"/>
    <w:rsid w:val="00BD079F"/>
    <w:rsid w:val="00BD2912"/>
    <w:rsid w:val="00BD2940"/>
    <w:rsid w:val="00BD2A7F"/>
    <w:rsid w:val="00BD377B"/>
    <w:rsid w:val="00BD4227"/>
    <w:rsid w:val="00BD4437"/>
    <w:rsid w:val="00BD47E3"/>
    <w:rsid w:val="00BD4A2F"/>
    <w:rsid w:val="00BD4BA1"/>
    <w:rsid w:val="00BD511A"/>
    <w:rsid w:val="00BD53E1"/>
    <w:rsid w:val="00BD5601"/>
    <w:rsid w:val="00BD619E"/>
    <w:rsid w:val="00BD62FA"/>
    <w:rsid w:val="00BD63FF"/>
    <w:rsid w:val="00BD6516"/>
    <w:rsid w:val="00BD6674"/>
    <w:rsid w:val="00BD7051"/>
    <w:rsid w:val="00BD7209"/>
    <w:rsid w:val="00BD74F6"/>
    <w:rsid w:val="00BD7AB6"/>
    <w:rsid w:val="00BD7D43"/>
    <w:rsid w:val="00BE0033"/>
    <w:rsid w:val="00BE003F"/>
    <w:rsid w:val="00BE0728"/>
    <w:rsid w:val="00BE0AD0"/>
    <w:rsid w:val="00BE0EF7"/>
    <w:rsid w:val="00BE0F65"/>
    <w:rsid w:val="00BE1320"/>
    <w:rsid w:val="00BE140E"/>
    <w:rsid w:val="00BE14E4"/>
    <w:rsid w:val="00BE1D1A"/>
    <w:rsid w:val="00BE1D92"/>
    <w:rsid w:val="00BE2FE7"/>
    <w:rsid w:val="00BE321A"/>
    <w:rsid w:val="00BE332C"/>
    <w:rsid w:val="00BE4352"/>
    <w:rsid w:val="00BE4C5D"/>
    <w:rsid w:val="00BE5C89"/>
    <w:rsid w:val="00BE5C8B"/>
    <w:rsid w:val="00BE5D65"/>
    <w:rsid w:val="00BE5D90"/>
    <w:rsid w:val="00BE5DAD"/>
    <w:rsid w:val="00BE6556"/>
    <w:rsid w:val="00BE7F3C"/>
    <w:rsid w:val="00BF068D"/>
    <w:rsid w:val="00BF0A6D"/>
    <w:rsid w:val="00BF0AC4"/>
    <w:rsid w:val="00BF0C21"/>
    <w:rsid w:val="00BF0EB2"/>
    <w:rsid w:val="00BF164F"/>
    <w:rsid w:val="00BF19BC"/>
    <w:rsid w:val="00BF1AD8"/>
    <w:rsid w:val="00BF25A4"/>
    <w:rsid w:val="00BF2A9C"/>
    <w:rsid w:val="00BF2D49"/>
    <w:rsid w:val="00BF2DD5"/>
    <w:rsid w:val="00BF3597"/>
    <w:rsid w:val="00BF3C7C"/>
    <w:rsid w:val="00BF486F"/>
    <w:rsid w:val="00BF488E"/>
    <w:rsid w:val="00BF4B27"/>
    <w:rsid w:val="00BF5619"/>
    <w:rsid w:val="00BF5623"/>
    <w:rsid w:val="00BF567F"/>
    <w:rsid w:val="00BF5ADC"/>
    <w:rsid w:val="00BF5F39"/>
    <w:rsid w:val="00BF6FE4"/>
    <w:rsid w:val="00BF7249"/>
    <w:rsid w:val="00BF76D2"/>
    <w:rsid w:val="00BF7B70"/>
    <w:rsid w:val="00BF7DD8"/>
    <w:rsid w:val="00BF7E83"/>
    <w:rsid w:val="00C0004F"/>
    <w:rsid w:val="00C00070"/>
    <w:rsid w:val="00C00531"/>
    <w:rsid w:val="00C0057D"/>
    <w:rsid w:val="00C00E8A"/>
    <w:rsid w:val="00C0198C"/>
    <w:rsid w:val="00C01AB4"/>
    <w:rsid w:val="00C0345E"/>
    <w:rsid w:val="00C03507"/>
    <w:rsid w:val="00C03AAF"/>
    <w:rsid w:val="00C03EC6"/>
    <w:rsid w:val="00C0458B"/>
    <w:rsid w:val="00C058C7"/>
    <w:rsid w:val="00C06166"/>
    <w:rsid w:val="00C066F2"/>
    <w:rsid w:val="00C06985"/>
    <w:rsid w:val="00C07A63"/>
    <w:rsid w:val="00C07A6B"/>
    <w:rsid w:val="00C07DF6"/>
    <w:rsid w:val="00C10C30"/>
    <w:rsid w:val="00C11285"/>
    <w:rsid w:val="00C1129E"/>
    <w:rsid w:val="00C1134F"/>
    <w:rsid w:val="00C11A95"/>
    <w:rsid w:val="00C11DA7"/>
    <w:rsid w:val="00C12D9A"/>
    <w:rsid w:val="00C13B78"/>
    <w:rsid w:val="00C13C99"/>
    <w:rsid w:val="00C142DA"/>
    <w:rsid w:val="00C147E1"/>
    <w:rsid w:val="00C150A6"/>
    <w:rsid w:val="00C159F0"/>
    <w:rsid w:val="00C15BC4"/>
    <w:rsid w:val="00C163D1"/>
    <w:rsid w:val="00C1649C"/>
    <w:rsid w:val="00C16547"/>
    <w:rsid w:val="00C16877"/>
    <w:rsid w:val="00C1761C"/>
    <w:rsid w:val="00C1778F"/>
    <w:rsid w:val="00C204EF"/>
    <w:rsid w:val="00C2055D"/>
    <w:rsid w:val="00C20DCD"/>
    <w:rsid w:val="00C20E3E"/>
    <w:rsid w:val="00C20E84"/>
    <w:rsid w:val="00C217B7"/>
    <w:rsid w:val="00C21B8E"/>
    <w:rsid w:val="00C21C17"/>
    <w:rsid w:val="00C21D4F"/>
    <w:rsid w:val="00C226F7"/>
    <w:rsid w:val="00C22AA4"/>
    <w:rsid w:val="00C22D6E"/>
    <w:rsid w:val="00C233C0"/>
    <w:rsid w:val="00C23503"/>
    <w:rsid w:val="00C23EB6"/>
    <w:rsid w:val="00C2481B"/>
    <w:rsid w:val="00C25052"/>
    <w:rsid w:val="00C25205"/>
    <w:rsid w:val="00C2566B"/>
    <w:rsid w:val="00C25B6B"/>
    <w:rsid w:val="00C2619B"/>
    <w:rsid w:val="00C266CF"/>
    <w:rsid w:val="00C268A1"/>
    <w:rsid w:val="00C26CCC"/>
    <w:rsid w:val="00C27985"/>
    <w:rsid w:val="00C27BF8"/>
    <w:rsid w:val="00C27F60"/>
    <w:rsid w:val="00C30949"/>
    <w:rsid w:val="00C30F2C"/>
    <w:rsid w:val="00C3198A"/>
    <w:rsid w:val="00C32D85"/>
    <w:rsid w:val="00C33092"/>
    <w:rsid w:val="00C3351C"/>
    <w:rsid w:val="00C33A3B"/>
    <w:rsid w:val="00C3451A"/>
    <w:rsid w:val="00C353FA"/>
    <w:rsid w:val="00C35912"/>
    <w:rsid w:val="00C35BC7"/>
    <w:rsid w:val="00C36135"/>
    <w:rsid w:val="00C361B4"/>
    <w:rsid w:val="00C36B80"/>
    <w:rsid w:val="00C36F28"/>
    <w:rsid w:val="00C36FF4"/>
    <w:rsid w:val="00C372C4"/>
    <w:rsid w:val="00C37A85"/>
    <w:rsid w:val="00C37AE7"/>
    <w:rsid w:val="00C37B6C"/>
    <w:rsid w:val="00C37C05"/>
    <w:rsid w:val="00C405D5"/>
    <w:rsid w:val="00C408D8"/>
    <w:rsid w:val="00C40EAB"/>
    <w:rsid w:val="00C41294"/>
    <w:rsid w:val="00C417E5"/>
    <w:rsid w:val="00C41A8C"/>
    <w:rsid w:val="00C42183"/>
    <w:rsid w:val="00C42383"/>
    <w:rsid w:val="00C4264F"/>
    <w:rsid w:val="00C42897"/>
    <w:rsid w:val="00C42944"/>
    <w:rsid w:val="00C4302E"/>
    <w:rsid w:val="00C43214"/>
    <w:rsid w:val="00C43DB9"/>
    <w:rsid w:val="00C44085"/>
    <w:rsid w:val="00C444EB"/>
    <w:rsid w:val="00C446ED"/>
    <w:rsid w:val="00C44EB0"/>
    <w:rsid w:val="00C44FE5"/>
    <w:rsid w:val="00C452E7"/>
    <w:rsid w:val="00C45C3D"/>
    <w:rsid w:val="00C46560"/>
    <w:rsid w:val="00C46871"/>
    <w:rsid w:val="00C47776"/>
    <w:rsid w:val="00C47876"/>
    <w:rsid w:val="00C47A00"/>
    <w:rsid w:val="00C50166"/>
    <w:rsid w:val="00C501D9"/>
    <w:rsid w:val="00C508D2"/>
    <w:rsid w:val="00C50A2D"/>
    <w:rsid w:val="00C50A69"/>
    <w:rsid w:val="00C50CE1"/>
    <w:rsid w:val="00C511B9"/>
    <w:rsid w:val="00C5140F"/>
    <w:rsid w:val="00C5152C"/>
    <w:rsid w:val="00C51DFC"/>
    <w:rsid w:val="00C525C3"/>
    <w:rsid w:val="00C527E9"/>
    <w:rsid w:val="00C534D8"/>
    <w:rsid w:val="00C53AC5"/>
    <w:rsid w:val="00C53C34"/>
    <w:rsid w:val="00C53C51"/>
    <w:rsid w:val="00C5409D"/>
    <w:rsid w:val="00C54561"/>
    <w:rsid w:val="00C547E7"/>
    <w:rsid w:val="00C548A7"/>
    <w:rsid w:val="00C54BC3"/>
    <w:rsid w:val="00C54CC4"/>
    <w:rsid w:val="00C54D6D"/>
    <w:rsid w:val="00C5526C"/>
    <w:rsid w:val="00C55A8B"/>
    <w:rsid w:val="00C55BE0"/>
    <w:rsid w:val="00C5610F"/>
    <w:rsid w:val="00C56386"/>
    <w:rsid w:val="00C56EF7"/>
    <w:rsid w:val="00C57180"/>
    <w:rsid w:val="00C57195"/>
    <w:rsid w:val="00C573BB"/>
    <w:rsid w:val="00C573D6"/>
    <w:rsid w:val="00C6038E"/>
    <w:rsid w:val="00C60463"/>
    <w:rsid w:val="00C605FB"/>
    <w:rsid w:val="00C61D50"/>
    <w:rsid w:val="00C625A0"/>
    <w:rsid w:val="00C626EF"/>
    <w:rsid w:val="00C628C3"/>
    <w:rsid w:val="00C62986"/>
    <w:rsid w:val="00C62D19"/>
    <w:rsid w:val="00C6335D"/>
    <w:rsid w:val="00C633E7"/>
    <w:rsid w:val="00C6344E"/>
    <w:rsid w:val="00C63456"/>
    <w:rsid w:val="00C640DA"/>
    <w:rsid w:val="00C6438B"/>
    <w:rsid w:val="00C6457B"/>
    <w:rsid w:val="00C64813"/>
    <w:rsid w:val="00C64C4F"/>
    <w:rsid w:val="00C6547F"/>
    <w:rsid w:val="00C6565E"/>
    <w:rsid w:val="00C6651D"/>
    <w:rsid w:val="00C66B05"/>
    <w:rsid w:val="00C66BFB"/>
    <w:rsid w:val="00C674F7"/>
    <w:rsid w:val="00C67839"/>
    <w:rsid w:val="00C679BB"/>
    <w:rsid w:val="00C67E7E"/>
    <w:rsid w:val="00C70592"/>
    <w:rsid w:val="00C70906"/>
    <w:rsid w:val="00C70C03"/>
    <w:rsid w:val="00C71260"/>
    <w:rsid w:val="00C718E6"/>
    <w:rsid w:val="00C71A61"/>
    <w:rsid w:val="00C720E3"/>
    <w:rsid w:val="00C7223C"/>
    <w:rsid w:val="00C72B04"/>
    <w:rsid w:val="00C73557"/>
    <w:rsid w:val="00C73CF9"/>
    <w:rsid w:val="00C74369"/>
    <w:rsid w:val="00C7497A"/>
    <w:rsid w:val="00C74CE5"/>
    <w:rsid w:val="00C7528C"/>
    <w:rsid w:val="00C752F6"/>
    <w:rsid w:val="00C754ED"/>
    <w:rsid w:val="00C756B2"/>
    <w:rsid w:val="00C756CB"/>
    <w:rsid w:val="00C75862"/>
    <w:rsid w:val="00C76EE5"/>
    <w:rsid w:val="00C773FA"/>
    <w:rsid w:val="00C778FC"/>
    <w:rsid w:val="00C77D3F"/>
    <w:rsid w:val="00C800E4"/>
    <w:rsid w:val="00C805AA"/>
    <w:rsid w:val="00C8081D"/>
    <w:rsid w:val="00C80A99"/>
    <w:rsid w:val="00C80BFE"/>
    <w:rsid w:val="00C80F27"/>
    <w:rsid w:val="00C81D89"/>
    <w:rsid w:val="00C82067"/>
    <w:rsid w:val="00C8236D"/>
    <w:rsid w:val="00C8278C"/>
    <w:rsid w:val="00C82C97"/>
    <w:rsid w:val="00C82D47"/>
    <w:rsid w:val="00C82DC3"/>
    <w:rsid w:val="00C834D2"/>
    <w:rsid w:val="00C8355C"/>
    <w:rsid w:val="00C83AD9"/>
    <w:rsid w:val="00C83EC2"/>
    <w:rsid w:val="00C842B9"/>
    <w:rsid w:val="00C846BF"/>
    <w:rsid w:val="00C84E27"/>
    <w:rsid w:val="00C8529F"/>
    <w:rsid w:val="00C8535E"/>
    <w:rsid w:val="00C85573"/>
    <w:rsid w:val="00C856C0"/>
    <w:rsid w:val="00C85B24"/>
    <w:rsid w:val="00C85DD4"/>
    <w:rsid w:val="00C85F16"/>
    <w:rsid w:val="00C866C7"/>
    <w:rsid w:val="00C86E9F"/>
    <w:rsid w:val="00C87556"/>
    <w:rsid w:val="00C901D6"/>
    <w:rsid w:val="00C903C5"/>
    <w:rsid w:val="00C904E3"/>
    <w:rsid w:val="00C9054F"/>
    <w:rsid w:val="00C90780"/>
    <w:rsid w:val="00C908CA"/>
    <w:rsid w:val="00C911B0"/>
    <w:rsid w:val="00C9122E"/>
    <w:rsid w:val="00C91D1C"/>
    <w:rsid w:val="00C921E2"/>
    <w:rsid w:val="00C925C9"/>
    <w:rsid w:val="00C926B5"/>
    <w:rsid w:val="00C9347E"/>
    <w:rsid w:val="00C9352A"/>
    <w:rsid w:val="00C9358E"/>
    <w:rsid w:val="00C936E9"/>
    <w:rsid w:val="00C93BBB"/>
    <w:rsid w:val="00C941E2"/>
    <w:rsid w:val="00C94642"/>
    <w:rsid w:val="00C94D1B"/>
    <w:rsid w:val="00C94EB7"/>
    <w:rsid w:val="00C95DEF"/>
    <w:rsid w:val="00C96086"/>
    <w:rsid w:val="00C961AD"/>
    <w:rsid w:val="00C9677A"/>
    <w:rsid w:val="00C9739B"/>
    <w:rsid w:val="00C97B15"/>
    <w:rsid w:val="00C97B96"/>
    <w:rsid w:val="00C97BA0"/>
    <w:rsid w:val="00CA0BE0"/>
    <w:rsid w:val="00CA14B5"/>
    <w:rsid w:val="00CA1FD3"/>
    <w:rsid w:val="00CA20A3"/>
    <w:rsid w:val="00CA27E5"/>
    <w:rsid w:val="00CA2B17"/>
    <w:rsid w:val="00CA2BCE"/>
    <w:rsid w:val="00CA2F72"/>
    <w:rsid w:val="00CA4566"/>
    <w:rsid w:val="00CA47CD"/>
    <w:rsid w:val="00CA49D7"/>
    <w:rsid w:val="00CA50D6"/>
    <w:rsid w:val="00CA57F4"/>
    <w:rsid w:val="00CA5BB5"/>
    <w:rsid w:val="00CA5C2F"/>
    <w:rsid w:val="00CA5C88"/>
    <w:rsid w:val="00CA6395"/>
    <w:rsid w:val="00CA704C"/>
    <w:rsid w:val="00CA7537"/>
    <w:rsid w:val="00CA7558"/>
    <w:rsid w:val="00CA7971"/>
    <w:rsid w:val="00CB056B"/>
    <w:rsid w:val="00CB08BE"/>
    <w:rsid w:val="00CB0A06"/>
    <w:rsid w:val="00CB0EBD"/>
    <w:rsid w:val="00CB15E1"/>
    <w:rsid w:val="00CB191D"/>
    <w:rsid w:val="00CB1A8D"/>
    <w:rsid w:val="00CB1C17"/>
    <w:rsid w:val="00CB1FF5"/>
    <w:rsid w:val="00CB205A"/>
    <w:rsid w:val="00CB2F14"/>
    <w:rsid w:val="00CB2F3A"/>
    <w:rsid w:val="00CB3961"/>
    <w:rsid w:val="00CB42C3"/>
    <w:rsid w:val="00CB477D"/>
    <w:rsid w:val="00CB51B2"/>
    <w:rsid w:val="00CB538C"/>
    <w:rsid w:val="00CB5892"/>
    <w:rsid w:val="00CB5E6B"/>
    <w:rsid w:val="00CB6042"/>
    <w:rsid w:val="00CB65C0"/>
    <w:rsid w:val="00CB688B"/>
    <w:rsid w:val="00CB6EC9"/>
    <w:rsid w:val="00CB7552"/>
    <w:rsid w:val="00CB7B09"/>
    <w:rsid w:val="00CB7C1D"/>
    <w:rsid w:val="00CC03A4"/>
    <w:rsid w:val="00CC1330"/>
    <w:rsid w:val="00CC1427"/>
    <w:rsid w:val="00CC1B12"/>
    <w:rsid w:val="00CC20A3"/>
    <w:rsid w:val="00CC271E"/>
    <w:rsid w:val="00CC3191"/>
    <w:rsid w:val="00CC3350"/>
    <w:rsid w:val="00CC387E"/>
    <w:rsid w:val="00CC403E"/>
    <w:rsid w:val="00CC4684"/>
    <w:rsid w:val="00CC4952"/>
    <w:rsid w:val="00CC4AC9"/>
    <w:rsid w:val="00CC4ED7"/>
    <w:rsid w:val="00CC504F"/>
    <w:rsid w:val="00CC522D"/>
    <w:rsid w:val="00CC5F26"/>
    <w:rsid w:val="00CC5FEF"/>
    <w:rsid w:val="00CC6934"/>
    <w:rsid w:val="00CC6E12"/>
    <w:rsid w:val="00CC6F6E"/>
    <w:rsid w:val="00CC7898"/>
    <w:rsid w:val="00CC7CB5"/>
    <w:rsid w:val="00CD096F"/>
    <w:rsid w:val="00CD0BAD"/>
    <w:rsid w:val="00CD11A3"/>
    <w:rsid w:val="00CD1B30"/>
    <w:rsid w:val="00CD1F2C"/>
    <w:rsid w:val="00CD3965"/>
    <w:rsid w:val="00CD4313"/>
    <w:rsid w:val="00CD4F19"/>
    <w:rsid w:val="00CD5A23"/>
    <w:rsid w:val="00CD5FCA"/>
    <w:rsid w:val="00CD6319"/>
    <w:rsid w:val="00CD6CAB"/>
    <w:rsid w:val="00CD7BCD"/>
    <w:rsid w:val="00CD7D99"/>
    <w:rsid w:val="00CD7E9F"/>
    <w:rsid w:val="00CE0B64"/>
    <w:rsid w:val="00CE120F"/>
    <w:rsid w:val="00CE14B2"/>
    <w:rsid w:val="00CE24EE"/>
    <w:rsid w:val="00CE3131"/>
    <w:rsid w:val="00CE4173"/>
    <w:rsid w:val="00CE4915"/>
    <w:rsid w:val="00CE49E6"/>
    <w:rsid w:val="00CE4DCA"/>
    <w:rsid w:val="00CE4E33"/>
    <w:rsid w:val="00CE5C20"/>
    <w:rsid w:val="00CE5C51"/>
    <w:rsid w:val="00CE5D1E"/>
    <w:rsid w:val="00CE70A5"/>
    <w:rsid w:val="00CE73AD"/>
    <w:rsid w:val="00CE76F0"/>
    <w:rsid w:val="00CE7B44"/>
    <w:rsid w:val="00CE7FF4"/>
    <w:rsid w:val="00CF0707"/>
    <w:rsid w:val="00CF0CAC"/>
    <w:rsid w:val="00CF124E"/>
    <w:rsid w:val="00CF229A"/>
    <w:rsid w:val="00CF2F55"/>
    <w:rsid w:val="00CF339F"/>
    <w:rsid w:val="00CF3648"/>
    <w:rsid w:val="00CF421F"/>
    <w:rsid w:val="00CF4687"/>
    <w:rsid w:val="00CF4FC3"/>
    <w:rsid w:val="00CF5093"/>
    <w:rsid w:val="00CF5B83"/>
    <w:rsid w:val="00CF5CD0"/>
    <w:rsid w:val="00CF5F54"/>
    <w:rsid w:val="00CF6167"/>
    <w:rsid w:val="00CF655F"/>
    <w:rsid w:val="00CF68EE"/>
    <w:rsid w:val="00CF70E9"/>
    <w:rsid w:val="00CF72C5"/>
    <w:rsid w:val="00CF72CB"/>
    <w:rsid w:val="00CF7404"/>
    <w:rsid w:val="00CF7E6E"/>
    <w:rsid w:val="00D00670"/>
    <w:rsid w:val="00D00C12"/>
    <w:rsid w:val="00D01130"/>
    <w:rsid w:val="00D011FA"/>
    <w:rsid w:val="00D01831"/>
    <w:rsid w:val="00D02F27"/>
    <w:rsid w:val="00D03353"/>
    <w:rsid w:val="00D036DD"/>
    <w:rsid w:val="00D03794"/>
    <w:rsid w:val="00D03F0A"/>
    <w:rsid w:val="00D0435E"/>
    <w:rsid w:val="00D0457C"/>
    <w:rsid w:val="00D04FE6"/>
    <w:rsid w:val="00D053EC"/>
    <w:rsid w:val="00D05464"/>
    <w:rsid w:val="00D0593D"/>
    <w:rsid w:val="00D0643F"/>
    <w:rsid w:val="00D06794"/>
    <w:rsid w:val="00D067F1"/>
    <w:rsid w:val="00D072F8"/>
    <w:rsid w:val="00D07DFB"/>
    <w:rsid w:val="00D10A4A"/>
    <w:rsid w:val="00D10BDA"/>
    <w:rsid w:val="00D1111F"/>
    <w:rsid w:val="00D11D34"/>
    <w:rsid w:val="00D1203C"/>
    <w:rsid w:val="00D12F43"/>
    <w:rsid w:val="00D131EF"/>
    <w:rsid w:val="00D13529"/>
    <w:rsid w:val="00D14332"/>
    <w:rsid w:val="00D143DC"/>
    <w:rsid w:val="00D1477A"/>
    <w:rsid w:val="00D14C24"/>
    <w:rsid w:val="00D15974"/>
    <w:rsid w:val="00D1612D"/>
    <w:rsid w:val="00D163F4"/>
    <w:rsid w:val="00D16716"/>
    <w:rsid w:val="00D16802"/>
    <w:rsid w:val="00D16B0A"/>
    <w:rsid w:val="00D16C57"/>
    <w:rsid w:val="00D16C72"/>
    <w:rsid w:val="00D17D7F"/>
    <w:rsid w:val="00D206F8"/>
    <w:rsid w:val="00D20868"/>
    <w:rsid w:val="00D20C07"/>
    <w:rsid w:val="00D2243E"/>
    <w:rsid w:val="00D2282A"/>
    <w:rsid w:val="00D2296A"/>
    <w:rsid w:val="00D234E7"/>
    <w:rsid w:val="00D23D6E"/>
    <w:rsid w:val="00D242C8"/>
    <w:rsid w:val="00D25217"/>
    <w:rsid w:val="00D252AD"/>
    <w:rsid w:val="00D257E6"/>
    <w:rsid w:val="00D25B53"/>
    <w:rsid w:val="00D25BA9"/>
    <w:rsid w:val="00D25E07"/>
    <w:rsid w:val="00D264F2"/>
    <w:rsid w:val="00D2669D"/>
    <w:rsid w:val="00D267B8"/>
    <w:rsid w:val="00D268F5"/>
    <w:rsid w:val="00D27634"/>
    <w:rsid w:val="00D276F7"/>
    <w:rsid w:val="00D27724"/>
    <w:rsid w:val="00D27957"/>
    <w:rsid w:val="00D279E8"/>
    <w:rsid w:val="00D27D52"/>
    <w:rsid w:val="00D306E7"/>
    <w:rsid w:val="00D30BA1"/>
    <w:rsid w:val="00D30BDB"/>
    <w:rsid w:val="00D30D9E"/>
    <w:rsid w:val="00D31008"/>
    <w:rsid w:val="00D315C3"/>
    <w:rsid w:val="00D31943"/>
    <w:rsid w:val="00D3194D"/>
    <w:rsid w:val="00D32820"/>
    <w:rsid w:val="00D32911"/>
    <w:rsid w:val="00D32CF1"/>
    <w:rsid w:val="00D33CEF"/>
    <w:rsid w:val="00D33F94"/>
    <w:rsid w:val="00D34043"/>
    <w:rsid w:val="00D3466C"/>
    <w:rsid w:val="00D3548D"/>
    <w:rsid w:val="00D356AD"/>
    <w:rsid w:val="00D35AAC"/>
    <w:rsid w:val="00D35DF0"/>
    <w:rsid w:val="00D369DC"/>
    <w:rsid w:val="00D36A75"/>
    <w:rsid w:val="00D371BB"/>
    <w:rsid w:val="00D37654"/>
    <w:rsid w:val="00D3787F"/>
    <w:rsid w:val="00D37A28"/>
    <w:rsid w:val="00D40802"/>
    <w:rsid w:val="00D40C54"/>
    <w:rsid w:val="00D410EE"/>
    <w:rsid w:val="00D414FA"/>
    <w:rsid w:val="00D425AB"/>
    <w:rsid w:val="00D42834"/>
    <w:rsid w:val="00D42DFB"/>
    <w:rsid w:val="00D43217"/>
    <w:rsid w:val="00D43496"/>
    <w:rsid w:val="00D4405E"/>
    <w:rsid w:val="00D44CE5"/>
    <w:rsid w:val="00D45115"/>
    <w:rsid w:val="00D453BB"/>
    <w:rsid w:val="00D458C0"/>
    <w:rsid w:val="00D45984"/>
    <w:rsid w:val="00D45AE8"/>
    <w:rsid w:val="00D45C81"/>
    <w:rsid w:val="00D461D6"/>
    <w:rsid w:val="00D468BD"/>
    <w:rsid w:val="00D46CE5"/>
    <w:rsid w:val="00D471C4"/>
    <w:rsid w:val="00D50041"/>
    <w:rsid w:val="00D50BC2"/>
    <w:rsid w:val="00D514F7"/>
    <w:rsid w:val="00D51B6A"/>
    <w:rsid w:val="00D52981"/>
    <w:rsid w:val="00D52AE5"/>
    <w:rsid w:val="00D53108"/>
    <w:rsid w:val="00D5314B"/>
    <w:rsid w:val="00D53963"/>
    <w:rsid w:val="00D53C14"/>
    <w:rsid w:val="00D54222"/>
    <w:rsid w:val="00D54C77"/>
    <w:rsid w:val="00D55821"/>
    <w:rsid w:val="00D55C63"/>
    <w:rsid w:val="00D55E76"/>
    <w:rsid w:val="00D55FBD"/>
    <w:rsid w:val="00D56019"/>
    <w:rsid w:val="00D5618A"/>
    <w:rsid w:val="00D56F57"/>
    <w:rsid w:val="00D56F74"/>
    <w:rsid w:val="00D57513"/>
    <w:rsid w:val="00D57FE0"/>
    <w:rsid w:val="00D602B7"/>
    <w:rsid w:val="00D60D33"/>
    <w:rsid w:val="00D6156D"/>
    <w:rsid w:val="00D618BA"/>
    <w:rsid w:val="00D61992"/>
    <w:rsid w:val="00D6223C"/>
    <w:rsid w:val="00D62643"/>
    <w:rsid w:val="00D626D8"/>
    <w:rsid w:val="00D62784"/>
    <w:rsid w:val="00D629CB"/>
    <w:rsid w:val="00D62DC6"/>
    <w:rsid w:val="00D62E6A"/>
    <w:rsid w:val="00D63490"/>
    <w:rsid w:val="00D634E6"/>
    <w:rsid w:val="00D6355C"/>
    <w:rsid w:val="00D63D4F"/>
    <w:rsid w:val="00D63EAE"/>
    <w:rsid w:val="00D6468D"/>
    <w:rsid w:val="00D64BDA"/>
    <w:rsid w:val="00D6515E"/>
    <w:rsid w:val="00D65B09"/>
    <w:rsid w:val="00D65F94"/>
    <w:rsid w:val="00D66201"/>
    <w:rsid w:val="00D66261"/>
    <w:rsid w:val="00D66A9A"/>
    <w:rsid w:val="00D66FA1"/>
    <w:rsid w:val="00D67697"/>
    <w:rsid w:val="00D705AE"/>
    <w:rsid w:val="00D70823"/>
    <w:rsid w:val="00D708F1"/>
    <w:rsid w:val="00D70BA1"/>
    <w:rsid w:val="00D71332"/>
    <w:rsid w:val="00D7144E"/>
    <w:rsid w:val="00D71485"/>
    <w:rsid w:val="00D7197F"/>
    <w:rsid w:val="00D720F6"/>
    <w:rsid w:val="00D7210B"/>
    <w:rsid w:val="00D7264C"/>
    <w:rsid w:val="00D730E8"/>
    <w:rsid w:val="00D73384"/>
    <w:rsid w:val="00D73565"/>
    <w:rsid w:val="00D74085"/>
    <w:rsid w:val="00D74781"/>
    <w:rsid w:val="00D7491B"/>
    <w:rsid w:val="00D753E0"/>
    <w:rsid w:val="00D7544F"/>
    <w:rsid w:val="00D762B7"/>
    <w:rsid w:val="00D7643C"/>
    <w:rsid w:val="00D76667"/>
    <w:rsid w:val="00D766D8"/>
    <w:rsid w:val="00D76B10"/>
    <w:rsid w:val="00D776C0"/>
    <w:rsid w:val="00D777BF"/>
    <w:rsid w:val="00D77E96"/>
    <w:rsid w:val="00D80A30"/>
    <w:rsid w:val="00D80FB7"/>
    <w:rsid w:val="00D81A28"/>
    <w:rsid w:val="00D81EE7"/>
    <w:rsid w:val="00D832DE"/>
    <w:rsid w:val="00D83374"/>
    <w:rsid w:val="00D8399D"/>
    <w:rsid w:val="00D839AF"/>
    <w:rsid w:val="00D83EA1"/>
    <w:rsid w:val="00D84730"/>
    <w:rsid w:val="00D8473D"/>
    <w:rsid w:val="00D848BD"/>
    <w:rsid w:val="00D84A47"/>
    <w:rsid w:val="00D84AFB"/>
    <w:rsid w:val="00D84EBF"/>
    <w:rsid w:val="00D84FDD"/>
    <w:rsid w:val="00D85646"/>
    <w:rsid w:val="00D85B07"/>
    <w:rsid w:val="00D861E2"/>
    <w:rsid w:val="00D8796D"/>
    <w:rsid w:val="00D87CAC"/>
    <w:rsid w:val="00D9007A"/>
    <w:rsid w:val="00D9054E"/>
    <w:rsid w:val="00D907D2"/>
    <w:rsid w:val="00D916FD"/>
    <w:rsid w:val="00D91C0A"/>
    <w:rsid w:val="00D9217A"/>
    <w:rsid w:val="00D92508"/>
    <w:rsid w:val="00D92A4E"/>
    <w:rsid w:val="00D92CA3"/>
    <w:rsid w:val="00D92FEE"/>
    <w:rsid w:val="00D935C1"/>
    <w:rsid w:val="00D93695"/>
    <w:rsid w:val="00D93AD6"/>
    <w:rsid w:val="00D93AE7"/>
    <w:rsid w:val="00D93CD9"/>
    <w:rsid w:val="00D93CE4"/>
    <w:rsid w:val="00D93F05"/>
    <w:rsid w:val="00D943CD"/>
    <w:rsid w:val="00D94AB8"/>
    <w:rsid w:val="00D950E8"/>
    <w:rsid w:val="00D95406"/>
    <w:rsid w:val="00D955EE"/>
    <w:rsid w:val="00D95CDB"/>
    <w:rsid w:val="00D961C5"/>
    <w:rsid w:val="00D96D95"/>
    <w:rsid w:val="00D97B7E"/>
    <w:rsid w:val="00DA0796"/>
    <w:rsid w:val="00DA07DF"/>
    <w:rsid w:val="00DA0C43"/>
    <w:rsid w:val="00DA0E1A"/>
    <w:rsid w:val="00DA0F3B"/>
    <w:rsid w:val="00DA142D"/>
    <w:rsid w:val="00DA1CD1"/>
    <w:rsid w:val="00DA1DEC"/>
    <w:rsid w:val="00DA2032"/>
    <w:rsid w:val="00DA2055"/>
    <w:rsid w:val="00DA274D"/>
    <w:rsid w:val="00DA2853"/>
    <w:rsid w:val="00DA2D81"/>
    <w:rsid w:val="00DA304E"/>
    <w:rsid w:val="00DA33C0"/>
    <w:rsid w:val="00DA33C9"/>
    <w:rsid w:val="00DA3478"/>
    <w:rsid w:val="00DA356A"/>
    <w:rsid w:val="00DA3906"/>
    <w:rsid w:val="00DA4A22"/>
    <w:rsid w:val="00DA4E2C"/>
    <w:rsid w:val="00DA5656"/>
    <w:rsid w:val="00DA56AC"/>
    <w:rsid w:val="00DA577C"/>
    <w:rsid w:val="00DA672B"/>
    <w:rsid w:val="00DA6CC7"/>
    <w:rsid w:val="00DA6F3E"/>
    <w:rsid w:val="00DA76AC"/>
    <w:rsid w:val="00DA7720"/>
    <w:rsid w:val="00DA79A6"/>
    <w:rsid w:val="00DA7FE5"/>
    <w:rsid w:val="00DB08A1"/>
    <w:rsid w:val="00DB0C89"/>
    <w:rsid w:val="00DB0E49"/>
    <w:rsid w:val="00DB14D6"/>
    <w:rsid w:val="00DB1571"/>
    <w:rsid w:val="00DB1A9C"/>
    <w:rsid w:val="00DB1D04"/>
    <w:rsid w:val="00DB2383"/>
    <w:rsid w:val="00DB245A"/>
    <w:rsid w:val="00DB29EE"/>
    <w:rsid w:val="00DB2BC1"/>
    <w:rsid w:val="00DB2D55"/>
    <w:rsid w:val="00DB3A5E"/>
    <w:rsid w:val="00DB3C4F"/>
    <w:rsid w:val="00DB3D74"/>
    <w:rsid w:val="00DB4559"/>
    <w:rsid w:val="00DB4D28"/>
    <w:rsid w:val="00DB4F8D"/>
    <w:rsid w:val="00DB575E"/>
    <w:rsid w:val="00DB5E13"/>
    <w:rsid w:val="00DB700B"/>
    <w:rsid w:val="00DB7459"/>
    <w:rsid w:val="00DB789A"/>
    <w:rsid w:val="00DB791E"/>
    <w:rsid w:val="00DB7C1B"/>
    <w:rsid w:val="00DC01C5"/>
    <w:rsid w:val="00DC02CA"/>
    <w:rsid w:val="00DC07B8"/>
    <w:rsid w:val="00DC09A9"/>
    <w:rsid w:val="00DC1699"/>
    <w:rsid w:val="00DC16BD"/>
    <w:rsid w:val="00DC1AD5"/>
    <w:rsid w:val="00DC238B"/>
    <w:rsid w:val="00DC2A8A"/>
    <w:rsid w:val="00DC2EB4"/>
    <w:rsid w:val="00DC3178"/>
    <w:rsid w:val="00DC3179"/>
    <w:rsid w:val="00DC35AA"/>
    <w:rsid w:val="00DC402B"/>
    <w:rsid w:val="00DC445D"/>
    <w:rsid w:val="00DC467A"/>
    <w:rsid w:val="00DC56CE"/>
    <w:rsid w:val="00DC65A2"/>
    <w:rsid w:val="00DC6738"/>
    <w:rsid w:val="00DC6864"/>
    <w:rsid w:val="00DC6B00"/>
    <w:rsid w:val="00DC6CDD"/>
    <w:rsid w:val="00DC7B27"/>
    <w:rsid w:val="00DC7C1A"/>
    <w:rsid w:val="00DD0264"/>
    <w:rsid w:val="00DD068C"/>
    <w:rsid w:val="00DD06D4"/>
    <w:rsid w:val="00DD0F5C"/>
    <w:rsid w:val="00DD1EF9"/>
    <w:rsid w:val="00DD2793"/>
    <w:rsid w:val="00DD3037"/>
    <w:rsid w:val="00DD3223"/>
    <w:rsid w:val="00DD3CF2"/>
    <w:rsid w:val="00DD4383"/>
    <w:rsid w:val="00DD439F"/>
    <w:rsid w:val="00DD4486"/>
    <w:rsid w:val="00DD44B2"/>
    <w:rsid w:val="00DD45D7"/>
    <w:rsid w:val="00DD5130"/>
    <w:rsid w:val="00DD59AC"/>
    <w:rsid w:val="00DD5B76"/>
    <w:rsid w:val="00DD5DD0"/>
    <w:rsid w:val="00DD5E87"/>
    <w:rsid w:val="00DD60C1"/>
    <w:rsid w:val="00DD62E8"/>
    <w:rsid w:val="00DD6300"/>
    <w:rsid w:val="00DD6C0C"/>
    <w:rsid w:val="00DD6C80"/>
    <w:rsid w:val="00DD6EC6"/>
    <w:rsid w:val="00DD7939"/>
    <w:rsid w:val="00DD79AE"/>
    <w:rsid w:val="00DD7ABB"/>
    <w:rsid w:val="00DD7D15"/>
    <w:rsid w:val="00DD7F45"/>
    <w:rsid w:val="00DE072B"/>
    <w:rsid w:val="00DE0833"/>
    <w:rsid w:val="00DE08DB"/>
    <w:rsid w:val="00DE09E2"/>
    <w:rsid w:val="00DE0AA7"/>
    <w:rsid w:val="00DE0C7A"/>
    <w:rsid w:val="00DE0C92"/>
    <w:rsid w:val="00DE142F"/>
    <w:rsid w:val="00DE145C"/>
    <w:rsid w:val="00DE2098"/>
    <w:rsid w:val="00DE297A"/>
    <w:rsid w:val="00DE3708"/>
    <w:rsid w:val="00DE3C97"/>
    <w:rsid w:val="00DE3E89"/>
    <w:rsid w:val="00DE3E8E"/>
    <w:rsid w:val="00DE3F8A"/>
    <w:rsid w:val="00DE43A8"/>
    <w:rsid w:val="00DE4585"/>
    <w:rsid w:val="00DE4C27"/>
    <w:rsid w:val="00DE4F52"/>
    <w:rsid w:val="00DE50DC"/>
    <w:rsid w:val="00DE5874"/>
    <w:rsid w:val="00DE5C47"/>
    <w:rsid w:val="00DE5CDD"/>
    <w:rsid w:val="00DE6764"/>
    <w:rsid w:val="00DE71E5"/>
    <w:rsid w:val="00DE746F"/>
    <w:rsid w:val="00DE7BE0"/>
    <w:rsid w:val="00DE7BE7"/>
    <w:rsid w:val="00DF06C0"/>
    <w:rsid w:val="00DF0C28"/>
    <w:rsid w:val="00DF181E"/>
    <w:rsid w:val="00DF1D78"/>
    <w:rsid w:val="00DF2053"/>
    <w:rsid w:val="00DF2545"/>
    <w:rsid w:val="00DF261E"/>
    <w:rsid w:val="00DF30D6"/>
    <w:rsid w:val="00DF31EF"/>
    <w:rsid w:val="00DF34F1"/>
    <w:rsid w:val="00DF3778"/>
    <w:rsid w:val="00DF3C65"/>
    <w:rsid w:val="00DF43F6"/>
    <w:rsid w:val="00DF4B77"/>
    <w:rsid w:val="00DF4D58"/>
    <w:rsid w:val="00DF4DFB"/>
    <w:rsid w:val="00DF4F78"/>
    <w:rsid w:val="00DF694E"/>
    <w:rsid w:val="00DF6B4A"/>
    <w:rsid w:val="00DF7A10"/>
    <w:rsid w:val="00E002BE"/>
    <w:rsid w:val="00E003D4"/>
    <w:rsid w:val="00E00BF6"/>
    <w:rsid w:val="00E00ED6"/>
    <w:rsid w:val="00E01086"/>
    <w:rsid w:val="00E01093"/>
    <w:rsid w:val="00E0110F"/>
    <w:rsid w:val="00E012F0"/>
    <w:rsid w:val="00E01496"/>
    <w:rsid w:val="00E0189B"/>
    <w:rsid w:val="00E02120"/>
    <w:rsid w:val="00E024E4"/>
    <w:rsid w:val="00E0294B"/>
    <w:rsid w:val="00E03027"/>
    <w:rsid w:val="00E0333D"/>
    <w:rsid w:val="00E03491"/>
    <w:rsid w:val="00E03532"/>
    <w:rsid w:val="00E03569"/>
    <w:rsid w:val="00E03836"/>
    <w:rsid w:val="00E03872"/>
    <w:rsid w:val="00E03D70"/>
    <w:rsid w:val="00E03F5A"/>
    <w:rsid w:val="00E04830"/>
    <w:rsid w:val="00E048BB"/>
    <w:rsid w:val="00E066EA"/>
    <w:rsid w:val="00E06B5E"/>
    <w:rsid w:val="00E06EB8"/>
    <w:rsid w:val="00E07432"/>
    <w:rsid w:val="00E075E0"/>
    <w:rsid w:val="00E10817"/>
    <w:rsid w:val="00E10B13"/>
    <w:rsid w:val="00E1110A"/>
    <w:rsid w:val="00E130AF"/>
    <w:rsid w:val="00E135F1"/>
    <w:rsid w:val="00E13B29"/>
    <w:rsid w:val="00E1436F"/>
    <w:rsid w:val="00E1474D"/>
    <w:rsid w:val="00E14E91"/>
    <w:rsid w:val="00E1502A"/>
    <w:rsid w:val="00E15ADF"/>
    <w:rsid w:val="00E15ED9"/>
    <w:rsid w:val="00E15FD1"/>
    <w:rsid w:val="00E160C3"/>
    <w:rsid w:val="00E16C17"/>
    <w:rsid w:val="00E16D59"/>
    <w:rsid w:val="00E16D71"/>
    <w:rsid w:val="00E171E2"/>
    <w:rsid w:val="00E17228"/>
    <w:rsid w:val="00E177F4"/>
    <w:rsid w:val="00E17FED"/>
    <w:rsid w:val="00E2021C"/>
    <w:rsid w:val="00E2022A"/>
    <w:rsid w:val="00E2029B"/>
    <w:rsid w:val="00E2051C"/>
    <w:rsid w:val="00E20AA1"/>
    <w:rsid w:val="00E20BC6"/>
    <w:rsid w:val="00E21940"/>
    <w:rsid w:val="00E219BF"/>
    <w:rsid w:val="00E22186"/>
    <w:rsid w:val="00E226B3"/>
    <w:rsid w:val="00E22F33"/>
    <w:rsid w:val="00E22F99"/>
    <w:rsid w:val="00E233ED"/>
    <w:rsid w:val="00E24038"/>
    <w:rsid w:val="00E240B3"/>
    <w:rsid w:val="00E24206"/>
    <w:rsid w:val="00E256CE"/>
    <w:rsid w:val="00E262D3"/>
    <w:rsid w:val="00E262D4"/>
    <w:rsid w:val="00E26667"/>
    <w:rsid w:val="00E26FEA"/>
    <w:rsid w:val="00E270DB"/>
    <w:rsid w:val="00E27418"/>
    <w:rsid w:val="00E27767"/>
    <w:rsid w:val="00E2798D"/>
    <w:rsid w:val="00E27E08"/>
    <w:rsid w:val="00E300AF"/>
    <w:rsid w:val="00E30A66"/>
    <w:rsid w:val="00E30C94"/>
    <w:rsid w:val="00E30F2A"/>
    <w:rsid w:val="00E30F58"/>
    <w:rsid w:val="00E31A58"/>
    <w:rsid w:val="00E31C13"/>
    <w:rsid w:val="00E31DB0"/>
    <w:rsid w:val="00E323C8"/>
    <w:rsid w:val="00E32641"/>
    <w:rsid w:val="00E32A21"/>
    <w:rsid w:val="00E32F93"/>
    <w:rsid w:val="00E339CE"/>
    <w:rsid w:val="00E33E5B"/>
    <w:rsid w:val="00E346D5"/>
    <w:rsid w:val="00E358A0"/>
    <w:rsid w:val="00E358A3"/>
    <w:rsid w:val="00E366E8"/>
    <w:rsid w:val="00E36FAE"/>
    <w:rsid w:val="00E36FC0"/>
    <w:rsid w:val="00E371EE"/>
    <w:rsid w:val="00E37865"/>
    <w:rsid w:val="00E37B58"/>
    <w:rsid w:val="00E37B92"/>
    <w:rsid w:val="00E4053D"/>
    <w:rsid w:val="00E40F41"/>
    <w:rsid w:val="00E41389"/>
    <w:rsid w:val="00E4152D"/>
    <w:rsid w:val="00E41D97"/>
    <w:rsid w:val="00E420F8"/>
    <w:rsid w:val="00E42CE0"/>
    <w:rsid w:val="00E42E54"/>
    <w:rsid w:val="00E43354"/>
    <w:rsid w:val="00E44B5C"/>
    <w:rsid w:val="00E44CD3"/>
    <w:rsid w:val="00E44DF2"/>
    <w:rsid w:val="00E4510D"/>
    <w:rsid w:val="00E453B1"/>
    <w:rsid w:val="00E454F5"/>
    <w:rsid w:val="00E4560F"/>
    <w:rsid w:val="00E45D77"/>
    <w:rsid w:val="00E46103"/>
    <w:rsid w:val="00E46424"/>
    <w:rsid w:val="00E466F6"/>
    <w:rsid w:val="00E46E1F"/>
    <w:rsid w:val="00E46EF0"/>
    <w:rsid w:val="00E4784C"/>
    <w:rsid w:val="00E47A89"/>
    <w:rsid w:val="00E47A93"/>
    <w:rsid w:val="00E47B2D"/>
    <w:rsid w:val="00E47C24"/>
    <w:rsid w:val="00E519A2"/>
    <w:rsid w:val="00E51C18"/>
    <w:rsid w:val="00E52531"/>
    <w:rsid w:val="00E529FE"/>
    <w:rsid w:val="00E52A40"/>
    <w:rsid w:val="00E53459"/>
    <w:rsid w:val="00E5396B"/>
    <w:rsid w:val="00E54345"/>
    <w:rsid w:val="00E546B8"/>
    <w:rsid w:val="00E54B17"/>
    <w:rsid w:val="00E54BFB"/>
    <w:rsid w:val="00E54D59"/>
    <w:rsid w:val="00E5559D"/>
    <w:rsid w:val="00E55B32"/>
    <w:rsid w:val="00E55D23"/>
    <w:rsid w:val="00E563FF"/>
    <w:rsid w:val="00E56F8A"/>
    <w:rsid w:val="00E578C8"/>
    <w:rsid w:val="00E579BE"/>
    <w:rsid w:val="00E57C16"/>
    <w:rsid w:val="00E60387"/>
    <w:rsid w:val="00E60736"/>
    <w:rsid w:val="00E60A81"/>
    <w:rsid w:val="00E60AAF"/>
    <w:rsid w:val="00E613D9"/>
    <w:rsid w:val="00E61633"/>
    <w:rsid w:val="00E61F69"/>
    <w:rsid w:val="00E62063"/>
    <w:rsid w:val="00E6212F"/>
    <w:rsid w:val="00E62463"/>
    <w:rsid w:val="00E62BB1"/>
    <w:rsid w:val="00E62C6D"/>
    <w:rsid w:val="00E62E7E"/>
    <w:rsid w:val="00E62F0D"/>
    <w:rsid w:val="00E63BE5"/>
    <w:rsid w:val="00E63BEB"/>
    <w:rsid w:val="00E642C5"/>
    <w:rsid w:val="00E6439A"/>
    <w:rsid w:val="00E643FB"/>
    <w:rsid w:val="00E65794"/>
    <w:rsid w:val="00E65875"/>
    <w:rsid w:val="00E659ED"/>
    <w:rsid w:val="00E6697B"/>
    <w:rsid w:val="00E67527"/>
    <w:rsid w:val="00E70515"/>
    <w:rsid w:val="00E71040"/>
    <w:rsid w:val="00E712F9"/>
    <w:rsid w:val="00E71931"/>
    <w:rsid w:val="00E71A48"/>
    <w:rsid w:val="00E72108"/>
    <w:rsid w:val="00E722DA"/>
    <w:rsid w:val="00E725F2"/>
    <w:rsid w:val="00E7283A"/>
    <w:rsid w:val="00E72CF9"/>
    <w:rsid w:val="00E72E58"/>
    <w:rsid w:val="00E7317D"/>
    <w:rsid w:val="00E732B6"/>
    <w:rsid w:val="00E73FC2"/>
    <w:rsid w:val="00E741BB"/>
    <w:rsid w:val="00E743D4"/>
    <w:rsid w:val="00E748AD"/>
    <w:rsid w:val="00E74974"/>
    <w:rsid w:val="00E74BB5"/>
    <w:rsid w:val="00E74E57"/>
    <w:rsid w:val="00E751DC"/>
    <w:rsid w:val="00E7524F"/>
    <w:rsid w:val="00E7584B"/>
    <w:rsid w:val="00E75900"/>
    <w:rsid w:val="00E76201"/>
    <w:rsid w:val="00E771F0"/>
    <w:rsid w:val="00E77F36"/>
    <w:rsid w:val="00E8056B"/>
    <w:rsid w:val="00E8063B"/>
    <w:rsid w:val="00E8096A"/>
    <w:rsid w:val="00E80AF4"/>
    <w:rsid w:val="00E80E18"/>
    <w:rsid w:val="00E8108C"/>
    <w:rsid w:val="00E81A9F"/>
    <w:rsid w:val="00E81EE5"/>
    <w:rsid w:val="00E824FF"/>
    <w:rsid w:val="00E825FA"/>
    <w:rsid w:val="00E82934"/>
    <w:rsid w:val="00E83195"/>
    <w:rsid w:val="00E833DE"/>
    <w:rsid w:val="00E8349D"/>
    <w:rsid w:val="00E83505"/>
    <w:rsid w:val="00E8368D"/>
    <w:rsid w:val="00E83781"/>
    <w:rsid w:val="00E83853"/>
    <w:rsid w:val="00E83FF5"/>
    <w:rsid w:val="00E84240"/>
    <w:rsid w:val="00E84544"/>
    <w:rsid w:val="00E84B1A"/>
    <w:rsid w:val="00E8524B"/>
    <w:rsid w:val="00E85E27"/>
    <w:rsid w:val="00E861D8"/>
    <w:rsid w:val="00E86278"/>
    <w:rsid w:val="00E873A7"/>
    <w:rsid w:val="00E87BA7"/>
    <w:rsid w:val="00E87EFE"/>
    <w:rsid w:val="00E90EA7"/>
    <w:rsid w:val="00E91139"/>
    <w:rsid w:val="00E911DF"/>
    <w:rsid w:val="00E91388"/>
    <w:rsid w:val="00E91789"/>
    <w:rsid w:val="00E91F73"/>
    <w:rsid w:val="00E92404"/>
    <w:rsid w:val="00E9273E"/>
    <w:rsid w:val="00E9283A"/>
    <w:rsid w:val="00E92946"/>
    <w:rsid w:val="00E92D0A"/>
    <w:rsid w:val="00E92F6D"/>
    <w:rsid w:val="00E92FF9"/>
    <w:rsid w:val="00E93943"/>
    <w:rsid w:val="00E93BF5"/>
    <w:rsid w:val="00E94CF9"/>
    <w:rsid w:val="00E954E6"/>
    <w:rsid w:val="00E956F0"/>
    <w:rsid w:val="00E95A73"/>
    <w:rsid w:val="00E96A66"/>
    <w:rsid w:val="00E96BF3"/>
    <w:rsid w:val="00E96E06"/>
    <w:rsid w:val="00E96E0D"/>
    <w:rsid w:val="00E9747A"/>
    <w:rsid w:val="00E97496"/>
    <w:rsid w:val="00E97712"/>
    <w:rsid w:val="00E97A8D"/>
    <w:rsid w:val="00EA0699"/>
    <w:rsid w:val="00EA13B2"/>
    <w:rsid w:val="00EA1905"/>
    <w:rsid w:val="00EA1B70"/>
    <w:rsid w:val="00EA1DF2"/>
    <w:rsid w:val="00EA1E4B"/>
    <w:rsid w:val="00EA25C9"/>
    <w:rsid w:val="00EA2A58"/>
    <w:rsid w:val="00EA359F"/>
    <w:rsid w:val="00EA3630"/>
    <w:rsid w:val="00EA36F4"/>
    <w:rsid w:val="00EA3B70"/>
    <w:rsid w:val="00EA5687"/>
    <w:rsid w:val="00EA56ED"/>
    <w:rsid w:val="00EA5C2F"/>
    <w:rsid w:val="00EA5DDC"/>
    <w:rsid w:val="00EA5E57"/>
    <w:rsid w:val="00EA6174"/>
    <w:rsid w:val="00EA6986"/>
    <w:rsid w:val="00EA6B9E"/>
    <w:rsid w:val="00EA6CC9"/>
    <w:rsid w:val="00EA6D68"/>
    <w:rsid w:val="00EA77E6"/>
    <w:rsid w:val="00EA7AF6"/>
    <w:rsid w:val="00EA7D05"/>
    <w:rsid w:val="00EB0108"/>
    <w:rsid w:val="00EB0796"/>
    <w:rsid w:val="00EB086C"/>
    <w:rsid w:val="00EB0B23"/>
    <w:rsid w:val="00EB0DBD"/>
    <w:rsid w:val="00EB120C"/>
    <w:rsid w:val="00EB1617"/>
    <w:rsid w:val="00EB16E7"/>
    <w:rsid w:val="00EB185E"/>
    <w:rsid w:val="00EB1B97"/>
    <w:rsid w:val="00EB1FC4"/>
    <w:rsid w:val="00EB21C1"/>
    <w:rsid w:val="00EB2233"/>
    <w:rsid w:val="00EB22AB"/>
    <w:rsid w:val="00EB22CA"/>
    <w:rsid w:val="00EB23E0"/>
    <w:rsid w:val="00EB24E8"/>
    <w:rsid w:val="00EB25DB"/>
    <w:rsid w:val="00EB2C5D"/>
    <w:rsid w:val="00EB30D6"/>
    <w:rsid w:val="00EB3639"/>
    <w:rsid w:val="00EB412E"/>
    <w:rsid w:val="00EB420E"/>
    <w:rsid w:val="00EB4863"/>
    <w:rsid w:val="00EB4C63"/>
    <w:rsid w:val="00EB4D48"/>
    <w:rsid w:val="00EB4E41"/>
    <w:rsid w:val="00EB59A5"/>
    <w:rsid w:val="00EB67F2"/>
    <w:rsid w:val="00EB6869"/>
    <w:rsid w:val="00EB7558"/>
    <w:rsid w:val="00EC086E"/>
    <w:rsid w:val="00EC1BCC"/>
    <w:rsid w:val="00EC1F83"/>
    <w:rsid w:val="00EC2191"/>
    <w:rsid w:val="00EC260B"/>
    <w:rsid w:val="00EC36C1"/>
    <w:rsid w:val="00EC39E2"/>
    <w:rsid w:val="00EC3BB0"/>
    <w:rsid w:val="00EC463C"/>
    <w:rsid w:val="00EC48D8"/>
    <w:rsid w:val="00EC5612"/>
    <w:rsid w:val="00EC5C4B"/>
    <w:rsid w:val="00EC6114"/>
    <w:rsid w:val="00EC6A26"/>
    <w:rsid w:val="00EC6DFE"/>
    <w:rsid w:val="00EC6E63"/>
    <w:rsid w:val="00EC7192"/>
    <w:rsid w:val="00EC74A8"/>
    <w:rsid w:val="00EC7631"/>
    <w:rsid w:val="00EC7A22"/>
    <w:rsid w:val="00EC7C54"/>
    <w:rsid w:val="00EC7C62"/>
    <w:rsid w:val="00EC7D05"/>
    <w:rsid w:val="00EC7FA4"/>
    <w:rsid w:val="00ED03C5"/>
    <w:rsid w:val="00ED07CF"/>
    <w:rsid w:val="00ED08AD"/>
    <w:rsid w:val="00ED0D9A"/>
    <w:rsid w:val="00ED10DA"/>
    <w:rsid w:val="00ED1425"/>
    <w:rsid w:val="00ED1AD4"/>
    <w:rsid w:val="00ED320A"/>
    <w:rsid w:val="00ED372B"/>
    <w:rsid w:val="00ED378F"/>
    <w:rsid w:val="00ED3B37"/>
    <w:rsid w:val="00ED3EFF"/>
    <w:rsid w:val="00ED4A27"/>
    <w:rsid w:val="00ED4BC8"/>
    <w:rsid w:val="00ED4FC5"/>
    <w:rsid w:val="00ED5014"/>
    <w:rsid w:val="00ED5138"/>
    <w:rsid w:val="00ED539F"/>
    <w:rsid w:val="00ED53C8"/>
    <w:rsid w:val="00ED59A8"/>
    <w:rsid w:val="00ED6E99"/>
    <w:rsid w:val="00ED7E9B"/>
    <w:rsid w:val="00EE04BD"/>
    <w:rsid w:val="00EE0A92"/>
    <w:rsid w:val="00EE1531"/>
    <w:rsid w:val="00EE16BA"/>
    <w:rsid w:val="00EE1765"/>
    <w:rsid w:val="00EE18BC"/>
    <w:rsid w:val="00EE1A4E"/>
    <w:rsid w:val="00EE297D"/>
    <w:rsid w:val="00EE3171"/>
    <w:rsid w:val="00EE320E"/>
    <w:rsid w:val="00EE3732"/>
    <w:rsid w:val="00EE3767"/>
    <w:rsid w:val="00EE3C22"/>
    <w:rsid w:val="00EE3E64"/>
    <w:rsid w:val="00EE4361"/>
    <w:rsid w:val="00EE479A"/>
    <w:rsid w:val="00EE5006"/>
    <w:rsid w:val="00EE52A2"/>
    <w:rsid w:val="00EE545D"/>
    <w:rsid w:val="00EE5AF0"/>
    <w:rsid w:val="00EE643F"/>
    <w:rsid w:val="00EE7383"/>
    <w:rsid w:val="00EE7E29"/>
    <w:rsid w:val="00EF0476"/>
    <w:rsid w:val="00EF07F7"/>
    <w:rsid w:val="00EF0C7D"/>
    <w:rsid w:val="00EF0DC5"/>
    <w:rsid w:val="00EF0F07"/>
    <w:rsid w:val="00EF17CD"/>
    <w:rsid w:val="00EF20EC"/>
    <w:rsid w:val="00EF23A9"/>
    <w:rsid w:val="00EF25B5"/>
    <w:rsid w:val="00EF309F"/>
    <w:rsid w:val="00EF337B"/>
    <w:rsid w:val="00EF3490"/>
    <w:rsid w:val="00EF3BCF"/>
    <w:rsid w:val="00EF4469"/>
    <w:rsid w:val="00EF446B"/>
    <w:rsid w:val="00EF4D82"/>
    <w:rsid w:val="00EF4E11"/>
    <w:rsid w:val="00EF51FC"/>
    <w:rsid w:val="00EF6999"/>
    <w:rsid w:val="00EF71FA"/>
    <w:rsid w:val="00EF72E4"/>
    <w:rsid w:val="00EF739F"/>
    <w:rsid w:val="00EF77A6"/>
    <w:rsid w:val="00EF79DE"/>
    <w:rsid w:val="00EF7D81"/>
    <w:rsid w:val="00F00859"/>
    <w:rsid w:val="00F00B26"/>
    <w:rsid w:val="00F00CA1"/>
    <w:rsid w:val="00F00D43"/>
    <w:rsid w:val="00F0126A"/>
    <w:rsid w:val="00F0196C"/>
    <w:rsid w:val="00F01B9C"/>
    <w:rsid w:val="00F020BD"/>
    <w:rsid w:val="00F02248"/>
    <w:rsid w:val="00F02576"/>
    <w:rsid w:val="00F027CB"/>
    <w:rsid w:val="00F02E9B"/>
    <w:rsid w:val="00F03053"/>
    <w:rsid w:val="00F03B6E"/>
    <w:rsid w:val="00F03D8A"/>
    <w:rsid w:val="00F03E2F"/>
    <w:rsid w:val="00F040E5"/>
    <w:rsid w:val="00F05018"/>
    <w:rsid w:val="00F0514C"/>
    <w:rsid w:val="00F051AC"/>
    <w:rsid w:val="00F05494"/>
    <w:rsid w:val="00F05870"/>
    <w:rsid w:val="00F05D46"/>
    <w:rsid w:val="00F06098"/>
    <w:rsid w:val="00F06332"/>
    <w:rsid w:val="00F06688"/>
    <w:rsid w:val="00F06940"/>
    <w:rsid w:val="00F06B9A"/>
    <w:rsid w:val="00F0700C"/>
    <w:rsid w:val="00F077F6"/>
    <w:rsid w:val="00F07A8B"/>
    <w:rsid w:val="00F10088"/>
    <w:rsid w:val="00F105D3"/>
    <w:rsid w:val="00F10684"/>
    <w:rsid w:val="00F108F4"/>
    <w:rsid w:val="00F10C0C"/>
    <w:rsid w:val="00F11281"/>
    <w:rsid w:val="00F1156D"/>
    <w:rsid w:val="00F11794"/>
    <w:rsid w:val="00F119C4"/>
    <w:rsid w:val="00F12016"/>
    <w:rsid w:val="00F120A0"/>
    <w:rsid w:val="00F1219B"/>
    <w:rsid w:val="00F121AF"/>
    <w:rsid w:val="00F1231F"/>
    <w:rsid w:val="00F128D3"/>
    <w:rsid w:val="00F133B0"/>
    <w:rsid w:val="00F13B8F"/>
    <w:rsid w:val="00F13ECE"/>
    <w:rsid w:val="00F14098"/>
    <w:rsid w:val="00F14E1F"/>
    <w:rsid w:val="00F14E2B"/>
    <w:rsid w:val="00F15AF2"/>
    <w:rsid w:val="00F15AFB"/>
    <w:rsid w:val="00F15C9B"/>
    <w:rsid w:val="00F15DDF"/>
    <w:rsid w:val="00F15E9C"/>
    <w:rsid w:val="00F16824"/>
    <w:rsid w:val="00F172D7"/>
    <w:rsid w:val="00F1732E"/>
    <w:rsid w:val="00F17533"/>
    <w:rsid w:val="00F17A33"/>
    <w:rsid w:val="00F17A44"/>
    <w:rsid w:val="00F17F24"/>
    <w:rsid w:val="00F20004"/>
    <w:rsid w:val="00F20701"/>
    <w:rsid w:val="00F20A14"/>
    <w:rsid w:val="00F20AC9"/>
    <w:rsid w:val="00F20DF4"/>
    <w:rsid w:val="00F20E31"/>
    <w:rsid w:val="00F21C17"/>
    <w:rsid w:val="00F21E3D"/>
    <w:rsid w:val="00F21F35"/>
    <w:rsid w:val="00F22068"/>
    <w:rsid w:val="00F229E4"/>
    <w:rsid w:val="00F244FE"/>
    <w:rsid w:val="00F2474E"/>
    <w:rsid w:val="00F2485F"/>
    <w:rsid w:val="00F2496A"/>
    <w:rsid w:val="00F24997"/>
    <w:rsid w:val="00F24D66"/>
    <w:rsid w:val="00F250D9"/>
    <w:rsid w:val="00F2587F"/>
    <w:rsid w:val="00F259FD"/>
    <w:rsid w:val="00F25C34"/>
    <w:rsid w:val="00F25D62"/>
    <w:rsid w:val="00F26268"/>
    <w:rsid w:val="00F2638F"/>
    <w:rsid w:val="00F26BFF"/>
    <w:rsid w:val="00F2704A"/>
    <w:rsid w:val="00F304ED"/>
    <w:rsid w:val="00F30717"/>
    <w:rsid w:val="00F30954"/>
    <w:rsid w:val="00F30A3F"/>
    <w:rsid w:val="00F31022"/>
    <w:rsid w:val="00F312CB"/>
    <w:rsid w:val="00F31BF7"/>
    <w:rsid w:val="00F31E65"/>
    <w:rsid w:val="00F321A5"/>
    <w:rsid w:val="00F33519"/>
    <w:rsid w:val="00F33DF0"/>
    <w:rsid w:val="00F34BA2"/>
    <w:rsid w:val="00F35760"/>
    <w:rsid w:val="00F35C94"/>
    <w:rsid w:val="00F35D56"/>
    <w:rsid w:val="00F35DA9"/>
    <w:rsid w:val="00F36952"/>
    <w:rsid w:val="00F36DB0"/>
    <w:rsid w:val="00F36E00"/>
    <w:rsid w:val="00F374F1"/>
    <w:rsid w:val="00F37CE5"/>
    <w:rsid w:val="00F37ED9"/>
    <w:rsid w:val="00F37F81"/>
    <w:rsid w:val="00F40581"/>
    <w:rsid w:val="00F40616"/>
    <w:rsid w:val="00F40708"/>
    <w:rsid w:val="00F409CE"/>
    <w:rsid w:val="00F4103D"/>
    <w:rsid w:val="00F419EB"/>
    <w:rsid w:val="00F41A62"/>
    <w:rsid w:val="00F41C0C"/>
    <w:rsid w:val="00F41C1E"/>
    <w:rsid w:val="00F41D20"/>
    <w:rsid w:val="00F42208"/>
    <w:rsid w:val="00F422AE"/>
    <w:rsid w:val="00F424EE"/>
    <w:rsid w:val="00F425D4"/>
    <w:rsid w:val="00F42E84"/>
    <w:rsid w:val="00F43454"/>
    <w:rsid w:val="00F434D5"/>
    <w:rsid w:val="00F43637"/>
    <w:rsid w:val="00F43AA3"/>
    <w:rsid w:val="00F43E64"/>
    <w:rsid w:val="00F43F65"/>
    <w:rsid w:val="00F441E2"/>
    <w:rsid w:val="00F44595"/>
    <w:rsid w:val="00F44CB8"/>
    <w:rsid w:val="00F44EE3"/>
    <w:rsid w:val="00F45227"/>
    <w:rsid w:val="00F458CF"/>
    <w:rsid w:val="00F46438"/>
    <w:rsid w:val="00F46916"/>
    <w:rsid w:val="00F4740C"/>
    <w:rsid w:val="00F47667"/>
    <w:rsid w:val="00F47720"/>
    <w:rsid w:val="00F50425"/>
    <w:rsid w:val="00F505D0"/>
    <w:rsid w:val="00F508A4"/>
    <w:rsid w:val="00F50927"/>
    <w:rsid w:val="00F50A1B"/>
    <w:rsid w:val="00F50D27"/>
    <w:rsid w:val="00F5164E"/>
    <w:rsid w:val="00F51AA5"/>
    <w:rsid w:val="00F51CF2"/>
    <w:rsid w:val="00F51E27"/>
    <w:rsid w:val="00F524C4"/>
    <w:rsid w:val="00F526D4"/>
    <w:rsid w:val="00F528CB"/>
    <w:rsid w:val="00F54800"/>
    <w:rsid w:val="00F549E2"/>
    <w:rsid w:val="00F551B8"/>
    <w:rsid w:val="00F551D3"/>
    <w:rsid w:val="00F5535E"/>
    <w:rsid w:val="00F55DDE"/>
    <w:rsid w:val="00F564D1"/>
    <w:rsid w:val="00F56665"/>
    <w:rsid w:val="00F56E91"/>
    <w:rsid w:val="00F56F7E"/>
    <w:rsid w:val="00F56FD5"/>
    <w:rsid w:val="00F57606"/>
    <w:rsid w:val="00F6043D"/>
    <w:rsid w:val="00F604AB"/>
    <w:rsid w:val="00F6058C"/>
    <w:rsid w:val="00F615B1"/>
    <w:rsid w:val="00F615E4"/>
    <w:rsid w:val="00F6222E"/>
    <w:rsid w:val="00F63212"/>
    <w:rsid w:val="00F63C63"/>
    <w:rsid w:val="00F63CF8"/>
    <w:rsid w:val="00F63D6C"/>
    <w:rsid w:val="00F6409C"/>
    <w:rsid w:val="00F64105"/>
    <w:rsid w:val="00F658FA"/>
    <w:rsid w:val="00F65EE5"/>
    <w:rsid w:val="00F6638C"/>
    <w:rsid w:val="00F66751"/>
    <w:rsid w:val="00F66766"/>
    <w:rsid w:val="00F66FC4"/>
    <w:rsid w:val="00F67850"/>
    <w:rsid w:val="00F67BC4"/>
    <w:rsid w:val="00F70833"/>
    <w:rsid w:val="00F709FE"/>
    <w:rsid w:val="00F70C8F"/>
    <w:rsid w:val="00F70D3C"/>
    <w:rsid w:val="00F7108F"/>
    <w:rsid w:val="00F714E5"/>
    <w:rsid w:val="00F71D6F"/>
    <w:rsid w:val="00F729CB"/>
    <w:rsid w:val="00F73204"/>
    <w:rsid w:val="00F73566"/>
    <w:rsid w:val="00F737A4"/>
    <w:rsid w:val="00F74935"/>
    <w:rsid w:val="00F75932"/>
    <w:rsid w:val="00F75ACA"/>
    <w:rsid w:val="00F760E5"/>
    <w:rsid w:val="00F76844"/>
    <w:rsid w:val="00F76D7D"/>
    <w:rsid w:val="00F76FF0"/>
    <w:rsid w:val="00F77BA0"/>
    <w:rsid w:val="00F8069B"/>
    <w:rsid w:val="00F80713"/>
    <w:rsid w:val="00F80CD0"/>
    <w:rsid w:val="00F80DDF"/>
    <w:rsid w:val="00F815D9"/>
    <w:rsid w:val="00F81A92"/>
    <w:rsid w:val="00F81F48"/>
    <w:rsid w:val="00F81FB5"/>
    <w:rsid w:val="00F824DD"/>
    <w:rsid w:val="00F82B9A"/>
    <w:rsid w:val="00F832D8"/>
    <w:rsid w:val="00F83D01"/>
    <w:rsid w:val="00F83ECD"/>
    <w:rsid w:val="00F8492F"/>
    <w:rsid w:val="00F85456"/>
    <w:rsid w:val="00F85EB7"/>
    <w:rsid w:val="00F86E58"/>
    <w:rsid w:val="00F87073"/>
    <w:rsid w:val="00F87344"/>
    <w:rsid w:val="00F87CC9"/>
    <w:rsid w:val="00F90387"/>
    <w:rsid w:val="00F9097B"/>
    <w:rsid w:val="00F91901"/>
    <w:rsid w:val="00F91954"/>
    <w:rsid w:val="00F91B89"/>
    <w:rsid w:val="00F91D50"/>
    <w:rsid w:val="00F91D65"/>
    <w:rsid w:val="00F91ED7"/>
    <w:rsid w:val="00F925F4"/>
    <w:rsid w:val="00F9269B"/>
    <w:rsid w:val="00F92D4A"/>
    <w:rsid w:val="00F93ECB"/>
    <w:rsid w:val="00F944A9"/>
    <w:rsid w:val="00F949B5"/>
    <w:rsid w:val="00F94FFA"/>
    <w:rsid w:val="00F95322"/>
    <w:rsid w:val="00F95CB3"/>
    <w:rsid w:val="00F962B9"/>
    <w:rsid w:val="00F96527"/>
    <w:rsid w:val="00F9675C"/>
    <w:rsid w:val="00F96E92"/>
    <w:rsid w:val="00F9726E"/>
    <w:rsid w:val="00F972BA"/>
    <w:rsid w:val="00F9744E"/>
    <w:rsid w:val="00F97F12"/>
    <w:rsid w:val="00FA03D8"/>
    <w:rsid w:val="00FA091D"/>
    <w:rsid w:val="00FA1284"/>
    <w:rsid w:val="00FA1379"/>
    <w:rsid w:val="00FA1C4B"/>
    <w:rsid w:val="00FA2806"/>
    <w:rsid w:val="00FA31FB"/>
    <w:rsid w:val="00FA3606"/>
    <w:rsid w:val="00FA37AB"/>
    <w:rsid w:val="00FA3810"/>
    <w:rsid w:val="00FA481F"/>
    <w:rsid w:val="00FA5998"/>
    <w:rsid w:val="00FA63D0"/>
    <w:rsid w:val="00FA6621"/>
    <w:rsid w:val="00FA741A"/>
    <w:rsid w:val="00FA77EF"/>
    <w:rsid w:val="00FB0C91"/>
    <w:rsid w:val="00FB1159"/>
    <w:rsid w:val="00FB1841"/>
    <w:rsid w:val="00FB18DC"/>
    <w:rsid w:val="00FB1941"/>
    <w:rsid w:val="00FB1B26"/>
    <w:rsid w:val="00FB1FD5"/>
    <w:rsid w:val="00FB23E6"/>
    <w:rsid w:val="00FB28FF"/>
    <w:rsid w:val="00FB3144"/>
    <w:rsid w:val="00FB3A42"/>
    <w:rsid w:val="00FB3C59"/>
    <w:rsid w:val="00FB41DD"/>
    <w:rsid w:val="00FB42D0"/>
    <w:rsid w:val="00FB4642"/>
    <w:rsid w:val="00FB4916"/>
    <w:rsid w:val="00FB621E"/>
    <w:rsid w:val="00FB662B"/>
    <w:rsid w:val="00FB7762"/>
    <w:rsid w:val="00FB7827"/>
    <w:rsid w:val="00FB7F66"/>
    <w:rsid w:val="00FC0BB3"/>
    <w:rsid w:val="00FC1486"/>
    <w:rsid w:val="00FC1794"/>
    <w:rsid w:val="00FC2114"/>
    <w:rsid w:val="00FC21E8"/>
    <w:rsid w:val="00FC31F7"/>
    <w:rsid w:val="00FC395F"/>
    <w:rsid w:val="00FC4054"/>
    <w:rsid w:val="00FC474F"/>
    <w:rsid w:val="00FC4A42"/>
    <w:rsid w:val="00FC4AA7"/>
    <w:rsid w:val="00FC5696"/>
    <w:rsid w:val="00FC5B2B"/>
    <w:rsid w:val="00FC5D9F"/>
    <w:rsid w:val="00FC5F2D"/>
    <w:rsid w:val="00FC62F1"/>
    <w:rsid w:val="00FC669D"/>
    <w:rsid w:val="00FC6775"/>
    <w:rsid w:val="00FC6DE2"/>
    <w:rsid w:val="00FC7615"/>
    <w:rsid w:val="00FC780D"/>
    <w:rsid w:val="00FD012B"/>
    <w:rsid w:val="00FD0A7B"/>
    <w:rsid w:val="00FD0ACE"/>
    <w:rsid w:val="00FD0F40"/>
    <w:rsid w:val="00FD100E"/>
    <w:rsid w:val="00FD1985"/>
    <w:rsid w:val="00FD25C6"/>
    <w:rsid w:val="00FD2B24"/>
    <w:rsid w:val="00FD2DF5"/>
    <w:rsid w:val="00FD2E19"/>
    <w:rsid w:val="00FD3C2A"/>
    <w:rsid w:val="00FD3D05"/>
    <w:rsid w:val="00FD3DEA"/>
    <w:rsid w:val="00FD3EBC"/>
    <w:rsid w:val="00FD4909"/>
    <w:rsid w:val="00FD496A"/>
    <w:rsid w:val="00FD5265"/>
    <w:rsid w:val="00FD5284"/>
    <w:rsid w:val="00FD53A6"/>
    <w:rsid w:val="00FD58EC"/>
    <w:rsid w:val="00FD5929"/>
    <w:rsid w:val="00FD5F44"/>
    <w:rsid w:val="00FD64F2"/>
    <w:rsid w:val="00FD651D"/>
    <w:rsid w:val="00FD6BB5"/>
    <w:rsid w:val="00FD7003"/>
    <w:rsid w:val="00FD7557"/>
    <w:rsid w:val="00FD7751"/>
    <w:rsid w:val="00FD7772"/>
    <w:rsid w:val="00FD7DD3"/>
    <w:rsid w:val="00FD7F2D"/>
    <w:rsid w:val="00FE060E"/>
    <w:rsid w:val="00FE127C"/>
    <w:rsid w:val="00FE12C1"/>
    <w:rsid w:val="00FE1BD7"/>
    <w:rsid w:val="00FE1E10"/>
    <w:rsid w:val="00FE223F"/>
    <w:rsid w:val="00FE22EB"/>
    <w:rsid w:val="00FE239D"/>
    <w:rsid w:val="00FE2A2C"/>
    <w:rsid w:val="00FE3226"/>
    <w:rsid w:val="00FE385D"/>
    <w:rsid w:val="00FE3B98"/>
    <w:rsid w:val="00FE3D27"/>
    <w:rsid w:val="00FE3F98"/>
    <w:rsid w:val="00FE40DB"/>
    <w:rsid w:val="00FE43FB"/>
    <w:rsid w:val="00FE4450"/>
    <w:rsid w:val="00FE5A7F"/>
    <w:rsid w:val="00FE623F"/>
    <w:rsid w:val="00FE6597"/>
    <w:rsid w:val="00FE665F"/>
    <w:rsid w:val="00FE68A3"/>
    <w:rsid w:val="00FE6B49"/>
    <w:rsid w:val="00FE7160"/>
    <w:rsid w:val="00FE782C"/>
    <w:rsid w:val="00FF172A"/>
    <w:rsid w:val="00FF1845"/>
    <w:rsid w:val="00FF1DDA"/>
    <w:rsid w:val="00FF2173"/>
    <w:rsid w:val="00FF230B"/>
    <w:rsid w:val="00FF28DE"/>
    <w:rsid w:val="00FF28E9"/>
    <w:rsid w:val="00FF2CD9"/>
    <w:rsid w:val="00FF3578"/>
    <w:rsid w:val="00FF48CD"/>
    <w:rsid w:val="00FF4D03"/>
    <w:rsid w:val="00FF4EC0"/>
    <w:rsid w:val="00FF5B1C"/>
    <w:rsid w:val="00FF5C23"/>
    <w:rsid w:val="00FF5CC0"/>
    <w:rsid w:val="00FF5EA2"/>
    <w:rsid w:val="00FF5F81"/>
    <w:rsid w:val="00FF61EA"/>
    <w:rsid w:val="00FF695E"/>
    <w:rsid w:val="00FF6B6E"/>
    <w:rsid w:val="00FF6D25"/>
    <w:rsid w:val="00FF70EF"/>
    <w:rsid w:val="00FF7513"/>
    <w:rsid w:val="00FF7799"/>
    <w:rsid w:val="00FF7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327E5-29B6-4513-BC81-1735911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55F"/>
    <w:pPr>
      <w:suppressAutoHyphens/>
    </w:pPr>
    <w:rPr>
      <w:sz w:val="24"/>
      <w:szCs w:val="24"/>
      <w:lang w:eastAsia="ar-SA"/>
    </w:rPr>
  </w:style>
  <w:style w:type="paragraph" w:styleId="Nagwek1">
    <w:name w:val="heading 1"/>
    <w:basedOn w:val="Normalny"/>
    <w:next w:val="Normalny"/>
    <w:link w:val="Nagwek1Znak"/>
    <w:qFormat/>
    <w:rsid w:val="00F1156D"/>
    <w:pPr>
      <w:keepNext/>
      <w:tabs>
        <w:tab w:val="num" w:pos="3600"/>
      </w:tabs>
      <w:ind w:left="3600"/>
      <w:outlineLvl w:val="0"/>
    </w:pPr>
    <w:rPr>
      <w:sz w:val="32"/>
    </w:rPr>
  </w:style>
  <w:style w:type="paragraph" w:styleId="Nagwek4">
    <w:name w:val="heading 4"/>
    <w:basedOn w:val="Normalny"/>
    <w:next w:val="Normalny"/>
    <w:link w:val="Nagwek4Znak"/>
    <w:qFormat/>
    <w:rsid w:val="002F26A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F1156D"/>
  </w:style>
  <w:style w:type="paragraph" w:styleId="Tekstpodstawowy">
    <w:name w:val="Body Text"/>
    <w:basedOn w:val="Normalny"/>
    <w:link w:val="TekstpodstawowyZnak"/>
    <w:rsid w:val="00F1156D"/>
    <w:rPr>
      <w:b/>
      <w:bCs/>
    </w:rPr>
  </w:style>
  <w:style w:type="paragraph" w:styleId="Nagwek">
    <w:name w:val="header"/>
    <w:aliases w:val="Nagłówek strony,Znak Znak,Znak"/>
    <w:basedOn w:val="Normalny"/>
    <w:link w:val="NagwekZnak"/>
    <w:uiPriority w:val="99"/>
    <w:rsid w:val="00F1156D"/>
    <w:pPr>
      <w:tabs>
        <w:tab w:val="center" w:pos="4536"/>
        <w:tab w:val="right" w:pos="9072"/>
      </w:tabs>
    </w:pPr>
  </w:style>
  <w:style w:type="paragraph" w:styleId="Tekstpodstawowywcity">
    <w:name w:val="Body Text Indent"/>
    <w:basedOn w:val="Normalny"/>
    <w:link w:val="TekstpodstawowywcityZnak"/>
    <w:semiHidden/>
    <w:rsid w:val="00F1156D"/>
    <w:pPr>
      <w:ind w:left="360"/>
    </w:pPr>
  </w:style>
  <w:style w:type="paragraph" w:customStyle="1" w:styleId="Tekstpodstawowy22">
    <w:name w:val="Tekst podstawowy 22"/>
    <w:basedOn w:val="Normalny"/>
    <w:rsid w:val="00F1156D"/>
    <w:rPr>
      <w:u w:val="single"/>
    </w:rPr>
  </w:style>
  <w:style w:type="paragraph" w:customStyle="1" w:styleId="Tekstpodstawowy31">
    <w:name w:val="Tekst podstawowy 31"/>
    <w:basedOn w:val="Normalny"/>
    <w:rsid w:val="00F1156D"/>
    <w:pPr>
      <w:jc w:val="center"/>
    </w:pPr>
    <w:rPr>
      <w:b/>
      <w:bCs/>
      <w:sz w:val="32"/>
    </w:rPr>
  </w:style>
  <w:style w:type="paragraph" w:styleId="Stopka">
    <w:name w:val="footer"/>
    <w:basedOn w:val="Normalny"/>
    <w:link w:val="StopkaZnak"/>
    <w:rsid w:val="00F1156D"/>
    <w:pPr>
      <w:tabs>
        <w:tab w:val="center" w:pos="4536"/>
        <w:tab w:val="right" w:pos="9072"/>
      </w:tabs>
    </w:pPr>
  </w:style>
  <w:style w:type="paragraph" w:customStyle="1" w:styleId="Tekstblokowy1">
    <w:name w:val="Tekst blokowy1"/>
    <w:basedOn w:val="Normalny"/>
    <w:rsid w:val="00F1156D"/>
    <w:pPr>
      <w:ind w:left="567" w:right="510" w:hanging="567"/>
    </w:pPr>
    <w:rPr>
      <w:b/>
      <w:color w:val="000000"/>
      <w:sz w:val="20"/>
    </w:rPr>
  </w:style>
  <w:style w:type="paragraph" w:customStyle="1" w:styleId="nagweksad">
    <w:name w:val="nagłówek sad"/>
    <w:basedOn w:val="Nagwek1"/>
    <w:rsid w:val="00F1156D"/>
    <w:pPr>
      <w:suppressLineNumbers/>
      <w:tabs>
        <w:tab w:val="clear" w:pos="3600"/>
      </w:tabs>
      <w:spacing w:before="240" w:after="240"/>
      <w:ind w:left="0"/>
      <w:jc w:val="center"/>
    </w:pPr>
    <w:rPr>
      <w:b/>
      <w:kern w:val="1"/>
      <w:sz w:val="24"/>
      <w:szCs w:val="20"/>
    </w:rPr>
  </w:style>
  <w:style w:type="paragraph" w:styleId="Tytu">
    <w:name w:val="Title"/>
    <w:basedOn w:val="Normalny"/>
    <w:next w:val="Podtytu"/>
    <w:link w:val="TytuZnak"/>
    <w:qFormat/>
    <w:rsid w:val="00F1156D"/>
    <w:pPr>
      <w:tabs>
        <w:tab w:val="left" w:pos="360"/>
      </w:tabs>
      <w:ind w:left="360" w:hanging="360"/>
      <w:jc w:val="center"/>
    </w:pPr>
    <w:rPr>
      <w:rFonts w:ascii="Arial" w:hAnsi="Arial"/>
      <w:b/>
      <w:bCs/>
      <w:sz w:val="20"/>
      <w:szCs w:val="20"/>
    </w:rPr>
  </w:style>
  <w:style w:type="paragraph" w:styleId="Akapitzlist">
    <w:name w:val="List Paragraph"/>
    <w:aliases w:val="Normal,Akapit z listą3,List Paragraph,Normal2"/>
    <w:basedOn w:val="Normalny"/>
    <w:link w:val="AkapitzlistZnak"/>
    <w:uiPriority w:val="34"/>
    <w:qFormat/>
    <w:rsid w:val="00F1156D"/>
    <w:pPr>
      <w:spacing w:after="200" w:line="276" w:lineRule="auto"/>
      <w:ind w:left="720"/>
    </w:pPr>
    <w:rPr>
      <w:rFonts w:ascii="Calibri" w:hAnsi="Calibri"/>
      <w:sz w:val="22"/>
      <w:szCs w:val="22"/>
    </w:rPr>
  </w:style>
  <w:style w:type="character" w:styleId="Odwoaniedokomentarza">
    <w:name w:val="annotation reference"/>
    <w:unhideWhenUsed/>
    <w:rsid w:val="00F1156D"/>
    <w:rPr>
      <w:sz w:val="16"/>
      <w:szCs w:val="16"/>
    </w:rPr>
  </w:style>
  <w:style w:type="paragraph" w:styleId="Tekstpodstawowywcity2">
    <w:name w:val="Body Text Indent 2"/>
    <w:basedOn w:val="Normalny"/>
    <w:link w:val="Tekstpodstawowywcity2Znak"/>
    <w:unhideWhenUsed/>
    <w:rsid w:val="00F1156D"/>
    <w:pPr>
      <w:spacing w:after="120" w:line="480" w:lineRule="auto"/>
      <w:ind w:left="283"/>
    </w:pPr>
  </w:style>
  <w:style w:type="character" w:customStyle="1" w:styleId="Tekstpodstawowywcity2Znak">
    <w:name w:val="Tekst podstawowy wcięty 2 Znak"/>
    <w:link w:val="Tekstpodstawowywcity2"/>
    <w:rsid w:val="00F1156D"/>
    <w:rPr>
      <w:sz w:val="24"/>
      <w:szCs w:val="24"/>
      <w:lang w:val="pl-PL" w:eastAsia="ar-SA" w:bidi="ar-SA"/>
    </w:rPr>
  </w:style>
  <w:style w:type="paragraph" w:styleId="Listapunktowana">
    <w:name w:val="List Bullet"/>
    <w:basedOn w:val="Normalny"/>
    <w:autoRedefine/>
    <w:rsid w:val="00F1156D"/>
    <w:pPr>
      <w:suppressAutoHyphens w:val="0"/>
      <w:spacing w:after="120"/>
      <w:jc w:val="center"/>
    </w:pPr>
    <w:rPr>
      <w:b/>
      <w:szCs w:val="20"/>
      <w:lang w:eastAsia="pl-PL"/>
    </w:rPr>
  </w:style>
  <w:style w:type="paragraph" w:styleId="Podtytu">
    <w:name w:val="Subtitle"/>
    <w:basedOn w:val="Normalny"/>
    <w:qFormat/>
    <w:rsid w:val="00F1156D"/>
    <w:pPr>
      <w:spacing w:after="60"/>
      <w:jc w:val="center"/>
      <w:outlineLvl w:val="1"/>
    </w:pPr>
    <w:rPr>
      <w:rFonts w:ascii="Arial" w:hAnsi="Arial" w:cs="Arial"/>
    </w:rPr>
  </w:style>
  <w:style w:type="character" w:customStyle="1" w:styleId="StopkaZnak">
    <w:name w:val="Stopka Znak"/>
    <w:link w:val="Stopka"/>
    <w:rsid w:val="00F1156D"/>
    <w:rPr>
      <w:sz w:val="24"/>
      <w:szCs w:val="24"/>
      <w:lang w:eastAsia="ar-SA" w:bidi="ar-SA"/>
    </w:rPr>
  </w:style>
  <w:style w:type="character" w:customStyle="1" w:styleId="NagwekZnak">
    <w:name w:val="Nagłówek Znak"/>
    <w:aliases w:val="Nagłówek strony Znak,Znak Znak Znak,Znak Znak1"/>
    <w:link w:val="Nagwek"/>
    <w:uiPriority w:val="99"/>
    <w:locked/>
    <w:rsid w:val="00F1156D"/>
    <w:rPr>
      <w:sz w:val="24"/>
      <w:szCs w:val="24"/>
      <w:lang w:eastAsia="ar-SA" w:bidi="ar-SA"/>
    </w:rPr>
  </w:style>
  <w:style w:type="paragraph" w:styleId="Tekstprzypisudolnego">
    <w:name w:val="footnote text"/>
    <w:basedOn w:val="Normalny"/>
    <w:link w:val="TekstprzypisudolnegoZnak"/>
    <w:rsid w:val="00F1156D"/>
    <w:pPr>
      <w:suppressAutoHyphens w:val="0"/>
    </w:pPr>
    <w:rPr>
      <w:sz w:val="20"/>
      <w:szCs w:val="20"/>
      <w:lang w:eastAsia="pl-PL"/>
    </w:rPr>
  </w:style>
  <w:style w:type="character" w:customStyle="1" w:styleId="TekstprzypisudolnegoZnak">
    <w:name w:val="Tekst przypisu dolnego Znak"/>
    <w:link w:val="Tekstprzypisudolnego"/>
    <w:rsid w:val="00F1156D"/>
    <w:rPr>
      <w:lang w:val="pl-PL" w:eastAsia="pl-PL" w:bidi="ar-SA"/>
    </w:rPr>
  </w:style>
  <w:style w:type="character" w:styleId="Odwoanieprzypisudolnego">
    <w:name w:val="footnote reference"/>
    <w:rsid w:val="00F1156D"/>
    <w:rPr>
      <w:vertAlign w:val="superscript"/>
    </w:rPr>
  </w:style>
  <w:style w:type="paragraph" w:customStyle="1" w:styleId="Tekstpodstawowy21">
    <w:name w:val="Tekst podstawowy 21"/>
    <w:basedOn w:val="Normalny"/>
    <w:rsid w:val="00F1156D"/>
    <w:pPr>
      <w:tabs>
        <w:tab w:val="left" w:pos="0"/>
      </w:tabs>
      <w:jc w:val="both"/>
    </w:pPr>
    <w:rPr>
      <w:szCs w:val="20"/>
    </w:rPr>
  </w:style>
  <w:style w:type="character" w:customStyle="1" w:styleId="TekstpodstawowyZnak">
    <w:name w:val="Tekst podstawowy Znak"/>
    <w:link w:val="Tekstpodstawowy"/>
    <w:locked/>
    <w:rsid w:val="00F1156D"/>
    <w:rPr>
      <w:b/>
      <w:bCs/>
      <w:sz w:val="24"/>
      <w:szCs w:val="24"/>
      <w:lang w:eastAsia="ar-SA" w:bidi="ar-SA"/>
    </w:rPr>
  </w:style>
  <w:style w:type="character" w:customStyle="1" w:styleId="TytuZnak">
    <w:name w:val="Tytuł Znak"/>
    <w:link w:val="Tytu"/>
    <w:locked/>
    <w:rsid w:val="00F1156D"/>
    <w:rPr>
      <w:rFonts w:ascii="Arial" w:hAnsi="Arial"/>
      <w:b/>
      <w:bCs/>
      <w:lang w:eastAsia="ar-SA" w:bidi="ar-SA"/>
    </w:rPr>
  </w:style>
  <w:style w:type="paragraph" w:styleId="Tekstdymka">
    <w:name w:val="Balloon Text"/>
    <w:basedOn w:val="Normalny"/>
    <w:link w:val="TekstdymkaZnak"/>
    <w:rsid w:val="00FE5A7F"/>
    <w:rPr>
      <w:rFonts w:ascii="Tahoma" w:hAnsi="Tahoma"/>
      <w:sz w:val="16"/>
      <w:szCs w:val="16"/>
    </w:rPr>
  </w:style>
  <w:style w:type="character" w:customStyle="1" w:styleId="TekstdymkaZnak">
    <w:name w:val="Tekst dymka Znak"/>
    <w:link w:val="Tekstdymka"/>
    <w:rsid w:val="00FE5A7F"/>
    <w:rPr>
      <w:rFonts w:ascii="Tahoma" w:hAnsi="Tahoma" w:cs="Tahoma"/>
      <w:sz w:val="16"/>
      <w:szCs w:val="16"/>
      <w:lang w:eastAsia="ar-SA"/>
    </w:rPr>
  </w:style>
  <w:style w:type="character" w:customStyle="1" w:styleId="TekstpodstawowywcityZnak">
    <w:name w:val="Tekst podstawowy wcięty Znak"/>
    <w:link w:val="Tekstpodstawowywcity"/>
    <w:semiHidden/>
    <w:rsid w:val="00B74AA1"/>
    <w:rPr>
      <w:sz w:val="24"/>
      <w:szCs w:val="24"/>
      <w:lang w:eastAsia="ar-SA"/>
    </w:rPr>
  </w:style>
  <w:style w:type="paragraph" w:customStyle="1" w:styleId="Tekstpodstawowy32">
    <w:name w:val="Tekst podstawowy 32"/>
    <w:basedOn w:val="Normalny"/>
    <w:rsid w:val="009A07E6"/>
    <w:pPr>
      <w:spacing w:after="120"/>
    </w:pPr>
    <w:rPr>
      <w:sz w:val="16"/>
      <w:szCs w:val="16"/>
    </w:rPr>
  </w:style>
  <w:style w:type="character" w:customStyle="1" w:styleId="Nagwek1Znak">
    <w:name w:val="Nagłówek 1 Znak"/>
    <w:link w:val="Nagwek1"/>
    <w:rsid w:val="003E7788"/>
    <w:rPr>
      <w:sz w:val="32"/>
      <w:szCs w:val="24"/>
      <w:lang w:eastAsia="ar-SA" w:bidi="ar-SA"/>
    </w:rPr>
  </w:style>
  <w:style w:type="paragraph" w:styleId="Tekstkomentarza">
    <w:name w:val="annotation text"/>
    <w:basedOn w:val="Normalny"/>
    <w:link w:val="TekstkomentarzaZnak"/>
    <w:unhideWhenUsed/>
    <w:rsid w:val="003E7788"/>
    <w:pPr>
      <w:widowControl w:val="0"/>
    </w:pPr>
    <w:rPr>
      <w:sz w:val="20"/>
      <w:szCs w:val="20"/>
    </w:rPr>
  </w:style>
  <w:style w:type="character" w:customStyle="1" w:styleId="TekstkomentarzaZnak">
    <w:name w:val="Tekst komentarza Znak"/>
    <w:link w:val="Tekstkomentarza"/>
    <w:rsid w:val="003E7788"/>
    <w:rPr>
      <w:lang w:eastAsia="ar-SA"/>
    </w:rPr>
  </w:style>
  <w:style w:type="paragraph" w:customStyle="1" w:styleId="p3">
    <w:name w:val="p3"/>
    <w:basedOn w:val="Normalny"/>
    <w:rsid w:val="003E7788"/>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3E7788"/>
    <w:pPr>
      <w:widowControl w:val="0"/>
      <w:ind w:left="426"/>
      <w:jc w:val="both"/>
    </w:pPr>
    <w:rPr>
      <w:szCs w:val="20"/>
    </w:rPr>
  </w:style>
  <w:style w:type="character" w:customStyle="1" w:styleId="Nagwek4Znak">
    <w:name w:val="Nagłówek 4 Znak"/>
    <w:link w:val="Nagwek4"/>
    <w:semiHidden/>
    <w:rsid w:val="002F26A1"/>
    <w:rPr>
      <w:rFonts w:ascii="Calibri" w:hAnsi="Calibri"/>
      <w:b/>
      <w:bCs/>
      <w:sz w:val="28"/>
      <w:szCs w:val="28"/>
      <w:lang w:eastAsia="ar-SA"/>
    </w:rPr>
  </w:style>
  <w:style w:type="paragraph" w:customStyle="1" w:styleId="ust">
    <w:name w:val="ust"/>
    <w:rsid w:val="00D70BA1"/>
    <w:pPr>
      <w:suppressAutoHyphens/>
      <w:spacing w:before="60" w:after="60"/>
      <w:ind w:left="426" w:hanging="284"/>
      <w:jc w:val="both"/>
    </w:pPr>
    <w:rPr>
      <w:rFonts w:eastAsia="Arial"/>
      <w:sz w:val="24"/>
      <w:lang w:eastAsia="ar-SA"/>
    </w:rPr>
  </w:style>
  <w:style w:type="character" w:customStyle="1" w:styleId="NagwekZnak1">
    <w:name w:val="Nagłówek Znak1"/>
    <w:aliases w:val="Nagłówek strony Znak1"/>
    <w:uiPriority w:val="99"/>
    <w:rsid w:val="00876672"/>
    <w:rPr>
      <w:sz w:val="24"/>
      <w:szCs w:val="24"/>
      <w:lang w:eastAsia="ar-SA"/>
    </w:rPr>
  </w:style>
  <w:style w:type="character" w:styleId="Hipercze">
    <w:name w:val="Hyperlink"/>
    <w:rsid w:val="004F66FA"/>
    <w:rPr>
      <w:color w:val="0000FF"/>
      <w:u w:val="single"/>
    </w:rPr>
  </w:style>
  <w:style w:type="character" w:styleId="Pogrubienie">
    <w:name w:val="Strong"/>
    <w:uiPriority w:val="22"/>
    <w:qFormat/>
    <w:rsid w:val="00315B48"/>
    <w:rPr>
      <w:b/>
      <w:bCs/>
    </w:rPr>
  </w:style>
  <w:style w:type="paragraph" w:styleId="NormalnyWeb">
    <w:name w:val="Normal (Web)"/>
    <w:basedOn w:val="Normalny"/>
    <w:uiPriority w:val="99"/>
    <w:unhideWhenUsed/>
    <w:rsid w:val="00E177F4"/>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
    <w:rsid w:val="00C22AA4"/>
    <w:pPr>
      <w:widowControl/>
    </w:pPr>
    <w:rPr>
      <w:b/>
      <w:bCs/>
    </w:rPr>
  </w:style>
  <w:style w:type="character" w:customStyle="1" w:styleId="TematkomentarzaZnak">
    <w:name w:val="Temat komentarza Znak"/>
    <w:link w:val="Tematkomentarza"/>
    <w:rsid w:val="00C22AA4"/>
    <w:rPr>
      <w:b/>
      <w:bCs/>
      <w:lang w:eastAsia="ar-SA"/>
    </w:rPr>
  </w:style>
  <w:style w:type="paragraph" w:customStyle="1" w:styleId="Nagwektabeli">
    <w:name w:val="Nagłówek tabeli"/>
    <w:basedOn w:val="Normalny"/>
    <w:rsid w:val="00BB667D"/>
    <w:pPr>
      <w:suppressLineNumbers/>
      <w:jc w:val="center"/>
    </w:pPr>
    <w:rPr>
      <w:b/>
      <w:bCs/>
    </w:rPr>
  </w:style>
  <w:style w:type="paragraph" w:customStyle="1" w:styleId="Styl">
    <w:name w:val="Styl"/>
    <w:rsid w:val="006A0CAE"/>
    <w:pPr>
      <w:widowControl w:val="0"/>
      <w:suppressAutoHyphens/>
      <w:autoSpaceDE w:val="0"/>
    </w:pPr>
    <w:rPr>
      <w:rFonts w:eastAsia="Arial"/>
      <w:kern w:val="1"/>
      <w:sz w:val="24"/>
      <w:szCs w:val="24"/>
      <w:lang w:eastAsia="ar-SA"/>
    </w:rPr>
  </w:style>
  <w:style w:type="paragraph" w:customStyle="1" w:styleId="nagweksad0">
    <w:name w:val="nagweksad"/>
    <w:basedOn w:val="Normalny"/>
    <w:uiPriority w:val="99"/>
    <w:rsid w:val="00697778"/>
    <w:pPr>
      <w:suppressAutoHyphens w:val="0"/>
      <w:spacing w:before="100" w:beforeAutospacing="1" w:after="100" w:afterAutospacing="1"/>
    </w:pPr>
    <w:rPr>
      <w:lang w:eastAsia="pl-PL"/>
    </w:rPr>
  </w:style>
  <w:style w:type="table" w:styleId="Tabela-Siatka">
    <w:name w:val="Table Grid"/>
    <w:basedOn w:val="Standardowy"/>
    <w:rsid w:val="008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58E"/>
    <w:pPr>
      <w:autoSpaceDE w:val="0"/>
      <w:autoSpaceDN w:val="0"/>
      <w:adjustRightInd w:val="0"/>
    </w:pPr>
    <w:rPr>
      <w:color w:val="000000"/>
      <w:sz w:val="24"/>
      <w:szCs w:val="24"/>
    </w:rPr>
  </w:style>
  <w:style w:type="paragraph" w:styleId="Poprawka">
    <w:name w:val="Revision"/>
    <w:hidden/>
    <w:uiPriority w:val="99"/>
    <w:semiHidden/>
    <w:rsid w:val="008E7FB2"/>
    <w:rPr>
      <w:sz w:val="24"/>
      <w:szCs w:val="24"/>
      <w:lang w:eastAsia="ar-SA"/>
    </w:rPr>
  </w:style>
  <w:style w:type="paragraph" w:styleId="Bezodstpw">
    <w:name w:val="No Spacing"/>
    <w:qFormat/>
    <w:rsid w:val="00BF567F"/>
    <w:rPr>
      <w:rFonts w:ascii="Verdana" w:hAnsi="Verdana"/>
      <w:szCs w:val="22"/>
      <w:lang w:val="en-US" w:eastAsia="en-US" w:bidi="en-US"/>
    </w:rPr>
  </w:style>
  <w:style w:type="paragraph" w:styleId="Tekstpodstawowywcity3">
    <w:name w:val="Body Text Indent 3"/>
    <w:basedOn w:val="Normalny"/>
    <w:link w:val="Tekstpodstawowywcity3Znak"/>
    <w:rsid w:val="002E5BD4"/>
    <w:pPr>
      <w:suppressAutoHyphens w:val="0"/>
      <w:spacing w:after="120"/>
      <w:ind w:left="283"/>
    </w:pPr>
    <w:rPr>
      <w:sz w:val="16"/>
      <w:szCs w:val="16"/>
    </w:rPr>
  </w:style>
  <w:style w:type="character" w:customStyle="1" w:styleId="Tekstpodstawowywcity3Znak">
    <w:name w:val="Tekst podstawowy wcięty 3 Znak"/>
    <w:link w:val="Tekstpodstawowywcity3"/>
    <w:rsid w:val="002E5BD4"/>
    <w:rPr>
      <w:sz w:val="16"/>
      <w:szCs w:val="16"/>
    </w:rPr>
  </w:style>
  <w:style w:type="paragraph" w:customStyle="1" w:styleId="Znak2ZnakZnakZnakZnakZnak">
    <w:name w:val="Znak2 Znak Znak Znak Znak Znak"/>
    <w:basedOn w:val="Normalny"/>
    <w:rsid w:val="007171E7"/>
    <w:pPr>
      <w:tabs>
        <w:tab w:val="left" w:pos="709"/>
      </w:tabs>
      <w:suppressAutoHyphens w:val="0"/>
    </w:pPr>
    <w:rPr>
      <w:rFonts w:ascii="Tahoma" w:hAnsi="Tahoma"/>
      <w:lang w:eastAsia="pl-PL"/>
    </w:rPr>
  </w:style>
  <w:style w:type="paragraph" w:styleId="Tekstpodstawowy3">
    <w:name w:val="Body Text 3"/>
    <w:basedOn w:val="Normalny"/>
    <w:link w:val="Tekstpodstawowy3Znak"/>
    <w:rsid w:val="007171E7"/>
    <w:pPr>
      <w:spacing w:after="120"/>
    </w:pPr>
    <w:rPr>
      <w:sz w:val="16"/>
      <w:szCs w:val="16"/>
    </w:rPr>
  </w:style>
  <w:style w:type="character" w:customStyle="1" w:styleId="Tekstpodstawowy3Znak">
    <w:name w:val="Tekst podstawowy 3 Znak"/>
    <w:link w:val="Tekstpodstawowy3"/>
    <w:rsid w:val="007171E7"/>
    <w:rPr>
      <w:sz w:val="16"/>
      <w:szCs w:val="16"/>
      <w:lang w:eastAsia="ar-SA"/>
    </w:rPr>
  </w:style>
  <w:style w:type="paragraph" w:customStyle="1" w:styleId="Style11">
    <w:name w:val="Style 11"/>
    <w:basedOn w:val="Normalny"/>
    <w:rsid w:val="006A6A97"/>
    <w:pPr>
      <w:widowControl w:val="0"/>
      <w:tabs>
        <w:tab w:val="left" w:leader="dot" w:pos="8676"/>
      </w:tabs>
      <w:suppressAutoHyphens w:val="0"/>
      <w:autoSpaceDE w:val="0"/>
      <w:autoSpaceDN w:val="0"/>
      <w:ind w:left="360"/>
    </w:pPr>
    <w:rPr>
      <w:lang w:eastAsia="pl-PL"/>
    </w:rPr>
  </w:style>
  <w:style w:type="character" w:customStyle="1" w:styleId="AkapitzlistZnak">
    <w:name w:val="Akapit z listą Znak"/>
    <w:aliases w:val="Normal Znak,Akapit z listą3 Znak,List Paragraph Znak,Normal2 Znak"/>
    <w:link w:val="Akapitzlist"/>
    <w:rsid w:val="003F54E2"/>
    <w:rPr>
      <w:rFonts w:ascii="Calibri" w:hAnsi="Calibri"/>
      <w:sz w:val="22"/>
      <w:szCs w:val="22"/>
      <w:lang w:eastAsia="ar-SA"/>
    </w:rPr>
  </w:style>
  <w:style w:type="character" w:customStyle="1" w:styleId="Teksttreci">
    <w:name w:val="Tekst treści_"/>
    <w:basedOn w:val="Domylnaczcionkaakapitu"/>
    <w:link w:val="Teksttreci0"/>
    <w:rsid w:val="001076B3"/>
    <w:rPr>
      <w:rFonts w:ascii="Arial" w:eastAsia="Arial" w:hAnsi="Arial" w:cs="Arial"/>
      <w:sz w:val="21"/>
      <w:szCs w:val="21"/>
      <w:shd w:val="clear" w:color="auto" w:fill="FFFFFF"/>
    </w:rPr>
  </w:style>
  <w:style w:type="paragraph" w:customStyle="1" w:styleId="Teksttreci0">
    <w:name w:val="Tekst treści"/>
    <w:basedOn w:val="Normalny"/>
    <w:link w:val="Teksttreci"/>
    <w:rsid w:val="001076B3"/>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63">
      <w:bodyDiv w:val="1"/>
      <w:marLeft w:val="0"/>
      <w:marRight w:val="0"/>
      <w:marTop w:val="0"/>
      <w:marBottom w:val="0"/>
      <w:divBdr>
        <w:top w:val="none" w:sz="0" w:space="0" w:color="auto"/>
        <w:left w:val="none" w:sz="0" w:space="0" w:color="auto"/>
        <w:bottom w:val="none" w:sz="0" w:space="0" w:color="auto"/>
        <w:right w:val="none" w:sz="0" w:space="0" w:color="auto"/>
      </w:divBdr>
    </w:div>
    <w:div w:id="135148721">
      <w:bodyDiv w:val="1"/>
      <w:marLeft w:val="0"/>
      <w:marRight w:val="0"/>
      <w:marTop w:val="0"/>
      <w:marBottom w:val="0"/>
      <w:divBdr>
        <w:top w:val="none" w:sz="0" w:space="0" w:color="auto"/>
        <w:left w:val="none" w:sz="0" w:space="0" w:color="auto"/>
        <w:bottom w:val="none" w:sz="0" w:space="0" w:color="auto"/>
        <w:right w:val="none" w:sz="0" w:space="0" w:color="auto"/>
      </w:divBdr>
    </w:div>
    <w:div w:id="258029323">
      <w:bodyDiv w:val="1"/>
      <w:marLeft w:val="0"/>
      <w:marRight w:val="0"/>
      <w:marTop w:val="0"/>
      <w:marBottom w:val="0"/>
      <w:divBdr>
        <w:top w:val="none" w:sz="0" w:space="0" w:color="auto"/>
        <w:left w:val="none" w:sz="0" w:space="0" w:color="auto"/>
        <w:bottom w:val="none" w:sz="0" w:space="0" w:color="auto"/>
        <w:right w:val="none" w:sz="0" w:space="0" w:color="auto"/>
      </w:divBdr>
    </w:div>
    <w:div w:id="288242358">
      <w:bodyDiv w:val="1"/>
      <w:marLeft w:val="0"/>
      <w:marRight w:val="0"/>
      <w:marTop w:val="0"/>
      <w:marBottom w:val="0"/>
      <w:divBdr>
        <w:top w:val="none" w:sz="0" w:space="0" w:color="auto"/>
        <w:left w:val="none" w:sz="0" w:space="0" w:color="auto"/>
        <w:bottom w:val="none" w:sz="0" w:space="0" w:color="auto"/>
        <w:right w:val="none" w:sz="0" w:space="0" w:color="auto"/>
      </w:divBdr>
    </w:div>
    <w:div w:id="291710680">
      <w:bodyDiv w:val="1"/>
      <w:marLeft w:val="0"/>
      <w:marRight w:val="0"/>
      <w:marTop w:val="0"/>
      <w:marBottom w:val="0"/>
      <w:divBdr>
        <w:top w:val="none" w:sz="0" w:space="0" w:color="auto"/>
        <w:left w:val="none" w:sz="0" w:space="0" w:color="auto"/>
        <w:bottom w:val="none" w:sz="0" w:space="0" w:color="auto"/>
        <w:right w:val="none" w:sz="0" w:space="0" w:color="auto"/>
      </w:divBdr>
    </w:div>
    <w:div w:id="386924597">
      <w:bodyDiv w:val="1"/>
      <w:marLeft w:val="0"/>
      <w:marRight w:val="0"/>
      <w:marTop w:val="0"/>
      <w:marBottom w:val="0"/>
      <w:divBdr>
        <w:top w:val="none" w:sz="0" w:space="0" w:color="auto"/>
        <w:left w:val="none" w:sz="0" w:space="0" w:color="auto"/>
        <w:bottom w:val="none" w:sz="0" w:space="0" w:color="auto"/>
        <w:right w:val="none" w:sz="0" w:space="0" w:color="auto"/>
      </w:divBdr>
    </w:div>
    <w:div w:id="413431587">
      <w:bodyDiv w:val="1"/>
      <w:marLeft w:val="0"/>
      <w:marRight w:val="0"/>
      <w:marTop w:val="0"/>
      <w:marBottom w:val="0"/>
      <w:divBdr>
        <w:top w:val="none" w:sz="0" w:space="0" w:color="auto"/>
        <w:left w:val="none" w:sz="0" w:space="0" w:color="auto"/>
        <w:bottom w:val="none" w:sz="0" w:space="0" w:color="auto"/>
        <w:right w:val="none" w:sz="0" w:space="0" w:color="auto"/>
      </w:divBdr>
    </w:div>
    <w:div w:id="441266858">
      <w:bodyDiv w:val="1"/>
      <w:marLeft w:val="0"/>
      <w:marRight w:val="0"/>
      <w:marTop w:val="0"/>
      <w:marBottom w:val="0"/>
      <w:divBdr>
        <w:top w:val="none" w:sz="0" w:space="0" w:color="auto"/>
        <w:left w:val="none" w:sz="0" w:space="0" w:color="auto"/>
        <w:bottom w:val="none" w:sz="0" w:space="0" w:color="auto"/>
        <w:right w:val="none" w:sz="0" w:space="0" w:color="auto"/>
      </w:divBdr>
    </w:div>
    <w:div w:id="604264213">
      <w:bodyDiv w:val="1"/>
      <w:marLeft w:val="0"/>
      <w:marRight w:val="0"/>
      <w:marTop w:val="0"/>
      <w:marBottom w:val="0"/>
      <w:divBdr>
        <w:top w:val="none" w:sz="0" w:space="0" w:color="auto"/>
        <w:left w:val="none" w:sz="0" w:space="0" w:color="auto"/>
        <w:bottom w:val="none" w:sz="0" w:space="0" w:color="auto"/>
        <w:right w:val="none" w:sz="0" w:space="0" w:color="auto"/>
      </w:divBdr>
    </w:div>
    <w:div w:id="789085615">
      <w:bodyDiv w:val="1"/>
      <w:marLeft w:val="0"/>
      <w:marRight w:val="0"/>
      <w:marTop w:val="0"/>
      <w:marBottom w:val="0"/>
      <w:divBdr>
        <w:top w:val="none" w:sz="0" w:space="0" w:color="auto"/>
        <w:left w:val="none" w:sz="0" w:space="0" w:color="auto"/>
        <w:bottom w:val="none" w:sz="0" w:space="0" w:color="auto"/>
        <w:right w:val="none" w:sz="0" w:space="0" w:color="auto"/>
      </w:divBdr>
    </w:div>
    <w:div w:id="986713716">
      <w:bodyDiv w:val="1"/>
      <w:marLeft w:val="0"/>
      <w:marRight w:val="0"/>
      <w:marTop w:val="0"/>
      <w:marBottom w:val="0"/>
      <w:divBdr>
        <w:top w:val="none" w:sz="0" w:space="0" w:color="auto"/>
        <w:left w:val="none" w:sz="0" w:space="0" w:color="auto"/>
        <w:bottom w:val="none" w:sz="0" w:space="0" w:color="auto"/>
        <w:right w:val="none" w:sz="0" w:space="0" w:color="auto"/>
      </w:divBdr>
    </w:div>
    <w:div w:id="1028481490">
      <w:bodyDiv w:val="1"/>
      <w:marLeft w:val="0"/>
      <w:marRight w:val="0"/>
      <w:marTop w:val="0"/>
      <w:marBottom w:val="0"/>
      <w:divBdr>
        <w:top w:val="none" w:sz="0" w:space="0" w:color="auto"/>
        <w:left w:val="none" w:sz="0" w:space="0" w:color="auto"/>
        <w:bottom w:val="none" w:sz="0" w:space="0" w:color="auto"/>
        <w:right w:val="none" w:sz="0" w:space="0" w:color="auto"/>
      </w:divBdr>
    </w:div>
    <w:div w:id="1040546770">
      <w:bodyDiv w:val="1"/>
      <w:marLeft w:val="0"/>
      <w:marRight w:val="0"/>
      <w:marTop w:val="0"/>
      <w:marBottom w:val="0"/>
      <w:divBdr>
        <w:top w:val="none" w:sz="0" w:space="0" w:color="auto"/>
        <w:left w:val="none" w:sz="0" w:space="0" w:color="auto"/>
        <w:bottom w:val="none" w:sz="0" w:space="0" w:color="auto"/>
        <w:right w:val="none" w:sz="0" w:space="0" w:color="auto"/>
      </w:divBdr>
    </w:div>
    <w:div w:id="1104157947">
      <w:bodyDiv w:val="1"/>
      <w:marLeft w:val="0"/>
      <w:marRight w:val="0"/>
      <w:marTop w:val="0"/>
      <w:marBottom w:val="0"/>
      <w:divBdr>
        <w:top w:val="none" w:sz="0" w:space="0" w:color="auto"/>
        <w:left w:val="none" w:sz="0" w:space="0" w:color="auto"/>
        <w:bottom w:val="none" w:sz="0" w:space="0" w:color="auto"/>
        <w:right w:val="none" w:sz="0" w:space="0" w:color="auto"/>
      </w:divBdr>
    </w:div>
    <w:div w:id="1119956672">
      <w:bodyDiv w:val="1"/>
      <w:marLeft w:val="0"/>
      <w:marRight w:val="0"/>
      <w:marTop w:val="0"/>
      <w:marBottom w:val="0"/>
      <w:divBdr>
        <w:top w:val="none" w:sz="0" w:space="0" w:color="auto"/>
        <w:left w:val="none" w:sz="0" w:space="0" w:color="auto"/>
        <w:bottom w:val="none" w:sz="0" w:space="0" w:color="auto"/>
        <w:right w:val="none" w:sz="0" w:space="0" w:color="auto"/>
      </w:divBdr>
    </w:div>
    <w:div w:id="1321887793">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653212952">
      <w:bodyDiv w:val="1"/>
      <w:marLeft w:val="0"/>
      <w:marRight w:val="0"/>
      <w:marTop w:val="0"/>
      <w:marBottom w:val="0"/>
      <w:divBdr>
        <w:top w:val="none" w:sz="0" w:space="0" w:color="auto"/>
        <w:left w:val="none" w:sz="0" w:space="0" w:color="auto"/>
        <w:bottom w:val="none" w:sz="0" w:space="0" w:color="auto"/>
        <w:right w:val="none" w:sz="0" w:space="0" w:color="auto"/>
      </w:divBdr>
    </w:div>
    <w:div w:id="1726874937">
      <w:bodyDiv w:val="1"/>
      <w:marLeft w:val="0"/>
      <w:marRight w:val="0"/>
      <w:marTop w:val="0"/>
      <w:marBottom w:val="0"/>
      <w:divBdr>
        <w:top w:val="none" w:sz="0" w:space="0" w:color="auto"/>
        <w:left w:val="none" w:sz="0" w:space="0" w:color="auto"/>
        <w:bottom w:val="none" w:sz="0" w:space="0" w:color="auto"/>
        <w:right w:val="none" w:sz="0" w:space="0" w:color="auto"/>
      </w:divBdr>
    </w:div>
    <w:div w:id="1781799858">
      <w:bodyDiv w:val="1"/>
      <w:marLeft w:val="0"/>
      <w:marRight w:val="0"/>
      <w:marTop w:val="0"/>
      <w:marBottom w:val="0"/>
      <w:divBdr>
        <w:top w:val="none" w:sz="0" w:space="0" w:color="auto"/>
        <w:left w:val="none" w:sz="0" w:space="0" w:color="auto"/>
        <w:bottom w:val="none" w:sz="0" w:space="0" w:color="auto"/>
        <w:right w:val="none" w:sz="0" w:space="0" w:color="auto"/>
      </w:divBdr>
    </w:div>
    <w:div w:id="1958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wro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wm.wro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wm.wroc.pl" TargetMode="External"/><Relationship Id="rId4" Type="http://schemas.openxmlformats.org/officeDocument/2006/relationships/settings" Target="settings.xml"/><Relationship Id="rId9" Type="http://schemas.openxmlformats.org/officeDocument/2006/relationships/hyperlink" Target="http://www.wm.wro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2720-B936-4BDD-A640-762907D4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30</Pages>
  <Words>12952</Words>
  <Characters>77716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Gmina Wrocław</vt:lpstr>
    </vt:vector>
  </TitlesOfParts>
  <Company>WM</Company>
  <LinksUpToDate>false</LinksUpToDate>
  <CharactersWithSpaces>90488</CharactersWithSpaces>
  <SharedDoc>false</SharedDoc>
  <HLinks>
    <vt:vector size="30" baseType="variant">
      <vt:variant>
        <vt:i4>2293831</vt:i4>
      </vt:variant>
      <vt:variant>
        <vt:i4>12</vt:i4>
      </vt:variant>
      <vt:variant>
        <vt:i4>0</vt:i4>
      </vt:variant>
      <vt:variant>
        <vt:i4>5</vt:i4>
      </vt:variant>
      <vt:variant>
        <vt:lpwstr>mailto:ochronadanych@wm.wroc.pl</vt:lpwstr>
      </vt:variant>
      <vt:variant>
        <vt:lpwstr/>
      </vt:variant>
      <vt:variant>
        <vt:i4>7929882</vt:i4>
      </vt:variant>
      <vt:variant>
        <vt:i4>9</vt:i4>
      </vt:variant>
      <vt:variant>
        <vt:i4>0</vt:i4>
      </vt:variant>
      <vt:variant>
        <vt:i4>5</vt:i4>
      </vt:variant>
      <vt:variant>
        <vt:lpwstr>mailto:zamowienia@wm.wroc.pl</vt:lpwstr>
      </vt:variant>
      <vt:variant>
        <vt:lpwstr/>
      </vt:variant>
      <vt:variant>
        <vt:i4>7143493</vt:i4>
      </vt:variant>
      <vt:variant>
        <vt:i4>6</vt:i4>
      </vt:variant>
      <vt:variant>
        <vt:i4>0</vt:i4>
      </vt:variant>
      <vt:variant>
        <vt:i4>5</vt:i4>
      </vt:variant>
      <vt:variant>
        <vt:lpwstr>mailto:anna.majewska@wm.wroc.pl</vt:lpwstr>
      </vt:variant>
      <vt:variant>
        <vt:lpwstr/>
      </vt:variant>
      <vt:variant>
        <vt:i4>3932263</vt:i4>
      </vt:variant>
      <vt:variant>
        <vt:i4>3</vt:i4>
      </vt:variant>
      <vt:variant>
        <vt:i4>0</vt:i4>
      </vt:variant>
      <vt:variant>
        <vt:i4>5</vt:i4>
      </vt:variant>
      <vt:variant>
        <vt:lpwstr>http://www.wm.wroc.pl/</vt:lpwstr>
      </vt:variant>
      <vt:variant>
        <vt:lpwstr/>
      </vt:variant>
      <vt:variant>
        <vt:i4>3932263</vt:i4>
      </vt:variant>
      <vt:variant>
        <vt:i4>0</vt:i4>
      </vt:variant>
      <vt:variant>
        <vt:i4>0</vt:i4>
      </vt:variant>
      <vt:variant>
        <vt:i4>5</vt:i4>
      </vt:variant>
      <vt:variant>
        <vt:lpwstr>http://www.wm.wroc.pl/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maria debowicz</dc:creator>
  <cp:keywords/>
  <dc:description/>
  <cp:lastModifiedBy>Marta Pawlaczyk</cp:lastModifiedBy>
  <cp:revision>115</cp:revision>
  <cp:lastPrinted>2019-06-13T05:30:00Z</cp:lastPrinted>
  <dcterms:created xsi:type="dcterms:W3CDTF">2019-04-11T08:09:00Z</dcterms:created>
  <dcterms:modified xsi:type="dcterms:W3CDTF">2019-06-14T05:58:00Z</dcterms:modified>
</cp:coreProperties>
</file>