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91B" w:rsidRPr="0011176A" w:rsidRDefault="00D7491B" w:rsidP="00D7491B">
      <w:pPr>
        <w:keepNext/>
        <w:spacing w:line="276" w:lineRule="auto"/>
        <w:ind w:left="-15" w:firstLine="15"/>
        <w:jc w:val="center"/>
        <w:outlineLvl w:val="0"/>
        <w:rPr>
          <w:b/>
          <w:sz w:val="22"/>
          <w:szCs w:val="22"/>
        </w:rPr>
      </w:pPr>
      <w:r w:rsidRPr="0011176A">
        <w:rPr>
          <w:b/>
          <w:sz w:val="22"/>
          <w:szCs w:val="22"/>
        </w:rPr>
        <w:t>Gmina Wrocław, Plac Nowy Targ 1-8, 50-141 Wrocław</w:t>
      </w:r>
    </w:p>
    <w:p w:rsidR="00D7491B" w:rsidRPr="0011176A" w:rsidRDefault="00D7491B" w:rsidP="00D7491B">
      <w:pPr>
        <w:keepNext/>
        <w:spacing w:line="276" w:lineRule="auto"/>
        <w:ind w:left="-15" w:firstLine="15"/>
        <w:jc w:val="center"/>
        <w:outlineLvl w:val="0"/>
        <w:rPr>
          <w:b/>
          <w:sz w:val="22"/>
          <w:szCs w:val="22"/>
        </w:rPr>
      </w:pPr>
      <w:r w:rsidRPr="0011176A">
        <w:rPr>
          <w:b/>
          <w:sz w:val="22"/>
          <w:szCs w:val="22"/>
        </w:rPr>
        <w:t>w imieniu której działa</w:t>
      </w:r>
      <w:r w:rsidR="00A1711B" w:rsidRPr="0011176A">
        <w:rPr>
          <w:b/>
          <w:sz w:val="22"/>
          <w:szCs w:val="22"/>
        </w:rPr>
        <w:t>ją</w:t>
      </w:r>
      <w:r w:rsidRPr="0011176A">
        <w:rPr>
          <w:b/>
          <w:sz w:val="22"/>
          <w:szCs w:val="22"/>
        </w:rPr>
        <w:t xml:space="preserve"> </w:t>
      </w:r>
    </w:p>
    <w:p w:rsidR="00D7491B" w:rsidRPr="0011176A" w:rsidRDefault="00D7491B" w:rsidP="00D7491B">
      <w:pPr>
        <w:keepNext/>
        <w:spacing w:line="276" w:lineRule="auto"/>
        <w:ind w:left="-15" w:firstLine="15"/>
        <w:jc w:val="center"/>
        <w:outlineLvl w:val="0"/>
        <w:rPr>
          <w:b/>
          <w:sz w:val="22"/>
          <w:szCs w:val="22"/>
        </w:rPr>
      </w:pPr>
      <w:r w:rsidRPr="0011176A">
        <w:rPr>
          <w:b/>
          <w:bCs/>
          <w:sz w:val="22"/>
          <w:szCs w:val="22"/>
        </w:rPr>
        <w:t xml:space="preserve">Wrocławskie Mieszkania Sp. z o.o., </w:t>
      </w:r>
      <w:r w:rsidRPr="0011176A">
        <w:rPr>
          <w:b/>
          <w:sz w:val="22"/>
          <w:szCs w:val="22"/>
        </w:rPr>
        <w:t>ul. Mikoł</w:t>
      </w:r>
      <w:r w:rsidR="007171E3" w:rsidRPr="0011176A">
        <w:rPr>
          <w:b/>
          <w:sz w:val="22"/>
          <w:szCs w:val="22"/>
        </w:rPr>
        <w:t>aja Reja 53-55, 50-343 Wrocław</w:t>
      </w:r>
    </w:p>
    <w:p w:rsidR="00D7491B" w:rsidRPr="0011176A" w:rsidRDefault="00D7491B" w:rsidP="00D7491B">
      <w:pPr>
        <w:spacing w:line="276" w:lineRule="auto"/>
        <w:rPr>
          <w:sz w:val="22"/>
          <w:szCs w:val="22"/>
        </w:rPr>
      </w:pPr>
    </w:p>
    <w:p w:rsidR="00C62D19" w:rsidRPr="0011176A" w:rsidRDefault="00C62D19" w:rsidP="003D5A7B">
      <w:pPr>
        <w:spacing w:line="276" w:lineRule="auto"/>
      </w:pPr>
    </w:p>
    <w:p w:rsidR="00F1156D" w:rsidRPr="0011176A" w:rsidRDefault="00F1156D" w:rsidP="003D5A7B">
      <w:pPr>
        <w:spacing w:line="276" w:lineRule="auto"/>
        <w:jc w:val="center"/>
        <w:rPr>
          <w:b/>
          <w:i/>
          <w:sz w:val="26"/>
          <w:szCs w:val="26"/>
        </w:rPr>
      </w:pPr>
    </w:p>
    <w:p w:rsidR="00F1156D" w:rsidRPr="0011176A" w:rsidRDefault="00F1156D" w:rsidP="003D5A7B">
      <w:pPr>
        <w:spacing w:line="276" w:lineRule="auto"/>
        <w:rPr>
          <w:b/>
          <w:bCs/>
          <w:sz w:val="32"/>
        </w:rPr>
      </w:pPr>
    </w:p>
    <w:p w:rsidR="00F1156D" w:rsidRPr="0011176A" w:rsidRDefault="00F1156D" w:rsidP="003D5A7B">
      <w:pPr>
        <w:spacing w:line="276" w:lineRule="auto"/>
        <w:jc w:val="center"/>
        <w:rPr>
          <w:b/>
          <w:bCs/>
          <w:sz w:val="32"/>
        </w:rPr>
      </w:pPr>
    </w:p>
    <w:p w:rsidR="00F1156D" w:rsidRPr="0011176A" w:rsidRDefault="00F1156D" w:rsidP="003D5A7B">
      <w:pPr>
        <w:spacing w:line="276" w:lineRule="auto"/>
        <w:jc w:val="center"/>
        <w:rPr>
          <w:b/>
          <w:bCs/>
          <w:sz w:val="30"/>
          <w:szCs w:val="30"/>
        </w:rPr>
      </w:pPr>
      <w:r w:rsidRPr="0011176A">
        <w:rPr>
          <w:b/>
          <w:bCs/>
          <w:sz w:val="32"/>
          <w:szCs w:val="32"/>
        </w:rPr>
        <w:t>SPECYFIKACJA ISTOTNYCH WARUNKÓW ZAMÓWIENIA</w:t>
      </w:r>
    </w:p>
    <w:p w:rsidR="00F1156D" w:rsidRPr="0011176A" w:rsidRDefault="00F1156D" w:rsidP="003D5A7B">
      <w:pPr>
        <w:spacing w:line="276" w:lineRule="auto"/>
        <w:jc w:val="center"/>
        <w:rPr>
          <w:b/>
          <w:i/>
          <w:sz w:val="26"/>
          <w:szCs w:val="26"/>
        </w:rPr>
      </w:pPr>
      <w:r w:rsidRPr="0011176A">
        <w:rPr>
          <w:b/>
          <w:sz w:val="26"/>
          <w:szCs w:val="26"/>
        </w:rPr>
        <w:t>W TRYBIE PRZETARGU NIEOGRANICZONEGO</w:t>
      </w:r>
    </w:p>
    <w:p w:rsidR="007B084D" w:rsidRPr="0011176A" w:rsidRDefault="007B084D" w:rsidP="007B084D">
      <w:pPr>
        <w:spacing w:line="276" w:lineRule="auto"/>
        <w:jc w:val="center"/>
        <w:rPr>
          <w:sz w:val="22"/>
          <w:szCs w:val="22"/>
        </w:rPr>
      </w:pPr>
      <w:r w:rsidRPr="0011176A">
        <w:rPr>
          <w:sz w:val="22"/>
          <w:szCs w:val="22"/>
        </w:rPr>
        <w:t>w procedurze poniżej 5 </w:t>
      </w:r>
      <w:r w:rsidR="00B81DA9" w:rsidRPr="0011176A">
        <w:rPr>
          <w:sz w:val="22"/>
          <w:szCs w:val="22"/>
        </w:rPr>
        <w:t>548</w:t>
      </w:r>
      <w:r w:rsidRPr="0011176A">
        <w:rPr>
          <w:sz w:val="22"/>
          <w:szCs w:val="22"/>
        </w:rPr>
        <w:t xml:space="preserve"> 000 Euro</w:t>
      </w:r>
    </w:p>
    <w:p w:rsidR="00797AD6" w:rsidRDefault="00797AD6" w:rsidP="00797AD6">
      <w:pPr>
        <w:spacing w:line="276" w:lineRule="auto"/>
        <w:rPr>
          <w:b/>
          <w:sz w:val="28"/>
          <w:szCs w:val="28"/>
        </w:rPr>
      </w:pPr>
    </w:p>
    <w:p w:rsidR="00797AD6" w:rsidRPr="009D03F7" w:rsidRDefault="00797AD6" w:rsidP="00797AD6">
      <w:pPr>
        <w:spacing w:line="276" w:lineRule="auto"/>
        <w:jc w:val="center"/>
        <w:rPr>
          <w:b/>
          <w:sz w:val="26"/>
          <w:szCs w:val="26"/>
        </w:rPr>
      </w:pPr>
      <w:r w:rsidRPr="009D03F7">
        <w:rPr>
          <w:b/>
          <w:bCs/>
          <w:iCs/>
          <w:sz w:val="26"/>
          <w:szCs w:val="26"/>
        </w:rPr>
        <w:t xml:space="preserve">Wykonanie prac remontowych </w:t>
      </w:r>
      <w:r w:rsidRPr="009D03F7">
        <w:rPr>
          <w:b/>
          <w:sz w:val="26"/>
          <w:szCs w:val="26"/>
        </w:rPr>
        <w:t>budynku mieszkaln</w:t>
      </w:r>
      <w:r w:rsidR="00D950E8">
        <w:rPr>
          <w:b/>
          <w:sz w:val="26"/>
          <w:szCs w:val="26"/>
        </w:rPr>
        <w:t>ego wielorodzinnego i przebudowa</w:t>
      </w:r>
      <w:r w:rsidRPr="009D03F7">
        <w:rPr>
          <w:b/>
          <w:sz w:val="26"/>
          <w:szCs w:val="26"/>
        </w:rPr>
        <w:t xml:space="preserve"> kotłowni gazowej na węzeł cieplny oraz montaż instalacji wentylacji mechanicznej zlokalizowanego </w:t>
      </w:r>
      <w:r w:rsidR="004F1A17" w:rsidRPr="009D03F7">
        <w:rPr>
          <w:b/>
          <w:sz w:val="26"/>
          <w:szCs w:val="26"/>
        </w:rPr>
        <w:t xml:space="preserve">przy ul. Pleszewskiej  2-8 </w:t>
      </w:r>
      <w:r w:rsidRPr="009D03F7">
        <w:rPr>
          <w:b/>
          <w:sz w:val="26"/>
          <w:szCs w:val="26"/>
        </w:rPr>
        <w:t>we Wrocławiu</w:t>
      </w:r>
    </w:p>
    <w:p w:rsidR="007B084D" w:rsidRPr="009D03F7" w:rsidRDefault="007B084D" w:rsidP="00B85BDE">
      <w:pPr>
        <w:spacing w:line="276" w:lineRule="auto"/>
        <w:jc w:val="center"/>
        <w:rPr>
          <w:b/>
          <w:sz w:val="26"/>
          <w:szCs w:val="26"/>
        </w:rPr>
      </w:pPr>
      <w:r w:rsidRPr="009D03F7">
        <w:rPr>
          <w:b/>
          <w:sz w:val="26"/>
          <w:szCs w:val="26"/>
        </w:rPr>
        <w:t xml:space="preserve">znak postępowania: </w:t>
      </w:r>
      <w:r w:rsidRPr="009D03F7">
        <w:rPr>
          <w:b/>
          <w:bCs/>
          <w:sz w:val="26"/>
          <w:szCs w:val="26"/>
        </w:rPr>
        <w:t>WM/SZP/PN/</w:t>
      </w:r>
      <w:r w:rsidR="00012E3C">
        <w:rPr>
          <w:b/>
          <w:bCs/>
          <w:sz w:val="26"/>
          <w:szCs w:val="26"/>
        </w:rPr>
        <w:t>45</w:t>
      </w:r>
      <w:r w:rsidR="00B1794F" w:rsidRPr="009D03F7">
        <w:rPr>
          <w:b/>
          <w:bCs/>
          <w:sz w:val="26"/>
          <w:szCs w:val="26"/>
        </w:rPr>
        <w:t>/</w:t>
      </w:r>
      <w:r w:rsidR="00013C6F" w:rsidRPr="009D03F7">
        <w:rPr>
          <w:b/>
          <w:bCs/>
          <w:sz w:val="26"/>
          <w:szCs w:val="26"/>
        </w:rPr>
        <w:t>201</w:t>
      </w:r>
      <w:r w:rsidR="00B85BDE" w:rsidRPr="009D03F7">
        <w:rPr>
          <w:b/>
          <w:bCs/>
          <w:sz w:val="26"/>
          <w:szCs w:val="26"/>
        </w:rPr>
        <w:t>9</w:t>
      </w:r>
      <w:r w:rsidRPr="009D03F7">
        <w:rPr>
          <w:b/>
          <w:bCs/>
          <w:sz w:val="26"/>
          <w:szCs w:val="26"/>
        </w:rPr>
        <w:t>/G</w:t>
      </w:r>
    </w:p>
    <w:p w:rsidR="007B084D" w:rsidRPr="009D03F7" w:rsidRDefault="007B084D" w:rsidP="00B85BDE">
      <w:pPr>
        <w:spacing w:line="276" w:lineRule="auto"/>
        <w:jc w:val="center"/>
        <w:rPr>
          <w:sz w:val="28"/>
          <w:szCs w:val="28"/>
        </w:rPr>
      </w:pPr>
    </w:p>
    <w:p w:rsidR="00F1156D" w:rsidRPr="0011176A" w:rsidRDefault="00F1156D" w:rsidP="003D5A7B">
      <w:pPr>
        <w:spacing w:line="276" w:lineRule="auto"/>
        <w:jc w:val="center"/>
        <w:rPr>
          <w:sz w:val="32"/>
          <w:szCs w:val="32"/>
        </w:rPr>
      </w:pPr>
    </w:p>
    <w:p w:rsidR="000753F9" w:rsidRPr="0011176A" w:rsidRDefault="000753F9" w:rsidP="003D5A7B">
      <w:pPr>
        <w:spacing w:line="276" w:lineRule="auto"/>
        <w:jc w:val="center"/>
        <w:rPr>
          <w:sz w:val="32"/>
          <w:szCs w:val="32"/>
        </w:rPr>
      </w:pPr>
    </w:p>
    <w:p w:rsidR="000753F9" w:rsidRPr="0011176A" w:rsidRDefault="000753F9" w:rsidP="003D5A7B">
      <w:pPr>
        <w:spacing w:line="276" w:lineRule="auto"/>
        <w:jc w:val="center"/>
        <w:rPr>
          <w:sz w:val="32"/>
          <w:szCs w:val="32"/>
        </w:rPr>
      </w:pPr>
    </w:p>
    <w:p w:rsidR="000753F9" w:rsidRPr="0011176A" w:rsidRDefault="000753F9" w:rsidP="003D5A7B">
      <w:pPr>
        <w:spacing w:line="276" w:lineRule="auto"/>
        <w:jc w:val="center"/>
        <w:rPr>
          <w:sz w:val="32"/>
          <w:szCs w:val="32"/>
        </w:rPr>
      </w:pPr>
    </w:p>
    <w:p w:rsidR="000753F9" w:rsidRPr="0011176A" w:rsidRDefault="000753F9" w:rsidP="003D5A7B">
      <w:pPr>
        <w:spacing w:line="276" w:lineRule="auto"/>
        <w:jc w:val="center"/>
        <w:rPr>
          <w:sz w:val="32"/>
          <w:szCs w:val="32"/>
        </w:rPr>
      </w:pPr>
    </w:p>
    <w:p w:rsidR="00A46D62" w:rsidRPr="0011176A" w:rsidRDefault="00A46D62" w:rsidP="003D5A7B">
      <w:pPr>
        <w:spacing w:line="276" w:lineRule="auto"/>
        <w:jc w:val="center"/>
        <w:rPr>
          <w:sz w:val="32"/>
          <w:szCs w:val="32"/>
        </w:rPr>
      </w:pPr>
    </w:p>
    <w:p w:rsidR="00A46D62" w:rsidRPr="0011176A" w:rsidRDefault="00A46D62" w:rsidP="003D5A7B">
      <w:pPr>
        <w:spacing w:line="276" w:lineRule="auto"/>
        <w:jc w:val="center"/>
        <w:rPr>
          <w:sz w:val="32"/>
          <w:szCs w:val="32"/>
        </w:rPr>
      </w:pPr>
    </w:p>
    <w:p w:rsidR="00F1156D" w:rsidRPr="0011176A" w:rsidRDefault="00F1156D" w:rsidP="003D5A7B">
      <w:pPr>
        <w:suppressAutoHyphens w:val="0"/>
        <w:spacing w:line="276" w:lineRule="auto"/>
        <w:ind w:left="2880"/>
        <w:rPr>
          <w:sz w:val="28"/>
          <w:szCs w:val="28"/>
        </w:rPr>
      </w:pPr>
    </w:p>
    <w:p w:rsidR="00F1156D" w:rsidRPr="0011176A" w:rsidRDefault="00F1156D" w:rsidP="003D5A7B">
      <w:pPr>
        <w:spacing w:line="276" w:lineRule="auto"/>
        <w:rPr>
          <w:sz w:val="28"/>
        </w:rPr>
      </w:pPr>
    </w:p>
    <w:p w:rsidR="00F1156D" w:rsidRPr="0011176A" w:rsidRDefault="00B85BDE" w:rsidP="003D5A7B">
      <w:pPr>
        <w:spacing w:line="276" w:lineRule="auto"/>
        <w:jc w:val="both"/>
        <w:rPr>
          <w:sz w:val="28"/>
        </w:rPr>
      </w:pPr>
      <w:r>
        <w:rPr>
          <w:sz w:val="28"/>
        </w:rPr>
        <w:tab/>
      </w:r>
    </w:p>
    <w:p w:rsidR="00C233C0" w:rsidRPr="0011176A" w:rsidRDefault="00F1156D" w:rsidP="003D5A7B">
      <w:pPr>
        <w:spacing w:line="276" w:lineRule="auto"/>
        <w:jc w:val="both"/>
        <w:rPr>
          <w:sz w:val="28"/>
        </w:rPr>
      </w:pPr>
      <w:r w:rsidRPr="0011176A">
        <w:rPr>
          <w:sz w:val="28"/>
        </w:rPr>
        <w:tab/>
      </w:r>
      <w:r w:rsidRPr="0011176A">
        <w:rPr>
          <w:sz w:val="28"/>
        </w:rPr>
        <w:tab/>
      </w:r>
      <w:r w:rsidRPr="0011176A">
        <w:rPr>
          <w:sz w:val="28"/>
        </w:rPr>
        <w:tab/>
      </w:r>
      <w:r w:rsidRPr="0011176A">
        <w:rPr>
          <w:sz w:val="28"/>
        </w:rPr>
        <w:tab/>
      </w:r>
      <w:r w:rsidRPr="0011176A">
        <w:rPr>
          <w:sz w:val="28"/>
        </w:rPr>
        <w:tab/>
      </w:r>
      <w:r w:rsidRPr="0011176A">
        <w:rPr>
          <w:sz w:val="28"/>
        </w:rPr>
        <w:tab/>
      </w:r>
      <w:r w:rsidRPr="0011176A">
        <w:rPr>
          <w:sz w:val="28"/>
        </w:rPr>
        <w:tab/>
      </w:r>
      <w:r w:rsidRPr="0011176A">
        <w:rPr>
          <w:sz w:val="28"/>
        </w:rPr>
        <w:tab/>
      </w:r>
      <w:r w:rsidRPr="0011176A">
        <w:rPr>
          <w:sz w:val="28"/>
        </w:rPr>
        <w:tab/>
      </w:r>
      <w:r w:rsidRPr="0011176A">
        <w:rPr>
          <w:sz w:val="28"/>
        </w:rPr>
        <w:tab/>
      </w:r>
    </w:p>
    <w:p w:rsidR="00C233C0" w:rsidRPr="0011176A" w:rsidRDefault="00C233C0" w:rsidP="003D5A7B">
      <w:pPr>
        <w:spacing w:line="276" w:lineRule="auto"/>
        <w:jc w:val="both"/>
        <w:rPr>
          <w:sz w:val="28"/>
        </w:rPr>
      </w:pPr>
    </w:p>
    <w:p w:rsidR="00F1156D" w:rsidRPr="0011176A" w:rsidRDefault="00F1156D" w:rsidP="00C233C0">
      <w:pPr>
        <w:spacing w:line="276" w:lineRule="auto"/>
        <w:ind w:left="6381" w:firstLine="709"/>
        <w:jc w:val="both"/>
      </w:pPr>
      <w:r w:rsidRPr="0011176A">
        <w:t xml:space="preserve">Zatwierdzam:  </w:t>
      </w:r>
    </w:p>
    <w:p w:rsidR="00F1156D" w:rsidRPr="0011176A" w:rsidRDefault="00F1156D" w:rsidP="003D5A7B">
      <w:pPr>
        <w:spacing w:line="276" w:lineRule="auto"/>
        <w:jc w:val="center"/>
        <w:rPr>
          <w:sz w:val="10"/>
          <w:szCs w:val="10"/>
        </w:rPr>
      </w:pPr>
    </w:p>
    <w:p w:rsidR="00F1156D" w:rsidRPr="0011176A" w:rsidRDefault="00F1156D" w:rsidP="003D5A7B">
      <w:pPr>
        <w:spacing w:line="276" w:lineRule="auto"/>
        <w:jc w:val="center"/>
        <w:rPr>
          <w:sz w:val="10"/>
          <w:szCs w:val="10"/>
        </w:rPr>
      </w:pPr>
    </w:p>
    <w:p w:rsidR="00F1156D" w:rsidRPr="0011176A" w:rsidRDefault="00F1156D" w:rsidP="003D5A7B">
      <w:pPr>
        <w:spacing w:line="276" w:lineRule="auto"/>
        <w:jc w:val="center"/>
        <w:rPr>
          <w:sz w:val="10"/>
          <w:szCs w:val="10"/>
        </w:rPr>
      </w:pPr>
    </w:p>
    <w:p w:rsidR="00F1156D" w:rsidRPr="0011176A" w:rsidRDefault="00F1156D" w:rsidP="003D5A7B">
      <w:pPr>
        <w:spacing w:line="276" w:lineRule="auto"/>
        <w:jc w:val="center"/>
        <w:rPr>
          <w:sz w:val="10"/>
          <w:szCs w:val="10"/>
        </w:rPr>
      </w:pPr>
    </w:p>
    <w:p w:rsidR="00F1156D" w:rsidRPr="0011176A" w:rsidRDefault="00F1156D" w:rsidP="003D5A7B">
      <w:pPr>
        <w:spacing w:line="276" w:lineRule="auto"/>
        <w:jc w:val="center"/>
        <w:rPr>
          <w:sz w:val="2"/>
          <w:szCs w:val="2"/>
        </w:rPr>
      </w:pPr>
    </w:p>
    <w:p w:rsidR="00F1156D" w:rsidRPr="0011176A" w:rsidRDefault="00F1156D" w:rsidP="003D5A7B">
      <w:pPr>
        <w:spacing w:line="276" w:lineRule="auto"/>
        <w:ind w:left="6372" w:firstLine="708"/>
        <w:jc w:val="both"/>
        <w:rPr>
          <w:i/>
          <w:sz w:val="16"/>
        </w:rPr>
      </w:pPr>
      <w:r w:rsidRPr="0011176A">
        <w:rPr>
          <w:i/>
          <w:sz w:val="16"/>
        </w:rPr>
        <w:t>…………………………………..</w:t>
      </w:r>
    </w:p>
    <w:p w:rsidR="00F1156D" w:rsidRPr="0011176A" w:rsidRDefault="00F1156D" w:rsidP="003D5A7B">
      <w:pPr>
        <w:spacing w:line="276" w:lineRule="auto"/>
        <w:ind w:left="6372" w:firstLine="708"/>
        <w:jc w:val="center"/>
        <w:rPr>
          <w:i/>
          <w:sz w:val="16"/>
        </w:rPr>
      </w:pPr>
      <w:r w:rsidRPr="0011176A">
        <w:rPr>
          <w:i/>
          <w:sz w:val="16"/>
        </w:rPr>
        <w:t>(PODPIS)</w:t>
      </w:r>
    </w:p>
    <w:p w:rsidR="00F1156D" w:rsidRPr="0011176A" w:rsidRDefault="00F1156D" w:rsidP="003D5A7B">
      <w:pPr>
        <w:spacing w:line="276" w:lineRule="auto"/>
        <w:jc w:val="both"/>
        <w:rPr>
          <w:b/>
          <w:sz w:val="20"/>
          <w:szCs w:val="20"/>
        </w:rPr>
      </w:pPr>
    </w:p>
    <w:p w:rsidR="00F604AB" w:rsidRPr="0011176A" w:rsidRDefault="00F604AB" w:rsidP="003D5A7B">
      <w:pPr>
        <w:spacing w:line="276" w:lineRule="auto"/>
      </w:pPr>
    </w:p>
    <w:p w:rsidR="00F604AB" w:rsidRPr="0011176A" w:rsidRDefault="00F604AB" w:rsidP="003D5A7B">
      <w:pPr>
        <w:spacing w:line="276" w:lineRule="auto"/>
        <w:jc w:val="center"/>
      </w:pPr>
    </w:p>
    <w:p w:rsidR="00F604AB" w:rsidRPr="0011176A" w:rsidRDefault="00F604AB" w:rsidP="003D5A7B">
      <w:pPr>
        <w:spacing w:line="276" w:lineRule="auto"/>
        <w:jc w:val="center"/>
      </w:pPr>
    </w:p>
    <w:p w:rsidR="00E722DA" w:rsidRPr="0011176A" w:rsidRDefault="00A64A9F" w:rsidP="003D5A7B">
      <w:pPr>
        <w:spacing w:line="276" w:lineRule="auto"/>
        <w:jc w:val="center"/>
      </w:pPr>
      <w:r w:rsidRPr="0011176A">
        <w:t xml:space="preserve">Wrocław, </w:t>
      </w:r>
      <w:r w:rsidR="00012E3C">
        <w:t xml:space="preserve">lipiec </w:t>
      </w:r>
      <w:r w:rsidR="0011588E" w:rsidRPr="0011176A">
        <w:t xml:space="preserve">2019r. </w:t>
      </w:r>
    </w:p>
    <w:p w:rsidR="00F1156D" w:rsidRPr="0011176A" w:rsidRDefault="000E4154" w:rsidP="003D5A7B">
      <w:pPr>
        <w:spacing w:line="276" w:lineRule="auto"/>
        <w:rPr>
          <w:b/>
          <w:sz w:val="22"/>
          <w:szCs w:val="22"/>
          <w:u w:val="single"/>
        </w:rPr>
      </w:pPr>
      <w:r w:rsidRPr="0011176A">
        <w:br w:type="page"/>
      </w:r>
      <w:r w:rsidR="00F1156D" w:rsidRPr="0011176A">
        <w:rPr>
          <w:b/>
          <w:sz w:val="22"/>
          <w:szCs w:val="22"/>
          <w:u w:val="single"/>
        </w:rPr>
        <w:lastRenderedPageBreak/>
        <w:t xml:space="preserve">I. </w:t>
      </w:r>
      <w:r w:rsidR="001A2A60" w:rsidRPr="0011176A">
        <w:rPr>
          <w:b/>
          <w:sz w:val="22"/>
          <w:szCs w:val="22"/>
          <w:u w:val="single"/>
        </w:rPr>
        <w:t>ZAMAWIAJĄCY</w:t>
      </w:r>
    </w:p>
    <w:p w:rsidR="00D7491B" w:rsidRPr="0011176A" w:rsidRDefault="00D7491B" w:rsidP="00D7491B">
      <w:pPr>
        <w:spacing w:line="276" w:lineRule="auto"/>
        <w:jc w:val="both"/>
        <w:rPr>
          <w:b/>
          <w:sz w:val="22"/>
          <w:szCs w:val="22"/>
        </w:rPr>
      </w:pPr>
      <w:r w:rsidRPr="0011176A">
        <w:rPr>
          <w:b/>
          <w:bCs/>
          <w:sz w:val="22"/>
          <w:szCs w:val="22"/>
        </w:rPr>
        <w:t>Gmina Wrocław,</w:t>
      </w:r>
      <w:r w:rsidRPr="0011176A">
        <w:rPr>
          <w:b/>
          <w:sz w:val="22"/>
          <w:szCs w:val="22"/>
        </w:rPr>
        <w:t xml:space="preserve"> Plac Nowy Targ 1-8, 50-141 Wrocław, w imieniu której na podstawie pełnomocnictwa Prezydenta Wrocławia Nr 1/IV/Z/15 r. z dnia 5.01.2015 r. działa</w:t>
      </w:r>
      <w:r w:rsidR="00D95406" w:rsidRPr="0011176A">
        <w:rPr>
          <w:b/>
          <w:sz w:val="22"/>
          <w:szCs w:val="22"/>
        </w:rPr>
        <w:t>ją</w:t>
      </w:r>
      <w:r w:rsidRPr="0011176A">
        <w:rPr>
          <w:b/>
          <w:sz w:val="22"/>
          <w:szCs w:val="22"/>
        </w:rPr>
        <w:t xml:space="preserve"> </w:t>
      </w:r>
      <w:r w:rsidRPr="0011176A">
        <w:rPr>
          <w:b/>
          <w:bCs/>
          <w:sz w:val="22"/>
          <w:szCs w:val="22"/>
        </w:rPr>
        <w:t xml:space="preserve">Wrocławskie Mieszkania Sp. z o.o. </w:t>
      </w:r>
      <w:r w:rsidR="008C1B8E">
        <w:rPr>
          <w:b/>
          <w:bCs/>
          <w:sz w:val="22"/>
          <w:szCs w:val="22"/>
        </w:rPr>
        <w:t xml:space="preserve">               </w:t>
      </w:r>
      <w:r w:rsidRPr="0011176A">
        <w:rPr>
          <w:b/>
          <w:bCs/>
          <w:sz w:val="22"/>
          <w:szCs w:val="22"/>
        </w:rPr>
        <w:t xml:space="preserve">z siedzibą </w:t>
      </w:r>
      <w:r w:rsidRPr="0011176A">
        <w:rPr>
          <w:b/>
          <w:sz w:val="22"/>
          <w:szCs w:val="22"/>
        </w:rPr>
        <w:t xml:space="preserve">przy ul. Mikołaja Reja 53-55, 50-343 </w:t>
      </w:r>
      <w:r w:rsidR="007171E3" w:rsidRPr="0011176A">
        <w:rPr>
          <w:b/>
          <w:sz w:val="22"/>
          <w:szCs w:val="22"/>
        </w:rPr>
        <w:t>Wrocław</w:t>
      </w:r>
      <w:r w:rsidRPr="0011176A">
        <w:rPr>
          <w:b/>
          <w:sz w:val="22"/>
          <w:szCs w:val="22"/>
        </w:rPr>
        <w:t xml:space="preserve">, tel. 71 323 57 00, adres strony internetowej: www.wm.wroc.pl. </w:t>
      </w:r>
    </w:p>
    <w:p w:rsidR="00735C68" w:rsidRPr="0011176A" w:rsidRDefault="00735C68" w:rsidP="003D5A7B">
      <w:pPr>
        <w:spacing w:line="276" w:lineRule="auto"/>
        <w:jc w:val="both"/>
        <w:rPr>
          <w:b/>
          <w:sz w:val="22"/>
          <w:szCs w:val="22"/>
          <w:u w:val="single"/>
        </w:rPr>
      </w:pPr>
    </w:p>
    <w:p w:rsidR="001C2CD3" w:rsidRPr="0011176A" w:rsidRDefault="004F13C5" w:rsidP="001C2CD3">
      <w:pPr>
        <w:spacing w:line="276" w:lineRule="auto"/>
        <w:rPr>
          <w:b/>
          <w:sz w:val="22"/>
          <w:szCs w:val="22"/>
          <w:u w:val="single"/>
        </w:rPr>
      </w:pPr>
      <w:r w:rsidRPr="0011176A">
        <w:rPr>
          <w:b/>
          <w:sz w:val="22"/>
          <w:szCs w:val="22"/>
          <w:u w:val="single"/>
        </w:rPr>
        <w:t>II</w:t>
      </w:r>
      <w:r w:rsidR="001C2CD3" w:rsidRPr="0011176A">
        <w:rPr>
          <w:b/>
          <w:sz w:val="22"/>
          <w:szCs w:val="22"/>
          <w:u w:val="single"/>
        </w:rPr>
        <w:t>. INFORMACJE OGÓLNE</w:t>
      </w:r>
    </w:p>
    <w:p w:rsidR="001C2CD3" w:rsidRPr="0011176A" w:rsidRDefault="001C2CD3" w:rsidP="00250B56">
      <w:pPr>
        <w:numPr>
          <w:ilvl w:val="0"/>
          <w:numId w:val="3"/>
        </w:numPr>
        <w:spacing w:line="276" w:lineRule="auto"/>
        <w:ind w:left="426" w:hanging="426"/>
        <w:jc w:val="both"/>
        <w:rPr>
          <w:strike/>
          <w:sz w:val="22"/>
          <w:szCs w:val="22"/>
        </w:rPr>
      </w:pPr>
      <w:r w:rsidRPr="0011176A">
        <w:rPr>
          <w:sz w:val="22"/>
          <w:szCs w:val="22"/>
        </w:rPr>
        <w:t>Niniejsze postępowanie o udzielenie zamówienia publicznego prowadzone jest w trybie przetargu nieograniczonego</w:t>
      </w:r>
      <w:r w:rsidRPr="0011176A">
        <w:rPr>
          <w:i/>
          <w:sz w:val="22"/>
          <w:szCs w:val="22"/>
        </w:rPr>
        <w:t xml:space="preserve"> </w:t>
      </w:r>
      <w:r w:rsidRPr="0011176A">
        <w:rPr>
          <w:sz w:val="22"/>
          <w:szCs w:val="22"/>
        </w:rPr>
        <w:t>w procedurze poniżej 5 </w:t>
      </w:r>
      <w:r w:rsidR="00B81DA9" w:rsidRPr="0011176A">
        <w:rPr>
          <w:sz w:val="22"/>
          <w:szCs w:val="22"/>
        </w:rPr>
        <w:t>548</w:t>
      </w:r>
      <w:r w:rsidRPr="0011176A">
        <w:rPr>
          <w:sz w:val="22"/>
          <w:szCs w:val="22"/>
        </w:rPr>
        <w:t xml:space="preserve"> 000 euro zgodnie z ustawą z dnia 29 stycznia 2004 r. Prawo zamówień publicznych, zwanej </w:t>
      </w:r>
      <w:r w:rsidR="00F75932" w:rsidRPr="0011176A">
        <w:rPr>
          <w:sz w:val="22"/>
          <w:szCs w:val="22"/>
        </w:rPr>
        <w:t xml:space="preserve">dalej </w:t>
      </w:r>
      <w:r w:rsidRPr="0011176A">
        <w:rPr>
          <w:sz w:val="22"/>
          <w:szCs w:val="22"/>
        </w:rPr>
        <w:t xml:space="preserve">„ustawą </w:t>
      </w:r>
      <w:proofErr w:type="spellStart"/>
      <w:r w:rsidRPr="0011176A">
        <w:rPr>
          <w:sz w:val="22"/>
          <w:szCs w:val="22"/>
        </w:rPr>
        <w:t>Pzp</w:t>
      </w:r>
      <w:proofErr w:type="spellEnd"/>
      <w:r w:rsidRPr="0011176A">
        <w:rPr>
          <w:sz w:val="22"/>
          <w:szCs w:val="22"/>
        </w:rPr>
        <w:t xml:space="preserve">”, oraz przepisami wykonawczymi wydanymi na podstawie upoważnienia ustawy </w:t>
      </w:r>
      <w:proofErr w:type="spellStart"/>
      <w:r w:rsidRPr="0011176A">
        <w:rPr>
          <w:sz w:val="22"/>
          <w:szCs w:val="22"/>
        </w:rPr>
        <w:t>Pzp</w:t>
      </w:r>
      <w:proofErr w:type="spellEnd"/>
      <w:r w:rsidRPr="0011176A">
        <w:rPr>
          <w:sz w:val="22"/>
          <w:szCs w:val="22"/>
        </w:rPr>
        <w:t>, w tym</w:t>
      </w:r>
      <w:r w:rsidRPr="0011176A">
        <w:rPr>
          <w:sz w:val="22"/>
          <w:szCs w:val="22"/>
          <w:lang w:eastAsia="pl-PL"/>
        </w:rPr>
        <w:t xml:space="preserve"> Rozporządzeniem Ministra Rozwoju z 2</w:t>
      </w:r>
      <w:r w:rsidR="0035776D" w:rsidRPr="0011176A">
        <w:rPr>
          <w:sz w:val="22"/>
          <w:szCs w:val="22"/>
          <w:lang w:eastAsia="pl-PL"/>
        </w:rPr>
        <w:t>6</w:t>
      </w:r>
      <w:r w:rsidRPr="0011176A">
        <w:rPr>
          <w:sz w:val="22"/>
          <w:szCs w:val="22"/>
          <w:lang w:eastAsia="pl-PL"/>
        </w:rPr>
        <w:t>.07.2016</w:t>
      </w:r>
      <w:r w:rsidR="00FD7DD3" w:rsidRPr="0011176A">
        <w:rPr>
          <w:sz w:val="22"/>
          <w:szCs w:val="22"/>
          <w:lang w:eastAsia="pl-PL"/>
        </w:rPr>
        <w:t xml:space="preserve"> </w:t>
      </w:r>
      <w:r w:rsidR="00476742">
        <w:rPr>
          <w:sz w:val="22"/>
          <w:szCs w:val="22"/>
          <w:lang w:eastAsia="pl-PL"/>
        </w:rPr>
        <w:t>r. w </w:t>
      </w:r>
      <w:r w:rsidRPr="0011176A">
        <w:rPr>
          <w:sz w:val="22"/>
          <w:szCs w:val="22"/>
          <w:lang w:eastAsia="pl-PL"/>
        </w:rPr>
        <w:t xml:space="preserve">sprawie </w:t>
      </w:r>
      <w:r w:rsidRPr="0011176A">
        <w:rPr>
          <w:bCs/>
          <w:sz w:val="22"/>
          <w:szCs w:val="22"/>
          <w:lang w:eastAsia="pl-PL"/>
        </w:rPr>
        <w:t>rodzajów dokumentów, jakich może żądać zamawiający od wykonawcy</w:t>
      </w:r>
      <w:r w:rsidRPr="0011176A">
        <w:rPr>
          <w:sz w:val="22"/>
          <w:szCs w:val="22"/>
        </w:rPr>
        <w:t xml:space="preserve"> </w:t>
      </w:r>
      <w:r w:rsidR="00476742">
        <w:rPr>
          <w:bCs/>
          <w:sz w:val="22"/>
          <w:szCs w:val="22"/>
          <w:lang w:eastAsia="pl-PL"/>
        </w:rPr>
        <w:t>w postępowaniu o </w:t>
      </w:r>
      <w:r w:rsidRPr="0011176A">
        <w:rPr>
          <w:bCs/>
          <w:sz w:val="22"/>
          <w:szCs w:val="22"/>
          <w:lang w:eastAsia="pl-PL"/>
        </w:rPr>
        <w:t>udzielenie zamówienia</w:t>
      </w:r>
      <w:r w:rsidR="006132FD" w:rsidRPr="0011176A">
        <w:rPr>
          <w:sz w:val="22"/>
          <w:szCs w:val="22"/>
          <w:lang w:eastAsia="pl-PL"/>
        </w:rPr>
        <w:t>, zwanym</w:t>
      </w:r>
      <w:r w:rsidRPr="0011176A">
        <w:rPr>
          <w:sz w:val="22"/>
          <w:szCs w:val="22"/>
          <w:lang w:eastAsia="pl-PL"/>
        </w:rPr>
        <w:t xml:space="preserve"> dalej „Rozporządzeniem </w:t>
      </w:r>
      <w:proofErr w:type="spellStart"/>
      <w:r w:rsidRPr="0011176A">
        <w:rPr>
          <w:sz w:val="22"/>
          <w:szCs w:val="22"/>
          <w:lang w:eastAsia="pl-PL"/>
        </w:rPr>
        <w:t>ws</w:t>
      </w:r>
      <w:proofErr w:type="spellEnd"/>
      <w:r w:rsidRPr="0011176A">
        <w:rPr>
          <w:sz w:val="22"/>
          <w:szCs w:val="22"/>
          <w:lang w:eastAsia="pl-PL"/>
        </w:rPr>
        <w:t>. dokumentów”</w:t>
      </w:r>
      <w:r w:rsidR="00250B56" w:rsidRPr="0011176A">
        <w:rPr>
          <w:sz w:val="22"/>
          <w:szCs w:val="22"/>
          <w:lang w:eastAsia="pl-PL"/>
        </w:rPr>
        <w:t>.</w:t>
      </w:r>
    </w:p>
    <w:p w:rsidR="00261054" w:rsidRPr="0011176A" w:rsidRDefault="00261054" w:rsidP="00DB3D74">
      <w:pPr>
        <w:numPr>
          <w:ilvl w:val="0"/>
          <w:numId w:val="3"/>
        </w:numPr>
        <w:spacing w:line="276" w:lineRule="auto"/>
        <w:ind w:left="426" w:hanging="426"/>
        <w:jc w:val="both"/>
        <w:rPr>
          <w:sz w:val="22"/>
          <w:szCs w:val="22"/>
        </w:rPr>
      </w:pPr>
      <w:r w:rsidRPr="0011176A">
        <w:rPr>
          <w:sz w:val="22"/>
          <w:szCs w:val="22"/>
        </w:rPr>
        <w:t xml:space="preserve">Niniejsza </w:t>
      </w:r>
      <w:r w:rsidR="001C2CD3" w:rsidRPr="0011176A">
        <w:rPr>
          <w:sz w:val="22"/>
          <w:szCs w:val="22"/>
        </w:rPr>
        <w:t>Specyfikacj</w:t>
      </w:r>
      <w:r w:rsidRPr="0011176A">
        <w:rPr>
          <w:sz w:val="22"/>
          <w:szCs w:val="22"/>
        </w:rPr>
        <w:t>a Istotnych Waru</w:t>
      </w:r>
      <w:r w:rsidR="00625ACE" w:rsidRPr="0011176A">
        <w:rPr>
          <w:sz w:val="22"/>
          <w:szCs w:val="22"/>
        </w:rPr>
        <w:t>nków Zamówienia,</w:t>
      </w:r>
      <w:r w:rsidRPr="0011176A">
        <w:rPr>
          <w:sz w:val="22"/>
          <w:szCs w:val="22"/>
        </w:rPr>
        <w:t xml:space="preserve"> zwana jest dalej „SIWZ”.</w:t>
      </w:r>
      <w:r w:rsidR="00C54561" w:rsidRPr="0011176A">
        <w:rPr>
          <w:sz w:val="22"/>
          <w:szCs w:val="22"/>
        </w:rPr>
        <w:t xml:space="preserve"> </w:t>
      </w:r>
    </w:p>
    <w:p w:rsidR="00F2474E" w:rsidRPr="0011176A" w:rsidRDefault="00F2474E" w:rsidP="00F2474E">
      <w:pPr>
        <w:numPr>
          <w:ilvl w:val="0"/>
          <w:numId w:val="3"/>
        </w:numPr>
        <w:spacing w:line="276" w:lineRule="auto"/>
        <w:ind w:left="426" w:hanging="426"/>
        <w:jc w:val="both"/>
        <w:rPr>
          <w:sz w:val="22"/>
          <w:szCs w:val="22"/>
        </w:rPr>
      </w:pPr>
      <w:r w:rsidRPr="0011176A">
        <w:rPr>
          <w:sz w:val="22"/>
          <w:szCs w:val="22"/>
        </w:rPr>
        <w:t xml:space="preserve">Do </w:t>
      </w:r>
      <w:r w:rsidRPr="0011176A">
        <w:rPr>
          <w:sz w:val="22"/>
          <w:szCs w:val="22"/>
          <w:lang w:eastAsia="pl-PL"/>
        </w:rPr>
        <w:t xml:space="preserve">czynności podejmowanych przez Zamawiającego i Wykonawców w postępowaniu o udzielenie zamówienia oraz do umów w sprawach zamówień publicznych stosuje się przepisy ustawy z dnia </w:t>
      </w:r>
      <w:r w:rsidRPr="0011176A">
        <w:rPr>
          <w:sz w:val="22"/>
          <w:szCs w:val="22"/>
          <w:lang w:eastAsia="pl-PL"/>
        </w:rPr>
        <w:br/>
        <w:t xml:space="preserve">23 kwietnia 1964 r. Kodeks cywilny, jeżeli przepisy ustawy </w:t>
      </w:r>
      <w:proofErr w:type="spellStart"/>
      <w:r w:rsidRPr="0011176A">
        <w:rPr>
          <w:sz w:val="22"/>
          <w:szCs w:val="22"/>
          <w:lang w:eastAsia="pl-PL"/>
        </w:rPr>
        <w:t>Pzp</w:t>
      </w:r>
      <w:proofErr w:type="spellEnd"/>
      <w:r w:rsidRPr="0011176A">
        <w:rPr>
          <w:sz w:val="22"/>
          <w:szCs w:val="22"/>
          <w:lang w:eastAsia="pl-PL"/>
        </w:rPr>
        <w:t xml:space="preserve"> nie stanowią inaczej. </w:t>
      </w:r>
    </w:p>
    <w:p w:rsidR="00980F43" w:rsidRPr="0011176A" w:rsidRDefault="00980F43" w:rsidP="00DB3D74">
      <w:pPr>
        <w:numPr>
          <w:ilvl w:val="0"/>
          <w:numId w:val="3"/>
        </w:numPr>
        <w:spacing w:line="276" w:lineRule="auto"/>
        <w:ind w:left="426" w:hanging="426"/>
        <w:jc w:val="both"/>
        <w:rPr>
          <w:sz w:val="22"/>
          <w:szCs w:val="22"/>
        </w:rPr>
      </w:pPr>
      <w:r w:rsidRPr="0011176A">
        <w:rPr>
          <w:sz w:val="22"/>
          <w:szCs w:val="22"/>
        </w:rPr>
        <w:t xml:space="preserve">Postępowanie o udzielenie zamówienia </w:t>
      </w:r>
      <w:r w:rsidR="005355CD" w:rsidRPr="0011176A">
        <w:rPr>
          <w:sz w:val="22"/>
          <w:szCs w:val="22"/>
        </w:rPr>
        <w:t xml:space="preserve">publicznego </w:t>
      </w:r>
      <w:r w:rsidRPr="0011176A">
        <w:rPr>
          <w:sz w:val="22"/>
          <w:szCs w:val="22"/>
        </w:rPr>
        <w:t>jest jawne.</w:t>
      </w:r>
    </w:p>
    <w:p w:rsidR="006F4D45" w:rsidRPr="0011176A" w:rsidRDefault="006F4D45" w:rsidP="00DB3D74">
      <w:pPr>
        <w:numPr>
          <w:ilvl w:val="0"/>
          <w:numId w:val="3"/>
        </w:numPr>
        <w:spacing w:line="276" w:lineRule="auto"/>
        <w:ind w:left="426" w:hanging="426"/>
        <w:jc w:val="both"/>
        <w:rPr>
          <w:sz w:val="22"/>
          <w:szCs w:val="22"/>
        </w:rPr>
      </w:pPr>
      <w:r w:rsidRPr="0011176A">
        <w:rPr>
          <w:sz w:val="22"/>
          <w:szCs w:val="22"/>
          <w:lang w:eastAsia="pl-PL"/>
        </w:rPr>
        <w:t xml:space="preserve">Postępowanie o udzielenie zamówienia </w:t>
      </w:r>
      <w:r w:rsidR="00261054" w:rsidRPr="0011176A">
        <w:rPr>
          <w:sz w:val="22"/>
          <w:szCs w:val="22"/>
          <w:lang w:eastAsia="pl-PL"/>
        </w:rPr>
        <w:t xml:space="preserve">publicznego </w:t>
      </w:r>
      <w:r w:rsidRPr="0011176A">
        <w:rPr>
          <w:sz w:val="22"/>
          <w:szCs w:val="22"/>
          <w:lang w:eastAsia="pl-PL"/>
        </w:rPr>
        <w:t>prowadzi się w języku polskim.</w:t>
      </w:r>
    </w:p>
    <w:p w:rsidR="004F13C5" w:rsidRPr="0011176A" w:rsidRDefault="004F13C5" w:rsidP="00DB3D74">
      <w:pPr>
        <w:numPr>
          <w:ilvl w:val="0"/>
          <w:numId w:val="3"/>
        </w:numPr>
        <w:spacing w:line="276" w:lineRule="auto"/>
        <w:ind w:left="426" w:hanging="426"/>
        <w:jc w:val="both"/>
        <w:rPr>
          <w:sz w:val="22"/>
          <w:szCs w:val="22"/>
        </w:rPr>
      </w:pPr>
      <w:r w:rsidRPr="0011176A">
        <w:rPr>
          <w:sz w:val="22"/>
          <w:szCs w:val="22"/>
        </w:rPr>
        <w:t>Zamawiający nie dopuszcza możliwości składania ofert wariantowych.</w:t>
      </w:r>
    </w:p>
    <w:p w:rsidR="004F13C5" w:rsidRPr="0011176A" w:rsidRDefault="004F13C5" w:rsidP="00DB3D74">
      <w:pPr>
        <w:numPr>
          <w:ilvl w:val="0"/>
          <w:numId w:val="3"/>
        </w:numPr>
        <w:spacing w:line="276" w:lineRule="auto"/>
        <w:ind w:left="426" w:hanging="426"/>
        <w:jc w:val="both"/>
        <w:rPr>
          <w:sz w:val="22"/>
          <w:szCs w:val="22"/>
        </w:rPr>
      </w:pPr>
      <w:r w:rsidRPr="0011176A">
        <w:rPr>
          <w:sz w:val="22"/>
          <w:szCs w:val="22"/>
        </w:rPr>
        <w:t>Zamawiający nie przewiduje przeprowadzenia aukcji elektronicznej.</w:t>
      </w:r>
    </w:p>
    <w:p w:rsidR="004F13C5" w:rsidRPr="0011176A" w:rsidRDefault="004F13C5" w:rsidP="00DB3D74">
      <w:pPr>
        <w:numPr>
          <w:ilvl w:val="0"/>
          <w:numId w:val="3"/>
        </w:numPr>
        <w:spacing w:line="276" w:lineRule="auto"/>
        <w:ind w:left="426" w:hanging="426"/>
        <w:jc w:val="both"/>
        <w:rPr>
          <w:sz w:val="22"/>
          <w:szCs w:val="22"/>
        </w:rPr>
      </w:pPr>
      <w:r w:rsidRPr="0011176A">
        <w:rPr>
          <w:sz w:val="22"/>
          <w:szCs w:val="22"/>
        </w:rPr>
        <w:t>Zamawiający nie przewiduje zawarcia umowy ramowej.</w:t>
      </w:r>
    </w:p>
    <w:p w:rsidR="00DB1D04" w:rsidRPr="0011176A" w:rsidRDefault="00DB1D04" w:rsidP="00DB3D74">
      <w:pPr>
        <w:numPr>
          <w:ilvl w:val="0"/>
          <w:numId w:val="3"/>
        </w:numPr>
        <w:spacing w:line="276" w:lineRule="auto"/>
        <w:ind w:left="426" w:hanging="426"/>
        <w:jc w:val="both"/>
        <w:rPr>
          <w:sz w:val="22"/>
          <w:szCs w:val="22"/>
          <w:lang w:eastAsia="pl-PL"/>
        </w:rPr>
      </w:pPr>
      <w:r w:rsidRPr="0011176A">
        <w:rPr>
          <w:sz w:val="22"/>
          <w:szCs w:val="22"/>
          <w:lang w:eastAsia="pl-PL"/>
        </w:rPr>
        <w:t>Zamawiający nie przewiduje udzielenia zaliczek na poczet wykonania zamówienia.</w:t>
      </w:r>
    </w:p>
    <w:p w:rsidR="00FB42D0" w:rsidRPr="0011176A" w:rsidRDefault="00857AED" w:rsidP="00DB3D74">
      <w:pPr>
        <w:numPr>
          <w:ilvl w:val="0"/>
          <w:numId w:val="3"/>
        </w:numPr>
        <w:spacing w:line="276" w:lineRule="auto"/>
        <w:ind w:left="426" w:hanging="426"/>
        <w:jc w:val="both"/>
        <w:rPr>
          <w:sz w:val="22"/>
          <w:szCs w:val="22"/>
          <w:lang w:eastAsia="pl-PL"/>
        </w:rPr>
      </w:pPr>
      <w:r w:rsidRPr="0011176A">
        <w:rPr>
          <w:sz w:val="22"/>
          <w:szCs w:val="22"/>
          <w:lang w:eastAsia="pl-PL"/>
        </w:rPr>
        <w:t>Zamawiający nie przewiduje zastosowania dynamicznego systemu zakupów.</w:t>
      </w:r>
    </w:p>
    <w:p w:rsidR="004F13C5" w:rsidRPr="0011176A" w:rsidRDefault="00DB1D04" w:rsidP="00DB3D74">
      <w:pPr>
        <w:numPr>
          <w:ilvl w:val="0"/>
          <w:numId w:val="3"/>
        </w:numPr>
        <w:spacing w:line="276" w:lineRule="auto"/>
        <w:ind w:left="426" w:hanging="426"/>
        <w:jc w:val="both"/>
        <w:rPr>
          <w:sz w:val="22"/>
          <w:szCs w:val="22"/>
          <w:lang w:eastAsia="pl-PL"/>
        </w:rPr>
      </w:pPr>
      <w:r w:rsidRPr="0011176A">
        <w:rPr>
          <w:sz w:val="22"/>
          <w:szCs w:val="22"/>
          <w:lang w:eastAsia="pl-PL"/>
        </w:rPr>
        <w:t xml:space="preserve">Rozliczenia między Zamawiającym a Wykonawcą prowadzone będą w polskich złotych (PLN). </w:t>
      </w:r>
      <w:r w:rsidR="00F03053" w:rsidRPr="0011176A">
        <w:rPr>
          <w:sz w:val="22"/>
          <w:szCs w:val="22"/>
          <w:lang w:eastAsia="pl-PL"/>
        </w:rPr>
        <w:t xml:space="preserve">                 </w:t>
      </w:r>
      <w:r w:rsidRPr="0011176A">
        <w:rPr>
          <w:sz w:val="22"/>
          <w:szCs w:val="22"/>
          <w:lang w:eastAsia="pl-PL"/>
        </w:rPr>
        <w:t>Nie przewiduje się rozliczeń w walutach obcych.</w:t>
      </w:r>
    </w:p>
    <w:p w:rsidR="00AB6E64" w:rsidRPr="0011176A" w:rsidRDefault="00AB6E64" w:rsidP="00AB6E64">
      <w:pPr>
        <w:numPr>
          <w:ilvl w:val="0"/>
          <w:numId w:val="3"/>
        </w:numPr>
        <w:spacing w:line="276" w:lineRule="auto"/>
        <w:ind w:left="426" w:hanging="426"/>
        <w:jc w:val="both"/>
        <w:rPr>
          <w:sz w:val="22"/>
          <w:szCs w:val="22"/>
          <w:lang w:eastAsia="pl-PL"/>
        </w:rPr>
      </w:pPr>
      <w:r w:rsidRPr="0011176A">
        <w:rPr>
          <w:sz w:val="22"/>
          <w:szCs w:val="22"/>
        </w:rPr>
        <w:t>Zamawiaj</w:t>
      </w:r>
      <w:r w:rsidRPr="0011176A">
        <w:rPr>
          <w:rFonts w:eastAsia="TimesNewRoman"/>
          <w:sz w:val="22"/>
          <w:szCs w:val="22"/>
        </w:rPr>
        <w:t>ą</w:t>
      </w:r>
      <w:r w:rsidRPr="0011176A">
        <w:rPr>
          <w:sz w:val="22"/>
          <w:szCs w:val="22"/>
        </w:rPr>
        <w:t>cy nie przewiduje zwrotu kosztów udziału w post</w:t>
      </w:r>
      <w:r w:rsidRPr="0011176A">
        <w:rPr>
          <w:rFonts w:eastAsia="TimesNewRoman"/>
          <w:sz w:val="22"/>
          <w:szCs w:val="22"/>
        </w:rPr>
        <w:t>ę</w:t>
      </w:r>
      <w:r w:rsidRPr="0011176A">
        <w:rPr>
          <w:sz w:val="22"/>
          <w:szCs w:val="22"/>
        </w:rPr>
        <w:t>powaniu.</w:t>
      </w:r>
    </w:p>
    <w:p w:rsidR="00795EEC" w:rsidRPr="0011176A" w:rsidRDefault="00795EEC" w:rsidP="00795EEC">
      <w:pPr>
        <w:spacing w:line="276" w:lineRule="auto"/>
        <w:jc w:val="both"/>
        <w:rPr>
          <w:b/>
          <w:sz w:val="22"/>
          <w:szCs w:val="22"/>
          <w:u w:val="single"/>
        </w:rPr>
      </w:pPr>
    </w:p>
    <w:p w:rsidR="00795EEC" w:rsidRPr="0011176A" w:rsidRDefault="00795EEC" w:rsidP="00795EEC">
      <w:pPr>
        <w:spacing w:line="276" w:lineRule="auto"/>
        <w:jc w:val="both"/>
        <w:rPr>
          <w:b/>
          <w:sz w:val="22"/>
          <w:szCs w:val="22"/>
          <w:u w:val="single"/>
        </w:rPr>
      </w:pPr>
      <w:r w:rsidRPr="0011176A">
        <w:rPr>
          <w:b/>
          <w:sz w:val="22"/>
          <w:szCs w:val="22"/>
          <w:u w:val="single"/>
        </w:rPr>
        <w:t>III. OPIS PRZEDMIOTU ZAMÓWIENIA</w:t>
      </w:r>
    </w:p>
    <w:p w:rsidR="00F77BA0" w:rsidRPr="00661CAD" w:rsidRDefault="00795EEC" w:rsidP="00EF4D82">
      <w:pPr>
        <w:numPr>
          <w:ilvl w:val="0"/>
          <w:numId w:val="1"/>
        </w:numPr>
        <w:spacing w:line="276" w:lineRule="auto"/>
        <w:ind w:left="426" w:hanging="426"/>
        <w:jc w:val="both"/>
        <w:rPr>
          <w:rFonts w:ascii="Bookman Old Style" w:hAnsi="Bookman Old Style"/>
          <w:sz w:val="18"/>
          <w:szCs w:val="18"/>
        </w:rPr>
      </w:pPr>
      <w:r w:rsidRPr="0011176A">
        <w:rPr>
          <w:sz w:val="22"/>
          <w:szCs w:val="22"/>
        </w:rPr>
        <w:t>Rodzaj</w:t>
      </w:r>
      <w:r w:rsidRPr="0011176A">
        <w:rPr>
          <w:bCs/>
          <w:sz w:val="22"/>
          <w:szCs w:val="22"/>
        </w:rPr>
        <w:t xml:space="preserve"> zamówienia:</w:t>
      </w:r>
      <w:r w:rsidRPr="0011176A">
        <w:rPr>
          <w:sz w:val="22"/>
          <w:szCs w:val="22"/>
        </w:rPr>
        <w:t xml:space="preserve"> robota budowlana.</w:t>
      </w:r>
    </w:p>
    <w:p w:rsidR="00661CAD" w:rsidRPr="003758B3" w:rsidRDefault="00795EEC" w:rsidP="003758B3">
      <w:pPr>
        <w:numPr>
          <w:ilvl w:val="0"/>
          <w:numId w:val="1"/>
        </w:numPr>
        <w:spacing w:line="276" w:lineRule="auto"/>
        <w:ind w:left="426" w:hanging="426"/>
        <w:jc w:val="both"/>
        <w:rPr>
          <w:b/>
          <w:sz w:val="22"/>
          <w:szCs w:val="22"/>
        </w:rPr>
      </w:pPr>
      <w:r w:rsidRPr="00661CAD">
        <w:rPr>
          <w:sz w:val="22"/>
          <w:szCs w:val="22"/>
        </w:rPr>
        <w:t xml:space="preserve">Przedmiotem zamówienia jest </w:t>
      </w:r>
      <w:r w:rsidR="003758B3" w:rsidRPr="003758B3">
        <w:rPr>
          <w:b/>
          <w:bCs/>
          <w:iCs/>
          <w:sz w:val="22"/>
          <w:szCs w:val="22"/>
          <w:lang w:eastAsia="pl-PL"/>
        </w:rPr>
        <w:t xml:space="preserve">wykonanie prac remontowych </w:t>
      </w:r>
      <w:r w:rsidR="003758B3" w:rsidRPr="003758B3">
        <w:rPr>
          <w:b/>
          <w:sz w:val="22"/>
          <w:szCs w:val="22"/>
          <w:lang w:eastAsia="pl-PL"/>
        </w:rPr>
        <w:t xml:space="preserve">budynku mieszkalnego wielorodzinnego i przebudowa kotłowni gazowej na węzeł cieplny oraz montaż instalacji wentylacji mechanicznej zlokalizowanego przy ul. Pleszewskiej  2-8, obręb Poświętne, dz. nr 40, 41, 48  </w:t>
      </w:r>
      <w:r w:rsidR="00932B32">
        <w:rPr>
          <w:b/>
          <w:sz w:val="22"/>
          <w:szCs w:val="22"/>
          <w:lang w:eastAsia="pl-PL"/>
        </w:rPr>
        <w:t xml:space="preserve">                      </w:t>
      </w:r>
      <w:r w:rsidR="003758B3" w:rsidRPr="003758B3">
        <w:rPr>
          <w:b/>
          <w:sz w:val="22"/>
          <w:szCs w:val="22"/>
          <w:lang w:eastAsia="pl-PL"/>
        </w:rPr>
        <w:t>AM-10 we Wrocławiu</w:t>
      </w:r>
      <w:r w:rsidR="003758B3" w:rsidRPr="003758B3">
        <w:rPr>
          <w:b/>
          <w:bCs/>
          <w:iCs/>
          <w:sz w:val="22"/>
          <w:szCs w:val="22"/>
        </w:rPr>
        <w:t>.</w:t>
      </w:r>
    </w:p>
    <w:p w:rsidR="00CF4FC3" w:rsidRDefault="00CF4FC3" w:rsidP="003169CD">
      <w:pPr>
        <w:numPr>
          <w:ilvl w:val="0"/>
          <w:numId w:val="1"/>
        </w:numPr>
        <w:spacing w:line="276" w:lineRule="auto"/>
        <w:ind w:left="426" w:hanging="426"/>
        <w:jc w:val="both"/>
        <w:rPr>
          <w:sz w:val="22"/>
          <w:szCs w:val="22"/>
        </w:rPr>
      </w:pPr>
      <w:r w:rsidRPr="00661CAD">
        <w:rPr>
          <w:sz w:val="22"/>
          <w:szCs w:val="22"/>
        </w:rPr>
        <w:t xml:space="preserve">Wspólny Słownik Zamówień CPV: </w:t>
      </w:r>
    </w:p>
    <w:tbl>
      <w:tblPr>
        <w:tblW w:w="8789" w:type="dxa"/>
        <w:tblInd w:w="637" w:type="dxa"/>
        <w:tblLayout w:type="fixed"/>
        <w:tblCellMar>
          <w:left w:w="70" w:type="dxa"/>
          <w:right w:w="70" w:type="dxa"/>
        </w:tblCellMar>
        <w:tblLook w:val="0000" w:firstRow="0" w:lastRow="0" w:firstColumn="0" w:lastColumn="0" w:noHBand="0" w:noVBand="0"/>
      </w:tblPr>
      <w:tblGrid>
        <w:gridCol w:w="2052"/>
        <w:gridCol w:w="6737"/>
      </w:tblGrid>
      <w:tr w:rsidR="00D31008" w:rsidRPr="00D31008" w:rsidTr="003F3391">
        <w:trPr>
          <w:cantSplit/>
          <w:trHeight w:val="371"/>
        </w:trPr>
        <w:tc>
          <w:tcPr>
            <w:tcW w:w="2052" w:type="dxa"/>
            <w:tcBorders>
              <w:top w:val="single" w:sz="4" w:space="0" w:color="000000"/>
              <w:left w:val="single" w:sz="4" w:space="0" w:color="000000"/>
              <w:bottom w:val="single" w:sz="4" w:space="0" w:color="000000"/>
            </w:tcBorders>
            <w:vAlign w:val="center"/>
          </w:tcPr>
          <w:p w:rsidR="00D31008" w:rsidRPr="00D31008" w:rsidRDefault="00D31008" w:rsidP="00D31008">
            <w:pPr>
              <w:snapToGrid w:val="0"/>
              <w:spacing w:after="120"/>
              <w:ind w:right="-108"/>
              <w:rPr>
                <w:sz w:val="18"/>
                <w:szCs w:val="18"/>
              </w:rPr>
            </w:pPr>
            <w:r w:rsidRPr="00D31008">
              <w:rPr>
                <w:sz w:val="18"/>
                <w:szCs w:val="18"/>
              </w:rPr>
              <w:t>Główny przedmiot</w:t>
            </w:r>
          </w:p>
        </w:tc>
        <w:tc>
          <w:tcPr>
            <w:tcW w:w="6737" w:type="dxa"/>
            <w:tcBorders>
              <w:top w:val="single" w:sz="4" w:space="0" w:color="000000"/>
              <w:left w:val="single" w:sz="4" w:space="0" w:color="000000"/>
              <w:bottom w:val="single" w:sz="4" w:space="0" w:color="000000"/>
              <w:right w:val="single" w:sz="4" w:space="0" w:color="000000"/>
            </w:tcBorders>
            <w:vAlign w:val="center"/>
          </w:tcPr>
          <w:p w:rsidR="00D31008" w:rsidRPr="00D31008" w:rsidRDefault="00D31008" w:rsidP="00D31008">
            <w:pPr>
              <w:snapToGrid w:val="0"/>
              <w:spacing w:after="120"/>
              <w:ind w:left="34"/>
              <w:rPr>
                <w:sz w:val="18"/>
                <w:szCs w:val="18"/>
              </w:rPr>
            </w:pPr>
            <w:r w:rsidRPr="00D31008">
              <w:rPr>
                <w:sz w:val="18"/>
                <w:szCs w:val="18"/>
              </w:rPr>
              <w:t>45000000-7 Roboty budowlane</w:t>
            </w:r>
          </w:p>
        </w:tc>
      </w:tr>
      <w:tr w:rsidR="00D31008" w:rsidRPr="00D31008" w:rsidTr="003F3391">
        <w:trPr>
          <w:cantSplit/>
          <w:trHeight w:val="437"/>
        </w:trPr>
        <w:tc>
          <w:tcPr>
            <w:tcW w:w="2052" w:type="dxa"/>
            <w:tcBorders>
              <w:top w:val="single" w:sz="4" w:space="0" w:color="000000"/>
              <w:left w:val="single" w:sz="4" w:space="0" w:color="000000"/>
              <w:bottom w:val="single" w:sz="4" w:space="0" w:color="000000"/>
            </w:tcBorders>
            <w:vAlign w:val="center"/>
          </w:tcPr>
          <w:p w:rsidR="00D31008" w:rsidRPr="00D31008" w:rsidRDefault="00D31008" w:rsidP="00D31008">
            <w:pPr>
              <w:snapToGrid w:val="0"/>
              <w:spacing w:after="120"/>
              <w:ind w:right="-108"/>
              <w:rPr>
                <w:sz w:val="18"/>
                <w:szCs w:val="18"/>
              </w:rPr>
            </w:pPr>
            <w:r w:rsidRPr="00D31008">
              <w:rPr>
                <w:sz w:val="18"/>
                <w:szCs w:val="18"/>
              </w:rPr>
              <w:t>Dodatkowe przedmioty</w:t>
            </w:r>
          </w:p>
        </w:tc>
        <w:tc>
          <w:tcPr>
            <w:tcW w:w="6737" w:type="dxa"/>
            <w:tcBorders>
              <w:top w:val="single" w:sz="4" w:space="0" w:color="000000"/>
              <w:left w:val="single" w:sz="4" w:space="0" w:color="000000"/>
              <w:bottom w:val="single" w:sz="4" w:space="0" w:color="000000"/>
              <w:right w:val="single" w:sz="4" w:space="0" w:color="000000"/>
            </w:tcBorders>
            <w:vAlign w:val="center"/>
          </w:tcPr>
          <w:p w:rsidR="00D31008" w:rsidRPr="00D31008" w:rsidRDefault="00D31008" w:rsidP="00D31008">
            <w:pPr>
              <w:snapToGrid w:val="0"/>
              <w:spacing w:after="120"/>
              <w:jc w:val="both"/>
              <w:rPr>
                <w:sz w:val="18"/>
                <w:szCs w:val="18"/>
              </w:rPr>
            </w:pPr>
            <w:r w:rsidRPr="00D31008">
              <w:rPr>
                <w:sz w:val="18"/>
                <w:szCs w:val="18"/>
              </w:rPr>
              <w:t>45111000-8  Roboty w zakresie burzenia, roboty  ziemne</w:t>
            </w:r>
          </w:p>
          <w:p w:rsidR="00D31008" w:rsidRPr="00D31008" w:rsidRDefault="00D31008" w:rsidP="00D31008">
            <w:pPr>
              <w:snapToGrid w:val="0"/>
              <w:spacing w:after="120"/>
              <w:ind w:left="34"/>
              <w:rPr>
                <w:sz w:val="18"/>
                <w:szCs w:val="18"/>
              </w:rPr>
            </w:pPr>
            <w:r w:rsidRPr="00D31008">
              <w:rPr>
                <w:sz w:val="18"/>
                <w:szCs w:val="18"/>
              </w:rPr>
              <w:t>45332000-3  Roboty instalacyjne wodne i kanalizacyjne</w:t>
            </w:r>
          </w:p>
          <w:p w:rsidR="00D31008" w:rsidRPr="00D31008" w:rsidRDefault="00D31008" w:rsidP="00D31008">
            <w:pPr>
              <w:snapToGrid w:val="0"/>
              <w:spacing w:after="120"/>
              <w:ind w:left="34"/>
              <w:rPr>
                <w:sz w:val="18"/>
                <w:szCs w:val="18"/>
              </w:rPr>
            </w:pPr>
            <w:r w:rsidRPr="00D31008">
              <w:rPr>
                <w:sz w:val="18"/>
                <w:szCs w:val="18"/>
              </w:rPr>
              <w:t xml:space="preserve">45320000-6 Roboty izolacyjne </w:t>
            </w:r>
          </w:p>
          <w:p w:rsidR="00D31008" w:rsidRPr="00D31008" w:rsidRDefault="00D31008" w:rsidP="00D31008">
            <w:pPr>
              <w:snapToGrid w:val="0"/>
              <w:spacing w:after="120"/>
              <w:ind w:left="33" w:right="-108"/>
              <w:jc w:val="both"/>
              <w:rPr>
                <w:sz w:val="18"/>
                <w:szCs w:val="18"/>
              </w:rPr>
            </w:pPr>
            <w:r w:rsidRPr="00D31008">
              <w:rPr>
                <w:sz w:val="18"/>
                <w:szCs w:val="18"/>
              </w:rPr>
              <w:t>45331100-7 Instalowanie centralnego ogrzewania</w:t>
            </w:r>
          </w:p>
          <w:p w:rsidR="00D31008" w:rsidRPr="00D31008" w:rsidRDefault="00D31008" w:rsidP="00D31008">
            <w:pPr>
              <w:snapToGrid w:val="0"/>
              <w:spacing w:after="120"/>
              <w:ind w:left="33" w:right="-108"/>
              <w:jc w:val="both"/>
              <w:rPr>
                <w:sz w:val="18"/>
                <w:szCs w:val="18"/>
              </w:rPr>
            </w:pPr>
            <w:r w:rsidRPr="00D31008">
              <w:rPr>
                <w:sz w:val="18"/>
                <w:szCs w:val="18"/>
              </w:rPr>
              <w:t>45400000-1 Roboty wykończeniowe w zakresie obiektów  budowlanych</w:t>
            </w:r>
          </w:p>
        </w:tc>
      </w:tr>
    </w:tbl>
    <w:p w:rsidR="003758B3" w:rsidRDefault="003758B3" w:rsidP="00D31008">
      <w:pPr>
        <w:spacing w:line="276" w:lineRule="auto"/>
        <w:jc w:val="both"/>
        <w:rPr>
          <w:sz w:val="22"/>
          <w:szCs w:val="22"/>
        </w:rPr>
      </w:pPr>
    </w:p>
    <w:p w:rsidR="00E40F41" w:rsidRPr="0011176A" w:rsidRDefault="00E40F41" w:rsidP="00E40F41">
      <w:pPr>
        <w:numPr>
          <w:ilvl w:val="0"/>
          <w:numId w:val="1"/>
        </w:numPr>
        <w:spacing w:line="276" w:lineRule="auto"/>
        <w:ind w:left="426" w:hanging="426"/>
        <w:jc w:val="both"/>
        <w:rPr>
          <w:sz w:val="22"/>
          <w:szCs w:val="22"/>
        </w:rPr>
      </w:pPr>
      <w:r w:rsidRPr="0011176A">
        <w:rPr>
          <w:bCs/>
          <w:sz w:val="22"/>
          <w:szCs w:val="22"/>
        </w:rPr>
        <w:t xml:space="preserve">Opis przedmiotu zamówienia i obowiązki stron określają: </w:t>
      </w:r>
    </w:p>
    <w:p w:rsidR="0072435C" w:rsidRPr="00894B04" w:rsidRDefault="00E40F41" w:rsidP="005B034E">
      <w:pPr>
        <w:pStyle w:val="Akapitzlist"/>
        <w:numPr>
          <w:ilvl w:val="1"/>
          <w:numId w:val="1"/>
        </w:numPr>
        <w:tabs>
          <w:tab w:val="clear" w:pos="1440"/>
          <w:tab w:val="num" w:pos="851"/>
        </w:tabs>
        <w:spacing w:after="0"/>
        <w:ind w:hanging="1014"/>
        <w:jc w:val="both"/>
        <w:rPr>
          <w:rFonts w:ascii="Times New Roman" w:eastAsia="Calibri" w:hAnsi="Times New Roman"/>
          <w:bCs/>
          <w:lang w:eastAsia="pl-PL"/>
        </w:rPr>
      </w:pPr>
      <w:r w:rsidRPr="00894B04">
        <w:rPr>
          <w:rFonts w:ascii="Times New Roman" w:eastAsia="Calibri" w:hAnsi="Times New Roman"/>
          <w:bCs/>
          <w:lang w:eastAsia="pl-PL"/>
        </w:rPr>
        <w:t>dokumentacja opisująca przedmiot zamówi</w:t>
      </w:r>
      <w:r w:rsidR="0072435C" w:rsidRPr="00894B04">
        <w:rPr>
          <w:rFonts w:ascii="Times New Roman" w:eastAsia="Calibri" w:hAnsi="Times New Roman"/>
          <w:bCs/>
          <w:lang w:eastAsia="pl-PL"/>
        </w:rPr>
        <w:t>enia (zał. nr 8 do SIWZ), w tym:</w:t>
      </w:r>
    </w:p>
    <w:p w:rsidR="001076B3" w:rsidRPr="00894B04" w:rsidRDefault="001076B3" w:rsidP="005B034E">
      <w:pPr>
        <w:pStyle w:val="Akapitzlist"/>
        <w:numPr>
          <w:ilvl w:val="2"/>
          <w:numId w:val="1"/>
        </w:numPr>
        <w:spacing w:after="0"/>
        <w:ind w:left="709" w:hanging="142"/>
        <w:jc w:val="both"/>
        <w:rPr>
          <w:rFonts w:ascii="Times New Roman" w:hAnsi="Times New Roman"/>
        </w:rPr>
      </w:pPr>
      <w:r w:rsidRPr="00894B04">
        <w:rPr>
          <w:rFonts w:ascii="Times New Roman" w:hAnsi="Times New Roman"/>
        </w:rPr>
        <w:t>Przedmiary robót.</w:t>
      </w:r>
    </w:p>
    <w:p w:rsidR="001076B3" w:rsidRPr="00894B04" w:rsidRDefault="001076B3" w:rsidP="005B034E">
      <w:pPr>
        <w:pStyle w:val="Akapitzlist"/>
        <w:numPr>
          <w:ilvl w:val="2"/>
          <w:numId w:val="1"/>
        </w:numPr>
        <w:spacing w:after="0"/>
        <w:ind w:left="709" w:hanging="142"/>
        <w:jc w:val="both"/>
        <w:rPr>
          <w:rFonts w:ascii="Times New Roman" w:hAnsi="Times New Roman"/>
        </w:rPr>
      </w:pPr>
      <w:r w:rsidRPr="00894B04">
        <w:rPr>
          <w:rFonts w:ascii="Times New Roman" w:hAnsi="Times New Roman"/>
        </w:rPr>
        <w:t xml:space="preserve">Zaświadczenie nr 15708/2018 z dnia 28.11.2018 r. o ostateczności decyzji zatwierdzającej projekt budowlany i udzielenie pozwolenia na budowę Prezydenta Wrocławia Nr 5657/2018 z dnia 07.11.2018 r. obejmującej remont budynku mieszkalnego wielorodzinnego i przebudowę kotłowni gazowej na węzeł cieplny oraz montaż wentylacji mechanicznej inwestycji przy ul. Pleszewskiej 2-8 we Wrocławiu. </w:t>
      </w:r>
    </w:p>
    <w:p w:rsidR="001076B3" w:rsidRPr="00894B04" w:rsidRDefault="001076B3" w:rsidP="005B034E">
      <w:pPr>
        <w:pStyle w:val="Akapitzlist"/>
        <w:numPr>
          <w:ilvl w:val="2"/>
          <w:numId w:val="1"/>
        </w:numPr>
        <w:spacing w:after="0"/>
        <w:ind w:left="709" w:hanging="142"/>
        <w:jc w:val="both"/>
        <w:rPr>
          <w:rFonts w:ascii="Times New Roman" w:hAnsi="Times New Roman"/>
        </w:rPr>
      </w:pPr>
      <w:r w:rsidRPr="00894B04">
        <w:rPr>
          <w:rFonts w:ascii="Times New Roman" w:hAnsi="Times New Roman"/>
        </w:rPr>
        <w:lastRenderedPageBreak/>
        <w:t>Decyzja Prezydenta Wrocławia Nr 5657/2018 z dnia 07.11.2018 r. zatwierdzająca projekt budowlany i udzielająca pozwolenia na budowę obejmującego remont budynku mieszkalnego wielorodzinnego i przebudowę kotłowni gazowej na węzeł cieplny oraz montaż wentylacji mechanicznej inwestycji przy ul. Pleszewskiej 2-8 we Wrocławiu  (oznaczenie geodezyjne: działki nr 40, 41, 48, AR-10, obręb Poświętne).</w:t>
      </w:r>
    </w:p>
    <w:p w:rsidR="001076B3" w:rsidRPr="00894B04" w:rsidRDefault="001076B3" w:rsidP="005B034E">
      <w:pPr>
        <w:pStyle w:val="Akapitzlist"/>
        <w:numPr>
          <w:ilvl w:val="2"/>
          <w:numId w:val="1"/>
        </w:numPr>
        <w:spacing w:after="0"/>
        <w:ind w:left="709" w:hanging="142"/>
        <w:jc w:val="both"/>
        <w:rPr>
          <w:rFonts w:ascii="Times New Roman" w:hAnsi="Times New Roman"/>
        </w:rPr>
      </w:pPr>
      <w:r w:rsidRPr="00894B04">
        <w:rPr>
          <w:rFonts w:ascii="Times New Roman" w:hAnsi="Times New Roman"/>
        </w:rPr>
        <w:t>Projekt budowlany – załącznik do decyzji Prezydenta Wrocławia Nr 5657/2018 z dnia 07.11.2018 r.</w:t>
      </w:r>
    </w:p>
    <w:p w:rsidR="001076B3" w:rsidRPr="00894B04" w:rsidRDefault="001076B3" w:rsidP="005B034E">
      <w:pPr>
        <w:pStyle w:val="Akapitzlist"/>
        <w:numPr>
          <w:ilvl w:val="2"/>
          <w:numId w:val="1"/>
        </w:numPr>
        <w:spacing w:after="0"/>
        <w:ind w:left="709" w:hanging="142"/>
        <w:jc w:val="both"/>
        <w:rPr>
          <w:rFonts w:ascii="Times New Roman" w:hAnsi="Times New Roman"/>
        </w:rPr>
      </w:pPr>
      <w:r w:rsidRPr="00894B04">
        <w:rPr>
          <w:rFonts w:ascii="Times New Roman" w:hAnsi="Times New Roman"/>
        </w:rPr>
        <w:t>Projekt wykonawczy remont budynku mieszkalnego wielorodzinnego i przebudowę kotłowni gazowej na węzeł cieplny oraz montaż wentylacji mechanicznej inwestycji przy ul. Pleszewskiej 2-8 we Wrocławiu  - branża budowlana.</w:t>
      </w:r>
    </w:p>
    <w:p w:rsidR="001076B3" w:rsidRPr="00894B04" w:rsidRDefault="001076B3" w:rsidP="005B034E">
      <w:pPr>
        <w:pStyle w:val="Akapitzlist"/>
        <w:numPr>
          <w:ilvl w:val="2"/>
          <w:numId w:val="1"/>
        </w:numPr>
        <w:spacing w:after="0"/>
        <w:ind w:left="709" w:hanging="142"/>
        <w:jc w:val="both"/>
        <w:rPr>
          <w:rFonts w:ascii="Times New Roman" w:hAnsi="Times New Roman"/>
        </w:rPr>
      </w:pPr>
      <w:r w:rsidRPr="00894B04">
        <w:rPr>
          <w:rFonts w:ascii="Times New Roman" w:hAnsi="Times New Roman"/>
        </w:rPr>
        <w:t>Projekt wykonawczy remont budynku mieszkalnego wielorodzinnego i przebudowę kotłowni gazowej na węzeł cieplny oraz montaż wentylacji mechanicznej inwestycji przy ul. Pleszewskiej 2-8 we Wrocławiu  - branża elektryczna.</w:t>
      </w:r>
    </w:p>
    <w:p w:rsidR="001076B3" w:rsidRPr="00894B04" w:rsidRDefault="001076B3" w:rsidP="005B034E">
      <w:pPr>
        <w:pStyle w:val="Akapitzlist"/>
        <w:numPr>
          <w:ilvl w:val="2"/>
          <w:numId w:val="1"/>
        </w:numPr>
        <w:spacing w:after="0"/>
        <w:ind w:left="709" w:hanging="142"/>
        <w:jc w:val="both"/>
        <w:rPr>
          <w:rFonts w:ascii="Times New Roman" w:hAnsi="Times New Roman"/>
        </w:rPr>
      </w:pPr>
      <w:r w:rsidRPr="00894B04">
        <w:rPr>
          <w:rFonts w:ascii="Times New Roman" w:hAnsi="Times New Roman"/>
        </w:rPr>
        <w:t>Projekt wykonawczy remont budynku mieszkalnego wielorodzinnego i przebudowę kotłowni gazowej na węzeł cieplny oraz montaż wentylacji mechanicznej inwestycji przy ul. Pleszewskiej 2-8 we Wrocławiu  - branża sanitarna.</w:t>
      </w:r>
    </w:p>
    <w:p w:rsidR="001076B3" w:rsidRPr="00894B04" w:rsidRDefault="001076B3" w:rsidP="005B034E">
      <w:pPr>
        <w:pStyle w:val="Akapitzlist"/>
        <w:numPr>
          <w:ilvl w:val="2"/>
          <w:numId w:val="1"/>
        </w:numPr>
        <w:spacing w:after="0"/>
        <w:ind w:left="709" w:hanging="142"/>
        <w:jc w:val="both"/>
        <w:rPr>
          <w:rFonts w:ascii="Times New Roman" w:hAnsi="Times New Roman"/>
        </w:rPr>
      </w:pPr>
      <w:r w:rsidRPr="00894B04">
        <w:rPr>
          <w:rFonts w:ascii="Times New Roman" w:hAnsi="Times New Roman"/>
        </w:rPr>
        <w:t>Projekt wykonawczy węzła ciepłowniczego w budynku przy ul. Pleszewskiej 2-8 – branża sanitarna;</w:t>
      </w:r>
    </w:p>
    <w:p w:rsidR="00894B04" w:rsidRPr="00D32820" w:rsidRDefault="001076B3" w:rsidP="00894B04">
      <w:pPr>
        <w:suppressAutoHyphens w:val="0"/>
        <w:spacing w:line="276" w:lineRule="auto"/>
        <w:ind w:left="390"/>
        <w:jc w:val="both"/>
        <w:rPr>
          <w:rFonts w:eastAsia="Calibri"/>
          <w:bCs/>
          <w:sz w:val="22"/>
          <w:szCs w:val="22"/>
          <w:lang w:eastAsia="pl-PL"/>
        </w:rPr>
      </w:pPr>
      <w:r w:rsidRPr="00D32820">
        <w:rPr>
          <w:rFonts w:eastAsia="Calibri"/>
          <w:bCs/>
          <w:sz w:val="22"/>
          <w:szCs w:val="22"/>
          <w:lang w:eastAsia="pl-PL"/>
        </w:rPr>
        <w:t xml:space="preserve">2) </w:t>
      </w:r>
      <w:r w:rsidR="00894B04" w:rsidRPr="00D32820">
        <w:rPr>
          <w:sz w:val="22"/>
          <w:szCs w:val="22"/>
        </w:rPr>
        <w:t xml:space="preserve">Zakres prac dla remontu pustostanu nie ujęty w dokumentacji projektowej określają przedmiary robót w pustostanie i Specyfikacja Technicznego Wykonania i Odbioru Robót Budowlanych w pustostanie przy </w:t>
      </w:r>
      <w:r w:rsidR="00894B04" w:rsidRPr="00D32820">
        <w:rPr>
          <w:sz w:val="22"/>
          <w:szCs w:val="22"/>
        </w:rPr>
        <w:br/>
        <w:t>ul. Pleszewskiej 8/1 we Wrocławiu.</w:t>
      </w:r>
    </w:p>
    <w:p w:rsidR="001076B3" w:rsidRPr="00894B04" w:rsidRDefault="00894B04" w:rsidP="00894B04">
      <w:pPr>
        <w:suppressAutoHyphens w:val="0"/>
        <w:spacing w:line="276" w:lineRule="auto"/>
        <w:ind w:firstLine="390"/>
        <w:jc w:val="both"/>
        <w:rPr>
          <w:sz w:val="22"/>
          <w:szCs w:val="22"/>
        </w:rPr>
      </w:pPr>
      <w:r w:rsidRPr="00894B04">
        <w:rPr>
          <w:rFonts w:eastAsia="Calibri"/>
          <w:bCs/>
          <w:sz w:val="22"/>
          <w:szCs w:val="22"/>
          <w:lang w:eastAsia="pl-PL"/>
        </w:rPr>
        <w:t xml:space="preserve">3) </w:t>
      </w:r>
      <w:r w:rsidR="001076B3" w:rsidRPr="00894B04">
        <w:rPr>
          <w:rFonts w:eastAsia="Calibri"/>
          <w:bCs/>
          <w:sz w:val="22"/>
          <w:szCs w:val="22"/>
          <w:lang w:eastAsia="pl-PL"/>
        </w:rPr>
        <w:t>projekt umowy (zał. nr 7 do SIWZ).</w:t>
      </w:r>
    </w:p>
    <w:p w:rsidR="001076B3" w:rsidRPr="00894B04" w:rsidRDefault="001076B3" w:rsidP="005B034E">
      <w:pPr>
        <w:pStyle w:val="Teksttreci0"/>
        <w:numPr>
          <w:ilvl w:val="0"/>
          <w:numId w:val="1"/>
        </w:numPr>
        <w:shd w:val="clear" w:color="auto" w:fill="auto"/>
        <w:spacing w:before="0" w:line="276" w:lineRule="auto"/>
        <w:ind w:left="426" w:right="214" w:hanging="426"/>
        <w:rPr>
          <w:rFonts w:ascii="Times New Roman" w:hAnsi="Times New Roman" w:cs="Times New Roman"/>
          <w:sz w:val="22"/>
          <w:szCs w:val="22"/>
        </w:rPr>
      </w:pPr>
      <w:r w:rsidRPr="00894B04">
        <w:rPr>
          <w:rFonts w:ascii="Times New Roman" w:hAnsi="Times New Roman" w:cs="Times New Roman"/>
          <w:sz w:val="22"/>
          <w:szCs w:val="22"/>
        </w:rPr>
        <w:t>Przedmiot zamówienia obejmuje w szczególności:</w:t>
      </w:r>
    </w:p>
    <w:p w:rsidR="001076B3" w:rsidRPr="00894B04" w:rsidRDefault="001076B3" w:rsidP="005B034E">
      <w:pPr>
        <w:pStyle w:val="Teksttreci0"/>
        <w:numPr>
          <w:ilvl w:val="1"/>
          <w:numId w:val="1"/>
        </w:numPr>
        <w:shd w:val="clear" w:color="auto" w:fill="auto"/>
        <w:tabs>
          <w:tab w:val="clear" w:pos="1440"/>
          <w:tab w:val="num" w:pos="851"/>
        </w:tabs>
        <w:spacing w:before="0" w:line="276" w:lineRule="auto"/>
        <w:ind w:left="851" w:right="214" w:hanging="425"/>
        <w:rPr>
          <w:rFonts w:ascii="Times New Roman" w:hAnsi="Times New Roman" w:cs="Times New Roman"/>
          <w:sz w:val="22"/>
          <w:szCs w:val="22"/>
        </w:rPr>
      </w:pPr>
      <w:r w:rsidRPr="00894B04">
        <w:rPr>
          <w:rFonts w:ascii="Times New Roman" w:hAnsi="Times New Roman" w:cs="Times New Roman"/>
          <w:sz w:val="22"/>
          <w:szCs w:val="22"/>
        </w:rPr>
        <w:t>wykonanie docieplenia ścian zewnętrznych metodą lekką mokrą, wełną mineralną z wyprawą wierzchnią z tynku silikatowego;</w:t>
      </w:r>
    </w:p>
    <w:p w:rsidR="001076B3" w:rsidRPr="00894B04" w:rsidRDefault="001076B3" w:rsidP="005B034E">
      <w:pPr>
        <w:pStyle w:val="Teksttreci0"/>
        <w:numPr>
          <w:ilvl w:val="1"/>
          <w:numId w:val="1"/>
        </w:numPr>
        <w:shd w:val="clear" w:color="auto" w:fill="auto"/>
        <w:tabs>
          <w:tab w:val="clear" w:pos="1440"/>
          <w:tab w:val="num" w:pos="851"/>
        </w:tabs>
        <w:spacing w:before="0" w:line="276" w:lineRule="auto"/>
        <w:ind w:left="851" w:right="214" w:hanging="425"/>
        <w:rPr>
          <w:rFonts w:ascii="Times New Roman" w:hAnsi="Times New Roman" w:cs="Times New Roman"/>
          <w:sz w:val="22"/>
          <w:szCs w:val="22"/>
        </w:rPr>
      </w:pPr>
      <w:r w:rsidRPr="00894B04">
        <w:rPr>
          <w:rFonts w:ascii="Times New Roman" w:hAnsi="Times New Roman" w:cs="Times New Roman"/>
          <w:sz w:val="22"/>
          <w:szCs w:val="22"/>
        </w:rPr>
        <w:t>wymianę stolarki okiennej na nową z nawietrzakami oraz wymianę zewnętrznych drzwi wejściowych do klatek schodowych;</w:t>
      </w:r>
    </w:p>
    <w:p w:rsidR="001076B3" w:rsidRPr="00894B04" w:rsidRDefault="001076B3" w:rsidP="005B034E">
      <w:pPr>
        <w:pStyle w:val="Teksttreci0"/>
        <w:numPr>
          <w:ilvl w:val="1"/>
          <w:numId w:val="1"/>
        </w:numPr>
        <w:shd w:val="clear" w:color="auto" w:fill="auto"/>
        <w:tabs>
          <w:tab w:val="clear" w:pos="1440"/>
          <w:tab w:val="num" w:pos="851"/>
        </w:tabs>
        <w:spacing w:before="0" w:line="276" w:lineRule="auto"/>
        <w:ind w:left="851" w:right="214" w:hanging="425"/>
        <w:rPr>
          <w:rFonts w:ascii="Times New Roman" w:hAnsi="Times New Roman" w:cs="Times New Roman"/>
          <w:sz w:val="22"/>
          <w:szCs w:val="22"/>
        </w:rPr>
      </w:pPr>
      <w:r w:rsidRPr="00894B04">
        <w:rPr>
          <w:rFonts w:ascii="Times New Roman" w:hAnsi="Times New Roman" w:cs="Times New Roman"/>
          <w:sz w:val="22"/>
          <w:szCs w:val="22"/>
        </w:rPr>
        <w:t>wykonanie docieplenia stropodachów poddasza niemieszkalnego poprzez wdmuchanie granulatu wełny mineralnej do przestrzeni stropodachu;</w:t>
      </w:r>
    </w:p>
    <w:p w:rsidR="001076B3" w:rsidRPr="00894B04" w:rsidRDefault="001076B3" w:rsidP="005B034E">
      <w:pPr>
        <w:pStyle w:val="Teksttreci0"/>
        <w:numPr>
          <w:ilvl w:val="1"/>
          <w:numId w:val="1"/>
        </w:numPr>
        <w:shd w:val="clear" w:color="auto" w:fill="auto"/>
        <w:tabs>
          <w:tab w:val="clear" w:pos="1440"/>
          <w:tab w:val="num" w:pos="851"/>
        </w:tabs>
        <w:spacing w:before="0" w:line="276" w:lineRule="auto"/>
        <w:ind w:left="851" w:right="214" w:hanging="425"/>
        <w:rPr>
          <w:rFonts w:ascii="Times New Roman" w:hAnsi="Times New Roman" w:cs="Times New Roman"/>
          <w:sz w:val="22"/>
          <w:szCs w:val="22"/>
        </w:rPr>
      </w:pPr>
      <w:r w:rsidRPr="00894B04">
        <w:rPr>
          <w:rFonts w:ascii="Times New Roman" w:hAnsi="Times New Roman" w:cs="Times New Roman"/>
          <w:sz w:val="22"/>
          <w:szCs w:val="22"/>
        </w:rPr>
        <w:t>wykonanie docieplenia zamkniętych komór stropu nad ostatnią kondygnacją mieszkalną;</w:t>
      </w:r>
    </w:p>
    <w:p w:rsidR="001076B3" w:rsidRPr="00894B04" w:rsidRDefault="001076B3" w:rsidP="005B034E">
      <w:pPr>
        <w:pStyle w:val="Teksttreci0"/>
        <w:numPr>
          <w:ilvl w:val="1"/>
          <w:numId w:val="1"/>
        </w:numPr>
        <w:shd w:val="clear" w:color="auto" w:fill="auto"/>
        <w:tabs>
          <w:tab w:val="clear" w:pos="1440"/>
          <w:tab w:val="num" w:pos="851"/>
        </w:tabs>
        <w:spacing w:before="0" w:line="276" w:lineRule="auto"/>
        <w:ind w:left="851" w:right="214" w:hanging="425"/>
        <w:rPr>
          <w:rFonts w:ascii="Times New Roman" w:hAnsi="Times New Roman" w:cs="Times New Roman"/>
          <w:sz w:val="22"/>
          <w:szCs w:val="22"/>
        </w:rPr>
      </w:pPr>
      <w:r w:rsidRPr="00894B04">
        <w:rPr>
          <w:rFonts w:ascii="Times New Roman" w:hAnsi="Times New Roman" w:cs="Times New Roman"/>
          <w:sz w:val="22"/>
          <w:szCs w:val="22"/>
        </w:rPr>
        <w:t>wykonanie docieplenia stropów w poziomie podłogi parteru poprzez docieplenie od spodu warstwą styropianu;</w:t>
      </w:r>
    </w:p>
    <w:p w:rsidR="001076B3" w:rsidRPr="00894B04" w:rsidRDefault="001076B3" w:rsidP="005B034E">
      <w:pPr>
        <w:pStyle w:val="Teksttreci0"/>
        <w:numPr>
          <w:ilvl w:val="1"/>
          <w:numId w:val="1"/>
        </w:numPr>
        <w:shd w:val="clear" w:color="auto" w:fill="auto"/>
        <w:tabs>
          <w:tab w:val="clear" w:pos="1440"/>
          <w:tab w:val="num" w:pos="851"/>
        </w:tabs>
        <w:spacing w:before="0" w:line="276" w:lineRule="auto"/>
        <w:ind w:left="851" w:right="214" w:hanging="425"/>
        <w:rPr>
          <w:rFonts w:ascii="Times New Roman" w:hAnsi="Times New Roman" w:cs="Times New Roman"/>
          <w:sz w:val="22"/>
          <w:szCs w:val="22"/>
        </w:rPr>
      </w:pPr>
      <w:r w:rsidRPr="00894B04">
        <w:rPr>
          <w:rFonts w:ascii="Times New Roman" w:hAnsi="Times New Roman" w:cs="Times New Roman"/>
          <w:sz w:val="22"/>
          <w:szCs w:val="22"/>
        </w:rPr>
        <w:t>wykonanie pełnego systemu wentylacji mechanicznej niskociśnieniowej w oparciu o istniejący system przewodów wentylacyjnych wyprowadzonych ponad dach;</w:t>
      </w:r>
    </w:p>
    <w:p w:rsidR="001076B3" w:rsidRPr="00894B04" w:rsidRDefault="001076B3" w:rsidP="005B034E">
      <w:pPr>
        <w:pStyle w:val="Teksttreci0"/>
        <w:numPr>
          <w:ilvl w:val="1"/>
          <w:numId w:val="1"/>
        </w:numPr>
        <w:shd w:val="clear" w:color="auto" w:fill="auto"/>
        <w:tabs>
          <w:tab w:val="clear" w:pos="1440"/>
          <w:tab w:val="num" w:pos="851"/>
        </w:tabs>
        <w:spacing w:before="0" w:line="276" w:lineRule="auto"/>
        <w:ind w:left="851" w:right="214" w:hanging="425"/>
        <w:rPr>
          <w:rFonts w:ascii="Times New Roman" w:hAnsi="Times New Roman" w:cs="Times New Roman"/>
          <w:sz w:val="22"/>
          <w:szCs w:val="22"/>
        </w:rPr>
      </w:pPr>
      <w:r w:rsidRPr="00894B04">
        <w:rPr>
          <w:rFonts w:ascii="Times New Roman" w:hAnsi="Times New Roman" w:cs="Times New Roman"/>
          <w:sz w:val="22"/>
          <w:szCs w:val="22"/>
        </w:rPr>
        <w:t>naprawę dachu w zakresie doszczelnienia pokrycia dachowego, naprawę przebić dachowych, wymianę wywiewek wentylacyjnych, wymianę uszkodzonych obróbek blacharskich,  wymianę rur spustowych;</w:t>
      </w:r>
    </w:p>
    <w:p w:rsidR="001076B3" w:rsidRPr="00894B04" w:rsidRDefault="001076B3" w:rsidP="005B034E">
      <w:pPr>
        <w:pStyle w:val="Teksttreci0"/>
        <w:numPr>
          <w:ilvl w:val="1"/>
          <w:numId w:val="1"/>
        </w:numPr>
        <w:shd w:val="clear" w:color="auto" w:fill="auto"/>
        <w:tabs>
          <w:tab w:val="clear" w:pos="1440"/>
          <w:tab w:val="num" w:pos="851"/>
        </w:tabs>
        <w:spacing w:before="0" w:line="276" w:lineRule="auto"/>
        <w:ind w:left="851" w:right="214" w:hanging="425"/>
        <w:rPr>
          <w:rFonts w:ascii="Times New Roman" w:hAnsi="Times New Roman" w:cs="Times New Roman"/>
          <w:sz w:val="22"/>
          <w:szCs w:val="22"/>
        </w:rPr>
      </w:pPr>
      <w:r w:rsidRPr="00894B04">
        <w:rPr>
          <w:rFonts w:ascii="Times New Roman" w:hAnsi="Times New Roman" w:cs="Times New Roman"/>
          <w:sz w:val="22"/>
          <w:szCs w:val="22"/>
        </w:rPr>
        <w:t>remont klatek schodowych;</w:t>
      </w:r>
    </w:p>
    <w:p w:rsidR="001076B3" w:rsidRPr="00894B04" w:rsidRDefault="001076B3" w:rsidP="005B034E">
      <w:pPr>
        <w:pStyle w:val="Teksttreci0"/>
        <w:numPr>
          <w:ilvl w:val="1"/>
          <w:numId w:val="1"/>
        </w:numPr>
        <w:shd w:val="clear" w:color="auto" w:fill="auto"/>
        <w:tabs>
          <w:tab w:val="clear" w:pos="1440"/>
          <w:tab w:val="num" w:pos="851"/>
        </w:tabs>
        <w:spacing w:before="0" w:line="276" w:lineRule="auto"/>
        <w:ind w:left="851" w:right="214" w:hanging="425"/>
        <w:rPr>
          <w:rFonts w:ascii="Times New Roman" w:hAnsi="Times New Roman" w:cs="Times New Roman"/>
          <w:sz w:val="22"/>
          <w:szCs w:val="22"/>
        </w:rPr>
      </w:pPr>
      <w:r w:rsidRPr="00894B04">
        <w:rPr>
          <w:rFonts w:ascii="Times New Roman" w:hAnsi="Times New Roman" w:cs="Times New Roman"/>
          <w:sz w:val="22"/>
          <w:szCs w:val="22"/>
        </w:rPr>
        <w:t xml:space="preserve"> remont balkonów i tarasów;</w:t>
      </w:r>
    </w:p>
    <w:p w:rsidR="001076B3" w:rsidRPr="00894B04" w:rsidRDefault="001076B3" w:rsidP="005B034E">
      <w:pPr>
        <w:pStyle w:val="Teksttreci0"/>
        <w:numPr>
          <w:ilvl w:val="1"/>
          <w:numId w:val="1"/>
        </w:numPr>
        <w:shd w:val="clear" w:color="auto" w:fill="auto"/>
        <w:tabs>
          <w:tab w:val="clear" w:pos="1440"/>
          <w:tab w:val="num" w:pos="851"/>
        </w:tabs>
        <w:spacing w:before="0" w:line="276" w:lineRule="auto"/>
        <w:ind w:left="851" w:right="214" w:hanging="425"/>
        <w:rPr>
          <w:rFonts w:ascii="Times New Roman" w:hAnsi="Times New Roman" w:cs="Times New Roman"/>
          <w:sz w:val="22"/>
          <w:szCs w:val="22"/>
        </w:rPr>
      </w:pPr>
      <w:r w:rsidRPr="00894B04">
        <w:rPr>
          <w:rFonts w:ascii="Times New Roman" w:hAnsi="Times New Roman" w:cs="Times New Roman"/>
          <w:sz w:val="22"/>
          <w:szCs w:val="22"/>
        </w:rPr>
        <w:t>naprawę opasek wokół budynku;</w:t>
      </w:r>
    </w:p>
    <w:p w:rsidR="001076B3" w:rsidRPr="00894B04" w:rsidRDefault="001076B3" w:rsidP="005B034E">
      <w:pPr>
        <w:pStyle w:val="Teksttreci0"/>
        <w:numPr>
          <w:ilvl w:val="1"/>
          <w:numId w:val="1"/>
        </w:numPr>
        <w:shd w:val="clear" w:color="auto" w:fill="auto"/>
        <w:tabs>
          <w:tab w:val="clear" w:pos="1440"/>
          <w:tab w:val="num" w:pos="851"/>
        </w:tabs>
        <w:spacing w:before="0" w:line="276" w:lineRule="auto"/>
        <w:ind w:left="851" w:right="214" w:hanging="425"/>
        <w:rPr>
          <w:rFonts w:ascii="Times New Roman" w:hAnsi="Times New Roman" w:cs="Times New Roman"/>
          <w:sz w:val="22"/>
          <w:szCs w:val="22"/>
        </w:rPr>
      </w:pPr>
      <w:r w:rsidRPr="00894B04">
        <w:rPr>
          <w:rFonts w:ascii="Times New Roman" w:hAnsi="Times New Roman" w:cs="Times New Roman"/>
          <w:sz w:val="22"/>
          <w:szCs w:val="22"/>
        </w:rPr>
        <w:t>demontaż urządzeń kotłowni gazowej, w celu zaadoptowania pomieszczenia do funkcji węzła ciepłowniczego;</w:t>
      </w:r>
    </w:p>
    <w:p w:rsidR="001076B3" w:rsidRPr="00894B04" w:rsidRDefault="001076B3" w:rsidP="005B034E">
      <w:pPr>
        <w:pStyle w:val="Teksttreci0"/>
        <w:numPr>
          <w:ilvl w:val="1"/>
          <w:numId w:val="1"/>
        </w:numPr>
        <w:shd w:val="clear" w:color="auto" w:fill="auto"/>
        <w:tabs>
          <w:tab w:val="clear" w:pos="1440"/>
          <w:tab w:val="num" w:pos="851"/>
        </w:tabs>
        <w:spacing w:before="0" w:line="276" w:lineRule="auto"/>
        <w:ind w:left="851" w:right="214" w:hanging="425"/>
        <w:rPr>
          <w:rFonts w:ascii="Times New Roman" w:hAnsi="Times New Roman" w:cs="Times New Roman"/>
          <w:sz w:val="22"/>
          <w:szCs w:val="22"/>
        </w:rPr>
      </w:pPr>
      <w:r w:rsidRPr="00894B04">
        <w:rPr>
          <w:rFonts w:ascii="Times New Roman" w:hAnsi="Times New Roman" w:cs="Times New Roman"/>
          <w:sz w:val="22"/>
          <w:szCs w:val="22"/>
        </w:rPr>
        <w:t>prace wskazane w przedmiarze dla lokalu nr 1 przy ul. Pleszewskiej 8.</w:t>
      </w:r>
    </w:p>
    <w:p w:rsidR="001076B3" w:rsidRPr="00894B04" w:rsidRDefault="001076B3" w:rsidP="005B034E">
      <w:pPr>
        <w:pStyle w:val="Akapitzlist"/>
        <w:numPr>
          <w:ilvl w:val="0"/>
          <w:numId w:val="1"/>
        </w:numPr>
        <w:tabs>
          <w:tab w:val="left" w:pos="10065"/>
        </w:tabs>
        <w:suppressAutoHyphens w:val="0"/>
        <w:spacing w:after="0"/>
        <w:ind w:left="426" w:right="214" w:hanging="426"/>
        <w:jc w:val="both"/>
        <w:rPr>
          <w:rFonts w:ascii="Times New Roman" w:hAnsi="Times New Roman"/>
          <w:bCs/>
          <w:iCs/>
        </w:rPr>
      </w:pPr>
      <w:r w:rsidRPr="00894B04">
        <w:rPr>
          <w:rFonts w:ascii="Times New Roman" w:hAnsi="Times New Roman"/>
        </w:rPr>
        <w:t xml:space="preserve">Z zakresu wyłączone są urządzenia węzła cieplnego (właścicielem węzła będzie Fortum Power and </w:t>
      </w:r>
      <w:proofErr w:type="spellStart"/>
      <w:r w:rsidRPr="00894B04">
        <w:rPr>
          <w:rFonts w:ascii="Times New Roman" w:hAnsi="Times New Roman"/>
        </w:rPr>
        <w:t>Heat</w:t>
      </w:r>
      <w:proofErr w:type="spellEnd"/>
      <w:r w:rsidRPr="00894B04">
        <w:rPr>
          <w:rFonts w:ascii="Times New Roman" w:hAnsi="Times New Roman"/>
        </w:rPr>
        <w:t xml:space="preserve"> Polska Sp. z o.o.) wraz z odcinkiem instalacji do drugich od strony węzła cieplnego muf lub kołnierzy zaworów odcinających instalację wewnętrzną.  </w:t>
      </w:r>
    </w:p>
    <w:p w:rsidR="00420DAC" w:rsidRPr="00420DAC" w:rsidRDefault="00603366" w:rsidP="00420DAC">
      <w:pPr>
        <w:tabs>
          <w:tab w:val="left" w:pos="851"/>
        </w:tabs>
        <w:suppressAutoHyphens w:val="0"/>
        <w:overflowPunct w:val="0"/>
        <w:autoSpaceDE w:val="0"/>
        <w:autoSpaceDN w:val="0"/>
        <w:adjustRightInd w:val="0"/>
        <w:spacing w:line="276" w:lineRule="auto"/>
        <w:ind w:left="426" w:hanging="284"/>
        <w:jc w:val="both"/>
        <w:textAlignment w:val="baseline"/>
        <w:rPr>
          <w:sz w:val="22"/>
          <w:szCs w:val="22"/>
          <w:lang w:eastAsia="pl-PL"/>
        </w:rPr>
      </w:pPr>
      <w:r>
        <w:rPr>
          <w:sz w:val="22"/>
          <w:szCs w:val="22"/>
        </w:rPr>
        <w:t>7</w:t>
      </w:r>
      <w:r w:rsidR="00420DAC" w:rsidRPr="00894B04">
        <w:rPr>
          <w:sz w:val="22"/>
          <w:szCs w:val="22"/>
        </w:rPr>
        <w:t xml:space="preserve">. </w:t>
      </w:r>
      <w:r w:rsidR="00795EEC" w:rsidRPr="00894B04">
        <w:rPr>
          <w:sz w:val="22"/>
          <w:szCs w:val="22"/>
        </w:rPr>
        <w:t>Z</w:t>
      </w:r>
      <w:r w:rsidR="00795EEC" w:rsidRPr="00894B04">
        <w:rPr>
          <w:bCs/>
          <w:sz w:val="22"/>
          <w:szCs w:val="22"/>
        </w:rPr>
        <w:t xml:space="preserve">godnie z art. 29 ust. </w:t>
      </w:r>
      <w:r w:rsidR="00795EEC" w:rsidRPr="00894B04">
        <w:rPr>
          <w:sz w:val="22"/>
          <w:szCs w:val="22"/>
          <w:lang w:eastAsia="pl-PL"/>
        </w:rPr>
        <w:t xml:space="preserve">3a ustawy </w:t>
      </w:r>
      <w:proofErr w:type="spellStart"/>
      <w:r w:rsidR="00795EEC" w:rsidRPr="00894B04">
        <w:rPr>
          <w:sz w:val="22"/>
          <w:szCs w:val="22"/>
          <w:lang w:eastAsia="pl-PL"/>
        </w:rPr>
        <w:t>Pzp</w:t>
      </w:r>
      <w:proofErr w:type="spellEnd"/>
      <w:r w:rsidR="00795EEC" w:rsidRPr="00894B04">
        <w:rPr>
          <w:sz w:val="22"/>
          <w:szCs w:val="22"/>
          <w:lang w:eastAsia="pl-PL"/>
        </w:rPr>
        <w:t xml:space="preserve">, Zamawiający wymaga, aby w niniejszym </w:t>
      </w:r>
      <w:r w:rsidR="00795EEC" w:rsidRPr="00420DAC">
        <w:rPr>
          <w:sz w:val="22"/>
          <w:szCs w:val="22"/>
          <w:lang w:eastAsia="pl-PL"/>
        </w:rPr>
        <w:t>postępowaniu wykonawca lub podwykonawca zatrudniał w trakcie realizacji przedmiotowego zamówienia na podstawie umowy o pracę na warunkach określonych w art. 22 § 1 ustawy z dnia 26 czerwca</w:t>
      </w:r>
      <w:r w:rsidR="0082275D" w:rsidRPr="00420DAC">
        <w:rPr>
          <w:sz w:val="22"/>
          <w:szCs w:val="22"/>
          <w:lang w:eastAsia="pl-PL"/>
        </w:rPr>
        <w:t xml:space="preserve"> </w:t>
      </w:r>
      <w:r w:rsidR="00795EEC" w:rsidRPr="00420DAC">
        <w:rPr>
          <w:sz w:val="22"/>
          <w:szCs w:val="22"/>
          <w:lang w:eastAsia="pl-PL"/>
        </w:rPr>
        <w:t xml:space="preserve">1974r. Kodeks pracy </w:t>
      </w:r>
      <w:r w:rsidR="00280A1C" w:rsidRPr="00420DAC">
        <w:rPr>
          <w:sz w:val="22"/>
          <w:szCs w:val="22"/>
          <w:lang w:eastAsia="pl-PL"/>
        </w:rPr>
        <w:t xml:space="preserve">osoby </w:t>
      </w:r>
      <w:r w:rsidR="00F120A0" w:rsidRPr="00420DAC">
        <w:rPr>
          <w:sz w:val="22"/>
          <w:szCs w:val="22"/>
          <w:lang w:eastAsia="pl-PL"/>
        </w:rPr>
        <w:t xml:space="preserve">do wykonywania </w:t>
      </w:r>
      <w:r w:rsidR="00420DAC" w:rsidRPr="00420DAC">
        <w:rPr>
          <w:sz w:val="22"/>
          <w:szCs w:val="22"/>
          <w:lang w:eastAsia="pl-PL"/>
        </w:rPr>
        <w:t xml:space="preserve">wszystkich robót budowlanych na terenie budowy w branży budowlanej, elektrycznej i sanitarnej opisanych w dokumentacji projektowej w zakresie obejmującym przedmiot zamówienia, z wyłączeniem kierownika budowy i kierowników robót.  </w:t>
      </w:r>
    </w:p>
    <w:p w:rsidR="00795EEC" w:rsidRPr="00A22AC7" w:rsidRDefault="00795EEC" w:rsidP="00F120A0">
      <w:pPr>
        <w:spacing w:line="276" w:lineRule="auto"/>
        <w:ind w:left="426"/>
        <w:jc w:val="both"/>
        <w:rPr>
          <w:sz w:val="22"/>
          <w:szCs w:val="22"/>
        </w:rPr>
      </w:pPr>
      <w:r w:rsidRPr="00A22AC7">
        <w:rPr>
          <w:sz w:val="22"/>
          <w:szCs w:val="22"/>
        </w:rPr>
        <w:t xml:space="preserve">Informacje, o których mowa w art. 36 ust. 2 pkt 8a ustawy </w:t>
      </w:r>
      <w:proofErr w:type="spellStart"/>
      <w:r w:rsidRPr="00A22AC7">
        <w:rPr>
          <w:sz w:val="22"/>
          <w:szCs w:val="22"/>
        </w:rPr>
        <w:t>Pzp</w:t>
      </w:r>
      <w:proofErr w:type="spellEnd"/>
      <w:r w:rsidRPr="00A22AC7">
        <w:rPr>
          <w:sz w:val="22"/>
          <w:szCs w:val="22"/>
        </w:rPr>
        <w:t xml:space="preserve"> określa projekt umowy</w:t>
      </w:r>
      <w:r w:rsidR="00DD5DD0" w:rsidRPr="00A22AC7">
        <w:rPr>
          <w:sz w:val="22"/>
          <w:szCs w:val="22"/>
        </w:rPr>
        <w:t>.</w:t>
      </w:r>
      <w:r w:rsidRPr="00A22AC7">
        <w:rPr>
          <w:sz w:val="22"/>
          <w:szCs w:val="22"/>
        </w:rPr>
        <w:t xml:space="preserve"> </w:t>
      </w:r>
    </w:p>
    <w:p w:rsidR="00795EEC" w:rsidRPr="00603366" w:rsidRDefault="00603366" w:rsidP="00603366">
      <w:pPr>
        <w:spacing w:line="276" w:lineRule="auto"/>
        <w:ind w:left="360" w:hanging="218"/>
        <w:jc w:val="both"/>
        <w:rPr>
          <w:b/>
          <w:sz w:val="22"/>
          <w:szCs w:val="22"/>
          <w:u w:val="single"/>
        </w:rPr>
      </w:pPr>
      <w:r>
        <w:rPr>
          <w:rFonts w:eastAsia="Verdana,Bold"/>
          <w:bCs/>
          <w:sz w:val="22"/>
          <w:szCs w:val="22"/>
          <w:lang w:eastAsia="pl-PL"/>
        </w:rPr>
        <w:lastRenderedPageBreak/>
        <w:t xml:space="preserve">8. </w:t>
      </w:r>
      <w:r w:rsidR="00795EEC" w:rsidRPr="00A22AC7">
        <w:rPr>
          <w:rFonts w:eastAsia="Verdana,Bold"/>
          <w:bCs/>
          <w:sz w:val="22"/>
          <w:szCs w:val="22"/>
          <w:lang w:eastAsia="pl-PL"/>
        </w:rPr>
        <w:t xml:space="preserve">Wszystkie nazwy własne urządzeń i materiałów użyte w </w:t>
      </w:r>
      <w:r w:rsidR="00795EEC" w:rsidRPr="00A22AC7">
        <w:rPr>
          <w:sz w:val="22"/>
          <w:szCs w:val="22"/>
          <w:lang w:eastAsia="pl-PL"/>
        </w:rPr>
        <w:t>dokumentacji opisującej przedmiot zamówienia</w:t>
      </w:r>
      <w:r w:rsidR="00795EEC" w:rsidRPr="00A22AC7">
        <w:rPr>
          <w:rFonts w:eastAsia="Verdana,Bold"/>
          <w:bCs/>
          <w:sz w:val="22"/>
          <w:szCs w:val="22"/>
          <w:lang w:eastAsia="pl-PL"/>
        </w:rPr>
        <w:t xml:space="preserve"> są</w:t>
      </w:r>
      <w:r w:rsidR="00795EEC" w:rsidRPr="00A22AC7">
        <w:rPr>
          <w:sz w:val="22"/>
          <w:szCs w:val="22"/>
          <w:lang w:eastAsia="pl-PL"/>
        </w:rPr>
        <w:t xml:space="preserve"> </w:t>
      </w:r>
      <w:r w:rsidR="00795EEC" w:rsidRPr="00A22AC7">
        <w:rPr>
          <w:rFonts w:eastAsia="Verdana,Bold"/>
          <w:bCs/>
          <w:sz w:val="22"/>
          <w:szCs w:val="22"/>
          <w:lang w:eastAsia="pl-PL"/>
        </w:rPr>
        <w:t>podane przykładowo i określają jedynie minimalne oczekiwane parametry jakościowe</w:t>
      </w:r>
      <w:r w:rsidR="00795EEC" w:rsidRPr="00A22AC7">
        <w:rPr>
          <w:sz w:val="22"/>
          <w:szCs w:val="22"/>
          <w:lang w:eastAsia="pl-PL"/>
        </w:rPr>
        <w:t xml:space="preserve"> </w:t>
      </w:r>
      <w:r w:rsidR="00795EEC" w:rsidRPr="00A22AC7">
        <w:rPr>
          <w:rFonts w:eastAsia="Verdana,Bold"/>
          <w:bCs/>
          <w:sz w:val="22"/>
          <w:szCs w:val="22"/>
          <w:lang w:eastAsia="pl-PL"/>
        </w:rPr>
        <w:t xml:space="preserve">oraz </w:t>
      </w:r>
      <w:r w:rsidR="00795EEC" w:rsidRPr="00603366">
        <w:rPr>
          <w:rFonts w:eastAsia="Verdana,Bold"/>
          <w:bCs/>
          <w:sz w:val="22"/>
          <w:szCs w:val="22"/>
          <w:lang w:eastAsia="pl-PL"/>
        </w:rPr>
        <w:t xml:space="preserve">wymagany standard. Zgodnie z art. 30 ust. 5 ustawy </w:t>
      </w:r>
      <w:proofErr w:type="spellStart"/>
      <w:r w:rsidR="00795EEC" w:rsidRPr="00603366">
        <w:rPr>
          <w:rFonts w:eastAsia="Verdana,Bold"/>
          <w:bCs/>
          <w:sz w:val="22"/>
          <w:szCs w:val="22"/>
          <w:lang w:eastAsia="pl-PL"/>
        </w:rPr>
        <w:t>Pzp</w:t>
      </w:r>
      <w:proofErr w:type="spellEnd"/>
      <w:r w:rsidR="00795EEC" w:rsidRPr="00603366">
        <w:rPr>
          <w:rFonts w:eastAsia="Verdana,Bold"/>
          <w:bCs/>
          <w:sz w:val="22"/>
          <w:szCs w:val="22"/>
          <w:lang w:eastAsia="pl-PL"/>
        </w:rPr>
        <w:t xml:space="preserve"> Wykonawca, który powołuje się na rozwiązania równoważne opisywanym przez Zamawiającego, jest zobowiązany wykazać, że oferowane przez niego dostawy, usługi lub roboty budowlane spełniają wymagania określone przez Zamawiającego (np. w oświadczeniu własnym Wykonawcy).</w:t>
      </w:r>
    </w:p>
    <w:p w:rsidR="00B76DBF" w:rsidRPr="00603366" w:rsidRDefault="00C805AA" w:rsidP="00603366">
      <w:pPr>
        <w:pStyle w:val="Akapitzlist"/>
        <w:numPr>
          <w:ilvl w:val="0"/>
          <w:numId w:val="40"/>
        </w:numPr>
        <w:ind w:left="426" w:hanging="284"/>
        <w:jc w:val="both"/>
        <w:rPr>
          <w:rFonts w:ascii="Times New Roman" w:hAnsi="Times New Roman"/>
        </w:rPr>
      </w:pPr>
      <w:r w:rsidRPr="00603366">
        <w:rPr>
          <w:rFonts w:ascii="Times New Roman" w:hAnsi="Times New Roman"/>
        </w:rPr>
        <w:t xml:space="preserve">Roboty budowlane będą wykonywane na terenie czynnym. </w:t>
      </w:r>
    </w:p>
    <w:p w:rsidR="00F1156D" w:rsidRPr="0011176A" w:rsidRDefault="0055360F" w:rsidP="001502F9">
      <w:pPr>
        <w:suppressAutoHyphens w:val="0"/>
        <w:spacing w:line="276" w:lineRule="auto"/>
        <w:jc w:val="both"/>
        <w:rPr>
          <w:b/>
          <w:sz w:val="22"/>
          <w:szCs w:val="22"/>
          <w:u w:val="single"/>
        </w:rPr>
      </w:pPr>
      <w:r w:rsidRPr="0011176A">
        <w:rPr>
          <w:b/>
          <w:sz w:val="22"/>
          <w:szCs w:val="22"/>
          <w:u w:val="single"/>
        </w:rPr>
        <w:t>IV</w:t>
      </w:r>
      <w:r w:rsidR="00F1156D" w:rsidRPr="0011176A">
        <w:rPr>
          <w:b/>
          <w:sz w:val="22"/>
          <w:szCs w:val="22"/>
          <w:u w:val="single"/>
        </w:rPr>
        <w:t>. OFERTY CZĘŚCIOWE</w:t>
      </w:r>
    </w:p>
    <w:p w:rsidR="005C271F" w:rsidRPr="0011176A" w:rsidRDefault="005C271F" w:rsidP="00BB71A7">
      <w:pPr>
        <w:suppressAutoHyphens w:val="0"/>
        <w:autoSpaceDE w:val="0"/>
        <w:autoSpaceDN w:val="0"/>
        <w:adjustRightInd w:val="0"/>
        <w:spacing w:line="276" w:lineRule="auto"/>
        <w:jc w:val="both"/>
        <w:rPr>
          <w:sz w:val="22"/>
          <w:szCs w:val="22"/>
          <w:lang w:eastAsia="pl-PL"/>
        </w:rPr>
      </w:pPr>
      <w:r w:rsidRPr="0011176A">
        <w:rPr>
          <w:sz w:val="22"/>
          <w:szCs w:val="22"/>
          <w:lang w:eastAsia="pl-PL"/>
        </w:rPr>
        <w:t xml:space="preserve">Zamawiający </w:t>
      </w:r>
      <w:r w:rsidRPr="0011176A">
        <w:rPr>
          <w:b/>
          <w:sz w:val="22"/>
          <w:szCs w:val="22"/>
          <w:lang w:eastAsia="pl-PL"/>
        </w:rPr>
        <w:t>nie dopuszcza</w:t>
      </w:r>
      <w:r w:rsidRPr="0011176A">
        <w:rPr>
          <w:sz w:val="22"/>
          <w:szCs w:val="22"/>
          <w:lang w:eastAsia="pl-PL"/>
        </w:rPr>
        <w:t xml:space="preserve"> możliwości składania ofert częściowych.</w:t>
      </w:r>
      <w:r w:rsidR="009A3742" w:rsidRPr="0011176A">
        <w:rPr>
          <w:sz w:val="22"/>
          <w:szCs w:val="22"/>
          <w:lang w:eastAsia="pl-PL"/>
        </w:rPr>
        <w:t xml:space="preserve"> Ofertę należy złożyć na całość zamówienia.</w:t>
      </w:r>
    </w:p>
    <w:p w:rsidR="00EE7383" w:rsidRPr="0011176A" w:rsidRDefault="00EE7383" w:rsidP="003D5A7B">
      <w:pPr>
        <w:tabs>
          <w:tab w:val="left" w:pos="900"/>
          <w:tab w:val="right" w:leader="underscore" w:pos="9072"/>
        </w:tabs>
        <w:spacing w:line="276" w:lineRule="auto"/>
        <w:jc w:val="both"/>
        <w:rPr>
          <w:b/>
          <w:sz w:val="22"/>
          <w:szCs w:val="22"/>
          <w:u w:val="single"/>
        </w:rPr>
      </w:pPr>
    </w:p>
    <w:p w:rsidR="00F1156D" w:rsidRPr="0011176A" w:rsidRDefault="00F1156D" w:rsidP="003D5A7B">
      <w:pPr>
        <w:tabs>
          <w:tab w:val="left" w:pos="900"/>
          <w:tab w:val="right" w:leader="underscore" w:pos="9072"/>
        </w:tabs>
        <w:spacing w:line="276" w:lineRule="auto"/>
        <w:jc w:val="both"/>
        <w:rPr>
          <w:b/>
          <w:sz w:val="22"/>
          <w:szCs w:val="22"/>
          <w:u w:val="single"/>
        </w:rPr>
      </w:pPr>
      <w:r w:rsidRPr="0011176A">
        <w:rPr>
          <w:b/>
          <w:sz w:val="22"/>
          <w:szCs w:val="22"/>
          <w:u w:val="single"/>
        </w:rPr>
        <w:t xml:space="preserve">V. TERMIN WYKONANIA ZAMÓWIENIA </w:t>
      </w:r>
    </w:p>
    <w:p w:rsidR="00EB0108" w:rsidRPr="0011176A" w:rsidRDefault="00EB0108" w:rsidP="00EB0108">
      <w:pPr>
        <w:suppressAutoHyphens w:val="0"/>
        <w:spacing w:line="276" w:lineRule="auto"/>
        <w:jc w:val="both"/>
        <w:rPr>
          <w:i/>
          <w:sz w:val="22"/>
          <w:szCs w:val="22"/>
          <w:lang w:eastAsia="pl-PL"/>
        </w:rPr>
      </w:pPr>
      <w:r w:rsidRPr="0011176A">
        <w:rPr>
          <w:sz w:val="22"/>
          <w:szCs w:val="22"/>
          <w:lang w:eastAsia="pl-PL"/>
        </w:rPr>
        <w:t xml:space="preserve">Termin wykonania zamówienia: </w:t>
      </w:r>
      <w:r w:rsidR="00A22AC7">
        <w:rPr>
          <w:b/>
          <w:sz w:val="22"/>
          <w:szCs w:val="22"/>
          <w:lang w:eastAsia="pl-PL"/>
        </w:rPr>
        <w:t>do 3</w:t>
      </w:r>
      <w:r w:rsidR="006321C7">
        <w:rPr>
          <w:b/>
          <w:sz w:val="22"/>
          <w:szCs w:val="22"/>
          <w:lang w:eastAsia="pl-PL"/>
        </w:rPr>
        <w:t xml:space="preserve">0 listopada </w:t>
      </w:r>
      <w:r w:rsidR="00C5152C">
        <w:rPr>
          <w:b/>
          <w:sz w:val="22"/>
          <w:szCs w:val="22"/>
          <w:lang w:eastAsia="pl-PL"/>
        </w:rPr>
        <w:t>2019 roku</w:t>
      </w:r>
      <w:r w:rsidR="0008734C" w:rsidRPr="0011176A">
        <w:rPr>
          <w:b/>
          <w:sz w:val="22"/>
          <w:szCs w:val="22"/>
          <w:lang w:eastAsia="pl-PL"/>
        </w:rPr>
        <w:t xml:space="preserve"> </w:t>
      </w:r>
      <w:r w:rsidRPr="0011176A">
        <w:rPr>
          <w:sz w:val="22"/>
          <w:szCs w:val="22"/>
          <w:lang w:eastAsia="pl-PL"/>
        </w:rPr>
        <w:t>od dnia podpisania umowy przez strony</w:t>
      </w:r>
      <w:r w:rsidRPr="0011176A">
        <w:rPr>
          <w:bCs/>
          <w:sz w:val="22"/>
          <w:szCs w:val="22"/>
          <w:lang w:eastAsia="pl-PL"/>
        </w:rPr>
        <w:t>,</w:t>
      </w:r>
      <w:r w:rsidRPr="0011176A">
        <w:rPr>
          <w:b/>
          <w:i/>
          <w:sz w:val="22"/>
          <w:szCs w:val="22"/>
          <w:lang w:eastAsia="pl-PL"/>
        </w:rPr>
        <w:t xml:space="preserve"> </w:t>
      </w:r>
      <w:r w:rsidRPr="0011176A">
        <w:rPr>
          <w:sz w:val="22"/>
          <w:szCs w:val="22"/>
          <w:lang w:eastAsia="pl-PL"/>
        </w:rPr>
        <w:t xml:space="preserve">zgodnie </w:t>
      </w:r>
      <w:r w:rsidR="00451D52" w:rsidRPr="0011176A">
        <w:rPr>
          <w:sz w:val="22"/>
          <w:szCs w:val="22"/>
          <w:lang w:eastAsia="pl-PL"/>
        </w:rPr>
        <w:t xml:space="preserve">                                  </w:t>
      </w:r>
      <w:r w:rsidRPr="0011176A">
        <w:rPr>
          <w:sz w:val="22"/>
          <w:szCs w:val="22"/>
          <w:lang w:eastAsia="pl-PL"/>
        </w:rPr>
        <w:t>z harmonogramem wykonania robót, przedstawionym przez Wykonawcę w terminie określonym w projekcie umowy</w:t>
      </w:r>
      <w:r w:rsidRPr="0011176A">
        <w:rPr>
          <w:i/>
          <w:sz w:val="22"/>
          <w:szCs w:val="22"/>
          <w:lang w:eastAsia="pl-PL"/>
        </w:rPr>
        <w:t>.</w:t>
      </w:r>
    </w:p>
    <w:p w:rsidR="00A52508" w:rsidRPr="0011176A" w:rsidRDefault="00A52508" w:rsidP="00A52508">
      <w:pPr>
        <w:suppressAutoHyphens w:val="0"/>
        <w:spacing w:line="276" w:lineRule="auto"/>
        <w:jc w:val="both"/>
        <w:rPr>
          <w:sz w:val="22"/>
          <w:szCs w:val="22"/>
          <w:lang w:eastAsia="pl-PL"/>
        </w:rPr>
      </w:pPr>
    </w:p>
    <w:p w:rsidR="00F1156D" w:rsidRPr="0011176A" w:rsidRDefault="00F1156D" w:rsidP="003D5A7B">
      <w:pPr>
        <w:tabs>
          <w:tab w:val="left" w:pos="900"/>
          <w:tab w:val="right" w:leader="underscore" w:pos="9072"/>
        </w:tabs>
        <w:spacing w:line="276" w:lineRule="auto"/>
        <w:jc w:val="both"/>
        <w:rPr>
          <w:b/>
          <w:sz w:val="22"/>
          <w:szCs w:val="22"/>
          <w:u w:val="single"/>
        </w:rPr>
      </w:pPr>
      <w:r w:rsidRPr="0011176A">
        <w:rPr>
          <w:b/>
          <w:sz w:val="22"/>
          <w:szCs w:val="22"/>
          <w:u w:val="single"/>
        </w:rPr>
        <w:t>VI. ZAMÓWIENIA</w:t>
      </w:r>
      <w:r w:rsidR="00B31ED0" w:rsidRPr="0011176A">
        <w:rPr>
          <w:b/>
          <w:sz w:val="22"/>
          <w:szCs w:val="22"/>
          <w:u w:val="single"/>
        </w:rPr>
        <w:t>, O KTÓR</w:t>
      </w:r>
      <w:r w:rsidR="0053318E" w:rsidRPr="0011176A">
        <w:rPr>
          <w:b/>
          <w:sz w:val="22"/>
          <w:szCs w:val="22"/>
          <w:u w:val="single"/>
        </w:rPr>
        <w:t>Y</w:t>
      </w:r>
      <w:r w:rsidR="00B31ED0" w:rsidRPr="0011176A">
        <w:rPr>
          <w:b/>
          <w:sz w:val="22"/>
          <w:szCs w:val="22"/>
          <w:u w:val="single"/>
        </w:rPr>
        <w:t xml:space="preserve">CH MOWA W ART. 67 UST. </w:t>
      </w:r>
      <w:r w:rsidR="00261648" w:rsidRPr="0011176A">
        <w:rPr>
          <w:b/>
          <w:sz w:val="22"/>
          <w:szCs w:val="22"/>
          <w:u w:val="single"/>
        </w:rPr>
        <w:t xml:space="preserve">1 PKT </w:t>
      </w:r>
      <w:r w:rsidR="00B31ED0" w:rsidRPr="0011176A">
        <w:rPr>
          <w:b/>
          <w:sz w:val="22"/>
          <w:szCs w:val="22"/>
          <w:u w:val="single"/>
        </w:rPr>
        <w:t>6</w:t>
      </w:r>
      <w:r w:rsidR="004B4671" w:rsidRPr="0011176A">
        <w:rPr>
          <w:b/>
          <w:sz w:val="22"/>
          <w:szCs w:val="22"/>
          <w:u w:val="single"/>
        </w:rPr>
        <w:t xml:space="preserve"> </w:t>
      </w:r>
      <w:r w:rsidR="00B31ED0" w:rsidRPr="0011176A">
        <w:rPr>
          <w:b/>
          <w:sz w:val="22"/>
          <w:szCs w:val="22"/>
          <w:u w:val="single"/>
        </w:rPr>
        <w:t>USTAWY PZP</w:t>
      </w:r>
      <w:r w:rsidRPr="0011176A">
        <w:rPr>
          <w:b/>
          <w:sz w:val="22"/>
          <w:szCs w:val="22"/>
          <w:u w:val="single"/>
        </w:rPr>
        <w:t xml:space="preserve"> </w:t>
      </w:r>
    </w:p>
    <w:p w:rsidR="00EA6986" w:rsidRPr="0011176A" w:rsidRDefault="00261648" w:rsidP="003D5A7B">
      <w:pPr>
        <w:spacing w:line="276" w:lineRule="auto"/>
        <w:jc w:val="both"/>
        <w:rPr>
          <w:sz w:val="22"/>
          <w:szCs w:val="22"/>
        </w:rPr>
      </w:pPr>
      <w:r w:rsidRPr="0011176A">
        <w:rPr>
          <w:sz w:val="22"/>
          <w:szCs w:val="22"/>
        </w:rPr>
        <w:t xml:space="preserve">Zamawiający </w:t>
      </w:r>
      <w:r w:rsidR="00993A4F" w:rsidRPr="0011176A">
        <w:rPr>
          <w:b/>
          <w:sz w:val="22"/>
          <w:szCs w:val="22"/>
        </w:rPr>
        <w:t>nie przewiduje</w:t>
      </w:r>
      <w:r w:rsidR="004B4671" w:rsidRPr="0011176A">
        <w:rPr>
          <w:b/>
          <w:sz w:val="22"/>
          <w:szCs w:val="22"/>
        </w:rPr>
        <w:t xml:space="preserve"> </w:t>
      </w:r>
      <w:r w:rsidR="004B4671" w:rsidRPr="0011176A">
        <w:rPr>
          <w:sz w:val="22"/>
          <w:szCs w:val="22"/>
        </w:rPr>
        <w:t>możliwości</w:t>
      </w:r>
      <w:r w:rsidR="007A6DB8" w:rsidRPr="0011176A">
        <w:rPr>
          <w:sz w:val="22"/>
          <w:szCs w:val="22"/>
        </w:rPr>
        <w:t xml:space="preserve"> udzielenia</w:t>
      </w:r>
      <w:r w:rsidRPr="0011176A">
        <w:rPr>
          <w:sz w:val="22"/>
          <w:szCs w:val="22"/>
        </w:rPr>
        <w:t xml:space="preserve"> </w:t>
      </w:r>
      <w:r w:rsidR="00EA6986" w:rsidRPr="0011176A">
        <w:rPr>
          <w:sz w:val="22"/>
          <w:szCs w:val="22"/>
        </w:rPr>
        <w:t>zamówień</w:t>
      </w:r>
      <w:r w:rsidRPr="0011176A">
        <w:rPr>
          <w:sz w:val="22"/>
          <w:szCs w:val="22"/>
        </w:rPr>
        <w:t xml:space="preserve">, </w:t>
      </w:r>
      <w:r w:rsidR="00B42B5F" w:rsidRPr="0011176A">
        <w:rPr>
          <w:sz w:val="22"/>
          <w:szCs w:val="22"/>
        </w:rPr>
        <w:t>o których</w:t>
      </w:r>
      <w:r w:rsidR="00C41294" w:rsidRPr="0011176A">
        <w:rPr>
          <w:sz w:val="22"/>
          <w:szCs w:val="22"/>
        </w:rPr>
        <w:t xml:space="preserve"> mowa w art. 67 ust. 1 pkt 6 u</w:t>
      </w:r>
      <w:r w:rsidR="00EA6986" w:rsidRPr="0011176A">
        <w:rPr>
          <w:sz w:val="22"/>
          <w:szCs w:val="22"/>
        </w:rPr>
        <w:t xml:space="preserve">stawy </w:t>
      </w:r>
      <w:proofErr w:type="spellStart"/>
      <w:r w:rsidR="00EA6986" w:rsidRPr="0011176A">
        <w:rPr>
          <w:sz w:val="22"/>
          <w:szCs w:val="22"/>
        </w:rPr>
        <w:t>Pzp</w:t>
      </w:r>
      <w:proofErr w:type="spellEnd"/>
      <w:r w:rsidR="00EA6986" w:rsidRPr="0011176A">
        <w:rPr>
          <w:sz w:val="22"/>
          <w:szCs w:val="22"/>
        </w:rPr>
        <w:t>.</w:t>
      </w:r>
    </w:p>
    <w:p w:rsidR="00261648" w:rsidRPr="0011176A" w:rsidRDefault="00261648" w:rsidP="003D5A7B">
      <w:pPr>
        <w:spacing w:line="276" w:lineRule="auto"/>
        <w:jc w:val="both"/>
        <w:rPr>
          <w:sz w:val="22"/>
          <w:szCs w:val="22"/>
        </w:rPr>
      </w:pPr>
    </w:p>
    <w:p w:rsidR="009D6F65" w:rsidRPr="0011176A" w:rsidRDefault="00191905" w:rsidP="003D5A7B">
      <w:pPr>
        <w:autoSpaceDE w:val="0"/>
        <w:spacing w:line="276" w:lineRule="auto"/>
        <w:jc w:val="both"/>
        <w:rPr>
          <w:b/>
          <w:sz w:val="22"/>
          <w:szCs w:val="22"/>
          <w:u w:val="single"/>
        </w:rPr>
      </w:pPr>
      <w:r w:rsidRPr="0011176A">
        <w:rPr>
          <w:b/>
          <w:sz w:val="22"/>
          <w:szCs w:val="22"/>
          <w:u w:val="single"/>
        </w:rPr>
        <w:t>VII</w:t>
      </w:r>
      <w:r w:rsidR="00F1156D" w:rsidRPr="0011176A">
        <w:rPr>
          <w:b/>
          <w:sz w:val="22"/>
          <w:szCs w:val="22"/>
          <w:u w:val="single"/>
        </w:rPr>
        <w:t>. WARUNKI UDZIAŁU W POSTĘPOWANIU</w:t>
      </w:r>
    </w:p>
    <w:p w:rsidR="0031609C" w:rsidRPr="0011176A" w:rsidRDefault="00E47C24" w:rsidP="003D5A7B">
      <w:pPr>
        <w:pStyle w:val="Default"/>
        <w:spacing w:line="276" w:lineRule="auto"/>
        <w:rPr>
          <w:color w:val="auto"/>
          <w:sz w:val="22"/>
          <w:szCs w:val="22"/>
        </w:rPr>
      </w:pPr>
      <w:r w:rsidRPr="0011176A">
        <w:rPr>
          <w:color w:val="auto"/>
          <w:sz w:val="22"/>
          <w:szCs w:val="22"/>
        </w:rPr>
        <w:t xml:space="preserve">1. </w:t>
      </w:r>
      <w:r w:rsidR="00010B80" w:rsidRPr="0011176A">
        <w:rPr>
          <w:color w:val="auto"/>
          <w:sz w:val="22"/>
          <w:szCs w:val="22"/>
        </w:rPr>
        <w:t>O</w:t>
      </w:r>
      <w:r w:rsidR="0031609C" w:rsidRPr="0011176A">
        <w:rPr>
          <w:color w:val="auto"/>
          <w:sz w:val="22"/>
          <w:szCs w:val="22"/>
        </w:rPr>
        <w:t xml:space="preserve"> udzielenie </w:t>
      </w:r>
      <w:r w:rsidR="000D66B4" w:rsidRPr="0011176A">
        <w:rPr>
          <w:color w:val="auto"/>
          <w:sz w:val="22"/>
          <w:szCs w:val="22"/>
        </w:rPr>
        <w:t xml:space="preserve">niniejszego </w:t>
      </w:r>
      <w:r w:rsidR="0031609C" w:rsidRPr="0011176A">
        <w:rPr>
          <w:color w:val="auto"/>
          <w:sz w:val="22"/>
          <w:szCs w:val="22"/>
        </w:rPr>
        <w:t xml:space="preserve">zamówienia mogą ubiegać się wykonawcy, którzy: </w:t>
      </w:r>
    </w:p>
    <w:p w:rsidR="0031609C" w:rsidRPr="0011176A" w:rsidRDefault="0031609C" w:rsidP="0072435C">
      <w:pPr>
        <w:pStyle w:val="Default"/>
        <w:numPr>
          <w:ilvl w:val="1"/>
          <w:numId w:val="3"/>
        </w:numPr>
        <w:spacing w:line="276" w:lineRule="auto"/>
        <w:ind w:left="426" w:hanging="284"/>
        <w:rPr>
          <w:b/>
          <w:color w:val="auto"/>
          <w:sz w:val="22"/>
          <w:szCs w:val="22"/>
        </w:rPr>
      </w:pPr>
      <w:r w:rsidRPr="0011176A">
        <w:rPr>
          <w:b/>
          <w:color w:val="auto"/>
          <w:sz w:val="22"/>
          <w:szCs w:val="22"/>
        </w:rPr>
        <w:t>nie podlegają wykluczeniu</w:t>
      </w:r>
      <w:r w:rsidR="00FC395F" w:rsidRPr="0011176A">
        <w:rPr>
          <w:b/>
          <w:color w:val="auto"/>
          <w:sz w:val="22"/>
          <w:szCs w:val="22"/>
        </w:rPr>
        <w:t xml:space="preserve"> </w:t>
      </w:r>
      <w:r w:rsidR="00A3413D" w:rsidRPr="0011176A">
        <w:rPr>
          <w:b/>
          <w:color w:val="auto"/>
          <w:sz w:val="22"/>
          <w:szCs w:val="22"/>
        </w:rPr>
        <w:t>zgodnie z rozdz. VII</w:t>
      </w:r>
      <w:r w:rsidR="00E62E7E" w:rsidRPr="0011176A">
        <w:rPr>
          <w:b/>
          <w:color w:val="auto"/>
          <w:sz w:val="22"/>
          <w:szCs w:val="22"/>
        </w:rPr>
        <w:t>I</w:t>
      </w:r>
      <w:r w:rsidR="00A3413D" w:rsidRPr="0011176A">
        <w:rPr>
          <w:b/>
          <w:color w:val="auto"/>
          <w:sz w:val="22"/>
          <w:szCs w:val="22"/>
        </w:rPr>
        <w:t xml:space="preserve"> SIWZ</w:t>
      </w:r>
      <w:r w:rsidRPr="0011176A">
        <w:rPr>
          <w:b/>
          <w:color w:val="auto"/>
          <w:sz w:val="22"/>
          <w:szCs w:val="22"/>
        </w:rPr>
        <w:t xml:space="preserve">; </w:t>
      </w:r>
    </w:p>
    <w:p w:rsidR="00253D65" w:rsidRPr="0011176A" w:rsidRDefault="00253D65" w:rsidP="0072435C">
      <w:pPr>
        <w:pStyle w:val="Default"/>
        <w:numPr>
          <w:ilvl w:val="1"/>
          <w:numId w:val="3"/>
        </w:numPr>
        <w:spacing w:line="276" w:lineRule="auto"/>
        <w:ind w:left="426" w:hanging="284"/>
        <w:rPr>
          <w:b/>
          <w:color w:val="auto"/>
          <w:sz w:val="22"/>
          <w:szCs w:val="22"/>
        </w:rPr>
      </w:pPr>
      <w:r w:rsidRPr="0011176A">
        <w:rPr>
          <w:b/>
          <w:color w:val="auto"/>
          <w:sz w:val="22"/>
          <w:szCs w:val="22"/>
        </w:rPr>
        <w:t>spełniają warunki udziału w postępowaniu dotyczące:</w:t>
      </w:r>
    </w:p>
    <w:p w:rsidR="0045011B" w:rsidRPr="0011176A" w:rsidRDefault="00253D65" w:rsidP="0045011B">
      <w:pPr>
        <w:suppressAutoHyphens w:val="0"/>
        <w:autoSpaceDE w:val="0"/>
        <w:autoSpaceDN w:val="0"/>
        <w:adjustRightInd w:val="0"/>
        <w:spacing w:line="276" w:lineRule="auto"/>
        <w:ind w:left="709" w:hanging="283"/>
        <w:rPr>
          <w:sz w:val="22"/>
          <w:szCs w:val="22"/>
          <w:lang w:eastAsia="pl-PL"/>
        </w:rPr>
      </w:pPr>
      <w:r w:rsidRPr="0011176A">
        <w:rPr>
          <w:b/>
          <w:sz w:val="22"/>
          <w:szCs w:val="22"/>
          <w:lang w:eastAsia="pl-PL"/>
        </w:rPr>
        <w:t xml:space="preserve">a) kompetencji lub uprawnień do prowadzenia określonej działalności zawodowej, o ile wynika </w:t>
      </w:r>
      <w:r w:rsidR="00F03053" w:rsidRPr="0011176A">
        <w:rPr>
          <w:b/>
          <w:sz w:val="22"/>
          <w:szCs w:val="22"/>
          <w:lang w:eastAsia="pl-PL"/>
        </w:rPr>
        <w:t xml:space="preserve">          </w:t>
      </w:r>
      <w:r w:rsidRPr="0011176A">
        <w:rPr>
          <w:b/>
          <w:sz w:val="22"/>
          <w:szCs w:val="22"/>
          <w:lang w:eastAsia="pl-PL"/>
        </w:rPr>
        <w:t>to z odrębnych przepisów:</w:t>
      </w:r>
      <w:r w:rsidRPr="0011176A">
        <w:rPr>
          <w:rFonts w:eastAsia="Verdana,Bold"/>
          <w:bCs/>
          <w:sz w:val="22"/>
          <w:szCs w:val="22"/>
          <w:lang w:eastAsia="pl-PL"/>
        </w:rPr>
        <w:t xml:space="preserve"> </w:t>
      </w:r>
      <w:r w:rsidR="0045011B" w:rsidRPr="0011176A">
        <w:rPr>
          <w:sz w:val="22"/>
          <w:szCs w:val="22"/>
          <w:lang w:eastAsia="pl-PL"/>
        </w:rPr>
        <w:t>Zamawiający nie stawia warunku w tym zakresie.</w:t>
      </w:r>
    </w:p>
    <w:p w:rsidR="0045011B" w:rsidRPr="00B051E0" w:rsidRDefault="00253D65" w:rsidP="00B051E0">
      <w:pPr>
        <w:suppressAutoHyphens w:val="0"/>
        <w:autoSpaceDE w:val="0"/>
        <w:autoSpaceDN w:val="0"/>
        <w:adjustRightInd w:val="0"/>
        <w:spacing w:line="276" w:lineRule="auto"/>
        <w:ind w:left="709" w:hanging="283"/>
        <w:jc w:val="both"/>
        <w:rPr>
          <w:sz w:val="22"/>
          <w:szCs w:val="22"/>
          <w:lang w:eastAsia="pl-PL"/>
        </w:rPr>
      </w:pPr>
      <w:r w:rsidRPr="0011176A">
        <w:rPr>
          <w:b/>
          <w:sz w:val="22"/>
          <w:szCs w:val="22"/>
          <w:lang w:eastAsia="pl-PL"/>
        </w:rPr>
        <w:t>b) sytuacji ekonomicznej lub finansowej</w:t>
      </w:r>
      <w:r w:rsidRPr="0011176A">
        <w:rPr>
          <w:sz w:val="22"/>
          <w:szCs w:val="22"/>
          <w:lang w:eastAsia="pl-PL"/>
        </w:rPr>
        <w:t xml:space="preserve">: </w:t>
      </w:r>
      <w:r w:rsidR="0045011B" w:rsidRPr="00B051E0">
        <w:rPr>
          <w:sz w:val="22"/>
          <w:szCs w:val="22"/>
          <w:lang w:eastAsia="pl-PL"/>
        </w:rPr>
        <w:t xml:space="preserve">Zamawiający uzna warunek za spełniony, jeżeli Wykonawca wykaże, że posiada </w:t>
      </w:r>
      <w:r w:rsidR="0045011B" w:rsidRPr="00B051E0">
        <w:rPr>
          <w:sz w:val="22"/>
          <w:szCs w:val="22"/>
          <w:u w:val="single"/>
          <w:lang w:eastAsia="pl-PL"/>
        </w:rPr>
        <w:t>aktualne ubezpieczenie od odpowiedzialności cywilnej</w:t>
      </w:r>
      <w:r w:rsidR="0045011B" w:rsidRPr="00B051E0">
        <w:rPr>
          <w:sz w:val="22"/>
          <w:szCs w:val="22"/>
          <w:lang w:eastAsia="pl-PL"/>
        </w:rPr>
        <w:t xml:space="preserve"> w zakresie prowadzonej działalności związanej z przedmiotem zamówienia na sumę gwarancyjną nie mniejszą niż </w:t>
      </w:r>
      <w:r w:rsidR="0045011B" w:rsidRPr="00B051E0">
        <w:rPr>
          <w:b/>
          <w:sz w:val="22"/>
          <w:szCs w:val="22"/>
          <w:lang w:eastAsia="pl-PL"/>
        </w:rPr>
        <w:t>2.000.000,00 zł.</w:t>
      </w:r>
    </w:p>
    <w:p w:rsidR="00C527E9" w:rsidRPr="0011176A" w:rsidRDefault="00C527E9" w:rsidP="00D95CDB">
      <w:pPr>
        <w:numPr>
          <w:ilvl w:val="0"/>
          <w:numId w:val="18"/>
        </w:numPr>
        <w:suppressAutoHyphens w:val="0"/>
        <w:autoSpaceDE w:val="0"/>
        <w:autoSpaceDN w:val="0"/>
        <w:adjustRightInd w:val="0"/>
        <w:spacing w:line="276" w:lineRule="auto"/>
        <w:ind w:left="709" w:hanging="283"/>
        <w:jc w:val="both"/>
        <w:rPr>
          <w:b/>
          <w:bCs/>
          <w:sz w:val="22"/>
          <w:szCs w:val="22"/>
          <w:lang w:eastAsia="pl-PL"/>
        </w:rPr>
      </w:pPr>
      <w:r w:rsidRPr="0011176A">
        <w:rPr>
          <w:b/>
          <w:sz w:val="22"/>
          <w:szCs w:val="22"/>
          <w:lang w:eastAsia="pl-PL"/>
        </w:rPr>
        <w:t>zdolności technicznej lub zawodowej:</w:t>
      </w:r>
    </w:p>
    <w:p w:rsidR="003D0ADA" w:rsidRPr="007B617A" w:rsidRDefault="003D0ADA" w:rsidP="003D0ADA">
      <w:pPr>
        <w:autoSpaceDE w:val="0"/>
        <w:autoSpaceDN w:val="0"/>
        <w:adjustRightInd w:val="0"/>
        <w:spacing w:line="276" w:lineRule="auto"/>
        <w:ind w:left="786"/>
        <w:jc w:val="both"/>
        <w:rPr>
          <w:bCs/>
          <w:sz w:val="22"/>
          <w:szCs w:val="22"/>
        </w:rPr>
      </w:pPr>
      <w:r w:rsidRPr="007B617A">
        <w:rPr>
          <w:b/>
          <w:sz w:val="22"/>
          <w:szCs w:val="22"/>
        </w:rPr>
        <w:t xml:space="preserve">- w zakresie osób skierowanych przez wykonawcę do realizacji zamówienia </w:t>
      </w:r>
      <w:r w:rsidR="00C74369" w:rsidRPr="007B617A">
        <w:rPr>
          <w:b/>
          <w:sz w:val="22"/>
          <w:szCs w:val="22"/>
        </w:rPr>
        <w:t xml:space="preserve">tj. </w:t>
      </w:r>
      <w:r w:rsidRPr="007B617A">
        <w:rPr>
          <w:sz w:val="22"/>
          <w:szCs w:val="22"/>
        </w:rPr>
        <w:t xml:space="preserve">Zamawiający uzna, że warunek udziału w postępowaniu został spełniony, jeżeli Wykonawca wykaże, że dysponuje następującymi </w:t>
      </w:r>
      <w:r w:rsidRPr="007B617A">
        <w:rPr>
          <w:bCs/>
          <w:sz w:val="22"/>
          <w:szCs w:val="22"/>
        </w:rPr>
        <w:t>osobami, które będą uczestniczyć w wykonywaniu zamówienia tj.</w:t>
      </w:r>
    </w:p>
    <w:p w:rsidR="00A902BF" w:rsidRPr="00A902BF" w:rsidRDefault="00A902BF" w:rsidP="00A902BF">
      <w:pPr>
        <w:autoSpaceDE w:val="0"/>
        <w:spacing w:line="276" w:lineRule="auto"/>
        <w:ind w:left="709"/>
        <w:jc w:val="both"/>
        <w:rPr>
          <w:bCs/>
          <w:sz w:val="22"/>
          <w:szCs w:val="22"/>
          <w:lang w:eastAsia="pl-PL"/>
        </w:rPr>
      </w:pPr>
      <w:r w:rsidRPr="00A902BF">
        <w:rPr>
          <w:bCs/>
          <w:sz w:val="22"/>
          <w:szCs w:val="22"/>
          <w:lang w:eastAsia="pl-PL"/>
        </w:rPr>
        <w:t xml:space="preserve">- jedną osobą z uprawnieniami budowlanymi bez ograniczeń do kierowania robotami budowlanymi </w:t>
      </w:r>
      <w:r w:rsidRPr="00A902BF">
        <w:rPr>
          <w:bCs/>
          <w:sz w:val="22"/>
          <w:szCs w:val="22"/>
          <w:u w:val="single"/>
          <w:lang w:eastAsia="pl-PL"/>
        </w:rPr>
        <w:t>o specjalności konstrukcyjno-budowlanej</w:t>
      </w:r>
      <w:r w:rsidRPr="00A902BF">
        <w:rPr>
          <w:sz w:val="22"/>
          <w:szCs w:val="22"/>
          <w:lang w:eastAsia="pl-PL"/>
        </w:rPr>
        <w:t xml:space="preserve"> oraz doświadczenie zawodowe w kierowaniu robotami budowlanymi w wymiarze minimum 5 lat</w:t>
      </w:r>
      <w:r w:rsidR="00D84A47" w:rsidRPr="007B617A">
        <w:rPr>
          <w:bCs/>
          <w:sz w:val="22"/>
          <w:szCs w:val="22"/>
          <w:lang w:eastAsia="pl-PL"/>
        </w:rPr>
        <w:t>; o</w:t>
      </w:r>
      <w:r w:rsidRPr="00A902BF">
        <w:rPr>
          <w:bCs/>
          <w:sz w:val="22"/>
          <w:szCs w:val="22"/>
          <w:lang w:eastAsia="pl-PL"/>
        </w:rPr>
        <w:t>soba ta będzie p</w:t>
      </w:r>
      <w:r w:rsidR="00D84A47" w:rsidRPr="007B617A">
        <w:rPr>
          <w:bCs/>
          <w:sz w:val="22"/>
          <w:szCs w:val="22"/>
          <w:lang w:eastAsia="pl-PL"/>
        </w:rPr>
        <w:t xml:space="preserve">ełnić funkcję </w:t>
      </w:r>
      <w:r w:rsidR="00D84A47" w:rsidRPr="008A57AD">
        <w:rPr>
          <w:bCs/>
          <w:sz w:val="22"/>
          <w:szCs w:val="22"/>
          <w:u w:val="single"/>
          <w:lang w:eastAsia="pl-PL"/>
        </w:rPr>
        <w:t>kierownika budowy</w:t>
      </w:r>
      <w:r w:rsidR="00D84A47" w:rsidRPr="007B617A">
        <w:rPr>
          <w:bCs/>
          <w:sz w:val="22"/>
          <w:szCs w:val="22"/>
          <w:lang w:eastAsia="pl-PL"/>
        </w:rPr>
        <w:t>;</w:t>
      </w:r>
    </w:p>
    <w:p w:rsidR="00A902BF" w:rsidRPr="00A902BF" w:rsidRDefault="00A902BF" w:rsidP="00A902BF">
      <w:pPr>
        <w:autoSpaceDE w:val="0"/>
        <w:autoSpaceDN w:val="0"/>
        <w:adjustRightInd w:val="0"/>
        <w:spacing w:line="276" w:lineRule="auto"/>
        <w:ind w:left="709"/>
        <w:jc w:val="both"/>
        <w:rPr>
          <w:bCs/>
          <w:sz w:val="22"/>
          <w:szCs w:val="22"/>
          <w:lang w:eastAsia="pl-PL"/>
        </w:rPr>
      </w:pPr>
      <w:r w:rsidRPr="00A902BF">
        <w:rPr>
          <w:bCs/>
          <w:sz w:val="22"/>
          <w:szCs w:val="22"/>
          <w:lang w:eastAsia="pl-PL"/>
        </w:rPr>
        <w:t xml:space="preserve">- jedną osobą z uprawnieniami budowlanymi bez ograniczeń do kierowania robotami budowlanymi </w:t>
      </w:r>
      <w:r w:rsidRPr="00A902BF">
        <w:rPr>
          <w:bCs/>
          <w:sz w:val="22"/>
          <w:szCs w:val="22"/>
          <w:u w:val="single"/>
          <w:lang w:eastAsia="pl-PL"/>
        </w:rPr>
        <w:t xml:space="preserve">o specjalności </w:t>
      </w:r>
      <w:r w:rsidRPr="00A902BF">
        <w:rPr>
          <w:sz w:val="22"/>
          <w:szCs w:val="22"/>
          <w:u w:val="single"/>
        </w:rPr>
        <w:t>instalacyjnej w zakresie sieci, instalacji  i urządzeń cieplnych, wentylacyjnych, gazowych, wodociągowych i kanalizacyjnych</w:t>
      </w:r>
      <w:r w:rsidRPr="00A902BF">
        <w:rPr>
          <w:bCs/>
          <w:sz w:val="22"/>
          <w:szCs w:val="22"/>
          <w:lang w:eastAsia="pl-PL"/>
        </w:rPr>
        <w:t xml:space="preserve"> </w:t>
      </w:r>
      <w:r w:rsidRPr="00A902BF">
        <w:rPr>
          <w:sz w:val="22"/>
          <w:szCs w:val="22"/>
          <w:lang w:eastAsia="pl-PL"/>
        </w:rPr>
        <w:t>oraz doświadczenie zawodowe w kierowaniu robotami budowlanymi w wymiarze minimum 5 lat</w:t>
      </w:r>
      <w:r w:rsidRPr="00A902BF">
        <w:rPr>
          <w:bCs/>
          <w:sz w:val="22"/>
          <w:szCs w:val="22"/>
          <w:lang w:eastAsia="pl-PL"/>
        </w:rPr>
        <w:t xml:space="preserve">, osoba ta będzie pełnić funkcję </w:t>
      </w:r>
      <w:r w:rsidRPr="00A902BF">
        <w:rPr>
          <w:bCs/>
          <w:sz w:val="22"/>
          <w:szCs w:val="22"/>
          <w:u w:val="single"/>
          <w:lang w:eastAsia="pl-PL"/>
        </w:rPr>
        <w:t>kierownika robót</w:t>
      </w:r>
      <w:r w:rsidR="00D84A47" w:rsidRPr="008A57AD">
        <w:rPr>
          <w:bCs/>
          <w:sz w:val="22"/>
          <w:szCs w:val="22"/>
          <w:u w:val="single"/>
          <w:lang w:eastAsia="pl-PL"/>
        </w:rPr>
        <w:t xml:space="preserve"> sanitarnych</w:t>
      </w:r>
      <w:r w:rsidR="00D84A47" w:rsidRPr="007B617A">
        <w:rPr>
          <w:bCs/>
          <w:sz w:val="22"/>
          <w:szCs w:val="22"/>
          <w:lang w:eastAsia="pl-PL"/>
        </w:rPr>
        <w:t>;</w:t>
      </w:r>
    </w:p>
    <w:p w:rsidR="00A902BF" w:rsidRPr="00A902BF" w:rsidRDefault="00A902BF" w:rsidP="00A902BF">
      <w:pPr>
        <w:autoSpaceDE w:val="0"/>
        <w:autoSpaceDN w:val="0"/>
        <w:adjustRightInd w:val="0"/>
        <w:spacing w:line="276" w:lineRule="auto"/>
        <w:ind w:left="709"/>
        <w:jc w:val="both"/>
        <w:rPr>
          <w:bCs/>
          <w:sz w:val="22"/>
          <w:szCs w:val="22"/>
          <w:lang w:eastAsia="pl-PL"/>
        </w:rPr>
      </w:pPr>
      <w:r w:rsidRPr="00A902BF">
        <w:rPr>
          <w:bCs/>
          <w:sz w:val="22"/>
          <w:szCs w:val="22"/>
          <w:lang w:eastAsia="pl-PL"/>
        </w:rPr>
        <w:t xml:space="preserve">- jedną osobą z uprawnieniami budowlanymi bez ograniczeń do kierowania robotami budowlanymi </w:t>
      </w:r>
      <w:r w:rsidRPr="00A902BF">
        <w:rPr>
          <w:bCs/>
          <w:sz w:val="22"/>
          <w:szCs w:val="22"/>
          <w:u w:val="single"/>
          <w:lang w:eastAsia="pl-PL"/>
        </w:rPr>
        <w:t xml:space="preserve">o specjalności </w:t>
      </w:r>
      <w:r w:rsidRPr="00A902BF">
        <w:rPr>
          <w:sz w:val="22"/>
          <w:szCs w:val="22"/>
          <w:u w:val="single"/>
        </w:rPr>
        <w:t>instalacyjnej w zakresie sieci, insta</w:t>
      </w:r>
      <w:r w:rsidRPr="008A57AD">
        <w:rPr>
          <w:sz w:val="22"/>
          <w:szCs w:val="22"/>
          <w:u w:val="single"/>
        </w:rPr>
        <w:t xml:space="preserve">lacji i urządzeń elektrycznych </w:t>
      </w:r>
      <w:r w:rsidRPr="00A902BF">
        <w:rPr>
          <w:sz w:val="22"/>
          <w:szCs w:val="22"/>
          <w:u w:val="single"/>
        </w:rPr>
        <w:t>i elektroenergetycznych</w:t>
      </w:r>
      <w:r w:rsidRPr="00A902BF">
        <w:rPr>
          <w:sz w:val="22"/>
          <w:szCs w:val="22"/>
          <w:lang w:eastAsia="pl-PL"/>
        </w:rPr>
        <w:t xml:space="preserve"> oraz doświadczenie zawodowe w kierowaniu robotami budowlanymi w wymiarze minimum 5 lat</w:t>
      </w:r>
      <w:r w:rsidRPr="00A902BF">
        <w:rPr>
          <w:bCs/>
          <w:sz w:val="22"/>
          <w:szCs w:val="22"/>
          <w:lang w:eastAsia="pl-PL"/>
        </w:rPr>
        <w:t xml:space="preserve">. osoba ta będzie pełnić funkcję </w:t>
      </w:r>
      <w:r w:rsidRPr="00A902BF">
        <w:rPr>
          <w:bCs/>
          <w:sz w:val="22"/>
          <w:szCs w:val="22"/>
          <w:u w:val="single"/>
          <w:lang w:eastAsia="pl-PL"/>
        </w:rPr>
        <w:t>kierownika robót elektrycznych.</w:t>
      </w:r>
    </w:p>
    <w:p w:rsidR="003D0ADA" w:rsidRPr="003F3391" w:rsidRDefault="00A902BF" w:rsidP="00A902BF">
      <w:pPr>
        <w:autoSpaceDE w:val="0"/>
        <w:autoSpaceDN w:val="0"/>
        <w:adjustRightInd w:val="0"/>
        <w:spacing w:line="276" w:lineRule="auto"/>
        <w:ind w:left="709"/>
        <w:jc w:val="both"/>
        <w:rPr>
          <w:b/>
          <w:bCs/>
          <w:i/>
          <w:sz w:val="18"/>
          <w:szCs w:val="18"/>
        </w:rPr>
      </w:pPr>
      <w:r w:rsidRPr="003F3391">
        <w:rPr>
          <w:bCs/>
          <w:i/>
          <w:sz w:val="18"/>
          <w:szCs w:val="18"/>
        </w:rPr>
        <w:t xml:space="preserve">Przez uprawnienia należy rozumieć: uprawnienia budowlane, o których mowa w ustawie z dnia 7 lipca 1994 r. Prawo budowlane oraz w rozporządzeniu Ministra Infrastruktury i Rozwoju z dnia 11 września 2014 r. w sprawie samodzielnych funkcji technicznych w budownictwie lub odpowiadające im ważne uprawnienia budowlane wydane na podstawie uprzednio obowiązujących przepisów prawa, lub uznane przez właściwy organ, zgodnie z ustawą z dnia 22 grudnia 2015r. o zasadach </w:t>
      </w:r>
      <w:r w:rsidRPr="003F3391">
        <w:rPr>
          <w:bCs/>
          <w:i/>
          <w:sz w:val="18"/>
          <w:szCs w:val="18"/>
        </w:rPr>
        <w:lastRenderedPageBreak/>
        <w:t>uznawania kwalifikacji zawodowych nabytych w państwach członkowskich Unii Europejskiej do pełnienia samodzielnej funkcji w budownictwie.</w:t>
      </w:r>
    </w:p>
    <w:p w:rsidR="003F3391" w:rsidRDefault="003F3391" w:rsidP="000E0D9C">
      <w:pPr>
        <w:autoSpaceDE w:val="0"/>
        <w:autoSpaceDN w:val="0"/>
        <w:adjustRightInd w:val="0"/>
        <w:spacing w:line="276" w:lineRule="auto"/>
        <w:ind w:left="709"/>
        <w:jc w:val="both"/>
        <w:rPr>
          <w:b/>
          <w:bCs/>
          <w:sz w:val="22"/>
          <w:szCs w:val="22"/>
        </w:rPr>
      </w:pPr>
    </w:p>
    <w:p w:rsidR="004E0753" w:rsidRPr="00E87BA7" w:rsidRDefault="005533AC" w:rsidP="000E0D9C">
      <w:pPr>
        <w:autoSpaceDE w:val="0"/>
        <w:autoSpaceDN w:val="0"/>
        <w:adjustRightInd w:val="0"/>
        <w:spacing w:line="276" w:lineRule="auto"/>
        <w:ind w:left="709"/>
        <w:jc w:val="both"/>
        <w:rPr>
          <w:bCs/>
          <w:sz w:val="22"/>
          <w:szCs w:val="22"/>
          <w:u w:val="single"/>
          <w:lang w:eastAsia="pl-PL"/>
        </w:rPr>
      </w:pPr>
      <w:r w:rsidRPr="0011176A">
        <w:rPr>
          <w:b/>
          <w:bCs/>
          <w:sz w:val="22"/>
          <w:szCs w:val="22"/>
        </w:rPr>
        <w:t xml:space="preserve">- w zakresie doświadczenia Wykonawcy </w:t>
      </w:r>
      <w:r w:rsidR="00C74369" w:rsidRPr="0011176A">
        <w:rPr>
          <w:b/>
          <w:bCs/>
          <w:sz w:val="22"/>
          <w:szCs w:val="22"/>
        </w:rPr>
        <w:t xml:space="preserve">tj. </w:t>
      </w:r>
      <w:r w:rsidR="000E0D9C" w:rsidRPr="0011176A">
        <w:rPr>
          <w:sz w:val="22"/>
          <w:szCs w:val="22"/>
          <w:lang w:eastAsia="pl-PL"/>
        </w:rPr>
        <w:t>Zamawiający uzna, że warunek udziału w postępowaniu został spełniony, jeżeli Wykonawca wykaże</w:t>
      </w:r>
      <w:r w:rsidR="000E0D9C" w:rsidRPr="0011176A">
        <w:rPr>
          <w:bCs/>
          <w:sz w:val="22"/>
          <w:szCs w:val="22"/>
          <w:lang w:eastAsia="pl-PL"/>
        </w:rPr>
        <w:t xml:space="preserve">, że </w:t>
      </w:r>
      <w:r w:rsidR="000E0D9C" w:rsidRPr="0011176A">
        <w:rPr>
          <w:sz w:val="22"/>
          <w:szCs w:val="22"/>
          <w:lang w:eastAsia="pl-PL"/>
        </w:rPr>
        <w:t xml:space="preserve">w okresie ostatnich pięciu lat przed upływem terminu </w:t>
      </w:r>
      <w:r w:rsidR="000E0D9C" w:rsidRPr="00A7034B">
        <w:rPr>
          <w:sz w:val="22"/>
          <w:szCs w:val="22"/>
          <w:lang w:eastAsia="pl-PL"/>
        </w:rPr>
        <w:t>składania ofert, a je</w:t>
      </w:r>
      <w:r w:rsidR="000E0D9C" w:rsidRPr="00A7034B">
        <w:rPr>
          <w:rFonts w:ascii="TimesNewRoman" w:eastAsia="TimesNewRoman" w:cs="TimesNewRoman" w:hint="eastAsia"/>
          <w:sz w:val="22"/>
          <w:szCs w:val="22"/>
          <w:lang w:eastAsia="pl-PL"/>
        </w:rPr>
        <w:t>ż</w:t>
      </w:r>
      <w:r w:rsidR="000E0D9C" w:rsidRPr="00A7034B">
        <w:rPr>
          <w:sz w:val="22"/>
          <w:szCs w:val="22"/>
          <w:lang w:eastAsia="pl-PL"/>
        </w:rPr>
        <w:t>eli okres prowadzenia działalno</w:t>
      </w:r>
      <w:r w:rsidR="000E0D9C" w:rsidRPr="00A7034B">
        <w:rPr>
          <w:rFonts w:ascii="TimesNewRoman" w:eastAsia="TimesNewRoman" w:cs="TimesNewRoman" w:hint="eastAsia"/>
          <w:sz w:val="22"/>
          <w:szCs w:val="22"/>
          <w:lang w:eastAsia="pl-PL"/>
        </w:rPr>
        <w:t>ś</w:t>
      </w:r>
      <w:r w:rsidR="000E0D9C" w:rsidRPr="00A7034B">
        <w:rPr>
          <w:sz w:val="22"/>
          <w:szCs w:val="22"/>
          <w:lang w:eastAsia="pl-PL"/>
        </w:rPr>
        <w:t>ci jest krótszy – w tym okresie – wykonał w sposób nale</w:t>
      </w:r>
      <w:r w:rsidR="000E0D9C" w:rsidRPr="00A7034B">
        <w:rPr>
          <w:rFonts w:ascii="TimesNewRoman" w:eastAsia="TimesNewRoman" w:cs="TimesNewRoman" w:hint="eastAsia"/>
          <w:sz w:val="22"/>
          <w:szCs w:val="22"/>
          <w:lang w:eastAsia="pl-PL"/>
        </w:rPr>
        <w:t>ż</w:t>
      </w:r>
      <w:r w:rsidR="000E0D9C" w:rsidRPr="00A7034B">
        <w:rPr>
          <w:sz w:val="22"/>
          <w:szCs w:val="22"/>
          <w:lang w:eastAsia="pl-PL"/>
        </w:rPr>
        <w:t>yty, zgodnie z</w:t>
      </w:r>
      <w:r w:rsidR="00D92CA3" w:rsidRPr="00A7034B">
        <w:rPr>
          <w:sz w:val="22"/>
          <w:szCs w:val="22"/>
          <w:lang w:eastAsia="pl-PL"/>
        </w:rPr>
        <w:t xml:space="preserve"> </w:t>
      </w:r>
      <w:r w:rsidR="00095C9D" w:rsidRPr="00A7034B">
        <w:rPr>
          <w:sz w:val="22"/>
          <w:szCs w:val="22"/>
          <w:lang w:eastAsia="pl-PL"/>
        </w:rPr>
        <w:t>przepisami prawa budowlanego</w:t>
      </w:r>
      <w:r w:rsidR="000E0D9C" w:rsidRPr="00A7034B">
        <w:rPr>
          <w:sz w:val="22"/>
          <w:szCs w:val="22"/>
          <w:lang w:eastAsia="pl-PL"/>
        </w:rPr>
        <w:t xml:space="preserve"> i prawidłowo uko</w:t>
      </w:r>
      <w:r w:rsidR="000E0D9C" w:rsidRPr="00A7034B">
        <w:rPr>
          <w:rFonts w:ascii="TimesNewRoman" w:eastAsia="TimesNewRoman" w:cs="TimesNewRoman" w:hint="eastAsia"/>
          <w:sz w:val="22"/>
          <w:szCs w:val="22"/>
          <w:lang w:eastAsia="pl-PL"/>
        </w:rPr>
        <w:t>ń</w:t>
      </w:r>
      <w:r w:rsidR="000E0D9C" w:rsidRPr="00A7034B">
        <w:rPr>
          <w:sz w:val="22"/>
          <w:szCs w:val="22"/>
          <w:lang w:eastAsia="pl-PL"/>
        </w:rPr>
        <w:t xml:space="preserve">czył </w:t>
      </w:r>
      <w:r w:rsidR="003F3391" w:rsidRPr="00A7034B">
        <w:rPr>
          <w:sz w:val="22"/>
          <w:szCs w:val="22"/>
          <w:u w:val="single"/>
          <w:lang w:eastAsia="pl-PL"/>
        </w:rPr>
        <w:t xml:space="preserve">jedną </w:t>
      </w:r>
      <w:r w:rsidR="000E0D9C" w:rsidRPr="00A7034B">
        <w:rPr>
          <w:bCs/>
          <w:sz w:val="22"/>
          <w:szCs w:val="22"/>
          <w:u w:val="single"/>
          <w:lang w:eastAsia="pl-PL"/>
        </w:rPr>
        <w:t>robot</w:t>
      </w:r>
      <w:r w:rsidR="00D453BB" w:rsidRPr="00A7034B">
        <w:rPr>
          <w:bCs/>
          <w:sz w:val="22"/>
          <w:szCs w:val="22"/>
          <w:u w:val="single"/>
          <w:lang w:eastAsia="pl-PL"/>
        </w:rPr>
        <w:t>ę budowlaną polegającą</w:t>
      </w:r>
      <w:r w:rsidR="000E0D9C" w:rsidRPr="00A7034B">
        <w:rPr>
          <w:bCs/>
          <w:sz w:val="22"/>
          <w:szCs w:val="22"/>
          <w:u w:val="single"/>
          <w:lang w:eastAsia="pl-PL"/>
        </w:rPr>
        <w:t xml:space="preserve"> </w:t>
      </w:r>
      <w:r w:rsidR="003F3391" w:rsidRPr="00A7034B">
        <w:rPr>
          <w:bCs/>
          <w:sz w:val="22"/>
          <w:szCs w:val="22"/>
          <w:u w:val="single"/>
          <w:lang w:eastAsia="pl-PL"/>
        </w:rPr>
        <w:t xml:space="preserve">na wykonaniu robót ogólnobudowlanych i instalacyjnych </w:t>
      </w:r>
      <w:r w:rsidR="00EC6DFE" w:rsidRPr="00A7034B">
        <w:rPr>
          <w:bCs/>
          <w:sz w:val="22"/>
          <w:szCs w:val="22"/>
          <w:u w:val="single"/>
          <w:lang w:eastAsia="pl-PL"/>
        </w:rPr>
        <w:t xml:space="preserve">(elektrycznych </w:t>
      </w:r>
      <w:r w:rsidR="00EC6DFE" w:rsidRPr="00A7034B">
        <w:rPr>
          <w:bCs/>
          <w:sz w:val="22"/>
          <w:szCs w:val="22"/>
          <w:u w:val="single"/>
          <w:lang w:eastAsia="pl-PL"/>
        </w:rPr>
        <w:br/>
        <w:t>i sanitarnych)</w:t>
      </w:r>
      <w:r w:rsidR="00AE1AF5" w:rsidRPr="00A7034B">
        <w:rPr>
          <w:bCs/>
          <w:sz w:val="22"/>
          <w:szCs w:val="22"/>
          <w:u w:val="single"/>
          <w:lang w:eastAsia="pl-PL"/>
        </w:rPr>
        <w:t xml:space="preserve"> </w:t>
      </w:r>
      <w:r w:rsidR="003F3391" w:rsidRPr="00A7034B">
        <w:rPr>
          <w:bCs/>
          <w:sz w:val="22"/>
          <w:szCs w:val="22"/>
          <w:u w:val="single"/>
          <w:lang w:eastAsia="pl-PL"/>
        </w:rPr>
        <w:t xml:space="preserve">w budynku/ach o wartości </w:t>
      </w:r>
      <w:r w:rsidR="00E87BA7" w:rsidRPr="00A7034B">
        <w:rPr>
          <w:bCs/>
          <w:sz w:val="22"/>
          <w:szCs w:val="22"/>
          <w:u w:val="single"/>
          <w:lang w:eastAsia="pl-PL"/>
        </w:rPr>
        <w:t xml:space="preserve">umowy </w:t>
      </w:r>
      <w:r w:rsidR="003F3391" w:rsidRPr="00A7034B">
        <w:rPr>
          <w:bCs/>
          <w:sz w:val="22"/>
          <w:szCs w:val="22"/>
          <w:u w:val="single"/>
          <w:lang w:eastAsia="pl-PL"/>
        </w:rPr>
        <w:t xml:space="preserve">nie mniejszej niż </w:t>
      </w:r>
      <w:r w:rsidR="003F3391" w:rsidRPr="00A7034B">
        <w:rPr>
          <w:b/>
          <w:bCs/>
          <w:sz w:val="22"/>
          <w:szCs w:val="22"/>
          <w:u w:val="single"/>
          <w:lang w:eastAsia="pl-PL"/>
        </w:rPr>
        <w:t>1.000.000</w:t>
      </w:r>
      <w:r w:rsidR="00DA7FE5" w:rsidRPr="00A7034B">
        <w:rPr>
          <w:b/>
          <w:bCs/>
          <w:sz w:val="22"/>
          <w:szCs w:val="22"/>
          <w:u w:val="single"/>
          <w:lang w:eastAsia="pl-PL"/>
        </w:rPr>
        <w:t>,00</w:t>
      </w:r>
      <w:r w:rsidR="003F3391" w:rsidRPr="00A7034B">
        <w:rPr>
          <w:b/>
          <w:bCs/>
          <w:sz w:val="22"/>
          <w:szCs w:val="22"/>
          <w:u w:val="single"/>
          <w:lang w:eastAsia="pl-PL"/>
        </w:rPr>
        <w:t xml:space="preserve"> zł</w:t>
      </w:r>
      <w:r w:rsidR="003F3391" w:rsidRPr="00A7034B">
        <w:rPr>
          <w:bCs/>
          <w:sz w:val="22"/>
          <w:szCs w:val="22"/>
          <w:u w:val="single"/>
          <w:lang w:eastAsia="pl-PL"/>
        </w:rPr>
        <w:t xml:space="preserve"> brutto.</w:t>
      </w:r>
    </w:p>
    <w:p w:rsidR="003F3391" w:rsidRPr="0011176A" w:rsidRDefault="003F3391" w:rsidP="000E0D9C">
      <w:pPr>
        <w:autoSpaceDE w:val="0"/>
        <w:autoSpaceDN w:val="0"/>
        <w:adjustRightInd w:val="0"/>
        <w:spacing w:line="276" w:lineRule="auto"/>
        <w:ind w:left="709"/>
        <w:jc w:val="both"/>
        <w:rPr>
          <w:i/>
          <w:sz w:val="18"/>
          <w:szCs w:val="18"/>
          <w:lang w:eastAsia="pl-PL"/>
        </w:rPr>
      </w:pPr>
    </w:p>
    <w:p w:rsidR="00F441E2" w:rsidRPr="0011176A" w:rsidRDefault="00757935" w:rsidP="00794824">
      <w:pPr>
        <w:suppressAutoHyphens w:val="0"/>
        <w:autoSpaceDE w:val="0"/>
        <w:autoSpaceDN w:val="0"/>
        <w:adjustRightInd w:val="0"/>
        <w:spacing w:after="56" w:line="276" w:lineRule="auto"/>
        <w:ind w:left="284" w:hanging="284"/>
        <w:jc w:val="both"/>
        <w:rPr>
          <w:b/>
          <w:bCs/>
          <w:sz w:val="22"/>
          <w:szCs w:val="22"/>
          <w:lang w:eastAsia="pl-PL"/>
        </w:rPr>
      </w:pPr>
      <w:r w:rsidRPr="0011176A">
        <w:rPr>
          <w:b/>
          <w:bCs/>
          <w:sz w:val="22"/>
          <w:szCs w:val="22"/>
          <w:lang w:eastAsia="pl-PL"/>
        </w:rPr>
        <w:t xml:space="preserve">2. </w:t>
      </w:r>
      <w:r w:rsidR="00C6344E" w:rsidRPr="0011176A">
        <w:rPr>
          <w:rFonts w:eastAsia="TimesNewRoman"/>
          <w:b/>
          <w:sz w:val="22"/>
          <w:szCs w:val="22"/>
          <w:u w:val="single"/>
          <w:lang w:eastAsia="pl-PL"/>
        </w:rPr>
        <w:t xml:space="preserve">Podmiot, na którego zdolnościach lub sytuacji wykonawca polega na zasadach określonych </w:t>
      </w:r>
      <w:r w:rsidR="00A51836" w:rsidRPr="0011176A">
        <w:rPr>
          <w:rFonts w:eastAsia="TimesNewRoman"/>
          <w:b/>
          <w:sz w:val="22"/>
          <w:szCs w:val="22"/>
          <w:u w:val="single"/>
          <w:lang w:eastAsia="pl-PL"/>
        </w:rPr>
        <w:t xml:space="preserve">                                </w:t>
      </w:r>
      <w:r w:rsidR="00C6344E" w:rsidRPr="0011176A">
        <w:rPr>
          <w:rFonts w:eastAsia="TimesNewRoman"/>
          <w:b/>
          <w:sz w:val="22"/>
          <w:szCs w:val="22"/>
          <w:u w:val="single"/>
          <w:lang w:eastAsia="pl-PL"/>
        </w:rPr>
        <w:t xml:space="preserve">w art. 22a ustawy </w:t>
      </w:r>
      <w:proofErr w:type="spellStart"/>
      <w:r w:rsidR="00C6344E" w:rsidRPr="0011176A">
        <w:rPr>
          <w:rFonts w:eastAsia="TimesNewRoman"/>
          <w:b/>
          <w:sz w:val="22"/>
          <w:szCs w:val="22"/>
          <w:u w:val="single"/>
          <w:lang w:eastAsia="pl-PL"/>
        </w:rPr>
        <w:t>Pzp</w:t>
      </w:r>
      <w:proofErr w:type="spellEnd"/>
    </w:p>
    <w:p w:rsidR="0045011B" w:rsidRPr="005D6852" w:rsidRDefault="0045011B" w:rsidP="0045011B">
      <w:pPr>
        <w:suppressAutoHyphens w:val="0"/>
        <w:autoSpaceDE w:val="0"/>
        <w:autoSpaceDN w:val="0"/>
        <w:adjustRightInd w:val="0"/>
        <w:spacing w:after="56" w:line="276" w:lineRule="auto"/>
        <w:ind w:left="567" w:hanging="283"/>
        <w:jc w:val="both"/>
        <w:rPr>
          <w:sz w:val="22"/>
          <w:szCs w:val="22"/>
        </w:rPr>
      </w:pPr>
      <w:r w:rsidRPr="005D6852">
        <w:rPr>
          <w:bCs/>
          <w:sz w:val="22"/>
          <w:szCs w:val="22"/>
          <w:lang w:eastAsia="pl-PL"/>
        </w:rPr>
        <w:t xml:space="preserve">1) Zgodnie z art. 22a ust. 1 ustawy </w:t>
      </w:r>
      <w:proofErr w:type="spellStart"/>
      <w:r w:rsidRPr="005D6852">
        <w:rPr>
          <w:bCs/>
          <w:sz w:val="22"/>
          <w:szCs w:val="22"/>
          <w:lang w:eastAsia="pl-PL"/>
        </w:rPr>
        <w:t>Pzp</w:t>
      </w:r>
      <w:proofErr w:type="spellEnd"/>
      <w:r w:rsidRPr="005D6852">
        <w:rPr>
          <w:bCs/>
          <w:sz w:val="22"/>
          <w:szCs w:val="22"/>
          <w:lang w:eastAsia="pl-PL"/>
        </w:rPr>
        <w:t>, Wykonawca może w celu potwierdzenia spełniania warunków,                 o których mowa w ust. 1</w:t>
      </w:r>
      <w:r w:rsidRPr="005D6852">
        <w:rPr>
          <w:sz w:val="22"/>
          <w:szCs w:val="22"/>
          <w:lang w:eastAsia="pl-PL"/>
        </w:rPr>
        <w:t xml:space="preserve"> </w:t>
      </w:r>
      <w:proofErr w:type="spellStart"/>
      <w:r w:rsidRPr="005D6852">
        <w:rPr>
          <w:sz w:val="22"/>
          <w:szCs w:val="22"/>
          <w:lang w:eastAsia="pl-PL"/>
        </w:rPr>
        <w:t>p</w:t>
      </w:r>
      <w:r w:rsidR="00E346D5">
        <w:rPr>
          <w:sz w:val="22"/>
          <w:szCs w:val="22"/>
          <w:lang w:eastAsia="pl-PL"/>
        </w:rPr>
        <w:t>p</w:t>
      </w:r>
      <w:r w:rsidRPr="005D6852">
        <w:rPr>
          <w:sz w:val="22"/>
          <w:szCs w:val="22"/>
          <w:lang w:eastAsia="pl-PL"/>
        </w:rPr>
        <w:t>kt</w:t>
      </w:r>
      <w:proofErr w:type="spellEnd"/>
      <w:r w:rsidRPr="005D6852">
        <w:rPr>
          <w:sz w:val="22"/>
          <w:szCs w:val="22"/>
          <w:lang w:eastAsia="pl-PL"/>
        </w:rPr>
        <w:t xml:space="preserve"> 2) lit. b) i c)</w:t>
      </w:r>
      <w:r w:rsidRPr="005D6852">
        <w:rPr>
          <w:sz w:val="22"/>
          <w:szCs w:val="22"/>
        </w:rPr>
        <w:t xml:space="preserve"> rozdz. VII </w:t>
      </w:r>
      <w:r w:rsidRPr="005D6852">
        <w:rPr>
          <w:bCs/>
          <w:sz w:val="22"/>
          <w:szCs w:val="22"/>
          <w:lang w:eastAsia="pl-PL"/>
        </w:rPr>
        <w:t>SIWZ</w:t>
      </w:r>
      <w:r w:rsidRPr="005D6852">
        <w:rPr>
          <w:sz w:val="22"/>
          <w:szCs w:val="22"/>
        </w:rPr>
        <w:t>,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Pr="005D6852">
        <w:rPr>
          <w:bCs/>
          <w:sz w:val="22"/>
          <w:szCs w:val="22"/>
          <w:lang w:eastAsia="pl-PL"/>
        </w:rPr>
        <w:t>.</w:t>
      </w:r>
      <w:r w:rsidRPr="005D6852">
        <w:rPr>
          <w:sz w:val="22"/>
          <w:szCs w:val="22"/>
        </w:rPr>
        <w:t xml:space="preserve"> Zamawiający informuje, iż „stosowna sytuacja”, o której mowa powyżej wystąpi wyłącznie w przypadku kiedy Wykonawca, który polega na zdolnościach lub sytuacji innych podmiotów udowodni zamawiającemu, że realizując zamówienie, będzie dysponował niezbędnymi zasobami tych podmiotów, w szczególności przedstawiając wraz z ofertą zobowiązanie podmiotu do oddania Wykonawcy do dyspozycji niezbędnych zasobów na potrzeby realizacji przedmiotowego zamówienia zgodnie z art. 22a ustawy </w:t>
      </w:r>
      <w:proofErr w:type="spellStart"/>
      <w:r w:rsidRPr="005D6852">
        <w:rPr>
          <w:sz w:val="22"/>
          <w:szCs w:val="22"/>
        </w:rPr>
        <w:t>Pzp</w:t>
      </w:r>
      <w:proofErr w:type="spellEnd"/>
      <w:r w:rsidRPr="005D6852">
        <w:rPr>
          <w:sz w:val="22"/>
          <w:szCs w:val="22"/>
        </w:rPr>
        <w:t xml:space="preserve"> (wzór zał. nr 6a, 6b, 6c do SIWZ), lub inny stosowny dokument w tym zakresie, jeżeli Wykonawca polega na zdolnościach lub sytuacji innych podmiotów, z którego wynikać będzie jednoznacznie:</w:t>
      </w:r>
    </w:p>
    <w:p w:rsidR="0045011B" w:rsidRPr="005D6852" w:rsidRDefault="0045011B" w:rsidP="0045011B">
      <w:pPr>
        <w:numPr>
          <w:ilvl w:val="1"/>
          <w:numId w:val="32"/>
        </w:numPr>
        <w:suppressAutoHyphens w:val="0"/>
        <w:autoSpaceDE w:val="0"/>
        <w:autoSpaceDN w:val="0"/>
        <w:adjustRightInd w:val="0"/>
        <w:spacing w:line="276" w:lineRule="auto"/>
        <w:ind w:left="709" w:hanging="425"/>
        <w:jc w:val="both"/>
        <w:rPr>
          <w:sz w:val="22"/>
          <w:szCs w:val="22"/>
        </w:rPr>
      </w:pPr>
      <w:r w:rsidRPr="005D6852">
        <w:rPr>
          <w:sz w:val="22"/>
          <w:szCs w:val="22"/>
        </w:rPr>
        <w:t>zakres dostępnych Wykonawcy zasobów innego podmiotu;</w:t>
      </w:r>
    </w:p>
    <w:p w:rsidR="0045011B" w:rsidRPr="005D6852" w:rsidRDefault="0045011B" w:rsidP="0045011B">
      <w:pPr>
        <w:numPr>
          <w:ilvl w:val="1"/>
          <w:numId w:val="32"/>
        </w:numPr>
        <w:suppressAutoHyphens w:val="0"/>
        <w:autoSpaceDE w:val="0"/>
        <w:autoSpaceDN w:val="0"/>
        <w:adjustRightInd w:val="0"/>
        <w:spacing w:line="276" w:lineRule="auto"/>
        <w:ind w:left="709" w:hanging="425"/>
        <w:jc w:val="both"/>
        <w:rPr>
          <w:sz w:val="22"/>
          <w:szCs w:val="22"/>
        </w:rPr>
      </w:pPr>
      <w:r w:rsidRPr="005D6852">
        <w:rPr>
          <w:sz w:val="22"/>
          <w:szCs w:val="22"/>
        </w:rPr>
        <w:t>sposób wykorzystania zasobów innego podmiotu, przez Wykonawcę, przy wykonywaniu zamówienia  publicznego;</w:t>
      </w:r>
    </w:p>
    <w:p w:rsidR="0045011B" w:rsidRPr="005D6852" w:rsidRDefault="0045011B" w:rsidP="0045011B">
      <w:pPr>
        <w:numPr>
          <w:ilvl w:val="1"/>
          <w:numId w:val="32"/>
        </w:numPr>
        <w:spacing w:line="276" w:lineRule="auto"/>
        <w:ind w:left="709" w:hanging="425"/>
        <w:jc w:val="both"/>
        <w:rPr>
          <w:sz w:val="22"/>
          <w:szCs w:val="22"/>
        </w:rPr>
      </w:pPr>
      <w:r w:rsidRPr="005D6852">
        <w:rPr>
          <w:sz w:val="22"/>
          <w:szCs w:val="22"/>
        </w:rPr>
        <w:t>zakres i okres udziału innego podmiotu przy wykonywaniu zamówienia publicznego;</w:t>
      </w:r>
    </w:p>
    <w:p w:rsidR="0045011B" w:rsidRPr="005D6852" w:rsidRDefault="0045011B" w:rsidP="0045011B">
      <w:pPr>
        <w:suppressAutoHyphens w:val="0"/>
        <w:autoSpaceDE w:val="0"/>
        <w:autoSpaceDN w:val="0"/>
        <w:adjustRightInd w:val="0"/>
        <w:spacing w:after="56" w:line="276" w:lineRule="auto"/>
        <w:ind w:left="567" w:hanging="283"/>
        <w:jc w:val="both"/>
        <w:rPr>
          <w:bCs/>
          <w:sz w:val="22"/>
          <w:szCs w:val="22"/>
          <w:lang w:eastAsia="pl-PL"/>
        </w:rPr>
      </w:pPr>
    </w:p>
    <w:p w:rsidR="0045011B" w:rsidRPr="005D6852" w:rsidRDefault="0045011B" w:rsidP="0045011B">
      <w:pPr>
        <w:suppressAutoHyphens w:val="0"/>
        <w:autoSpaceDE w:val="0"/>
        <w:autoSpaceDN w:val="0"/>
        <w:adjustRightInd w:val="0"/>
        <w:spacing w:line="276" w:lineRule="auto"/>
        <w:ind w:left="567" w:hanging="283"/>
        <w:jc w:val="both"/>
        <w:rPr>
          <w:sz w:val="22"/>
          <w:szCs w:val="22"/>
        </w:rPr>
      </w:pPr>
      <w:r w:rsidRPr="005D6852">
        <w:rPr>
          <w:sz w:val="22"/>
          <w:szCs w:val="22"/>
        </w:rPr>
        <w:t>2) W odniesieniu do warunków dotyczących wykształcenia, kwalifikacji zawodowych lub doświadczenia, wykonawcy mogą polegać na zdolnościach innych podmiotów, jeśli podmioty te zrealizują roboty budowlane do realizacji których te zdolności są wymagane.</w:t>
      </w:r>
    </w:p>
    <w:p w:rsidR="0045011B" w:rsidRPr="005D6852" w:rsidRDefault="0045011B" w:rsidP="0045011B">
      <w:pPr>
        <w:suppressAutoHyphens w:val="0"/>
        <w:autoSpaceDE w:val="0"/>
        <w:autoSpaceDN w:val="0"/>
        <w:adjustRightInd w:val="0"/>
        <w:spacing w:line="276" w:lineRule="auto"/>
        <w:ind w:left="567" w:hanging="283"/>
        <w:jc w:val="both"/>
        <w:rPr>
          <w:sz w:val="22"/>
          <w:szCs w:val="22"/>
          <w:lang w:eastAsia="pl-PL"/>
        </w:rPr>
      </w:pPr>
      <w:r w:rsidRPr="005D6852">
        <w:rPr>
          <w:sz w:val="22"/>
          <w:szCs w:val="22"/>
        </w:rPr>
        <w:t xml:space="preserve">3) Zgodnie z art. 22a ust. 6 ustawy </w:t>
      </w:r>
      <w:proofErr w:type="spellStart"/>
      <w:r w:rsidRPr="005D6852">
        <w:rPr>
          <w:sz w:val="22"/>
          <w:szCs w:val="22"/>
        </w:rPr>
        <w:t>Pzp</w:t>
      </w:r>
      <w:proofErr w:type="spellEnd"/>
      <w:r w:rsidRPr="005D6852">
        <w:rPr>
          <w:sz w:val="22"/>
          <w:szCs w:val="22"/>
        </w:rPr>
        <w:t xml:space="preserve">, jeżeli zdolności techniczne lub zawodowe lub sytuacja finansowa lub ekonomiczna, </w:t>
      </w:r>
      <w:r w:rsidRPr="005D6852">
        <w:rPr>
          <w:sz w:val="22"/>
          <w:szCs w:val="22"/>
          <w:lang w:eastAsia="pl-PL"/>
        </w:rPr>
        <w:t>podmiotu, na którego zasoby Wykonawca się powołuje</w:t>
      </w:r>
      <w:r w:rsidRPr="005D6852">
        <w:rPr>
          <w:sz w:val="22"/>
          <w:szCs w:val="22"/>
        </w:rPr>
        <w:t xml:space="preserve">, nie będą potwierdzały spełnienia przez Wykonawcę warunków udziału w postępowaniu lub zachodzą wobec tych podmiotów podstawy wykluczenia, zamawiający zażąda, aby Wykonawca w terminie określonym przez Zamawiającego: </w:t>
      </w:r>
    </w:p>
    <w:p w:rsidR="0045011B" w:rsidRPr="005D6852" w:rsidRDefault="0045011B" w:rsidP="0045011B">
      <w:pPr>
        <w:suppressAutoHyphens w:val="0"/>
        <w:autoSpaceDE w:val="0"/>
        <w:autoSpaceDN w:val="0"/>
        <w:adjustRightInd w:val="0"/>
        <w:spacing w:line="276" w:lineRule="auto"/>
        <w:ind w:left="567"/>
        <w:jc w:val="both"/>
        <w:rPr>
          <w:sz w:val="22"/>
          <w:szCs w:val="22"/>
          <w:lang w:eastAsia="pl-PL"/>
        </w:rPr>
      </w:pPr>
      <w:r w:rsidRPr="005D6852">
        <w:rPr>
          <w:sz w:val="22"/>
          <w:szCs w:val="22"/>
          <w:lang w:eastAsia="pl-PL"/>
        </w:rPr>
        <w:t xml:space="preserve">a) zastąpił ten podmiot innym podmiotem lub podmiotami lub </w:t>
      </w:r>
    </w:p>
    <w:p w:rsidR="0045011B" w:rsidRPr="005D6852" w:rsidRDefault="0045011B" w:rsidP="0045011B">
      <w:pPr>
        <w:suppressAutoHyphens w:val="0"/>
        <w:autoSpaceDE w:val="0"/>
        <w:autoSpaceDN w:val="0"/>
        <w:adjustRightInd w:val="0"/>
        <w:spacing w:line="276" w:lineRule="auto"/>
        <w:ind w:left="567"/>
        <w:jc w:val="both"/>
        <w:rPr>
          <w:sz w:val="22"/>
          <w:szCs w:val="22"/>
          <w:lang w:eastAsia="pl-PL"/>
        </w:rPr>
      </w:pPr>
      <w:r w:rsidRPr="005D6852">
        <w:rPr>
          <w:sz w:val="22"/>
          <w:szCs w:val="22"/>
          <w:lang w:eastAsia="pl-PL"/>
        </w:rPr>
        <w:t xml:space="preserve">b) zobowiązał się do osobistego wykonania odpowiedniej części zamówienia, </w:t>
      </w:r>
    </w:p>
    <w:p w:rsidR="0045011B" w:rsidRPr="005D6852" w:rsidRDefault="0045011B" w:rsidP="0045011B">
      <w:pPr>
        <w:suppressAutoHyphens w:val="0"/>
        <w:autoSpaceDE w:val="0"/>
        <w:autoSpaceDN w:val="0"/>
        <w:adjustRightInd w:val="0"/>
        <w:spacing w:line="276" w:lineRule="auto"/>
        <w:ind w:left="851"/>
        <w:jc w:val="both"/>
        <w:rPr>
          <w:sz w:val="22"/>
          <w:szCs w:val="22"/>
          <w:lang w:eastAsia="pl-PL"/>
        </w:rPr>
      </w:pPr>
      <w:r w:rsidRPr="005D6852">
        <w:rPr>
          <w:sz w:val="22"/>
          <w:szCs w:val="22"/>
          <w:lang w:eastAsia="pl-PL"/>
        </w:rPr>
        <w:t>jeżeli wykaże zdolności techniczne lub zawodowe</w:t>
      </w:r>
      <w:r w:rsidRPr="005D6852">
        <w:rPr>
          <w:sz w:val="22"/>
          <w:szCs w:val="22"/>
        </w:rPr>
        <w:t xml:space="preserve"> lub sytuację finansową lub ekonomiczną</w:t>
      </w:r>
      <w:r w:rsidRPr="005D6852">
        <w:rPr>
          <w:sz w:val="22"/>
          <w:szCs w:val="22"/>
          <w:lang w:eastAsia="pl-PL"/>
        </w:rPr>
        <w:t xml:space="preserve">, o których mowa </w:t>
      </w:r>
      <w:r w:rsidRPr="005D6852">
        <w:rPr>
          <w:bCs/>
          <w:sz w:val="22"/>
          <w:szCs w:val="22"/>
          <w:lang w:eastAsia="pl-PL"/>
        </w:rPr>
        <w:t>w ust. 1</w:t>
      </w:r>
      <w:r w:rsidRPr="005D6852">
        <w:rPr>
          <w:sz w:val="22"/>
          <w:szCs w:val="22"/>
          <w:lang w:eastAsia="pl-PL"/>
        </w:rPr>
        <w:t xml:space="preserve"> </w:t>
      </w:r>
      <w:proofErr w:type="spellStart"/>
      <w:r w:rsidR="00E346D5">
        <w:rPr>
          <w:sz w:val="22"/>
          <w:szCs w:val="22"/>
          <w:lang w:eastAsia="pl-PL"/>
        </w:rPr>
        <w:t>p</w:t>
      </w:r>
      <w:r w:rsidRPr="005D6852">
        <w:rPr>
          <w:sz w:val="22"/>
          <w:szCs w:val="22"/>
          <w:lang w:eastAsia="pl-PL"/>
        </w:rPr>
        <w:t>pkt</w:t>
      </w:r>
      <w:proofErr w:type="spellEnd"/>
      <w:r w:rsidRPr="005D6852">
        <w:rPr>
          <w:sz w:val="22"/>
          <w:szCs w:val="22"/>
          <w:lang w:eastAsia="pl-PL"/>
        </w:rPr>
        <w:t xml:space="preserve"> 2) lit. b) i c)</w:t>
      </w:r>
      <w:r w:rsidRPr="005D6852">
        <w:rPr>
          <w:sz w:val="22"/>
          <w:szCs w:val="22"/>
        </w:rPr>
        <w:t xml:space="preserve"> rozdz. VII </w:t>
      </w:r>
      <w:r w:rsidRPr="005D6852">
        <w:rPr>
          <w:bCs/>
          <w:sz w:val="22"/>
          <w:szCs w:val="22"/>
          <w:lang w:eastAsia="pl-PL"/>
        </w:rPr>
        <w:t>SIWZ</w:t>
      </w:r>
      <w:r w:rsidRPr="005D6852">
        <w:rPr>
          <w:sz w:val="22"/>
          <w:szCs w:val="22"/>
          <w:lang w:eastAsia="pl-PL"/>
        </w:rPr>
        <w:t>.</w:t>
      </w:r>
    </w:p>
    <w:p w:rsidR="0045011B" w:rsidRPr="005D6852" w:rsidRDefault="0045011B" w:rsidP="0045011B">
      <w:pPr>
        <w:spacing w:line="276" w:lineRule="auto"/>
        <w:ind w:left="284"/>
        <w:jc w:val="both"/>
        <w:rPr>
          <w:b/>
          <w:bCs/>
          <w:sz w:val="22"/>
          <w:szCs w:val="22"/>
          <w:u w:val="single"/>
        </w:rPr>
      </w:pPr>
      <w:r w:rsidRPr="005D6852">
        <w:rPr>
          <w:bCs/>
          <w:sz w:val="22"/>
          <w:szCs w:val="22"/>
          <w:lang w:eastAsia="pl-PL"/>
        </w:rPr>
        <w:t xml:space="preserve">Zamawiający oceni, </w:t>
      </w:r>
      <w:r w:rsidRPr="005D6852">
        <w:rPr>
          <w:sz w:val="22"/>
          <w:szCs w:val="22"/>
        </w:rPr>
        <w:t>czy udostępniane Wykonawcy przez inne podmioty zdolności techniczne lub zawodowe</w:t>
      </w:r>
      <w:r w:rsidRPr="005D6852">
        <w:rPr>
          <w:b/>
          <w:sz w:val="22"/>
          <w:szCs w:val="22"/>
        </w:rPr>
        <w:t xml:space="preserve"> </w:t>
      </w:r>
      <w:r w:rsidRPr="005D6852">
        <w:rPr>
          <w:sz w:val="22"/>
          <w:szCs w:val="22"/>
        </w:rPr>
        <w:t xml:space="preserve">lub sytuacja finansowa lub ekonomiczna, pozwalają na wykazanie przez Wykonawcę spełniania warunków udziału w postępowaniu oraz bada, czy nie zachodzą wobec tego podmiotu podstawy wykluczenia, o których mowa w art. 24 ust. 1 pkt 13–22 i </w:t>
      </w:r>
      <w:r w:rsidR="00862D6B" w:rsidRPr="00CF4CD6">
        <w:rPr>
          <w:sz w:val="22"/>
          <w:szCs w:val="22"/>
        </w:rPr>
        <w:t>art. 24 ust. 5</w:t>
      </w:r>
      <w:r w:rsidR="00862D6B" w:rsidRPr="00CF4CD6">
        <w:rPr>
          <w:bCs/>
          <w:sz w:val="22"/>
          <w:szCs w:val="22"/>
          <w:lang w:eastAsia="pl-PL"/>
        </w:rPr>
        <w:t xml:space="preserve"> pkt 1 </w:t>
      </w:r>
      <w:r w:rsidRPr="005D6852">
        <w:rPr>
          <w:bCs/>
          <w:sz w:val="22"/>
          <w:szCs w:val="22"/>
          <w:lang w:eastAsia="pl-PL"/>
        </w:rPr>
        <w:t xml:space="preserve">ustawy </w:t>
      </w:r>
      <w:proofErr w:type="spellStart"/>
      <w:r w:rsidRPr="005D6852">
        <w:rPr>
          <w:bCs/>
          <w:sz w:val="22"/>
          <w:szCs w:val="22"/>
          <w:lang w:eastAsia="pl-PL"/>
        </w:rPr>
        <w:t>Pzp</w:t>
      </w:r>
      <w:proofErr w:type="spellEnd"/>
      <w:r w:rsidRPr="005D6852">
        <w:rPr>
          <w:bCs/>
          <w:sz w:val="22"/>
          <w:szCs w:val="22"/>
          <w:lang w:eastAsia="pl-PL"/>
        </w:rPr>
        <w:t>.</w:t>
      </w:r>
    </w:p>
    <w:p w:rsidR="0045011B" w:rsidRDefault="0045011B" w:rsidP="00A34061">
      <w:pPr>
        <w:autoSpaceDE w:val="0"/>
        <w:autoSpaceDN w:val="0"/>
        <w:adjustRightInd w:val="0"/>
        <w:spacing w:line="276" w:lineRule="auto"/>
        <w:ind w:left="284" w:hanging="284"/>
        <w:jc w:val="both"/>
        <w:rPr>
          <w:b/>
          <w:bCs/>
          <w:sz w:val="22"/>
          <w:szCs w:val="22"/>
          <w:u w:val="single"/>
          <w:lang w:eastAsia="pl-PL"/>
        </w:rPr>
      </w:pPr>
    </w:p>
    <w:p w:rsidR="005F1FFB" w:rsidRPr="0011176A" w:rsidRDefault="005F1FFB" w:rsidP="00A34061">
      <w:pPr>
        <w:autoSpaceDE w:val="0"/>
        <w:autoSpaceDN w:val="0"/>
        <w:adjustRightInd w:val="0"/>
        <w:spacing w:line="276" w:lineRule="auto"/>
        <w:ind w:left="284" w:hanging="284"/>
        <w:jc w:val="both"/>
        <w:rPr>
          <w:b/>
          <w:bCs/>
          <w:sz w:val="22"/>
          <w:szCs w:val="22"/>
          <w:u w:val="single"/>
          <w:lang w:eastAsia="pl-PL"/>
        </w:rPr>
      </w:pPr>
      <w:r w:rsidRPr="0011176A">
        <w:rPr>
          <w:b/>
          <w:bCs/>
          <w:sz w:val="22"/>
          <w:szCs w:val="22"/>
          <w:u w:val="single"/>
          <w:lang w:eastAsia="pl-PL"/>
        </w:rPr>
        <w:t xml:space="preserve">3. Sposób spełnienia warunku udziału w postępowaniu, </w:t>
      </w:r>
      <w:r w:rsidRPr="0011176A">
        <w:rPr>
          <w:b/>
          <w:bCs/>
          <w:sz w:val="22"/>
          <w:szCs w:val="22"/>
          <w:u w:val="single"/>
        </w:rPr>
        <w:t>w przypadku zaangażowania w realizację zamówienia kilku podmiotów</w:t>
      </w:r>
    </w:p>
    <w:p w:rsidR="004C7032" w:rsidRPr="0011176A" w:rsidRDefault="004C7032" w:rsidP="004C7032">
      <w:pPr>
        <w:autoSpaceDE w:val="0"/>
        <w:autoSpaceDN w:val="0"/>
        <w:adjustRightInd w:val="0"/>
        <w:spacing w:line="276" w:lineRule="auto"/>
        <w:jc w:val="both"/>
        <w:rPr>
          <w:bCs/>
          <w:sz w:val="22"/>
          <w:szCs w:val="22"/>
        </w:rPr>
      </w:pPr>
      <w:r w:rsidRPr="0011176A">
        <w:rPr>
          <w:sz w:val="22"/>
          <w:szCs w:val="22"/>
          <w:lang w:eastAsia="pl-PL"/>
        </w:rPr>
        <w:t xml:space="preserve">Warunek udziału w postępowaniu, o którym mowa w </w:t>
      </w:r>
      <w:r w:rsidRPr="0011176A">
        <w:rPr>
          <w:bCs/>
          <w:sz w:val="22"/>
          <w:szCs w:val="22"/>
          <w:lang w:eastAsia="pl-PL"/>
        </w:rPr>
        <w:t>pkt 1</w:t>
      </w:r>
      <w:r w:rsidRPr="0011176A">
        <w:rPr>
          <w:sz w:val="22"/>
          <w:szCs w:val="22"/>
          <w:lang w:eastAsia="pl-PL"/>
        </w:rPr>
        <w:t xml:space="preserve"> </w:t>
      </w:r>
      <w:proofErr w:type="spellStart"/>
      <w:r w:rsidRPr="0011176A">
        <w:rPr>
          <w:sz w:val="22"/>
          <w:szCs w:val="22"/>
          <w:lang w:eastAsia="pl-PL"/>
        </w:rPr>
        <w:t>ppkt</w:t>
      </w:r>
      <w:proofErr w:type="spellEnd"/>
      <w:r w:rsidRPr="0011176A">
        <w:rPr>
          <w:sz w:val="22"/>
          <w:szCs w:val="22"/>
          <w:lang w:eastAsia="pl-PL"/>
        </w:rPr>
        <w:t xml:space="preserve"> 2) lit. c)</w:t>
      </w:r>
      <w:r w:rsidRPr="0011176A">
        <w:rPr>
          <w:sz w:val="22"/>
          <w:szCs w:val="22"/>
        </w:rPr>
        <w:t xml:space="preserve"> rozdz. VII SIWZ </w:t>
      </w:r>
      <w:r w:rsidRPr="0011176A">
        <w:rPr>
          <w:bCs/>
          <w:sz w:val="22"/>
          <w:szCs w:val="22"/>
        </w:rPr>
        <w:t xml:space="preserve">w zakresie osób </w:t>
      </w:r>
      <w:r w:rsidRPr="0011176A">
        <w:rPr>
          <w:sz w:val="22"/>
          <w:szCs w:val="22"/>
        </w:rPr>
        <w:t xml:space="preserve">skierowanych przez wykonawcę do realizacji zamówienia w </w:t>
      </w:r>
      <w:r w:rsidRPr="0011176A">
        <w:rPr>
          <w:bCs/>
          <w:sz w:val="22"/>
          <w:szCs w:val="22"/>
        </w:rPr>
        <w:t>przypadku zaangażowania w realizację zamówienia kilku podmiotów może być spełniony przez jeden z nich lub wspólnie.</w:t>
      </w:r>
    </w:p>
    <w:p w:rsidR="00595407" w:rsidRPr="005D6852" w:rsidRDefault="00595407" w:rsidP="00595407">
      <w:pPr>
        <w:suppressAutoHyphens w:val="0"/>
        <w:autoSpaceDE w:val="0"/>
        <w:autoSpaceDN w:val="0"/>
        <w:adjustRightInd w:val="0"/>
        <w:spacing w:line="276" w:lineRule="auto"/>
        <w:jc w:val="both"/>
        <w:rPr>
          <w:bCs/>
          <w:sz w:val="22"/>
          <w:szCs w:val="22"/>
        </w:rPr>
      </w:pPr>
      <w:r w:rsidRPr="005D6852">
        <w:rPr>
          <w:bCs/>
          <w:sz w:val="22"/>
          <w:szCs w:val="22"/>
        </w:rPr>
        <w:lastRenderedPageBreak/>
        <w:t xml:space="preserve">Warunek udziału w postępowaniu, </w:t>
      </w:r>
      <w:r w:rsidRPr="005D6852">
        <w:rPr>
          <w:sz w:val="22"/>
          <w:szCs w:val="22"/>
          <w:lang w:eastAsia="pl-PL"/>
        </w:rPr>
        <w:t xml:space="preserve">o którym mowa w </w:t>
      </w:r>
      <w:r w:rsidRPr="005D6852">
        <w:rPr>
          <w:bCs/>
          <w:sz w:val="22"/>
          <w:szCs w:val="22"/>
          <w:lang w:eastAsia="pl-PL"/>
        </w:rPr>
        <w:t>ust. 1</w:t>
      </w:r>
      <w:r w:rsidRPr="005D6852">
        <w:rPr>
          <w:sz w:val="22"/>
          <w:szCs w:val="22"/>
          <w:lang w:eastAsia="pl-PL"/>
        </w:rPr>
        <w:t xml:space="preserve"> </w:t>
      </w:r>
      <w:proofErr w:type="spellStart"/>
      <w:r w:rsidRPr="005D6852">
        <w:rPr>
          <w:sz w:val="22"/>
          <w:szCs w:val="22"/>
          <w:lang w:eastAsia="pl-PL"/>
        </w:rPr>
        <w:t>p</w:t>
      </w:r>
      <w:r w:rsidR="00142677">
        <w:rPr>
          <w:sz w:val="22"/>
          <w:szCs w:val="22"/>
          <w:lang w:eastAsia="pl-PL"/>
        </w:rPr>
        <w:t>p</w:t>
      </w:r>
      <w:r w:rsidRPr="005D6852">
        <w:rPr>
          <w:sz w:val="22"/>
          <w:szCs w:val="22"/>
          <w:lang w:eastAsia="pl-PL"/>
        </w:rPr>
        <w:t>kt</w:t>
      </w:r>
      <w:proofErr w:type="spellEnd"/>
      <w:r w:rsidRPr="005D6852">
        <w:rPr>
          <w:sz w:val="22"/>
          <w:szCs w:val="22"/>
          <w:lang w:eastAsia="pl-PL"/>
        </w:rPr>
        <w:t xml:space="preserve"> 2) lit. b) </w:t>
      </w:r>
      <w:r w:rsidRPr="005D6852">
        <w:rPr>
          <w:sz w:val="22"/>
          <w:szCs w:val="22"/>
        </w:rPr>
        <w:t xml:space="preserve"> rozdz. VII </w:t>
      </w:r>
      <w:r w:rsidRPr="005D6852">
        <w:rPr>
          <w:bCs/>
          <w:sz w:val="22"/>
          <w:szCs w:val="22"/>
          <w:lang w:eastAsia="pl-PL"/>
        </w:rPr>
        <w:t>SIWZ</w:t>
      </w:r>
      <w:r w:rsidRPr="005D6852">
        <w:rPr>
          <w:bCs/>
          <w:sz w:val="22"/>
          <w:szCs w:val="22"/>
        </w:rPr>
        <w:t xml:space="preserve"> dotyczący sytuacji finansowej lub ekonomicznej </w:t>
      </w:r>
      <w:r w:rsidRPr="0011176A">
        <w:rPr>
          <w:sz w:val="22"/>
          <w:szCs w:val="22"/>
        </w:rPr>
        <w:t xml:space="preserve">w </w:t>
      </w:r>
      <w:r w:rsidRPr="0011176A">
        <w:rPr>
          <w:bCs/>
          <w:sz w:val="22"/>
          <w:szCs w:val="22"/>
        </w:rPr>
        <w:t>przypadku zaangażowania w realizację zamówienia kilku podmiotów może być spełniony przez jeden z nich lub wspólnie</w:t>
      </w:r>
      <w:r w:rsidRPr="005D6852">
        <w:rPr>
          <w:bCs/>
          <w:sz w:val="22"/>
          <w:szCs w:val="22"/>
        </w:rPr>
        <w:t>.</w:t>
      </w:r>
    </w:p>
    <w:p w:rsidR="00595407" w:rsidRPr="005D6852" w:rsidRDefault="00595407" w:rsidP="00595407">
      <w:pPr>
        <w:spacing w:line="276" w:lineRule="auto"/>
        <w:jc w:val="both"/>
        <w:rPr>
          <w:bCs/>
          <w:sz w:val="22"/>
          <w:szCs w:val="22"/>
        </w:rPr>
      </w:pPr>
    </w:p>
    <w:p w:rsidR="00595407" w:rsidRPr="005D6852" w:rsidRDefault="00595407" w:rsidP="00595407">
      <w:pPr>
        <w:spacing w:line="276" w:lineRule="auto"/>
        <w:jc w:val="both"/>
        <w:rPr>
          <w:bCs/>
          <w:sz w:val="22"/>
          <w:szCs w:val="22"/>
        </w:rPr>
      </w:pPr>
      <w:r w:rsidRPr="005D6852">
        <w:rPr>
          <w:bCs/>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3B0AFF" w:rsidRPr="0011176A" w:rsidRDefault="003B0AFF" w:rsidP="00A8344C">
      <w:pPr>
        <w:autoSpaceDE w:val="0"/>
        <w:spacing w:line="276" w:lineRule="auto"/>
        <w:jc w:val="both"/>
        <w:rPr>
          <w:b/>
          <w:sz w:val="22"/>
          <w:szCs w:val="22"/>
          <w:u w:val="single"/>
        </w:rPr>
      </w:pPr>
    </w:p>
    <w:p w:rsidR="00A8344C" w:rsidRPr="0011176A" w:rsidRDefault="00E32A21" w:rsidP="00A8344C">
      <w:pPr>
        <w:autoSpaceDE w:val="0"/>
        <w:spacing w:line="276" w:lineRule="auto"/>
        <w:jc w:val="both"/>
        <w:rPr>
          <w:b/>
          <w:sz w:val="22"/>
          <w:szCs w:val="22"/>
          <w:u w:val="single"/>
        </w:rPr>
      </w:pPr>
      <w:r w:rsidRPr="0011176A">
        <w:rPr>
          <w:b/>
          <w:sz w:val="22"/>
          <w:szCs w:val="22"/>
          <w:u w:val="single"/>
        </w:rPr>
        <w:t>VI</w:t>
      </w:r>
      <w:r w:rsidR="007C60B7" w:rsidRPr="0011176A">
        <w:rPr>
          <w:b/>
          <w:sz w:val="22"/>
          <w:szCs w:val="22"/>
          <w:u w:val="single"/>
        </w:rPr>
        <w:t>I</w:t>
      </w:r>
      <w:r w:rsidRPr="0011176A">
        <w:rPr>
          <w:b/>
          <w:sz w:val="22"/>
          <w:szCs w:val="22"/>
          <w:u w:val="single"/>
        </w:rPr>
        <w:t>I</w:t>
      </w:r>
      <w:r w:rsidR="00A8344C" w:rsidRPr="0011176A">
        <w:rPr>
          <w:b/>
          <w:sz w:val="22"/>
          <w:szCs w:val="22"/>
          <w:u w:val="single"/>
        </w:rPr>
        <w:t>. P</w:t>
      </w:r>
      <w:r w:rsidRPr="0011176A">
        <w:rPr>
          <w:b/>
          <w:sz w:val="22"/>
          <w:szCs w:val="22"/>
          <w:u w:val="single"/>
        </w:rPr>
        <w:t xml:space="preserve">ODSTAWY </w:t>
      </w:r>
      <w:r w:rsidR="00A8344C" w:rsidRPr="0011176A">
        <w:rPr>
          <w:b/>
          <w:sz w:val="22"/>
          <w:szCs w:val="22"/>
          <w:u w:val="single"/>
        </w:rPr>
        <w:t xml:space="preserve">WYKLUCZENIA </w:t>
      </w:r>
    </w:p>
    <w:p w:rsidR="00E420F8" w:rsidRPr="0011176A" w:rsidRDefault="00E420F8" w:rsidP="007B4BEE">
      <w:pPr>
        <w:suppressAutoHyphens w:val="0"/>
        <w:autoSpaceDE w:val="0"/>
        <w:autoSpaceDN w:val="0"/>
        <w:adjustRightInd w:val="0"/>
        <w:spacing w:line="276" w:lineRule="auto"/>
        <w:jc w:val="both"/>
        <w:rPr>
          <w:b/>
          <w:sz w:val="22"/>
          <w:szCs w:val="22"/>
          <w:lang w:eastAsia="pl-PL"/>
        </w:rPr>
      </w:pPr>
      <w:r w:rsidRPr="0011176A">
        <w:rPr>
          <w:b/>
          <w:sz w:val="22"/>
          <w:szCs w:val="22"/>
          <w:lang w:eastAsia="pl-PL"/>
        </w:rPr>
        <w:t>Zamawiający wykluczy z postępowania Wykonawcę na podstawie art. 24 ust. 1 pkt 12-23</w:t>
      </w:r>
      <w:r w:rsidR="00DA142D">
        <w:rPr>
          <w:b/>
          <w:sz w:val="22"/>
          <w:szCs w:val="22"/>
          <w:lang w:eastAsia="pl-PL"/>
        </w:rPr>
        <w:t xml:space="preserve"> </w:t>
      </w:r>
      <w:r w:rsidR="00862D6B" w:rsidRPr="00862D6B">
        <w:rPr>
          <w:b/>
          <w:sz w:val="22"/>
          <w:szCs w:val="22"/>
        </w:rPr>
        <w:t>i art. 24 ust. 5</w:t>
      </w:r>
      <w:r w:rsidR="00862D6B" w:rsidRPr="00862D6B">
        <w:rPr>
          <w:b/>
          <w:bCs/>
          <w:sz w:val="22"/>
          <w:szCs w:val="22"/>
          <w:lang w:eastAsia="pl-PL"/>
        </w:rPr>
        <w:t xml:space="preserve"> pkt 1</w:t>
      </w:r>
      <w:r w:rsidR="00862D6B" w:rsidRPr="00CF4CD6">
        <w:rPr>
          <w:bCs/>
          <w:sz w:val="22"/>
          <w:szCs w:val="22"/>
          <w:lang w:eastAsia="pl-PL"/>
        </w:rPr>
        <w:t xml:space="preserve"> </w:t>
      </w:r>
      <w:r w:rsidR="00DA142D" w:rsidRPr="00DA142D">
        <w:rPr>
          <w:b/>
          <w:sz w:val="22"/>
          <w:szCs w:val="22"/>
          <w:lang w:eastAsia="pl-PL"/>
        </w:rPr>
        <w:t xml:space="preserve">ustawy </w:t>
      </w:r>
      <w:proofErr w:type="spellStart"/>
      <w:r w:rsidR="00DA142D" w:rsidRPr="00DA142D">
        <w:rPr>
          <w:b/>
          <w:sz w:val="22"/>
          <w:szCs w:val="22"/>
          <w:lang w:eastAsia="pl-PL"/>
        </w:rPr>
        <w:t>Pzp</w:t>
      </w:r>
      <w:proofErr w:type="spellEnd"/>
      <w:r w:rsidR="00DA142D" w:rsidRPr="00DA142D">
        <w:rPr>
          <w:b/>
          <w:sz w:val="22"/>
          <w:szCs w:val="22"/>
          <w:lang w:eastAsia="pl-PL"/>
        </w:rPr>
        <w:t>.</w:t>
      </w:r>
    </w:p>
    <w:p w:rsidR="00253EAF" w:rsidRPr="0011176A" w:rsidRDefault="00253EAF" w:rsidP="003D5A7B">
      <w:pPr>
        <w:spacing w:line="276" w:lineRule="auto"/>
        <w:jc w:val="both"/>
        <w:rPr>
          <w:b/>
          <w:bCs/>
          <w:sz w:val="22"/>
          <w:szCs w:val="22"/>
          <w:u w:val="single"/>
        </w:rPr>
      </w:pPr>
    </w:p>
    <w:p w:rsidR="00EC3BB0" w:rsidRPr="0011176A" w:rsidRDefault="007C60B7" w:rsidP="003D5A7B">
      <w:pPr>
        <w:spacing w:line="276" w:lineRule="auto"/>
        <w:jc w:val="both"/>
        <w:rPr>
          <w:b/>
          <w:strike/>
          <w:sz w:val="22"/>
          <w:szCs w:val="22"/>
          <w:u w:val="single"/>
        </w:rPr>
      </w:pPr>
      <w:r w:rsidRPr="0011176A">
        <w:rPr>
          <w:b/>
          <w:bCs/>
          <w:sz w:val="22"/>
          <w:szCs w:val="22"/>
          <w:u w:val="single"/>
        </w:rPr>
        <w:t>IX</w:t>
      </w:r>
      <w:r w:rsidR="00AB6E7E" w:rsidRPr="0011176A">
        <w:rPr>
          <w:b/>
          <w:bCs/>
          <w:sz w:val="22"/>
          <w:szCs w:val="22"/>
          <w:u w:val="single"/>
        </w:rPr>
        <w:t xml:space="preserve">. </w:t>
      </w:r>
      <w:r w:rsidR="00771EAB" w:rsidRPr="0011176A">
        <w:rPr>
          <w:b/>
          <w:bCs/>
          <w:sz w:val="22"/>
          <w:szCs w:val="22"/>
          <w:u w:val="single"/>
        </w:rPr>
        <w:t>WYKAZ OŚWIADCZEŃ LUB</w:t>
      </w:r>
      <w:r w:rsidR="00EC3BB0" w:rsidRPr="0011176A">
        <w:rPr>
          <w:b/>
          <w:bCs/>
          <w:sz w:val="22"/>
          <w:szCs w:val="22"/>
          <w:u w:val="single"/>
        </w:rPr>
        <w:t xml:space="preserve"> DOKUMENTÓW </w:t>
      </w:r>
      <w:r w:rsidR="000276A6" w:rsidRPr="0011176A">
        <w:rPr>
          <w:b/>
          <w:bCs/>
          <w:sz w:val="22"/>
          <w:szCs w:val="22"/>
          <w:u w:val="single"/>
        </w:rPr>
        <w:t>POTWIERDZAJĄCYCH SPEŁNIA</w:t>
      </w:r>
      <w:r w:rsidR="00EC3BB0" w:rsidRPr="0011176A">
        <w:rPr>
          <w:b/>
          <w:bCs/>
          <w:sz w:val="22"/>
          <w:szCs w:val="22"/>
          <w:u w:val="single"/>
        </w:rPr>
        <w:t>NIE WARUNKÓW UDZIAŁU W POSTĘPOWANIU</w:t>
      </w:r>
      <w:r w:rsidR="00EC3BB0" w:rsidRPr="0011176A">
        <w:rPr>
          <w:b/>
          <w:sz w:val="22"/>
          <w:szCs w:val="22"/>
          <w:u w:val="single"/>
        </w:rPr>
        <w:t xml:space="preserve"> </w:t>
      </w:r>
      <w:r w:rsidR="00E732B6" w:rsidRPr="0011176A">
        <w:rPr>
          <w:b/>
          <w:sz w:val="22"/>
          <w:szCs w:val="22"/>
          <w:u w:val="single"/>
        </w:rPr>
        <w:t>ORAZ BRAK PODSTAW WYKLUCZENIA</w:t>
      </w:r>
      <w:r w:rsidR="00661C4B" w:rsidRPr="0011176A">
        <w:rPr>
          <w:b/>
          <w:sz w:val="22"/>
          <w:szCs w:val="22"/>
          <w:u w:val="single"/>
        </w:rPr>
        <w:t xml:space="preserve"> </w:t>
      </w:r>
    </w:p>
    <w:p w:rsidR="00D7197F" w:rsidRPr="0011176A" w:rsidRDefault="00D7197F" w:rsidP="003D5A7B">
      <w:pPr>
        <w:suppressAutoHyphens w:val="0"/>
        <w:autoSpaceDE w:val="0"/>
        <w:autoSpaceDN w:val="0"/>
        <w:adjustRightInd w:val="0"/>
        <w:spacing w:line="276" w:lineRule="auto"/>
        <w:rPr>
          <w:b/>
          <w:bCs/>
          <w:sz w:val="22"/>
          <w:szCs w:val="22"/>
          <w:lang w:eastAsia="pl-PL"/>
        </w:rPr>
      </w:pPr>
    </w:p>
    <w:p w:rsidR="00725203" w:rsidRPr="0011176A" w:rsidRDefault="00777C8F" w:rsidP="00511BA9">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line="276" w:lineRule="auto"/>
        <w:jc w:val="both"/>
        <w:rPr>
          <w:b/>
          <w:bCs/>
          <w:strike/>
          <w:sz w:val="22"/>
          <w:szCs w:val="22"/>
          <w:lang w:eastAsia="pl-PL"/>
        </w:rPr>
      </w:pPr>
      <w:r w:rsidRPr="0011176A">
        <w:rPr>
          <w:b/>
          <w:bCs/>
          <w:sz w:val="22"/>
          <w:szCs w:val="22"/>
          <w:lang w:eastAsia="pl-PL"/>
        </w:rPr>
        <w:t>OŚWIADCZENIA</w:t>
      </w:r>
      <w:r w:rsidR="00D7197F" w:rsidRPr="0011176A">
        <w:rPr>
          <w:b/>
          <w:bCs/>
          <w:sz w:val="22"/>
          <w:szCs w:val="22"/>
          <w:lang w:eastAsia="pl-PL"/>
        </w:rPr>
        <w:t xml:space="preserve"> </w:t>
      </w:r>
      <w:r w:rsidRPr="0011176A">
        <w:rPr>
          <w:b/>
          <w:bCs/>
          <w:sz w:val="22"/>
          <w:szCs w:val="22"/>
          <w:lang w:eastAsia="pl-PL"/>
        </w:rPr>
        <w:t>SKŁADANE</w:t>
      </w:r>
      <w:r w:rsidR="00D7197F" w:rsidRPr="0011176A">
        <w:rPr>
          <w:b/>
          <w:bCs/>
          <w:sz w:val="22"/>
          <w:szCs w:val="22"/>
          <w:lang w:eastAsia="pl-PL"/>
        </w:rPr>
        <w:t xml:space="preserve"> PR</w:t>
      </w:r>
      <w:r w:rsidR="0048111E" w:rsidRPr="0011176A">
        <w:rPr>
          <w:b/>
          <w:bCs/>
          <w:sz w:val="22"/>
          <w:szCs w:val="22"/>
          <w:lang w:eastAsia="pl-PL"/>
        </w:rPr>
        <w:t>ZEZ WYKONAWCĘ</w:t>
      </w:r>
      <w:r w:rsidR="00D7197F" w:rsidRPr="0011176A">
        <w:rPr>
          <w:b/>
          <w:bCs/>
          <w:sz w:val="22"/>
          <w:szCs w:val="22"/>
          <w:lang w:eastAsia="pl-PL"/>
        </w:rPr>
        <w:t xml:space="preserve"> </w:t>
      </w:r>
      <w:r w:rsidR="00770F0B" w:rsidRPr="0011176A">
        <w:rPr>
          <w:b/>
          <w:bCs/>
          <w:sz w:val="22"/>
          <w:szCs w:val="22"/>
          <w:lang w:eastAsia="pl-PL"/>
        </w:rPr>
        <w:t>WRAZ Z OFERTĄ</w:t>
      </w:r>
      <w:r w:rsidR="009F3300" w:rsidRPr="0011176A">
        <w:rPr>
          <w:b/>
          <w:bCs/>
          <w:sz w:val="22"/>
          <w:szCs w:val="22"/>
          <w:lang w:eastAsia="pl-PL"/>
        </w:rPr>
        <w:t xml:space="preserve"> W CELU WSTĘPNEGO POTWIERDZENIA</w:t>
      </w:r>
      <w:r w:rsidR="003650E3" w:rsidRPr="0011176A">
        <w:rPr>
          <w:b/>
          <w:bCs/>
          <w:sz w:val="22"/>
          <w:szCs w:val="22"/>
          <w:lang w:eastAsia="pl-PL"/>
        </w:rPr>
        <w:t>, ŻE</w:t>
      </w:r>
      <w:r w:rsidR="007F1672" w:rsidRPr="0011176A">
        <w:rPr>
          <w:b/>
          <w:bCs/>
          <w:sz w:val="22"/>
          <w:szCs w:val="22"/>
          <w:lang w:eastAsia="pl-PL"/>
        </w:rPr>
        <w:t xml:space="preserve"> WYKONAWCA</w:t>
      </w:r>
      <w:r w:rsidR="009F3300" w:rsidRPr="0011176A">
        <w:rPr>
          <w:b/>
          <w:bCs/>
          <w:sz w:val="22"/>
          <w:szCs w:val="22"/>
          <w:lang w:eastAsia="pl-PL"/>
        </w:rPr>
        <w:t xml:space="preserve"> </w:t>
      </w:r>
      <w:r w:rsidR="003650E3" w:rsidRPr="0011176A">
        <w:rPr>
          <w:b/>
          <w:bCs/>
          <w:sz w:val="22"/>
          <w:szCs w:val="22"/>
          <w:lang w:eastAsia="pl-PL"/>
        </w:rPr>
        <w:t>NIE PODLEGA WYKLUCZENIU ORAZ SPE</w:t>
      </w:r>
      <w:r w:rsidR="007F1672" w:rsidRPr="0011176A">
        <w:rPr>
          <w:b/>
          <w:bCs/>
          <w:sz w:val="22"/>
          <w:szCs w:val="22"/>
          <w:lang w:eastAsia="pl-PL"/>
        </w:rPr>
        <w:t>Ł</w:t>
      </w:r>
      <w:r w:rsidR="003650E3" w:rsidRPr="0011176A">
        <w:rPr>
          <w:b/>
          <w:bCs/>
          <w:sz w:val="22"/>
          <w:szCs w:val="22"/>
          <w:lang w:eastAsia="pl-PL"/>
        </w:rPr>
        <w:t>NIA</w:t>
      </w:r>
      <w:r w:rsidR="0048111E" w:rsidRPr="0011176A">
        <w:rPr>
          <w:b/>
          <w:bCs/>
          <w:sz w:val="22"/>
          <w:szCs w:val="22"/>
          <w:lang w:eastAsia="pl-PL"/>
        </w:rPr>
        <w:t xml:space="preserve"> W</w:t>
      </w:r>
      <w:r w:rsidR="00607AEF" w:rsidRPr="0011176A">
        <w:rPr>
          <w:b/>
          <w:bCs/>
          <w:sz w:val="22"/>
          <w:szCs w:val="22"/>
          <w:lang w:eastAsia="pl-PL"/>
        </w:rPr>
        <w:t>AR</w:t>
      </w:r>
      <w:r w:rsidR="0048111E" w:rsidRPr="0011176A">
        <w:rPr>
          <w:b/>
          <w:bCs/>
          <w:sz w:val="22"/>
          <w:szCs w:val="22"/>
          <w:lang w:eastAsia="pl-PL"/>
        </w:rPr>
        <w:t>UNKI UDZIAŁU W POSTĘPOWANIU</w:t>
      </w:r>
    </w:p>
    <w:p w:rsidR="005A74D6" w:rsidRPr="0011176A" w:rsidRDefault="005A74D6" w:rsidP="009A2150">
      <w:pPr>
        <w:suppressAutoHyphens w:val="0"/>
        <w:autoSpaceDE w:val="0"/>
        <w:autoSpaceDN w:val="0"/>
        <w:adjustRightInd w:val="0"/>
        <w:spacing w:line="276" w:lineRule="auto"/>
        <w:jc w:val="both"/>
        <w:rPr>
          <w:b/>
          <w:sz w:val="22"/>
          <w:szCs w:val="22"/>
          <w:lang w:eastAsia="pl-PL"/>
        </w:rPr>
      </w:pPr>
    </w:p>
    <w:p w:rsidR="0037566B" w:rsidRPr="0011176A" w:rsidRDefault="009A2150" w:rsidP="008870C8">
      <w:pPr>
        <w:suppressAutoHyphens w:val="0"/>
        <w:autoSpaceDE w:val="0"/>
        <w:autoSpaceDN w:val="0"/>
        <w:adjustRightInd w:val="0"/>
        <w:spacing w:line="276" w:lineRule="auto"/>
        <w:ind w:left="284" w:hanging="284"/>
        <w:jc w:val="both"/>
        <w:rPr>
          <w:b/>
          <w:sz w:val="22"/>
          <w:szCs w:val="22"/>
          <w:lang w:eastAsia="pl-PL"/>
        </w:rPr>
      </w:pPr>
      <w:r w:rsidRPr="0011176A">
        <w:rPr>
          <w:b/>
          <w:sz w:val="22"/>
          <w:szCs w:val="22"/>
          <w:lang w:eastAsia="pl-PL"/>
        </w:rPr>
        <w:t>1</w:t>
      </w:r>
      <w:r w:rsidR="009E371E" w:rsidRPr="0011176A">
        <w:rPr>
          <w:b/>
          <w:sz w:val="22"/>
          <w:szCs w:val="22"/>
          <w:lang w:eastAsia="pl-PL"/>
        </w:rPr>
        <w:t>.</w:t>
      </w:r>
      <w:r w:rsidRPr="0011176A">
        <w:rPr>
          <w:b/>
          <w:sz w:val="22"/>
          <w:szCs w:val="22"/>
          <w:lang w:eastAsia="pl-PL"/>
        </w:rPr>
        <w:t xml:space="preserve"> </w:t>
      </w:r>
      <w:r w:rsidR="005775D5" w:rsidRPr="0011176A">
        <w:rPr>
          <w:b/>
          <w:sz w:val="22"/>
          <w:szCs w:val="22"/>
          <w:lang w:eastAsia="pl-PL"/>
        </w:rPr>
        <w:t>Do oferty</w:t>
      </w:r>
      <w:r w:rsidR="00B539AB" w:rsidRPr="0011176A">
        <w:rPr>
          <w:b/>
          <w:sz w:val="22"/>
          <w:szCs w:val="22"/>
          <w:lang w:eastAsia="pl-PL"/>
        </w:rPr>
        <w:t xml:space="preserve"> W</w:t>
      </w:r>
      <w:r w:rsidR="005775D5" w:rsidRPr="0011176A">
        <w:rPr>
          <w:b/>
          <w:sz w:val="22"/>
          <w:szCs w:val="22"/>
          <w:lang w:eastAsia="pl-PL"/>
        </w:rPr>
        <w:t xml:space="preserve">ykonawca </w:t>
      </w:r>
      <w:r w:rsidR="00D16C72" w:rsidRPr="0011176A">
        <w:rPr>
          <w:b/>
          <w:sz w:val="22"/>
          <w:szCs w:val="22"/>
          <w:lang w:eastAsia="pl-PL"/>
        </w:rPr>
        <w:t>dołącza</w:t>
      </w:r>
      <w:r w:rsidR="005775D5" w:rsidRPr="0011176A">
        <w:rPr>
          <w:b/>
          <w:sz w:val="22"/>
          <w:szCs w:val="22"/>
          <w:lang w:eastAsia="pl-PL"/>
        </w:rPr>
        <w:t xml:space="preserve"> </w:t>
      </w:r>
      <w:r w:rsidR="005775D5" w:rsidRPr="0011176A">
        <w:rPr>
          <w:b/>
          <w:sz w:val="22"/>
          <w:szCs w:val="22"/>
          <w:u w:val="single"/>
          <w:lang w:eastAsia="pl-PL"/>
        </w:rPr>
        <w:t xml:space="preserve">aktualne na dzień składania </w:t>
      </w:r>
      <w:r w:rsidR="005D1336" w:rsidRPr="0011176A">
        <w:rPr>
          <w:b/>
          <w:sz w:val="22"/>
          <w:szCs w:val="22"/>
          <w:u w:val="single"/>
          <w:lang w:eastAsia="pl-PL"/>
        </w:rPr>
        <w:t>ofert</w:t>
      </w:r>
      <w:r w:rsidR="005775D5" w:rsidRPr="0011176A">
        <w:rPr>
          <w:b/>
          <w:sz w:val="22"/>
          <w:szCs w:val="22"/>
          <w:lang w:eastAsia="pl-PL"/>
        </w:rPr>
        <w:t xml:space="preserve"> oświadczenie </w:t>
      </w:r>
      <w:r w:rsidR="00286BC5" w:rsidRPr="0011176A">
        <w:rPr>
          <w:b/>
          <w:sz w:val="22"/>
          <w:szCs w:val="22"/>
        </w:rPr>
        <w:t xml:space="preserve">z </w:t>
      </w:r>
      <w:r w:rsidR="00B542C6" w:rsidRPr="0011176A">
        <w:rPr>
          <w:b/>
          <w:sz w:val="22"/>
          <w:szCs w:val="22"/>
        </w:rPr>
        <w:t xml:space="preserve">art. 25a ust. 1 ustawy </w:t>
      </w:r>
      <w:proofErr w:type="spellStart"/>
      <w:r w:rsidR="00B542C6" w:rsidRPr="0011176A">
        <w:rPr>
          <w:b/>
          <w:sz w:val="22"/>
          <w:szCs w:val="22"/>
        </w:rPr>
        <w:t>Pzp</w:t>
      </w:r>
      <w:proofErr w:type="spellEnd"/>
      <w:r w:rsidR="00B542C6" w:rsidRPr="0011176A">
        <w:rPr>
          <w:b/>
          <w:sz w:val="22"/>
          <w:szCs w:val="22"/>
        </w:rPr>
        <w:t xml:space="preserve">, stanowiące </w:t>
      </w:r>
      <w:r w:rsidR="00B542C6" w:rsidRPr="0011176A">
        <w:rPr>
          <w:b/>
          <w:sz w:val="22"/>
          <w:szCs w:val="22"/>
          <w:lang w:eastAsia="pl-PL"/>
        </w:rPr>
        <w:t xml:space="preserve">wstępne potwierdzenie, że wykonawca nie podlega </w:t>
      </w:r>
      <w:r w:rsidR="00804D41" w:rsidRPr="0011176A">
        <w:rPr>
          <w:b/>
          <w:sz w:val="22"/>
          <w:szCs w:val="22"/>
          <w:lang w:eastAsia="pl-PL"/>
        </w:rPr>
        <w:t>wykluczeniu oraz spełnia warunki udziału w postępowaniu wskazane</w:t>
      </w:r>
      <w:r w:rsidR="00B542C6" w:rsidRPr="0011176A">
        <w:rPr>
          <w:b/>
          <w:sz w:val="22"/>
          <w:szCs w:val="22"/>
          <w:lang w:eastAsia="pl-PL"/>
        </w:rPr>
        <w:t xml:space="preserve"> w rozdz. </w:t>
      </w:r>
      <w:r w:rsidR="007C60B7" w:rsidRPr="0011176A">
        <w:rPr>
          <w:b/>
          <w:sz w:val="22"/>
          <w:szCs w:val="22"/>
          <w:lang w:eastAsia="pl-PL"/>
        </w:rPr>
        <w:t>VI</w:t>
      </w:r>
      <w:r w:rsidR="005D1D7E" w:rsidRPr="0011176A">
        <w:rPr>
          <w:b/>
          <w:sz w:val="22"/>
          <w:szCs w:val="22"/>
          <w:lang w:eastAsia="pl-PL"/>
        </w:rPr>
        <w:t>I</w:t>
      </w:r>
      <w:r w:rsidR="00506DB4" w:rsidRPr="0011176A">
        <w:rPr>
          <w:b/>
          <w:sz w:val="22"/>
          <w:szCs w:val="22"/>
          <w:lang w:eastAsia="pl-PL"/>
        </w:rPr>
        <w:t xml:space="preserve"> </w:t>
      </w:r>
      <w:r w:rsidR="00B542C6" w:rsidRPr="0011176A">
        <w:rPr>
          <w:b/>
          <w:sz w:val="22"/>
          <w:szCs w:val="22"/>
          <w:lang w:eastAsia="pl-PL"/>
        </w:rPr>
        <w:t>SIWZ</w:t>
      </w:r>
      <w:r w:rsidR="00107FC8" w:rsidRPr="0011176A">
        <w:rPr>
          <w:b/>
          <w:sz w:val="22"/>
          <w:szCs w:val="22"/>
          <w:lang w:eastAsia="pl-PL"/>
        </w:rPr>
        <w:t xml:space="preserve"> i ogłoszeniu o zamówieniu</w:t>
      </w:r>
      <w:r w:rsidR="00B542C6" w:rsidRPr="0011176A">
        <w:rPr>
          <w:b/>
          <w:sz w:val="22"/>
          <w:szCs w:val="22"/>
          <w:lang w:eastAsia="pl-PL"/>
        </w:rPr>
        <w:t xml:space="preserve"> </w:t>
      </w:r>
      <w:r w:rsidR="00254322" w:rsidRPr="0011176A">
        <w:rPr>
          <w:b/>
          <w:sz w:val="22"/>
          <w:szCs w:val="22"/>
          <w:lang w:eastAsia="pl-PL"/>
        </w:rPr>
        <w:t xml:space="preserve">(wzór </w:t>
      </w:r>
      <w:r w:rsidR="00D16C72" w:rsidRPr="0011176A">
        <w:rPr>
          <w:b/>
          <w:sz w:val="22"/>
          <w:szCs w:val="22"/>
          <w:lang w:eastAsia="pl-PL"/>
        </w:rPr>
        <w:t>zał</w:t>
      </w:r>
      <w:r w:rsidR="00254322" w:rsidRPr="0011176A">
        <w:rPr>
          <w:b/>
          <w:sz w:val="22"/>
          <w:szCs w:val="22"/>
          <w:lang w:eastAsia="pl-PL"/>
        </w:rPr>
        <w:t xml:space="preserve">. nr 2a, b do </w:t>
      </w:r>
      <w:r w:rsidR="00D16C72" w:rsidRPr="0011176A">
        <w:rPr>
          <w:b/>
          <w:sz w:val="22"/>
          <w:szCs w:val="22"/>
          <w:lang w:eastAsia="pl-PL"/>
        </w:rPr>
        <w:t xml:space="preserve">SIWZ). </w:t>
      </w:r>
    </w:p>
    <w:p w:rsidR="00AB6E64" w:rsidRPr="0011176A" w:rsidRDefault="0032288E" w:rsidP="00AB6E64">
      <w:pPr>
        <w:autoSpaceDE w:val="0"/>
        <w:autoSpaceDN w:val="0"/>
        <w:adjustRightInd w:val="0"/>
        <w:spacing w:line="276" w:lineRule="auto"/>
        <w:ind w:left="284" w:hanging="284"/>
        <w:jc w:val="both"/>
        <w:rPr>
          <w:b/>
          <w:sz w:val="22"/>
          <w:szCs w:val="22"/>
          <w:lang w:eastAsia="pl-PL"/>
        </w:rPr>
      </w:pPr>
      <w:r w:rsidRPr="0011176A">
        <w:rPr>
          <w:b/>
          <w:sz w:val="22"/>
          <w:szCs w:val="22"/>
          <w:lang w:eastAsia="pl-PL"/>
        </w:rPr>
        <w:t xml:space="preserve">2. </w:t>
      </w:r>
      <w:r w:rsidR="00AB6E64" w:rsidRPr="0011176A">
        <w:rPr>
          <w:b/>
          <w:sz w:val="22"/>
          <w:szCs w:val="22"/>
          <w:lang w:eastAsia="pl-PL"/>
        </w:rPr>
        <w:t xml:space="preserve">W przypadku </w:t>
      </w:r>
      <w:r w:rsidR="00AB6E64" w:rsidRPr="0011176A">
        <w:rPr>
          <w:b/>
          <w:sz w:val="22"/>
          <w:szCs w:val="22"/>
          <w:u w:val="single"/>
          <w:lang w:eastAsia="pl-PL"/>
        </w:rPr>
        <w:t>wspólnego ubiegania się o zamówienie</w:t>
      </w:r>
      <w:r w:rsidR="00AB6E64" w:rsidRPr="0011176A">
        <w:rPr>
          <w:b/>
          <w:sz w:val="22"/>
          <w:szCs w:val="22"/>
          <w:lang w:eastAsia="pl-PL"/>
        </w:rPr>
        <w:t xml:space="preserve"> przez Wykonawców (m.in. konsorcjum, spółka cywilna) oświadczenie, o którym mowa w pkt 1 powyżej, składa odrębnie i podpisuje </w:t>
      </w:r>
      <w:r w:rsidR="00AB6E64" w:rsidRPr="0011176A">
        <w:rPr>
          <w:b/>
          <w:sz w:val="22"/>
          <w:szCs w:val="22"/>
          <w:u w:val="single"/>
          <w:lang w:eastAsia="pl-PL"/>
        </w:rPr>
        <w:t>każdy z wykonawców</w:t>
      </w:r>
      <w:r w:rsidR="00AB6E64" w:rsidRPr="0011176A">
        <w:rPr>
          <w:b/>
          <w:sz w:val="22"/>
          <w:szCs w:val="22"/>
          <w:lang w:eastAsia="pl-PL"/>
        </w:rPr>
        <w:t xml:space="preserve"> wspólnie ubiegających się o zamówienie. </w:t>
      </w:r>
    </w:p>
    <w:p w:rsidR="00065290" w:rsidRPr="0011176A" w:rsidRDefault="00AB6E64" w:rsidP="008870C8">
      <w:pPr>
        <w:autoSpaceDE w:val="0"/>
        <w:autoSpaceDN w:val="0"/>
        <w:adjustRightInd w:val="0"/>
        <w:spacing w:line="276" w:lineRule="auto"/>
        <w:ind w:left="284"/>
        <w:jc w:val="both"/>
        <w:rPr>
          <w:b/>
          <w:sz w:val="22"/>
          <w:szCs w:val="22"/>
          <w:lang w:eastAsia="pl-PL"/>
        </w:rPr>
      </w:pPr>
      <w:r w:rsidRPr="0011176A">
        <w:rPr>
          <w:b/>
          <w:sz w:val="22"/>
          <w:szCs w:val="22"/>
        </w:rPr>
        <w:t xml:space="preserve">Oświadczenie to potwierdza </w:t>
      </w:r>
      <w:r w:rsidRPr="0011176A">
        <w:rPr>
          <w:b/>
          <w:sz w:val="22"/>
          <w:szCs w:val="22"/>
          <w:lang w:eastAsia="pl-PL"/>
        </w:rPr>
        <w:t>spełnianie warunków udziału w postępowaniu oraz brak podstaw wykluczenia w zakresie, w którym każdy z wykonawców wykazuje spełnianie warunków udziału                 w postępowaniu oraz brak podstaw wykluczenia.</w:t>
      </w:r>
    </w:p>
    <w:p w:rsidR="00F027CB" w:rsidRPr="0011176A" w:rsidRDefault="0032288E" w:rsidP="008870C8">
      <w:pPr>
        <w:pStyle w:val="Default"/>
        <w:spacing w:line="276" w:lineRule="auto"/>
        <w:ind w:left="284" w:hanging="284"/>
        <w:jc w:val="both"/>
        <w:rPr>
          <w:b/>
          <w:color w:val="auto"/>
          <w:sz w:val="22"/>
          <w:szCs w:val="22"/>
        </w:rPr>
      </w:pPr>
      <w:r w:rsidRPr="0011176A">
        <w:rPr>
          <w:b/>
          <w:color w:val="auto"/>
          <w:sz w:val="22"/>
          <w:szCs w:val="22"/>
        </w:rPr>
        <w:t xml:space="preserve">3. </w:t>
      </w:r>
      <w:r w:rsidR="00065290" w:rsidRPr="0011176A">
        <w:rPr>
          <w:b/>
          <w:color w:val="auto"/>
          <w:sz w:val="22"/>
          <w:szCs w:val="22"/>
        </w:rPr>
        <w:t xml:space="preserve">Wykonawca, który powołuje się </w:t>
      </w:r>
      <w:r w:rsidR="00065290" w:rsidRPr="0011176A">
        <w:rPr>
          <w:b/>
          <w:color w:val="auto"/>
          <w:sz w:val="22"/>
          <w:szCs w:val="22"/>
          <w:u w:val="single"/>
        </w:rPr>
        <w:t>na zasoby innych podmiotów</w:t>
      </w:r>
      <w:r w:rsidR="00065290" w:rsidRPr="0011176A">
        <w:rPr>
          <w:b/>
          <w:color w:val="auto"/>
          <w:sz w:val="22"/>
          <w:szCs w:val="22"/>
        </w:rPr>
        <w:t>, w celu wykazania braku istnienia wobec nich podstaw wykluczenia oraz spełniania, w zakresie, w jakim powołuje się na ich zasoby, warunków udziału w postępowaniu</w:t>
      </w:r>
      <w:r w:rsidR="00FD3D05" w:rsidRPr="0011176A">
        <w:rPr>
          <w:b/>
          <w:color w:val="auto"/>
          <w:sz w:val="22"/>
          <w:szCs w:val="22"/>
        </w:rPr>
        <w:t>,</w:t>
      </w:r>
      <w:r w:rsidR="007B01C3" w:rsidRPr="0011176A">
        <w:rPr>
          <w:b/>
          <w:color w:val="auto"/>
          <w:sz w:val="22"/>
          <w:szCs w:val="22"/>
        </w:rPr>
        <w:t xml:space="preserve"> </w:t>
      </w:r>
      <w:r w:rsidR="008A5903" w:rsidRPr="0011176A">
        <w:rPr>
          <w:b/>
          <w:bCs/>
          <w:color w:val="auto"/>
          <w:sz w:val="22"/>
          <w:szCs w:val="22"/>
        </w:rPr>
        <w:t xml:space="preserve">zamieszcza informacje </w:t>
      </w:r>
      <w:r w:rsidR="00746657" w:rsidRPr="0011176A">
        <w:rPr>
          <w:b/>
          <w:bCs/>
          <w:color w:val="auto"/>
          <w:sz w:val="22"/>
          <w:szCs w:val="22"/>
        </w:rPr>
        <w:t xml:space="preserve">o </w:t>
      </w:r>
      <w:r w:rsidR="00A0011F" w:rsidRPr="0011176A">
        <w:rPr>
          <w:b/>
          <w:bCs/>
          <w:color w:val="auto"/>
          <w:sz w:val="22"/>
          <w:szCs w:val="22"/>
        </w:rPr>
        <w:t>tych podmiotach w oświadczeniu</w:t>
      </w:r>
      <w:r w:rsidR="00746657" w:rsidRPr="0011176A">
        <w:rPr>
          <w:b/>
          <w:bCs/>
          <w:color w:val="auto"/>
          <w:sz w:val="22"/>
          <w:szCs w:val="22"/>
        </w:rPr>
        <w:t>,</w:t>
      </w:r>
      <w:r w:rsidR="008A5903" w:rsidRPr="0011176A">
        <w:rPr>
          <w:b/>
          <w:bCs/>
          <w:color w:val="auto"/>
          <w:sz w:val="22"/>
          <w:szCs w:val="22"/>
        </w:rPr>
        <w:t xml:space="preserve"> </w:t>
      </w:r>
      <w:r w:rsidR="00F03053" w:rsidRPr="0011176A">
        <w:rPr>
          <w:b/>
          <w:bCs/>
          <w:color w:val="auto"/>
          <w:sz w:val="22"/>
          <w:szCs w:val="22"/>
        </w:rPr>
        <w:t xml:space="preserve">                 </w:t>
      </w:r>
      <w:r w:rsidR="00A0011F" w:rsidRPr="0011176A">
        <w:rPr>
          <w:b/>
          <w:color w:val="auto"/>
          <w:sz w:val="22"/>
          <w:szCs w:val="22"/>
        </w:rPr>
        <w:t>o którym</w:t>
      </w:r>
      <w:r w:rsidR="007B01C3" w:rsidRPr="0011176A">
        <w:rPr>
          <w:b/>
          <w:color w:val="auto"/>
          <w:sz w:val="22"/>
          <w:szCs w:val="22"/>
        </w:rPr>
        <w:t xml:space="preserve"> mowa w pkt 1 </w:t>
      </w:r>
      <w:r w:rsidR="00746657" w:rsidRPr="0011176A">
        <w:rPr>
          <w:b/>
          <w:color w:val="auto"/>
          <w:sz w:val="22"/>
          <w:szCs w:val="22"/>
        </w:rPr>
        <w:t>powyżej</w:t>
      </w:r>
      <w:r w:rsidR="00154715" w:rsidRPr="0011176A">
        <w:rPr>
          <w:b/>
          <w:color w:val="auto"/>
          <w:sz w:val="22"/>
          <w:szCs w:val="22"/>
        </w:rPr>
        <w:t>.</w:t>
      </w:r>
    </w:p>
    <w:p w:rsidR="00EF71FA" w:rsidRPr="0011176A" w:rsidRDefault="00DE4F52" w:rsidP="002B36C8">
      <w:pPr>
        <w:pStyle w:val="Default"/>
        <w:spacing w:line="276" w:lineRule="auto"/>
        <w:ind w:left="360" w:hanging="360"/>
        <w:jc w:val="both"/>
        <w:rPr>
          <w:b/>
          <w:color w:val="auto"/>
          <w:sz w:val="22"/>
          <w:szCs w:val="22"/>
        </w:rPr>
      </w:pPr>
      <w:r w:rsidRPr="0011176A">
        <w:rPr>
          <w:b/>
          <w:bCs/>
          <w:color w:val="auto"/>
          <w:sz w:val="22"/>
          <w:szCs w:val="22"/>
        </w:rPr>
        <w:t xml:space="preserve">4. </w:t>
      </w:r>
      <w:r w:rsidR="003D4FD9" w:rsidRPr="0011176A">
        <w:rPr>
          <w:b/>
          <w:bCs/>
          <w:color w:val="auto"/>
          <w:sz w:val="22"/>
          <w:szCs w:val="22"/>
        </w:rPr>
        <w:t>Zamawiający nie żąda, aby W</w:t>
      </w:r>
      <w:r w:rsidR="003D4FD9" w:rsidRPr="0011176A">
        <w:rPr>
          <w:b/>
          <w:color w:val="auto"/>
          <w:sz w:val="22"/>
          <w:szCs w:val="22"/>
        </w:rPr>
        <w:t xml:space="preserve">ykonawca, który zamierza powierzyć wykonanie części zamówienia </w:t>
      </w:r>
      <w:r w:rsidR="00571968" w:rsidRPr="0011176A">
        <w:rPr>
          <w:b/>
          <w:color w:val="auto"/>
          <w:sz w:val="22"/>
          <w:szCs w:val="22"/>
          <w:u w:val="single"/>
        </w:rPr>
        <w:t>podwykonawcom, niebędącymi podmiotami na których zasoby powołuje się Wykonawca</w:t>
      </w:r>
      <w:r w:rsidR="00A46041" w:rsidRPr="0011176A">
        <w:rPr>
          <w:b/>
          <w:color w:val="auto"/>
          <w:sz w:val="22"/>
          <w:szCs w:val="22"/>
        </w:rPr>
        <w:t xml:space="preserve">, </w:t>
      </w:r>
      <w:r w:rsidR="003D4FD9" w:rsidRPr="0011176A">
        <w:rPr>
          <w:b/>
          <w:color w:val="auto"/>
          <w:sz w:val="22"/>
          <w:szCs w:val="22"/>
        </w:rPr>
        <w:t xml:space="preserve">w celu wykazania braku istnienia wobec nich podstaw wykluczenia z udziału w postępowaniu </w:t>
      </w:r>
      <w:r w:rsidR="003D4FD9" w:rsidRPr="0011176A">
        <w:rPr>
          <w:b/>
          <w:bCs/>
          <w:color w:val="auto"/>
          <w:sz w:val="22"/>
          <w:szCs w:val="22"/>
        </w:rPr>
        <w:t xml:space="preserve">zamieszczał informacje o podwykonawcach w oświadczeniu, </w:t>
      </w:r>
      <w:r w:rsidR="00E2022A" w:rsidRPr="0011176A">
        <w:rPr>
          <w:b/>
          <w:color w:val="auto"/>
          <w:sz w:val="22"/>
          <w:szCs w:val="22"/>
        </w:rPr>
        <w:t>o którym mowa w pkt 1 powyżej</w:t>
      </w:r>
      <w:r w:rsidR="003D4FD9" w:rsidRPr="0011176A">
        <w:rPr>
          <w:b/>
          <w:color w:val="auto"/>
          <w:sz w:val="22"/>
          <w:szCs w:val="22"/>
        </w:rPr>
        <w:t>.</w:t>
      </w:r>
    </w:p>
    <w:p w:rsidR="002B36C8" w:rsidRPr="0011176A" w:rsidRDefault="002B36C8" w:rsidP="002B36C8">
      <w:pPr>
        <w:pStyle w:val="Default"/>
        <w:spacing w:line="276" w:lineRule="auto"/>
        <w:ind w:left="360" w:hanging="360"/>
        <w:jc w:val="both"/>
        <w:rPr>
          <w:b/>
          <w:color w:val="auto"/>
          <w:sz w:val="22"/>
          <w:szCs w:val="22"/>
        </w:rPr>
      </w:pPr>
    </w:p>
    <w:p w:rsidR="00DE4F52" w:rsidRPr="0011176A" w:rsidRDefault="00DE4F52" w:rsidP="00DE4F52">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autoSpaceDE w:val="0"/>
        <w:autoSpaceDN w:val="0"/>
        <w:adjustRightInd w:val="0"/>
        <w:spacing w:line="276" w:lineRule="auto"/>
        <w:jc w:val="both"/>
        <w:rPr>
          <w:b/>
          <w:sz w:val="22"/>
          <w:szCs w:val="22"/>
          <w:lang w:eastAsia="pl-PL"/>
        </w:rPr>
      </w:pPr>
      <w:r w:rsidRPr="0011176A">
        <w:rPr>
          <w:b/>
          <w:sz w:val="22"/>
          <w:szCs w:val="22"/>
          <w:lang w:eastAsia="pl-PL"/>
        </w:rPr>
        <w:t>INNE DOKUMENTY SKŁADANE PRZEZ WYKONAWCĘ WRAZ Z OFERTĄ</w:t>
      </w:r>
    </w:p>
    <w:p w:rsidR="00DE4F52" w:rsidRPr="0011176A" w:rsidRDefault="00DE4F52" w:rsidP="00DE4F52">
      <w:pPr>
        <w:suppressAutoHyphens w:val="0"/>
        <w:autoSpaceDE w:val="0"/>
        <w:autoSpaceDN w:val="0"/>
        <w:adjustRightInd w:val="0"/>
        <w:spacing w:line="276" w:lineRule="auto"/>
        <w:jc w:val="both"/>
        <w:rPr>
          <w:rFonts w:eastAsia="TimesNewRoman"/>
          <w:sz w:val="22"/>
          <w:szCs w:val="22"/>
          <w:lang w:eastAsia="pl-PL"/>
        </w:rPr>
      </w:pPr>
    </w:p>
    <w:p w:rsidR="00FF48CD" w:rsidRPr="0011176A" w:rsidRDefault="00DE4F52" w:rsidP="00FF48CD">
      <w:pPr>
        <w:autoSpaceDE w:val="0"/>
        <w:autoSpaceDN w:val="0"/>
        <w:adjustRightInd w:val="0"/>
        <w:spacing w:line="276" w:lineRule="auto"/>
        <w:jc w:val="both"/>
        <w:rPr>
          <w:rFonts w:eastAsia="Verdana,Bold"/>
          <w:b/>
          <w:bCs/>
          <w:sz w:val="22"/>
          <w:szCs w:val="22"/>
          <w:lang w:eastAsia="pl-PL"/>
        </w:rPr>
      </w:pPr>
      <w:r w:rsidRPr="0011176A">
        <w:rPr>
          <w:b/>
          <w:sz w:val="22"/>
          <w:szCs w:val="22"/>
        </w:rPr>
        <w:t>Z</w:t>
      </w:r>
      <w:r w:rsidRPr="0011176A">
        <w:rPr>
          <w:rFonts w:eastAsia="Verdana,Bold"/>
          <w:b/>
          <w:bCs/>
          <w:sz w:val="22"/>
          <w:szCs w:val="22"/>
        </w:rPr>
        <w:t xml:space="preserve">obowiązanie </w:t>
      </w:r>
      <w:r w:rsidRPr="0011176A">
        <w:rPr>
          <w:b/>
          <w:sz w:val="22"/>
          <w:szCs w:val="22"/>
        </w:rPr>
        <w:t>podmiotu do oddania Wykonawcy do dyspozycji niezbędnych zasobów na potrzeby realizacji przedmiotowego zamówienia</w:t>
      </w:r>
      <w:r w:rsidRPr="0011176A">
        <w:rPr>
          <w:rFonts w:eastAsia="Verdana,Bold"/>
          <w:b/>
          <w:bCs/>
          <w:sz w:val="22"/>
          <w:szCs w:val="22"/>
        </w:rPr>
        <w:t xml:space="preserve"> zgodnie z art. 22a ustawy </w:t>
      </w:r>
      <w:proofErr w:type="spellStart"/>
      <w:r w:rsidRPr="0011176A">
        <w:rPr>
          <w:rFonts w:eastAsia="Verdana,Bold"/>
          <w:b/>
          <w:bCs/>
          <w:sz w:val="22"/>
          <w:szCs w:val="22"/>
        </w:rPr>
        <w:t>Pzp</w:t>
      </w:r>
      <w:proofErr w:type="spellEnd"/>
      <w:r w:rsidRPr="0011176A">
        <w:rPr>
          <w:b/>
          <w:sz w:val="22"/>
          <w:szCs w:val="22"/>
        </w:rPr>
        <w:t xml:space="preserve"> (wzór zał.</w:t>
      </w:r>
      <w:r w:rsidR="00FD53A6" w:rsidRPr="0011176A">
        <w:rPr>
          <w:b/>
          <w:sz w:val="22"/>
          <w:szCs w:val="22"/>
        </w:rPr>
        <w:t xml:space="preserve"> nr </w:t>
      </w:r>
      <w:r w:rsidR="00B163C0" w:rsidRPr="0011176A">
        <w:rPr>
          <w:b/>
          <w:sz w:val="22"/>
          <w:szCs w:val="22"/>
        </w:rPr>
        <w:t>6</w:t>
      </w:r>
      <w:r w:rsidR="00E1502A" w:rsidRPr="0011176A">
        <w:rPr>
          <w:b/>
          <w:sz w:val="22"/>
          <w:szCs w:val="22"/>
        </w:rPr>
        <w:t xml:space="preserve">a, </w:t>
      </w:r>
      <w:r w:rsidR="00B163C0" w:rsidRPr="0011176A">
        <w:rPr>
          <w:b/>
          <w:sz w:val="22"/>
          <w:szCs w:val="22"/>
        </w:rPr>
        <w:t>6</w:t>
      </w:r>
      <w:r w:rsidR="00E1502A" w:rsidRPr="0011176A">
        <w:rPr>
          <w:b/>
          <w:sz w:val="22"/>
          <w:szCs w:val="22"/>
        </w:rPr>
        <w:t>b</w:t>
      </w:r>
      <w:r w:rsidR="00E46E1F">
        <w:rPr>
          <w:b/>
          <w:sz w:val="22"/>
          <w:szCs w:val="22"/>
        </w:rPr>
        <w:t>,6c</w:t>
      </w:r>
      <w:r w:rsidR="00FD53A6" w:rsidRPr="0011176A">
        <w:rPr>
          <w:b/>
          <w:sz w:val="22"/>
          <w:szCs w:val="22"/>
        </w:rPr>
        <w:t xml:space="preserve"> do SIWZ), lub inny stosow</w:t>
      </w:r>
      <w:r w:rsidRPr="0011176A">
        <w:rPr>
          <w:b/>
          <w:sz w:val="22"/>
          <w:szCs w:val="22"/>
        </w:rPr>
        <w:t>ny dokument w tym zakresie</w:t>
      </w:r>
      <w:r w:rsidRPr="0011176A">
        <w:rPr>
          <w:sz w:val="22"/>
          <w:szCs w:val="22"/>
        </w:rPr>
        <w:t>, jeżeli Wykonawca polega na zdolnościac</w:t>
      </w:r>
      <w:r w:rsidR="00FF48CD" w:rsidRPr="0011176A">
        <w:rPr>
          <w:sz w:val="22"/>
          <w:szCs w:val="22"/>
        </w:rPr>
        <w:t>h lub sytuacji innych podmiotów, jeżeli Wykonawca polega na zdolnościach lub sytuacji innych podmiotów, z którego wynikać będzie jednoznacznie:</w:t>
      </w:r>
    </w:p>
    <w:p w:rsidR="00FF48CD" w:rsidRPr="0011176A" w:rsidRDefault="00FF48CD" w:rsidP="00FF48CD">
      <w:pPr>
        <w:suppressAutoHyphens w:val="0"/>
        <w:autoSpaceDE w:val="0"/>
        <w:autoSpaceDN w:val="0"/>
        <w:adjustRightInd w:val="0"/>
        <w:spacing w:line="276" w:lineRule="auto"/>
        <w:jc w:val="both"/>
        <w:rPr>
          <w:rFonts w:eastAsia="TimesNewRoman"/>
          <w:sz w:val="22"/>
          <w:szCs w:val="22"/>
          <w:lang w:eastAsia="pl-PL"/>
        </w:rPr>
      </w:pPr>
      <w:r w:rsidRPr="0011176A">
        <w:rPr>
          <w:rFonts w:eastAsia="TimesNewRoman"/>
          <w:sz w:val="22"/>
          <w:szCs w:val="22"/>
          <w:lang w:eastAsia="pl-PL"/>
        </w:rPr>
        <w:t xml:space="preserve">- </w:t>
      </w:r>
      <w:r w:rsidR="00D514F7" w:rsidRPr="0011176A">
        <w:rPr>
          <w:rFonts w:eastAsia="TimesNewRoman"/>
          <w:sz w:val="22"/>
          <w:szCs w:val="22"/>
          <w:lang w:eastAsia="pl-PL"/>
        </w:rPr>
        <w:t xml:space="preserve"> </w:t>
      </w:r>
      <w:r w:rsidRPr="0011176A">
        <w:rPr>
          <w:rFonts w:eastAsia="TimesNewRoman"/>
          <w:sz w:val="22"/>
          <w:szCs w:val="22"/>
          <w:lang w:eastAsia="pl-PL"/>
        </w:rPr>
        <w:t>zakres dostępnych wykonawcy zasobów innego podmiotu;</w:t>
      </w:r>
    </w:p>
    <w:p w:rsidR="00FF48CD" w:rsidRPr="0011176A" w:rsidRDefault="00FF48CD" w:rsidP="00FF48CD">
      <w:pPr>
        <w:suppressAutoHyphens w:val="0"/>
        <w:autoSpaceDE w:val="0"/>
        <w:autoSpaceDN w:val="0"/>
        <w:adjustRightInd w:val="0"/>
        <w:spacing w:line="276" w:lineRule="auto"/>
        <w:jc w:val="both"/>
        <w:rPr>
          <w:rFonts w:eastAsia="TimesNewRoman"/>
          <w:sz w:val="22"/>
          <w:szCs w:val="22"/>
          <w:lang w:eastAsia="pl-PL"/>
        </w:rPr>
      </w:pPr>
      <w:r w:rsidRPr="0011176A">
        <w:rPr>
          <w:rFonts w:eastAsia="TimesNewRoman"/>
          <w:sz w:val="22"/>
          <w:szCs w:val="22"/>
          <w:lang w:eastAsia="pl-PL"/>
        </w:rPr>
        <w:t>- sposób wykorzystania zasobów innego podmiotu, przez wykonawcę, przy wykonywaniu zamówienia publicznego;</w:t>
      </w:r>
    </w:p>
    <w:p w:rsidR="00FF48CD" w:rsidRPr="0011176A" w:rsidRDefault="00FF48CD" w:rsidP="00FF48CD">
      <w:pPr>
        <w:spacing w:line="276" w:lineRule="auto"/>
        <w:jc w:val="both"/>
        <w:rPr>
          <w:rFonts w:eastAsia="TimesNewRoman"/>
          <w:sz w:val="22"/>
          <w:szCs w:val="22"/>
          <w:lang w:eastAsia="pl-PL"/>
        </w:rPr>
      </w:pPr>
      <w:r w:rsidRPr="0011176A">
        <w:rPr>
          <w:rFonts w:eastAsia="TimesNewRoman"/>
          <w:sz w:val="22"/>
          <w:szCs w:val="22"/>
          <w:lang w:eastAsia="pl-PL"/>
        </w:rPr>
        <w:t xml:space="preserve">- </w:t>
      </w:r>
      <w:r w:rsidR="00D514F7" w:rsidRPr="0011176A">
        <w:rPr>
          <w:rFonts w:eastAsia="TimesNewRoman"/>
          <w:sz w:val="22"/>
          <w:szCs w:val="22"/>
          <w:lang w:eastAsia="pl-PL"/>
        </w:rPr>
        <w:t xml:space="preserve">  </w:t>
      </w:r>
      <w:r w:rsidRPr="0011176A">
        <w:rPr>
          <w:rFonts w:eastAsia="TimesNewRoman"/>
          <w:sz w:val="22"/>
          <w:szCs w:val="22"/>
          <w:lang w:eastAsia="pl-PL"/>
        </w:rPr>
        <w:t>zakres i okres udziału innego podmiotu przy wykonywaniu zamówienia publicznego;</w:t>
      </w:r>
    </w:p>
    <w:p w:rsidR="00FF48CD" w:rsidRPr="0011176A" w:rsidRDefault="00D514F7" w:rsidP="00FF48CD">
      <w:pPr>
        <w:suppressAutoHyphens w:val="0"/>
        <w:autoSpaceDE w:val="0"/>
        <w:autoSpaceDN w:val="0"/>
        <w:adjustRightInd w:val="0"/>
        <w:spacing w:line="276" w:lineRule="auto"/>
        <w:jc w:val="both"/>
        <w:rPr>
          <w:rFonts w:eastAsia="TimesNewRoman"/>
          <w:sz w:val="22"/>
          <w:szCs w:val="22"/>
          <w:lang w:eastAsia="pl-PL"/>
        </w:rPr>
      </w:pPr>
      <w:r w:rsidRPr="0011176A">
        <w:rPr>
          <w:rFonts w:eastAsia="TimesNewRoman"/>
          <w:sz w:val="22"/>
          <w:szCs w:val="22"/>
          <w:lang w:eastAsia="pl-PL"/>
        </w:rPr>
        <w:lastRenderedPageBreak/>
        <w:t xml:space="preserve">- </w:t>
      </w:r>
      <w:r w:rsidR="00FF48CD" w:rsidRPr="0011176A">
        <w:rPr>
          <w:rFonts w:eastAsia="TimesNewRoman"/>
          <w:sz w:val="22"/>
          <w:szCs w:val="22"/>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19266F" w:rsidRPr="0011176A" w:rsidRDefault="0019266F" w:rsidP="008B1963">
      <w:pPr>
        <w:suppressAutoHyphens w:val="0"/>
        <w:autoSpaceDE w:val="0"/>
        <w:autoSpaceDN w:val="0"/>
        <w:adjustRightInd w:val="0"/>
        <w:jc w:val="both"/>
        <w:rPr>
          <w:b/>
          <w:sz w:val="22"/>
          <w:szCs w:val="22"/>
          <w:lang w:eastAsia="pl-PL"/>
        </w:rPr>
      </w:pPr>
    </w:p>
    <w:p w:rsidR="00FE6597" w:rsidRPr="0011176A" w:rsidRDefault="008B1963" w:rsidP="00511BA9">
      <w:pPr>
        <w:pBdr>
          <w:top w:val="single" w:sz="4" w:space="1" w:color="auto"/>
          <w:left w:val="single" w:sz="4" w:space="4" w:color="auto"/>
          <w:bottom w:val="single" w:sz="4" w:space="1" w:color="auto"/>
          <w:right w:val="single" w:sz="4" w:space="4" w:color="auto"/>
        </w:pBdr>
        <w:suppressAutoHyphens w:val="0"/>
        <w:autoSpaceDE w:val="0"/>
        <w:autoSpaceDN w:val="0"/>
        <w:adjustRightInd w:val="0"/>
        <w:jc w:val="both"/>
        <w:rPr>
          <w:rFonts w:eastAsia="Verdana,Bold"/>
          <w:b/>
          <w:bCs/>
          <w:sz w:val="22"/>
          <w:szCs w:val="22"/>
          <w:lang w:eastAsia="pl-PL"/>
        </w:rPr>
      </w:pPr>
      <w:r w:rsidRPr="0011176A">
        <w:rPr>
          <w:rFonts w:eastAsia="Verdana,Bold"/>
          <w:b/>
          <w:bCs/>
          <w:sz w:val="22"/>
          <w:szCs w:val="22"/>
          <w:lang w:eastAsia="pl-PL"/>
        </w:rPr>
        <w:t xml:space="preserve">OŚWIADCZENIE, KTÓRE MA ZŁOŻYĆ KAŻDY WYKONAWCA W TERMINIE 3 DNI OD DNIA </w:t>
      </w:r>
      <w:r w:rsidR="00C21D4F" w:rsidRPr="0011176A">
        <w:rPr>
          <w:rFonts w:eastAsia="Verdana,Bold"/>
          <w:b/>
          <w:bCs/>
          <w:sz w:val="22"/>
          <w:szCs w:val="22"/>
          <w:lang w:eastAsia="pl-PL"/>
        </w:rPr>
        <w:t xml:space="preserve">ZAMIESZCZENIA </w:t>
      </w:r>
      <w:r w:rsidRPr="0011176A">
        <w:rPr>
          <w:rFonts w:eastAsia="Verdana,Bold"/>
          <w:b/>
          <w:bCs/>
          <w:sz w:val="22"/>
          <w:szCs w:val="22"/>
          <w:lang w:eastAsia="pl-PL"/>
        </w:rPr>
        <w:t>N</w:t>
      </w:r>
      <w:r w:rsidR="00D46CE5" w:rsidRPr="0011176A">
        <w:rPr>
          <w:rFonts w:eastAsia="Verdana,Bold"/>
          <w:b/>
          <w:bCs/>
          <w:sz w:val="22"/>
          <w:szCs w:val="22"/>
          <w:lang w:eastAsia="pl-PL"/>
        </w:rPr>
        <w:t>A STRONIE INTERNETOWEJ ZAMAWIAJĄ</w:t>
      </w:r>
      <w:r w:rsidRPr="0011176A">
        <w:rPr>
          <w:rFonts w:eastAsia="Verdana,Bold"/>
          <w:b/>
          <w:bCs/>
          <w:sz w:val="22"/>
          <w:szCs w:val="22"/>
          <w:lang w:eastAsia="pl-PL"/>
        </w:rPr>
        <w:t>CEGO WYKAZU ZŁOŻONYCH OFERT</w:t>
      </w:r>
    </w:p>
    <w:p w:rsidR="008B1963" w:rsidRPr="0011176A" w:rsidRDefault="008B1963" w:rsidP="00FE6597">
      <w:pPr>
        <w:suppressAutoHyphens w:val="0"/>
        <w:autoSpaceDE w:val="0"/>
        <w:autoSpaceDN w:val="0"/>
        <w:adjustRightInd w:val="0"/>
        <w:spacing w:line="276" w:lineRule="auto"/>
        <w:jc w:val="both"/>
        <w:rPr>
          <w:b/>
          <w:sz w:val="22"/>
          <w:szCs w:val="22"/>
          <w:lang w:eastAsia="pl-PL"/>
        </w:rPr>
      </w:pPr>
    </w:p>
    <w:p w:rsidR="00BC79F3" w:rsidRPr="0011176A" w:rsidRDefault="00FE6597" w:rsidP="00BC79F3">
      <w:pPr>
        <w:autoSpaceDE w:val="0"/>
        <w:autoSpaceDN w:val="0"/>
        <w:adjustRightInd w:val="0"/>
        <w:spacing w:line="276" w:lineRule="auto"/>
        <w:jc w:val="both"/>
        <w:rPr>
          <w:b/>
          <w:sz w:val="22"/>
          <w:szCs w:val="22"/>
          <w:lang w:eastAsia="pl-PL"/>
        </w:rPr>
      </w:pPr>
      <w:r w:rsidRPr="0011176A">
        <w:rPr>
          <w:sz w:val="22"/>
          <w:szCs w:val="22"/>
          <w:lang w:eastAsia="pl-PL"/>
        </w:rPr>
        <w:t xml:space="preserve">Wykonawca, w terminie 3 dni od dnia od zamieszczenia na stronie internetowej </w:t>
      </w:r>
      <w:hyperlink r:id="rId8" w:history="1">
        <w:r w:rsidR="00254322" w:rsidRPr="0011176A">
          <w:rPr>
            <w:rStyle w:val="Hipercze"/>
            <w:color w:val="auto"/>
            <w:sz w:val="22"/>
            <w:szCs w:val="22"/>
            <w:u w:val="none"/>
            <w:lang w:eastAsia="pl-PL"/>
          </w:rPr>
          <w:t>www.wm.wroc.pl</w:t>
        </w:r>
      </w:hyperlink>
      <w:r w:rsidR="00254322" w:rsidRPr="0011176A">
        <w:rPr>
          <w:sz w:val="22"/>
          <w:szCs w:val="22"/>
          <w:lang w:eastAsia="pl-PL"/>
        </w:rPr>
        <w:t xml:space="preserve"> </w:t>
      </w:r>
      <w:r w:rsidRPr="0011176A">
        <w:rPr>
          <w:sz w:val="22"/>
          <w:szCs w:val="22"/>
          <w:lang w:eastAsia="pl-PL"/>
        </w:rPr>
        <w:t>inform</w:t>
      </w:r>
      <w:r w:rsidR="00716486" w:rsidRPr="0011176A">
        <w:rPr>
          <w:sz w:val="22"/>
          <w:szCs w:val="22"/>
          <w:lang w:eastAsia="pl-PL"/>
        </w:rPr>
        <w:t>acji, o której mowa w rozdz. XIII</w:t>
      </w:r>
      <w:r w:rsidRPr="0011176A">
        <w:rPr>
          <w:sz w:val="22"/>
          <w:szCs w:val="22"/>
          <w:lang w:eastAsia="pl-PL"/>
        </w:rPr>
        <w:t xml:space="preserve"> </w:t>
      </w:r>
      <w:r w:rsidR="00F14E2B" w:rsidRPr="0011176A">
        <w:rPr>
          <w:sz w:val="22"/>
          <w:szCs w:val="22"/>
          <w:lang w:eastAsia="pl-PL"/>
        </w:rPr>
        <w:t>pkt 6</w:t>
      </w:r>
      <w:r w:rsidR="00F35D56" w:rsidRPr="0011176A">
        <w:rPr>
          <w:sz w:val="22"/>
          <w:szCs w:val="22"/>
          <w:lang w:eastAsia="pl-PL"/>
        </w:rPr>
        <w:t xml:space="preserve"> </w:t>
      </w:r>
      <w:r w:rsidRPr="0011176A">
        <w:rPr>
          <w:sz w:val="22"/>
          <w:szCs w:val="22"/>
          <w:lang w:eastAsia="pl-PL"/>
        </w:rPr>
        <w:t xml:space="preserve">SIWZ, przekaże zamawiającemu </w:t>
      </w:r>
      <w:r w:rsidR="00932B32">
        <w:rPr>
          <w:sz w:val="22"/>
          <w:szCs w:val="22"/>
          <w:lang w:eastAsia="pl-PL"/>
        </w:rPr>
        <w:t xml:space="preserve">w formie pisemnej </w:t>
      </w:r>
      <w:r w:rsidR="00347D69">
        <w:rPr>
          <w:b/>
          <w:sz w:val="22"/>
          <w:szCs w:val="22"/>
          <w:lang w:eastAsia="pl-PL"/>
        </w:rPr>
        <w:t xml:space="preserve">oświadczenie </w:t>
      </w:r>
      <w:r w:rsidRPr="0011176A">
        <w:rPr>
          <w:b/>
          <w:sz w:val="22"/>
          <w:szCs w:val="22"/>
          <w:lang w:eastAsia="pl-PL"/>
        </w:rPr>
        <w:t xml:space="preserve">o przynależności lub braku przynależności do tej samej grupy kapitałowej, o której mowa w art. 24 ust. 1 pkt 23 ustawy </w:t>
      </w:r>
      <w:proofErr w:type="spellStart"/>
      <w:r w:rsidRPr="0011176A">
        <w:rPr>
          <w:b/>
          <w:sz w:val="22"/>
          <w:szCs w:val="22"/>
          <w:lang w:eastAsia="pl-PL"/>
        </w:rPr>
        <w:t>Pzp</w:t>
      </w:r>
      <w:proofErr w:type="spellEnd"/>
      <w:r w:rsidRPr="0011176A">
        <w:rPr>
          <w:b/>
          <w:sz w:val="22"/>
          <w:szCs w:val="22"/>
          <w:lang w:eastAsia="pl-PL"/>
        </w:rPr>
        <w:t xml:space="preserve"> (wzór zał</w:t>
      </w:r>
      <w:r w:rsidR="00FC669D" w:rsidRPr="0011176A">
        <w:rPr>
          <w:b/>
          <w:sz w:val="22"/>
          <w:szCs w:val="22"/>
          <w:lang w:eastAsia="pl-PL"/>
        </w:rPr>
        <w:t>.</w:t>
      </w:r>
      <w:r w:rsidRPr="0011176A">
        <w:rPr>
          <w:b/>
          <w:sz w:val="22"/>
          <w:szCs w:val="22"/>
          <w:lang w:eastAsia="pl-PL"/>
        </w:rPr>
        <w:t xml:space="preserve"> nr 3 do SIWZ). </w:t>
      </w:r>
      <w:r w:rsidR="00D16B0A" w:rsidRPr="0011176A">
        <w:rPr>
          <w:b/>
          <w:sz w:val="22"/>
          <w:szCs w:val="22"/>
          <w:lang w:eastAsia="pl-PL"/>
        </w:rPr>
        <w:t xml:space="preserve"> </w:t>
      </w:r>
    </w:p>
    <w:p w:rsidR="00BC79F3" w:rsidRPr="0011176A" w:rsidRDefault="00BC79F3" w:rsidP="00BC79F3">
      <w:pPr>
        <w:autoSpaceDE w:val="0"/>
        <w:autoSpaceDN w:val="0"/>
        <w:adjustRightInd w:val="0"/>
        <w:spacing w:line="276" w:lineRule="auto"/>
        <w:jc w:val="both"/>
        <w:rPr>
          <w:sz w:val="22"/>
          <w:szCs w:val="22"/>
          <w:lang w:eastAsia="pl-PL"/>
        </w:rPr>
      </w:pPr>
      <w:r w:rsidRPr="0011176A">
        <w:rPr>
          <w:sz w:val="22"/>
          <w:szCs w:val="22"/>
          <w:lang w:eastAsia="pl-PL"/>
        </w:rPr>
        <w:t xml:space="preserve">W przypadku </w:t>
      </w:r>
      <w:r w:rsidRPr="0011176A">
        <w:rPr>
          <w:sz w:val="22"/>
          <w:szCs w:val="22"/>
          <w:u w:val="single"/>
          <w:lang w:eastAsia="pl-PL"/>
        </w:rPr>
        <w:t>wspólnego ubiegania się o zamówienie</w:t>
      </w:r>
      <w:r w:rsidRPr="0011176A">
        <w:rPr>
          <w:sz w:val="22"/>
          <w:szCs w:val="22"/>
          <w:lang w:eastAsia="pl-PL"/>
        </w:rPr>
        <w:t xml:space="preserve"> przez Wykonawców </w:t>
      </w:r>
      <w:r w:rsidR="009259C6" w:rsidRPr="0011176A">
        <w:rPr>
          <w:sz w:val="22"/>
          <w:szCs w:val="22"/>
          <w:lang w:eastAsia="pl-PL"/>
        </w:rPr>
        <w:t>powyższe oświadczenie</w:t>
      </w:r>
      <w:r w:rsidRPr="0011176A">
        <w:rPr>
          <w:sz w:val="22"/>
          <w:szCs w:val="22"/>
          <w:lang w:eastAsia="pl-PL"/>
        </w:rPr>
        <w:t xml:space="preserve">, składa </w:t>
      </w:r>
      <w:r w:rsidRPr="0011176A">
        <w:rPr>
          <w:sz w:val="22"/>
          <w:szCs w:val="22"/>
          <w:u w:val="single"/>
          <w:lang w:eastAsia="pl-PL"/>
        </w:rPr>
        <w:t>każdy z wykonawców</w:t>
      </w:r>
      <w:r w:rsidRPr="0011176A">
        <w:rPr>
          <w:sz w:val="22"/>
          <w:szCs w:val="22"/>
          <w:lang w:eastAsia="pl-PL"/>
        </w:rPr>
        <w:t xml:space="preserve"> wspólnie</w:t>
      </w:r>
      <w:r w:rsidR="0082793C" w:rsidRPr="0011176A">
        <w:rPr>
          <w:sz w:val="22"/>
          <w:szCs w:val="22"/>
          <w:lang w:eastAsia="pl-PL"/>
        </w:rPr>
        <w:t xml:space="preserve"> ubiegających się o zamówienie.</w:t>
      </w:r>
    </w:p>
    <w:p w:rsidR="00FE6597" w:rsidRPr="0011176A" w:rsidRDefault="00FE6597" w:rsidP="00FE6597">
      <w:pPr>
        <w:suppressAutoHyphens w:val="0"/>
        <w:autoSpaceDE w:val="0"/>
        <w:autoSpaceDN w:val="0"/>
        <w:adjustRightInd w:val="0"/>
        <w:spacing w:line="276" w:lineRule="auto"/>
        <w:jc w:val="both"/>
        <w:rPr>
          <w:b/>
          <w:sz w:val="22"/>
          <w:szCs w:val="22"/>
          <w:lang w:eastAsia="pl-PL"/>
        </w:rPr>
      </w:pPr>
      <w:r w:rsidRPr="0011176A">
        <w:rPr>
          <w:sz w:val="22"/>
          <w:szCs w:val="22"/>
          <w:lang w:eastAsia="pl-PL"/>
        </w:rPr>
        <w:t xml:space="preserve">Wraz ze złożeniem oświadczenia, wykonawca może przedstawić </w:t>
      </w:r>
      <w:r w:rsidRPr="0011176A">
        <w:rPr>
          <w:b/>
          <w:sz w:val="22"/>
          <w:szCs w:val="22"/>
          <w:lang w:eastAsia="pl-PL"/>
        </w:rPr>
        <w:t>dowody</w:t>
      </w:r>
      <w:r w:rsidRPr="0011176A">
        <w:rPr>
          <w:sz w:val="22"/>
          <w:szCs w:val="22"/>
          <w:lang w:eastAsia="pl-PL"/>
        </w:rPr>
        <w:t xml:space="preserve">, że powiązania z innym wykonawcą nie prowadzą do zakłócenia konkurencji w postępowaniu o udzielenie zamówienia. </w:t>
      </w:r>
    </w:p>
    <w:p w:rsidR="004622F9" w:rsidRPr="0011176A" w:rsidRDefault="004622F9" w:rsidP="008931DB">
      <w:pPr>
        <w:spacing w:line="276" w:lineRule="auto"/>
        <w:jc w:val="both"/>
        <w:rPr>
          <w:sz w:val="20"/>
          <w:szCs w:val="20"/>
        </w:rPr>
      </w:pPr>
    </w:p>
    <w:p w:rsidR="0019030B" w:rsidRPr="0011176A" w:rsidRDefault="0019030B" w:rsidP="0019030B">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line="276" w:lineRule="auto"/>
        <w:jc w:val="both"/>
        <w:rPr>
          <w:b/>
          <w:bCs/>
          <w:strike/>
          <w:sz w:val="22"/>
          <w:szCs w:val="22"/>
          <w:lang w:eastAsia="pl-PL"/>
        </w:rPr>
      </w:pPr>
      <w:r w:rsidRPr="0011176A">
        <w:rPr>
          <w:b/>
          <w:bCs/>
          <w:sz w:val="22"/>
          <w:szCs w:val="22"/>
          <w:lang w:eastAsia="pl-PL"/>
        </w:rPr>
        <w:t xml:space="preserve">OŚWIADCZENIA LUB DOKUMENTY SKŁADANE PRZEZ WYKONAWCĘ NA ŻĄDANIE ZAMAWIAJĄCEGO POTWIERDZAJĄCE OKOLICZNOŚCI, O KTÓRYCH MOWA </w:t>
      </w:r>
      <w:r w:rsidR="0043274C" w:rsidRPr="0011176A">
        <w:rPr>
          <w:b/>
          <w:bCs/>
          <w:sz w:val="22"/>
          <w:szCs w:val="22"/>
          <w:lang w:eastAsia="pl-PL"/>
        </w:rPr>
        <w:t xml:space="preserve">                                  </w:t>
      </w:r>
      <w:r w:rsidRPr="0011176A">
        <w:rPr>
          <w:b/>
          <w:bCs/>
          <w:sz w:val="22"/>
          <w:szCs w:val="22"/>
          <w:lang w:eastAsia="pl-PL"/>
        </w:rPr>
        <w:t>W ART. 25 UST. 1 USTAWY PZP</w:t>
      </w:r>
    </w:p>
    <w:p w:rsidR="00A505E3" w:rsidRPr="0011176A" w:rsidRDefault="00A505E3" w:rsidP="003D5A7B">
      <w:pPr>
        <w:tabs>
          <w:tab w:val="left" w:pos="540"/>
        </w:tabs>
        <w:spacing w:line="276" w:lineRule="auto"/>
        <w:jc w:val="both"/>
        <w:rPr>
          <w:b/>
          <w:sz w:val="22"/>
          <w:szCs w:val="22"/>
          <w:u w:val="single"/>
        </w:rPr>
      </w:pPr>
    </w:p>
    <w:tbl>
      <w:tblPr>
        <w:tblW w:w="0" w:type="auto"/>
        <w:tblBorders>
          <w:top w:val="nil"/>
          <w:left w:val="nil"/>
          <w:bottom w:val="nil"/>
          <w:right w:val="nil"/>
        </w:tblBorders>
        <w:tblLayout w:type="fixed"/>
        <w:tblLook w:val="0000" w:firstRow="0" w:lastRow="0" w:firstColumn="0" w:lastColumn="0" w:noHBand="0" w:noVBand="0"/>
      </w:tblPr>
      <w:tblGrid>
        <w:gridCol w:w="9747"/>
      </w:tblGrid>
      <w:tr w:rsidR="00E87BA7" w:rsidRPr="00E87BA7" w:rsidTr="00CC6E12">
        <w:trPr>
          <w:trHeight w:val="709"/>
        </w:trPr>
        <w:tc>
          <w:tcPr>
            <w:tcW w:w="9747" w:type="dxa"/>
          </w:tcPr>
          <w:p w:rsidR="00E339CE" w:rsidRPr="00E87BA7" w:rsidRDefault="00D46CE5" w:rsidP="00C64C4F">
            <w:pPr>
              <w:suppressAutoHyphens w:val="0"/>
              <w:autoSpaceDE w:val="0"/>
              <w:autoSpaceDN w:val="0"/>
              <w:adjustRightInd w:val="0"/>
              <w:spacing w:line="276" w:lineRule="auto"/>
              <w:ind w:left="284" w:hanging="284"/>
              <w:jc w:val="both"/>
              <w:rPr>
                <w:sz w:val="22"/>
                <w:szCs w:val="22"/>
                <w:lang w:eastAsia="pl-PL"/>
              </w:rPr>
            </w:pPr>
            <w:r w:rsidRPr="00E87BA7">
              <w:rPr>
                <w:sz w:val="22"/>
                <w:szCs w:val="22"/>
              </w:rPr>
              <w:t xml:space="preserve">1. </w:t>
            </w:r>
            <w:r w:rsidR="00E339CE" w:rsidRPr="00E87BA7">
              <w:rPr>
                <w:sz w:val="22"/>
                <w:szCs w:val="22"/>
              </w:rPr>
              <w:t xml:space="preserve">Zamawiający </w:t>
            </w:r>
            <w:r w:rsidR="00E339CE" w:rsidRPr="00E87BA7">
              <w:rPr>
                <w:b/>
                <w:sz w:val="22"/>
                <w:szCs w:val="22"/>
              </w:rPr>
              <w:t xml:space="preserve">wezwie </w:t>
            </w:r>
            <w:r w:rsidR="00E339CE" w:rsidRPr="00E87BA7">
              <w:rPr>
                <w:sz w:val="22"/>
                <w:szCs w:val="22"/>
              </w:rPr>
              <w:t xml:space="preserve">Wykonawcę, </w:t>
            </w:r>
            <w:r w:rsidR="00E339CE" w:rsidRPr="00E87BA7">
              <w:rPr>
                <w:b/>
                <w:sz w:val="22"/>
                <w:szCs w:val="22"/>
              </w:rPr>
              <w:t>którego oferta została najwyżej oceniona</w:t>
            </w:r>
            <w:r w:rsidR="00E339CE" w:rsidRPr="00E87BA7">
              <w:rPr>
                <w:sz w:val="22"/>
                <w:szCs w:val="22"/>
              </w:rPr>
              <w:t xml:space="preserve">, do złożenia </w:t>
            </w:r>
            <w:r w:rsidR="00503BE5" w:rsidRPr="00E87BA7">
              <w:rPr>
                <w:sz w:val="22"/>
                <w:szCs w:val="22"/>
              </w:rPr>
              <w:t xml:space="preserve">                                     </w:t>
            </w:r>
            <w:r w:rsidR="00E339CE" w:rsidRPr="00E87BA7">
              <w:rPr>
                <w:b/>
                <w:sz w:val="22"/>
                <w:szCs w:val="22"/>
              </w:rPr>
              <w:t xml:space="preserve">w wyznaczonym, </w:t>
            </w:r>
            <w:r w:rsidR="00E339CE" w:rsidRPr="00E87BA7">
              <w:rPr>
                <w:b/>
                <w:bCs/>
                <w:sz w:val="22"/>
                <w:szCs w:val="22"/>
              </w:rPr>
              <w:t>nie krótszym niż 5 dni</w:t>
            </w:r>
            <w:r w:rsidR="00E339CE" w:rsidRPr="00E87BA7">
              <w:rPr>
                <w:sz w:val="22"/>
                <w:szCs w:val="22"/>
              </w:rPr>
              <w:t xml:space="preserve"> terminie </w:t>
            </w:r>
            <w:r w:rsidR="00E339CE" w:rsidRPr="00E87BA7">
              <w:rPr>
                <w:sz w:val="22"/>
                <w:szCs w:val="22"/>
                <w:lang w:eastAsia="pl-PL"/>
              </w:rPr>
              <w:t>aktualnych na dzień złożenia:</w:t>
            </w:r>
          </w:p>
          <w:p w:rsidR="00725203" w:rsidRPr="00E87BA7" w:rsidRDefault="00D77E96" w:rsidP="00C64C4F">
            <w:pPr>
              <w:suppressAutoHyphens w:val="0"/>
              <w:autoSpaceDE w:val="0"/>
              <w:autoSpaceDN w:val="0"/>
              <w:adjustRightInd w:val="0"/>
              <w:spacing w:line="276" w:lineRule="auto"/>
              <w:ind w:left="284" w:hanging="284"/>
              <w:jc w:val="both"/>
              <w:rPr>
                <w:rFonts w:eastAsia="TimesNewRoman"/>
                <w:sz w:val="22"/>
                <w:szCs w:val="22"/>
                <w:lang w:eastAsia="pl-PL"/>
              </w:rPr>
            </w:pPr>
            <w:r w:rsidRPr="00E87BA7">
              <w:rPr>
                <w:sz w:val="22"/>
                <w:szCs w:val="22"/>
                <w:lang w:eastAsia="pl-PL"/>
              </w:rPr>
              <w:t xml:space="preserve">1) </w:t>
            </w:r>
            <w:r w:rsidR="00E60A81" w:rsidRPr="00E87BA7">
              <w:rPr>
                <w:rFonts w:eastAsia="TimesNewRoman"/>
                <w:b/>
                <w:sz w:val="22"/>
                <w:szCs w:val="22"/>
                <w:lang w:eastAsia="pl-PL"/>
              </w:rPr>
              <w:t>wykazu osób</w:t>
            </w:r>
            <w:r w:rsidR="00E60A81" w:rsidRPr="00E87BA7">
              <w:rPr>
                <w:rFonts w:eastAsia="TimesNewRoman"/>
                <w:sz w:val="22"/>
                <w:szCs w:val="22"/>
                <w:lang w:eastAsia="pl-PL"/>
              </w:rPr>
              <w:t>, skierowanych przez wykonawcę do realizacji zamówienia publicznego, w szczególności odpowiedzialnych</w:t>
            </w:r>
            <w:r w:rsidR="001B74ED" w:rsidRPr="00E87BA7">
              <w:rPr>
                <w:rFonts w:eastAsia="TimesNewRoman"/>
                <w:sz w:val="22"/>
                <w:szCs w:val="22"/>
                <w:lang w:eastAsia="pl-PL"/>
              </w:rPr>
              <w:t xml:space="preserve"> </w:t>
            </w:r>
            <w:r w:rsidR="00E60A81" w:rsidRPr="00E87BA7">
              <w:rPr>
                <w:rFonts w:eastAsia="TimesNewRoman"/>
                <w:sz w:val="22"/>
                <w:szCs w:val="22"/>
                <w:lang w:eastAsia="pl-PL"/>
              </w:rPr>
              <w:t>za kierowanie robotami budowlanymi, wraz z informacjami na temat</w:t>
            </w:r>
            <w:r w:rsidR="001B74ED" w:rsidRPr="00E87BA7">
              <w:rPr>
                <w:rFonts w:eastAsia="TimesNewRoman"/>
                <w:sz w:val="22"/>
                <w:szCs w:val="22"/>
                <w:lang w:eastAsia="pl-PL"/>
              </w:rPr>
              <w:t xml:space="preserve"> </w:t>
            </w:r>
            <w:r w:rsidR="00E60A81" w:rsidRPr="00E87BA7">
              <w:rPr>
                <w:rFonts w:eastAsia="TimesNewRoman"/>
                <w:sz w:val="22"/>
                <w:szCs w:val="22"/>
                <w:lang w:eastAsia="pl-PL"/>
              </w:rPr>
              <w:t>ich kwalifikacji zawodowych, uprawnień, doświadczenia niezbędnych do wykonania zamówienia</w:t>
            </w:r>
            <w:r w:rsidR="001B74ED" w:rsidRPr="00E87BA7">
              <w:rPr>
                <w:rFonts w:eastAsia="TimesNewRoman"/>
                <w:sz w:val="22"/>
                <w:szCs w:val="22"/>
                <w:lang w:eastAsia="pl-PL"/>
              </w:rPr>
              <w:t xml:space="preserve"> </w:t>
            </w:r>
            <w:r w:rsidR="00E60A81" w:rsidRPr="00E87BA7">
              <w:rPr>
                <w:rFonts w:eastAsia="TimesNewRoman"/>
                <w:sz w:val="22"/>
                <w:szCs w:val="22"/>
                <w:lang w:eastAsia="pl-PL"/>
              </w:rPr>
              <w:t>publicznego, a także zakresu wykonywanych przez nie czynności oraz informacją o podstawie do dysponowania</w:t>
            </w:r>
            <w:r w:rsidR="001B74ED" w:rsidRPr="00E87BA7">
              <w:rPr>
                <w:rFonts w:eastAsia="TimesNewRoman"/>
                <w:sz w:val="22"/>
                <w:szCs w:val="22"/>
                <w:lang w:eastAsia="pl-PL"/>
              </w:rPr>
              <w:t xml:space="preserve"> </w:t>
            </w:r>
            <w:r w:rsidR="00E60A81" w:rsidRPr="00E87BA7">
              <w:rPr>
                <w:rFonts w:eastAsia="TimesNewRoman"/>
                <w:sz w:val="22"/>
                <w:szCs w:val="22"/>
                <w:lang w:eastAsia="pl-PL"/>
              </w:rPr>
              <w:t>tymi osobami</w:t>
            </w:r>
            <w:r w:rsidR="007254F2" w:rsidRPr="00E87BA7">
              <w:rPr>
                <w:rFonts w:eastAsia="TimesNewRoman"/>
                <w:sz w:val="22"/>
                <w:szCs w:val="22"/>
                <w:lang w:eastAsia="pl-PL"/>
              </w:rPr>
              <w:t xml:space="preserve"> (wzór </w:t>
            </w:r>
            <w:r w:rsidR="001C413E" w:rsidRPr="00E87BA7">
              <w:rPr>
                <w:rFonts w:eastAsia="TimesNewRoman"/>
                <w:sz w:val="22"/>
                <w:szCs w:val="22"/>
                <w:lang w:eastAsia="pl-PL"/>
              </w:rPr>
              <w:t>zał.</w:t>
            </w:r>
            <w:r w:rsidR="007254F2" w:rsidRPr="00E87BA7">
              <w:rPr>
                <w:rFonts w:eastAsia="TimesNewRoman"/>
                <w:sz w:val="22"/>
                <w:szCs w:val="22"/>
                <w:lang w:eastAsia="pl-PL"/>
              </w:rPr>
              <w:t xml:space="preserve"> nr </w:t>
            </w:r>
            <w:r w:rsidR="006816E9" w:rsidRPr="00E87BA7">
              <w:rPr>
                <w:rFonts w:eastAsia="TimesNewRoman"/>
                <w:sz w:val="22"/>
                <w:szCs w:val="22"/>
                <w:lang w:eastAsia="pl-PL"/>
              </w:rPr>
              <w:t>4 do SIWZ</w:t>
            </w:r>
            <w:r w:rsidR="007254F2" w:rsidRPr="00E87BA7">
              <w:rPr>
                <w:rFonts w:eastAsia="TimesNewRoman"/>
                <w:sz w:val="22"/>
                <w:szCs w:val="22"/>
                <w:lang w:eastAsia="pl-PL"/>
              </w:rPr>
              <w:t>)</w:t>
            </w:r>
            <w:r w:rsidR="00050706" w:rsidRPr="00E87BA7">
              <w:rPr>
                <w:rFonts w:eastAsia="TimesNewRoman"/>
                <w:sz w:val="22"/>
                <w:szCs w:val="22"/>
                <w:lang w:eastAsia="pl-PL"/>
              </w:rPr>
              <w:t>;</w:t>
            </w:r>
          </w:p>
          <w:p w:rsidR="007C0E76" w:rsidRPr="00E87BA7" w:rsidRDefault="007C0E76" w:rsidP="007C0E76">
            <w:pPr>
              <w:suppressAutoHyphens w:val="0"/>
              <w:autoSpaceDE w:val="0"/>
              <w:autoSpaceDN w:val="0"/>
              <w:adjustRightInd w:val="0"/>
              <w:spacing w:line="276" w:lineRule="auto"/>
              <w:ind w:left="284" w:hanging="229"/>
              <w:jc w:val="both"/>
              <w:rPr>
                <w:rFonts w:eastAsia="TimesNewRoman"/>
                <w:sz w:val="22"/>
                <w:szCs w:val="22"/>
                <w:lang w:eastAsia="pl-PL"/>
              </w:rPr>
            </w:pPr>
            <w:r w:rsidRPr="00E87BA7">
              <w:rPr>
                <w:rFonts w:eastAsia="TimesNewRoman"/>
                <w:sz w:val="22"/>
                <w:szCs w:val="22"/>
                <w:lang w:eastAsia="pl-PL"/>
              </w:rPr>
              <w:t xml:space="preserve">2) </w:t>
            </w:r>
            <w:r w:rsidRPr="00E87BA7">
              <w:rPr>
                <w:rFonts w:eastAsia="TimesNewRoman"/>
                <w:b/>
                <w:sz w:val="22"/>
                <w:szCs w:val="22"/>
                <w:lang w:eastAsia="pl-PL"/>
              </w:rPr>
              <w:t>wykazu robót budowlanych</w:t>
            </w:r>
            <w:r w:rsidRPr="00E87BA7">
              <w:rPr>
                <w:rFonts w:eastAsia="TimesNewRoman"/>
                <w:sz w:val="22"/>
                <w:szCs w:val="22"/>
                <w:lang w:eastAsia="pl-PL"/>
              </w:rPr>
              <w:t xml:space="preserve">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(wzór zał. nr </w:t>
            </w:r>
            <w:r w:rsidR="00F50D27" w:rsidRPr="00E87BA7">
              <w:rPr>
                <w:rFonts w:eastAsia="TimesNewRoman"/>
                <w:sz w:val="22"/>
                <w:szCs w:val="22"/>
                <w:lang w:eastAsia="pl-PL"/>
              </w:rPr>
              <w:t>5</w:t>
            </w:r>
            <w:r w:rsidRPr="00E87BA7">
              <w:rPr>
                <w:rFonts w:eastAsia="TimesNewRoman"/>
                <w:sz w:val="22"/>
                <w:szCs w:val="22"/>
                <w:lang w:eastAsia="pl-PL"/>
              </w:rPr>
              <w:t>),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w:t>
            </w:r>
            <w:r w:rsidR="0092141B" w:rsidRPr="00E87BA7">
              <w:rPr>
                <w:rFonts w:eastAsia="TimesNewRoman"/>
                <w:sz w:val="22"/>
                <w:szCs w:val="22"/>
                <w:lang w:eastAsia="pl-PL"/>
              </w:rPr>
              <w:t>ych dokumentów – inne dokumenty;</w:t>
            </w:r>
          </w:p>
          <w:p w:rsidR="00EF71FA" w:rsidRPr="00012E3C" w:rsidRDefault="0092141B" w:rsidP="005A762C">
            <w:pPr>
              <w:suppressAutoHyphens w:val="0"/>
              <w:autoSpaceDE w:val="0"/>
              <w:autoSpaceDN w:val="0"/>
              <w:adjustRightInd w:val="0"/>
              <w:spacing w:line="276" w:lineRule="auto"/>
              <w:ind w:left="176" w:hanging="176"/>
              <w:jc w:val="both"/>
              <w:rPr>
                <w:rFonts w:eastAsia="TimesNewRoman"/>
                <w:b/>
                <w:sz w:val="22"/>
                <w:szCs w:val="22"/>
                <w:lang w:eastAsia="pl-PL"/>
              </w:rPr>
            </w:pPr>
            <w:r w:rsidRPr="00E87BA7">
              <w:rPr>
                <w:rFonts w:eastAsia="TimesNewRoman"/>
                <w:b/>
                <w:sz w:val="22"/>
                <w:szCs w:val="22"/>
                <w:lang w:eastAsia="pl-PL"/>
              </w:rPr>
              <w:t>3) aktualnego dokumentu potwierdzającego, że wykonawca jest ubezpieczony od odpowiedzialności cywilnej</w:t>
            </w:r>
            <w:r w:rsidRPr="00E87BA7">
              <w:rPr>
                <w:rFonts w:eastAsia="TimesNewRoman"/>
                <w:sz w:val="22"/>
                <w:szCs w:val="22"/>
                <w:lang w:eastAsia="pl-PL"/>
              </w:rPr>
              <w:t xml:space="preserve"> w zakresie prowadzonej działalności związanej z przedmiotem zamówienia na sumę gwarancyjną nie mniejszą niż </w:t>
            </w:r>
            <w:r w:rsidRPr="00012E3C">
              <w:rPr>
                <w:rFonts w:eastAsia="TimesNewRoman"/>
                <w:b/>
                <w:sz w:val="22"/>
                <w:szCs w:val="22"/>
                <w:lang w:eastAsia="pl-PL"/>
              </w:rPr>
              <w:t xml:space="preserve">2.000.000,00 zł. </w:t>
            </w:r>
          </w:p>
          <w:p w:rsidR="005A762C" w:rsidRPr="00E87BA7" w:rsidRDefault="005A762C" w:rsidP="005A762C">
            <w:pPr>
              <w:suppressAutoHyphens w:val="0"/>
              <w:autoSpaceDE w:val="0"/>
              <w:autoSpaceDN w:val="0"/>
              <w:adjustRightInd w:val="0"/>
              <w:spacing w:line="276" w:lineRule="auto"/>
              <w:ind w:left="176" w:hanging="176"/>
              <w:jc w:val="both"/>
              <w:rPr>
                <w:rFonts w:eastAsia="TimesNewRoman"/>
                <w:sz w:val="22"/>
                <w:szCs w:val="22"/>
                <w:lang w:eastAsia="pl-PL"/>
              </w:rPr>
            </w:pPr>
          </w:p>
          <w:p w:rsidR="00E03569" w:rsidRPr="00E87BA7" w:rsidRDefault="00E03569" w:rsidP="00E03569">
            <w:pPr>
              <w:autoSpaceDE w:val="0"/>
              <w:autoSpaceDN w:val="0"/>
              <w:adjustRightInd w:val="0"/>
              <w:spacing w:line="276" w:lineRule="auto"/>
              <w:jc w:val="both"/>
              <w:rPr>
                <w:sz w:val="22"/>
                <w:szCs w:val="22"/>
              </w:rPr>
            </w:pPr>
            <w:r w:rsidRPr="00E87BA7">
              <w:rPr>
                <w:sz w:val="22"/>
                <w:szCs w:val="22"/>
              </w:rPr>
              <w:t>Uwaga:</w:t>
            </w:r>
          </w:p>
          <w:p w:rsidR="00E03569" w:rsidRPr="00E87BA7" w:rsidRDefault="00E03569" w:rsidP="00E03569">
            <w:pPr>
              <w:autoSpaceDE w:val="0"/>
              <w:autoSpaceDN w:val="0"/>
              <w:adjustRightInd w:val="0"/>
              <w:spacing w:line="276" w:lineRule="auto"/>
              <w:jc w:val="both"/>
              <w:rPr>
                <w:sz w:val="22"/>
                <w:szCs w:val="22"/>
              </w:rPr>
            </w:pPr>
            <w:r w:rsidRPr="00E87BA7">
              <w:rPr>
                <w:sz w:val="22"/>
                <w:szCs w:val="22"/>
              </w:rPr>
              <w:t xml:space="preserve">W przypadku </w:t>
            </w:r>
            <w:r w:rsidRPr="00E87BA7">
              <w:rPr>
                <w:sz w:val="22"/>
                <w:szCs w:val="22"/>
                <w:u w:val="single"/>
              </w:rPr>
              <w:t>wspólnego ubiegania się o zamówienie</w:t>
            </w:r>
            <w:r w:rsidRPr="00E87BA7">
              <w:rPr>
                <w:sz w:val="22"/>
                <w:szCs w:val="22"/>
              </w:rPr>
              <w:t xml:space="preserve"> przez Wykonawców (m.in. konsorcjum, spółka cywilna):</w:t>
            </w:r>
          </w:p>
          <w:p w:rsidR="00E03569" w:rsidRPr="00E87BA7" w:rsidRDefault="00E03569" w:rsidP="00E03569">
            <w:pPr>
              <w:autoSpaceDE w:val="0"/>
              <w:autoSpaceDN w:val="0"/>
              <w:adjustRightInd w:val="0"/>
              <w:spacing w:line="276" w:lineRule="auto"/>
              <w:ind w:left="284" w:hanging="284"/>
              <w:jc w:val="both"/>
              <w:rPr>
                <w:sz w:val="22"/>
                <w:szCs w:val="22"/>
              </w:rPr>
            </w:pPr>
            <w:r w:rsidRPr="00E87BA7">
              <w:rPr>
                <w:sz w:val="22"/>
                <w:szCs w:val="22"/>
              </w:rPr>
              <w:t>- oświadczenia i dokumenty potwierdzające spełnienie warunków udziału w postępowaniu składa odpowiednio ten Wykonawca, który wykazuje spełnienie warunku;</w:t>
            </w:r>
          </w:p>
          <w:p w:rsidR="008870C8" w:rsidRDefault="00E03569" w:rsidP="002B36C8">
            <w:pPr>
              <w:autoSpaceDE w:val="0"/>
              <w:autoSpaceDN w:val="0"/>
              <w:adjustRightInd w:val="0"/>
              <w:spacing w:line="276" w:lineRule="auto"/>
              <w:ind w:left="284" w:hanging="284"/>
              <w:jc w:val="both"/>
              <w:rPr>
                <w:sz w:val="22"/>
                <w:szCs w:val="22"/>
              </w:rPr>
            </w:pPr>
            <w:r w:rsidRPr="00E87BA7">
              <w:rPr>
                <w:sz w:val="22"/>
                <w:szCs w:val="22"/>
              </w:rPr>
              <w:t>- oświadczenia i dokumenty potwierdzające brak podstaw do wykluczenia  składa każdy z wykonawców wspólnie ubiegających się o zamówienie.</w:t>
            </w:r>
          </w:p>
          <w:p w:rsidR="000C20B5" w:rsidRDefault="000C20B5" w:rsidP="002B36C8">
            <w:pPr>
              <w:autoSpaceDE w:val="0"/>
              <w:autoSpaceDN w:val="0"/>
              <w:adjustRightInd w:val="0"/>
              <w:spacing w:line="276" w:lineRule="auto"/>
              <w:ind w:left="284" w:hanging="284"/>
              <w:jc w:val="both"/>
              <w:rPr>
                <w:sz w:val="22"/>
                <w:szCs w:val="22"/>
              </w:rPr>
            </w:pPr>
          </w:p>
          <w:p w:rsidR="000C20B5" w:rsidRPr="00E87BA7" w:rsidRDefault="000C20B5" w:rsidP="002B36C8">
            <w:pPr>
              <w:autoSpaceDE w:val="0"/>
              <w:autoSpaceDN w:val="0"/>
              <w:adjustRightInd w:val="0"/>
              <w:spacing w:line="276" w:lineRule="auto"/>
              <w:ind w:left="284" w:hanging="284"/>
              <w:jc w:val="both"/>
              <w:rPr>
                <w:sz w:val="22"/>
                <w:szCs w:val="22"/>
              </w:rPr>
            </w:pPr>
          </w:p>
        </w:tc>
      </w:tr>
    </w:tbl>
    <w:p w:rsidR="005479A8" w:rsidRPr="0011176A" w:rsidRDefault="004265B4" w:rsidP="00BE14E4">
      <w:pPr>
        <w:pBdr>
          <w:top w:val="single" w:sz="4" w:space="1" w:color="auto"/>
          <w:left w:val="single" w:sz="4" w:space="4" w:color="auto"/>
          <w:bottom w:val="single" w:sz="4" w:space="1" w:color="auto"/>
          <w:right w:val="single" w:sz="4" w:space="0" w:color="auto"/>
        </w:pBdr>
        <w:tabs>
          <w:tab w:val="left" w:pos="540"/>
        </w:tabs>
        <w:spacing w:line="276" w:lineRule="auto"/>
        <w:jc w:val="both"/>
        <w:rPr>
          <w:b/>
          <w:bCs/>
          <w:lang w:eastAsia="pl-PL"/>
        </w:rPr>
      </w:pPr>
      <w:r w:rsidRPr="0011176A">
        <w:rPr>
          <w:b/>
          <w:bCs/>
          <w:lang w:eastAsia="pl-PL"/>
        </w:rPr>
        <w:lastRenderedPageBreak/>
        <w:t>INFORMACJE DODATKOWE</w:t>
      </w:r>
    </w:p>
    <w:p w:rsidR="007D3061" w:rsidRPr="0011176A" w:rsidRDefault="007D3061" w:rsidP="00511BA9">
      <w:pPr>
        <w:tabs>
          <w:tab w:val="left" w:pos="540"/>
        </w:tabs>
        <w:spacing w:line="276" w:lineRule="auto"/>
        <w:jc w:val="both"/>
      </w:pPr>
    </w:p>
    <w:p w:rsidR="001B1379" w:rsidRPr="0011176A" w:rsidRDefault="0071170F" w:rsidP="00511BA9">
      <w:pPr>
        <w:suppressAutoHyphens w:val="0"/>
        <w:autoSpaceDE w:val="0"/>
        <w:autoSpaceDN w:val="0"/>
        <w:adjustRightInd w:val="0"/>
        <w:spacing w:line="276" w:lineRule="auto"/>
        <w:ind w:left="284" w:hanging="284"/>
        <w:jc w:val="both"/>
        <w:rPr>
          <w:sz w:val="22"/>
          <w:szCs w:val="22"/>
        </w:rPr>
      </w:pPr>
      <w:r w:rsidRPr="0011176A">
        <w:t>1</w:t>
      </w:r>
      <w:r w:rsidR="00511BA9" w:rsidRPr="0011176A">
        <w:t xml:space="preserve">. </w:t>
      </w:r>
      <w:r w:rsidR="00A564FC" w:rsidRPr="0011176A">
        <w:rPr>
          <w:sz w:val="22"/>
          <w:szCs w:val="22"/>
        </w:rPr>
        <w:t xml:space="preserve">Jeżeli wykonawca nie złoży oświadczenia, o którym mowa w art. 25a ust. 1 ustawy </w:t>
      </w:r>
      <w:proofErr w:type="spellStart"/>
      <w:r w:rsidR="00A564FC" w:rsidRPr="0011176A">
        <w:rPr>
          <w:sz w:val="22"/>
          <w:szCs w:val="22"/>
        </w:rPr>
        <w:t>Pzp</w:t>
      </w:r>
      <w:proofErr w:type="spellEnd"/>
      <w:r w:rsidR="00A564FC" w:rsidRPr="0011176A">
        <w:rPr>
          <w:sz w:val="22"/>
          <w:szCs w:val="22"/>
        </w:rPr>
        <w:t xml:space="preserve">, oświadczeń lub dokumentów potwierdzających okoliczności, o których mowa w art. 25 ust. 1 ustawy </w:t>
      </w:r>
      <w:proofErr w:type="spellStart"/>
      <w:r w:rsidR="00A564FC" w:rsidRPr="0011176A">
        <w:rPr>
          <w:sz w:val="22"/>
          <w:szCs w:val="22"/>
        </w:rPr>
        <w:t>Pzp</w:t>
      </w:r>
      <w:proofErr w:type="spellEnd"/>
      <w:r w:rsidR="00A564FC" w:rsidRPr="0011176A">
        <w:rPr>
          <w:sz w:val="22"/>
          <w:szCs w:val="22"/>
        </w:rPr>
        <w:t xml:space="preserve">, lub innych dokumentów niezbędnych do przeprowadzenia postępowania, oświadczenia lub dokumenty są niekompletne, zawierają błędy lub budzą wskazane przez zamawiającego wątpliwości, zamawiający </w:t>
      </w:r>
      <w:r w:rsidR="00262E33" w:rsidRPr="0011176A">
        <w:rPr>
          <w:b/>
          <w:sz w:val="22"/>
          <w:szCs w:val="22"/>
        </w:rPr>
        <w:t>w</w:t>
      </w:r>
      <w:r w:rsidR="00A564FC" w:rsidRPr="0011176A">
        <w:rPr>
          <w:b/>
          <w:sz w:val="22"/>
          <w:szCs w:val="22"/>
        </w:rPr>
        <w:t xml:space="preserve">ezwie do ich złożenia, uzupełnienia lub poprawienia lub do udzielania wyjaśnień </w:t>
      </w:r>
      <w:r w:rsidR="00A564FC" w:rsidRPr="0011176A">
        <w:rPr>
          <w:sz w:val="22"/>
          <w:szCs w:val="22"/>
        </w:rPr>
        <w:t>w terminie przez siebie wskazanym, chyba że mimo ich złożenia, uzupełnienia lub poprawienia lub udzielenia wyjaśnień oferta wykonawcy podlega odrzuceniu albo konieczne byłoby unieważnienie postępowania.</w:t>
      </w:r>
    </w:p>
    <w:p w:rsidR="001B1379" w:rsidRPr="0011176A" w:rsidRDefault="00A564FC" w:rsidP="00AC7BD6">
      <w:pPr>
        <w:suppressAutoHyphens w:val="0"/>
        <w:autoSpaceDE w:val="0"/>
        <w:autoSpaceDN w:val="0"/>
        <w:adjustRightInd w:val="0"/>
        <w:spacing w:line="276" w:lineRule="auto"/>
        <w:ind w:left="284"/>
        <w:jc w:val="both"/>
        <w:rPr>
          <w:sz w:val="22"/>
          <w:szCs w:val="22"/>
          <w:lang w:eastAsia="pl-PL"/>
        </w:rPr>
      </w:pPr>
      <w:r w:rsidRPr="0011176A">
        <w:rPr>
          <w:sz w:val="22"/>
          <w:szCs w:val="22"/>
        </w:rPr>
        <w:t xml:space="preserve">Jeżeli wykonawca nie złoży wymaganych pełnomocnictw albo złoży wadliwe pełnomocnictwa, zamawiający </w:t>
      </w:r>
      <w:r w:rsidRPr="0011176A">
        <w:rPr>
          <w:b/>
          <w:sz w:val="22"/>
          <w:szCs w:val="22"/>
        </w:rPr>
        <w:t>wezwie do ich złożenia</w:t>
      </w:r>
      <w:r w:rsidRPr="0011176A">
        <w:rPr>
          <w:sz w:val="22"/>
          <w:szCs w:val="22"/>
        </w:rPr>
        <w:t xml:space="preserve"> w terminie przez siebie wskazanym, chyba że mimo ich złożenia oferta wykonawcy podlega odrzuceniu albo konieczne byłoby unieważnienie postępowania</w:t>
      </w:r>
      <w:r w:rsidR="00A505E3" w:rsidRPr="0011176A">
        <w:rPr>
          <w:sz w:val="22"/>
          <w:szCs w:val="22"/>
          <w:lang w:eastAsia="pl-PL"/>
        </w:rPr>
        <w:t xml:space="preserve"> </w:t>
      </w:r>
    </w:p>
    <w:p w:rsidR="001C36A6" w:rsidRPr="0011176A" w:rsidRDefault="001C36A6" w:rsidP="001C36A6">
      <w:pPr>
        <w:suppressAutoHyphens w:val="0"/>
        <w:autoSpaceDE w:val="0"/>
        <w:autoSpaceDN w:val="0"/>
        <w:adjustRightInd w:val="0"/>
        <w:spacing w:line="276" w:lineRule="auto"/>
        <w:ind w:left="284"/>
        <w:jc w:val="both"/>
        <w:rPr>
          <w:sz w:val="22"/>
          <w:szCs w:val="22"/>
          <w:lang w:eastAsia="pl-PL"/>
        </w:rPr>
      </w:pPr>
      <w:r w:rsidRPr="0011176A">
        <w:rPr>
          <w:sz w:val="22"/>
          <w:szCs w:val="22"/>
          <w:lang w:eastAsia="pl-PL"/>
        </w:rPr>
        <w:t xml:space="preserve">Zamawiający wezwie także, w wyznaczonym przez siebie terminie, </w:t>
      </w:r>
      <w:r w:rsidRPr="0011176A">
        <w:rPr>
          <w:b/>
          <w:sz w:val="22"/>
          <w:szCs w:val="22"/>
          <w:lang w:eastAsia="pl-PL"/>
        </w:rPr>
        <w:t>do złożenia wyjaśnień</w:t>
      </w:r>
      <w:r w:rsidRPr="0011176A">
        <w:rPr>
          <w:sz w:val="22"/>
          <w:szCs w:val="22"/>
          <w:lang w:eastAsia="pl-PL"/>
        </w:rPr>
        <w:t xml:space="preserve"> dotyczących oświadczeń lub dokumentów, o których mowa w art. 25 ust. 1 ustawy </w:t>
      </w:r>
      <w:proofErr w:type="spellStart"/>
      <w:r w:rsidRPr="0011176A">
        <w:rPr>
          <w:sz w:val="22"/>
          <w:szCs w:val="22"/>
          <w:lang w:eastAsia="pl-PL"/>
        </w:rPr>
        <w:t>Pzp</w:t>
      </w:r>
      <w:proofErr w:type="spellEnd"/>
      <w:r w:rsidRPr="0011176A">
        <w:rPr>
          <w:sz w:val="22"/>
          <w:szCs w:val="22"/>
          <w:lang w:eastAsia="pl-PL"/>
        </w:rPr>
        <w:t>.</w:t>
      </w:r>
    </w:p>
    <w:p w:rsidR="00B87538" w:rsidRPr="0011176A" w:rsidRDefault="0071170F" w:rsidP="00AC7BD6">
      <w:pPr>
        <w:pStyle w:val="Default"/>
        <w:spacing w:line="276" w:lineRule="auto"/>
        <w:ind w:left="284" w:hanging="284"/>
        <w:jc w:val="both"/>
        <w:rPr>
          <w:color w:val="auto"/>
          <w:sz w:val="22"/>
          <w:szCs w:val="22"/>
        </w:rPr>
      </w:pPr>
      <w:r w:rsidRPr="0011176A">
        <w:rPr>
          <w:color w:val="auto"/>
          <w:sz w:val="22"/>
          <w:szCs w:val="22"/>
        </w:rPr>
        <w:t>2</w:t>
      </w:r>
      <w:r w:rsidR="00BE14E4" w:rsidRPr="0011176A">
        <w:rPr>
          <w:color w:val="auto"/>
          <w:sz w:val="22"/>
          <w:szCs w:val="22"/>
        </w:rPr>
        <w:t>.</w:t>
      </w:r>
      <w:r w:rsidR="00511BA9" w:rsidRPr="0011176A">
        <w:rPr>
          <w:color w:val="auto"/>
          <w:sz w:val="22"/>
          <w:szCs w:val="22"/>
        </w:rPr>
        <w:t xml:space="preserve"> </w:t>
      </w:r>
      <w:r w:rsidR="00E54345" w:rsidRPr="0011176A">
        <w:rPr>
          <w:color w:val="auto"/>
          <w:sz w:val="22"/>
          <w:szCs w:val="22"/>
        </w:rPr>
        <w:t xml:space="preserve">Wykonawca </w:t>
      </w:r>
      <w:r w:rsidR="00E54345" w:rsidRPr="0011176A">
        <w:rPr>
          <w:b/>
          <w:color w:val="auto"/>
          <w:sz w:val="22"/>
          <w:szCs w:val="22"/>
        </w:rPr>
        <w:t>nie jest obowiązany</w:t>
      </w:r>
      <w:r w:rsidR="00E54345" w:rsidRPr="0011176A">
        <w:rPr>
          <w:color w:val="auto"/>
          <w:sz w:val="22"/>
          <w:szCs w:val="22"/>
        </w:rPr>
        <w:t xml:space="preserve"> </w:t>
      </w:r>
      <w:r w:rsidR="00E54345" w:rsidRPr="0011176A">
        <w:rPr>
          <w:b/>
          <w:color w:val="auto"/>
          <w:sz w:val="22"/>
          <w:szCs w:val="22"/>
        </w:rPr>
        <w:t xml:space="preserve">do złożenia oświadczeń lub dokumentów potwierdzających okoliczności, o których mowa w art. 25 ust. 1 pkt 1 i 3 ustawy </w:t>
      </w:r>
      <w:proofErr w:type="spellStart"/>
      <w:r w:rsidR="00E54345" w:rsidRPr="0011176A">
        <w:rPr>
          <w:b/>
          <w:color w:val="auto"/>
          <w:sz w:val="22"/>
          <w:szCs w:val="22"/>
        </w:rPr>
        <w:t>Pzp</w:t>
      </w:r>
      <w:proofErr w:type="spellEnd"/>
      <w:r w:rsidR="00E54345" w:rsidRPr="0011176A">
        <w:rPr>
          <w:color w:val="auto"/>
          <w:sz w:val="22"/>
          <w:szCs w:val="22"/>
        </w:rPr>
        <w:t>, jeżeli zamawiający posiada oświadczenia lub dokumenty dotyczące tego wykonawcy lub może je uzyskać za pomocą bezpłatnych</w:t>
      </w:r>
      <w:r w:rsidR="00F03053" w:rsidRPr="0011176A">
        <w:rPr>
          <w:color w:val="auto"/>
          <w:sz w:val="22"/>
          <w:szCs w:val="22"/>
        </w:rPr>
        <w:t xml:space="preserve">             </w:t>
      </w:r>
      <w:r w:rsidR="00E54345" w:rsidRPr="0011176A">
        <w:rPr>
          <w:color w:val="auto"/>
          <w:sz w:val="22"/>
          <w:szCs w:val="22"/>
        </w:rPr>
        <w:t xml:space="preserve"> i ogólnodostępnych baz danych, w szczególności rejestrów publicznych w rozumieniu ustawy z dnia 17 lutego 2005 r. o informatyzacji działalności podmiotów realizujących zadania. </w:t>
      </w:r>
    </w:p>
    <w:p w:rsidR="005534CD" w:rsidRPr="0011176A" w:rsidRDefault="004868D3" w:rsidP="00AC7BD6">
      <w:pPr>
        <w:suppressAutoHyphens w:val="0"/>
        <w:autoSpaceDE w:val="0"/>
        <w:autoSpaceDN w:val="0"/>
        <w:adjustRightInd w:val="0"/>
        <w:spacing w:line="276" w:lineRule="auto"/>
        <w:ind w:left="284" w:hanging="284"/>
        <w:jc w:val="both"/>
        <w:rPr>
          <w:rFonts w:eastAsia="TimesNewRoman"/>
          <w:sz w:val="22"/>
          <w:szCs w:val="22"/>
          <w:lang w:eastAsia="pl-PL"/>
        </w:rPr>
      </w:pPr>
      <w:r w:rsidRPr="0011176A">
        <w:rPr>
          <w:rFonts w:eastAsia="TimesNewRoman"/>
          <w:sz w:val="22"/>
          <w:szCs w:val="22"/>
          <w:lang w:eastAsia="pl-PL"/>
        </w:rPr>
        <w:t>3</w:t>
      </w:r>
      <w:r w:rsidR="00511BA9" w:rsidRPr="0011176A">
        <w:rPr>
          <w:rFonts w:eastAsia="TimesNewRoman"/>
          <w:sz w:val="22"/>
          <w:szCs w:val="22"/>
          <w:lang w:eastAsia="pl-PL"/>
        </w:rPr>
        <w:t xml:space="preserve">. </w:t>
      </w:r>
      <w:r w:rsidR="00440786" w:rsidRPr="0011176A">
        <w:rPr>
          <w:rFonts w:eastAsia="TimesNewRoman"/>
          <w:sz w:val="22"/>
          <w:szCs w:val="22"/>
          <w:lang w:eastAsia="pl-PL"/>
        </w:rPr>
        <w:t xml:space="preserve">W przypadku wskazania przez wykonawcę </w:t>
      </w:r>
      <w:r w:rsidR="00A672F2" w:rsidRPr="0011176A">
        <w:rPr>
          <w:rFonts w:eastAsia="TimesNewRoman"/>
          <w:sz w:val="22"/>
          <w:szCs w:val="22"/>
          <w:lang w:eastAsia="pl-PL"/>
        </w:rPr>
        <w:t xml:space="preserve">w ofercie </w:t>
      </w:r>
      <w:r w:rsidR="00440786" w:rsidRPr="0011176A">
        <w:rPr>
          <w:rFonts w:eastAsia="TimesNewRoman"/>
          <w:sz w:val="22"/>
          <w:szCs w:val="22"/>
          <w:lang w:eastAsia="pl-PL"/>
        </w:rPr>
        <w:t>dostępności oświadczeń lub dokumentów, o których mowa w § 2,</w:t>
      </w:r>
      <w:r w:rsidR="00A9625E" w:rsidRPr="0011176A">
        <w:rPr>
          <w:rFonts w:eastAsia="TimesNewRoman"/>
          <w:sz w:val="22"/>
          <w:szCs w:val="22"/>
          <w:lang w:eastAsia="pl-PL"/>
        </w:rPr>
        <w:t xml:space="preserve"> </w:t>
      </w:r>
      <w:r w:rsidR="00440786" w:rsidRPr="0011176A">
        <w:rPr>
          <w:rFonts w:eastAsia="TimesNewRoman"/>
          <w:sz w:val="22"/>
          <w:szCs w:val="22"/>
          <w:lang w:eastAsia="pl-PL"/>
        </w:rPr>
        <w:t>§ 5 i § 7</w:t>
      </w:r>
      <w:r w:rsidR="005534CD" w:rsidRPr="0011176A">
        <w:rPr>
          <w:rFonts w:eastAsia="TimesNewRoman"/>
          <w:sz w:val="22"/>
          <w:szCs w:val="22"/>
          <w:lang w:eastAsia="pl-PL"/>
        </w:rPr>
        <w:t xml:space="preserve"> Rozporządzenia </w:t>
      </w:r>
      <w:proofErr w:type="spellStart"/>
      <w:r w:rsidR="005534CD" w:rsidRPr="0011176A">
        <w:rPr>
          <w:rFonts w:eastAsia="TimesNewRoman"/>
          <w:sz w:val="22"/>
          <w:szCs w:val="22"/>
          <w:lang w:eastAsia="pl-PL"/>
        </w:rPr>
        <w:t>ws</w:t>
      </w:r>
      <w:proofErr w:type="spellEnd"/>
      <w:r w:rsidR="004322EA" w:rsidRPr="0011176A">
        <w:rPr>
          <w:rFonts w:eastAsia="TimesNewRoman"/>
          <w:sz w:val="22"/>
          <w:szCs w:val="22"/>
          <w:lang w:eastAsia="pl-PL"/>
        </w:rPr>
        <w:t>.</w:t>
      </w:r>
      <w:r w:rsidR="005534CD" w:rsidRPr="0011176A">
        <w:rPr>
          <w:rFonts w:eastAsia="TimesNewRoman"/>
          <w:sz w:val="22"/>
          <w:szCs w:val="22"/>
          <w:lang w:eastAsia="pl-PL"/>
        </w:rPr>
        <w:t xml:space="preserve"> dokumentów</w:t>
      </w:r>
      <w:r w:rsidR="00440786" w:rsidRPr="0011176A">
        <w:rPr>
          <w:rFonts w:eastAsia="TimesNewRoman"/>
          <w:sz w:val="22"/>
          <w:szCs w:val="22"/>
          <w:lang w:eastAsia="pl-PL"/>
        </w:rPr>
        <w:t>, w formie elektronicznej pod określonymi adresami internetowymi ogólnodostępnych i bezpłatnych baz danych,</w:t>
      </w:r>
      <w:r w:rsidR="005534CD" w:rsidRPr="0011176A">
        <w:rPr>
          <w:rFonts w:eastAsia="TimesNewRoman"/>
          <w:sz w:val="22"/>
          <w:szCs w:val="22"/>
          <w:lang w:eastAsia="pl-PL"/>
        </w:rPr>
        <w:t xml:space="preserve"> </w:t>
      </w:r>
      <w:r w:rsidR="00440786" w:rsidRPr="0011176A">
        <w:rPr>
          <w:rFonts w:eastAsia="TimesNewRoman"/>
          <w:sz w:val="22"/>
          <w:szCs w:val="22"/>
          <w:lang w:eastAsia="pl-PL"/>
        </w:rPr>
        <w:t>zamawiający pobiera samodzielnie z tych baz danych wskazane przez wykonawcę oświadczenia lub dokumenty.</w:t>
      </w:r>
    </w:p>
    <w:p w:rsidR="008470CF" w:rsidRPr="0011176A" w:rsidRDefault="004868D3" w:rsidP="00511BA9">
      <w:pPr>
        <w:suppressAutoHyphens w:val="0"/>
        <w:autoSpaceDE w:val="0"/>
        <w:autoSpaceDN w:val="0"/>
        <w:adjustRightInd w:val="0"/>
        <w:spacing w:line="276" w:lineRule="auto"/>
        <w:ind w:left="284" w:hanging="284"/>
        <w:jc w:val="both"/>
        <w:rPr>
          <w:rFonts w:eastAsia="TimesNewRoman"/>
          <w:sz w:val="22"/>
          <w:szCs w:val="22"/>
          <w:lang w:eastAsia="pl-PL"/>
        </w:rPr>
      </w:pPr>
      <w:r w:rsidRPr="0011176A">
        <w:rPr>
          <w:rFonts w:eastAsia="TimesNewRoman"/>
          <w:sz w:val="22"/>
          <w:szCs w:val="22"/>
          <w:lang w:eastAsia="pl-PL"/>
        </w:rPr>
        <w:t>4</w:t>
      </w:r>
      <w:r w:rsidR="00511BA9" w:rsidRPr="0011176A">
        <w:rPr>
          <w:rFonts w:eastAsia="TimesNewRoman"/>
          <w:sz w:val="22"/>
          <w:szCs w:val="22"/>
          <w:lang w:eastAsia="pl-PL"/>
        </w:rPr>
        <w:t xml:space="preserve">. </w:t>
      </w:r>
      <w:r w:rsidR="00440786" w:rsidRPr="0011176A">
        <w:rPr>
          <w:rFonts w:eastAsia="TimesNewRoman"/>
          <w:sz w:val="22"/>
          <w:szCs w:val="22"/>
          <w:lang w:eastAsia="pl-PL"/>
        </w:rPr>
        <w:t xml:space="preserve">W przypadku wskazania przez wykonawcę </w:t>
      </w:r>
      <w:r w:rsidR="00A672F2" w:rsidRPr="0011176A">
        <w:rPr>
          <w:rFonts w:eastAsia="TimesNewRoman"/>
          <w:sz w:val="22"/>
          <w:szCs w:val="22"/>
          <w:lang w:eastAsia="pl-PL"/>
        </w:rPr>
        <w:t xml:space="preserve">w ofercie </w:t>
      </w:r>
      <w:r w:rsidR="00440786" w:rsidRPr="0011176A">
        <w:rPr>
          <w:rFonts w:eastAsia="TimesNewRoman"/>
          <w:sz w:val="22"/>
          <w:szCs w:val="22"/>
          <w:lang w:eastAsia="pl-PL"/>
        </w:rPr>
        <w:t xml:space="preserve">oświadczeń lub dokumentów, o których mowa </w:t>
      </w:r>
      <w:r w:rsidR="00F03053" w:rsidRPr="0011176A">
        <w:rPr>
          <w:rFonts w:eastAsia="TimesNewRoman"/>
          <w:sz w:val="22"/>
          <w:szCs w:val="22"/>
          <w:lang w:eastAsia="pl-PL"/>
        </w:rPr>
        <w:t xml:space="preserve">              </w:t>
      </w:r>
      <w:r w:rsidR="00440786" w:rsidRPr="0011176A">
        <w:rPr>
          <w:rFonts w:eastAsia="TimesNewRoman"/>
          <w:sz w:val="22"/>
          <w:szCs w:val="22"/>
          <w:lang w:eastAsia="pl-PL"/>
        </w:rPr>
        <w:t>w § 2, § 5 i § 7</w:t>
      </w:r>
      <w:r w:rsidR="007C68E3" w:rsidRPr="0011176A">
        <w:rPr>
          <w:rFonts w:eastAsia="TimesNewRoman"/>
          <w:sz w:val="22"/>
          <w:szCs w:val="22"/>
          <w:lang w:eastAsia="pl-PL"/>
        </w:rPr>
        <w:t xml:space="preserve"> Rozporządzenia </w:t>
      </w:r>
      <w:proofErr w:type="spellStart"/>
      <w:r w:rsidR="007C68E3" w:rsidRPr="0011176A">
        <w:rPr>
          <w:rFonts w:eastAsia="TimesNewRoman"/>
          <w:sz w:val="22"/>
          <w:szCs w:val="22"/>
          <w:lang w:eastAsia="pl-PL"/>
        </w:rPr>
        <w:t>ws</w:t>
      </w:r>
      <w:proofErr w:type="spellEnd"/>
      <w:r w:rsidR="004322EA" w:rsidRPr="0011176A">
        <w:rPr>
          <w:rFonts w:eastAsia="TimesNewRoman"/>
          <w:sz w:val="22"/>
          <w:szCs w:val="22"/>
          <w:lang w:eastAsia="pl-PL"/>
        </w:rPr>
        <w:t>.</w:t>
      </w:r>
      <w:r w:rsidR="007C68E3" w:rsidRPr="0011176A">
        <w:rPr>
          <w:rFonts w:eastAsia="TimesNewRoman"/>
          <w:sz w:val="22"/>
          <w:szCs w:val="22"/>
          <w:lang w:eastAsia="pl-PL"/>
        </w:rPr>
        <w:t xml:space="preserve"> dokumentów</w:t>
      </w:r>
      <w:r w:rsidR="00440786" w:rsidRPr="0011176A">
        <w:rPr>
          <w:rFonts w:eastAsia="TimesNewRoman"/>
          <w:sz w:val="22"/>
          <w:szCs w:val="22"/>
          <w:lang w:eastAsia="pl-PL"/>
        </w:rPr>
        <w:t>, które</w:t>
      </w:r>
      <w:r w:rsidR="007C68E3" w:rsidRPr="0011176A">
        <w:rPr>
          <w:rFonts w:eastAsia="TimesNewRoman"/>
          <w:sz w:val="22"/>
          <w:szCs w:val="22"/>
          <w:lang w:eastAsia="pl-PL"/>
        </w:rPr>
        <w:t xml:space="preserve"> </w:t>
      </w:r>
      <w:r w:rsidR="00440786" w:rsidRPr="0011176A">
        <w:rPr>
          <w:rFonts w:eastAsia="TimesNewRoman"/>
          <w:sz w:val="22"/>
          <w:szCs w:val="22"/>
          <w:lang w:eastAsia="pl-PL"/>
        </w:rPr>
        <w:t xml:space="preserve">znajdują się w posiadaniu zamawiającego, </w:t>
      </w:r>
      <w:r w:rsidR="00F03053" w:rsidRPr="0011176A">
        <w:rPr>
          <w:rFonts w:eastAsia="TimesNewRoman"/>
          <w:sz w:val="22"/>
          <w:szCs w:val="22"/>
          <w:lang w:eastAsia="pl-PL"/>
        </w:rPr>
        <w:t xml:space="preserve">                   </w:t>
      </w:r>
      <w:r w:rsidR="00440786" w:rsidRPr="0011176A">
        <w:rPr>
          <w:rFonts w:eastAsia="TimesNewRoman"/>
          <w:sz w:val="22"/>
          <w:szCs w:val="22"/>
          <w:lang w:eastAsia="pl-PL"/>
        </w:rPr>
        <w:t>w szczególności oświadczeń lub dokumentów przechowywanych przez zamawiającego</w:t>
      </w:r>
      <w:r w:rsidR="005534CD" w:rsidRPr="0011176A">
        <w:rPr>
          <w:rFonts w:eastAsia="TimesNewRoman"/>
          <w:sz w:val="22"/>
          <w:szCs w:val="22"/>
          <w:lang w:eastAsia="pl-PL"/>
        </w:rPr>
        <w:t xml:space="preserve"> </w:t>
      </w:r>
      <w:r w:rsidR="00440786" w:rsidRPr="0011176A">
        <w:rPr>
          <w:rFonts w:eastAsia="TimesNewRoman"/>
          <w:sz w:val="22"/>
          <w:szCs w:val="22"/>
          <w:lang w:eastAsia="pl-PL"/>
        </w:rPr>
        <w:t>zgodnie z art. 97 ust. 1 ustawy</w:t>
      </w:r>
      <w:r w:rsidR="007C68E3" w:rsidRPr="0011176A">
        <w:rPr>
          <w:rFonts w:eastAsia="TimesNewRoman"/>
          <w:sz w:val="22"/>
          <w:szCs w:val="22"/>
          <w:lang w:eastAsia="pl-PL"/>
        </w:rPr>
        <w:t xml:space="preserve"> </w:t>
      </w:r>
      <w:proofErr w:type="spellStart"/>
      <w:r w:rsidR="007C68E3" w:rsidRPr="0011176A">
        <w:rPr>
          <w:rFonts w:eastAsia="TimesNewRoman"/>
          <w:sz w:val="22"/>
          <w:szCs w:val="22"/>
          <w:lang w:eastAsia="pl-PL"/>
        </w:rPr>
        <w:t>Pzp</w:t>
      </w:r>
      <w:proofErr w:type="spellEnd"/>
      <w:r w:rsidR="00440786" w:rsidRPr="0011176A">
        <w:rPr>
          <w:rFonts w:eastAsia="TimesNewRoman"/>
          <w:sz w:val="22"/>
          <w:szCs w:val="22"/>
          <w:lang w:eastAsia="pl-PL"/>
        </w:rPr>
        <w:t>, zamawiający w celu potwierdzenia okoliczności, o których mowa w art. 25</w:t>
      </w:r>
      <w:r w:rsidR="005534CD" w:rsidRPr="0011176A">
        <w:rPr>
          <w:rFonts w:eastAsia="TimesNewRoman"/>
          <w:sz w:val="22"/>
          <w:szCs w:val="22"/>
          <w:lang w:eastAsia="pl-PL"/>
        </w:rPr>
        <w:t xml:space="preserve"> </w:t>
      </w:r>
      <w:r w:rsidR="00440786" w:rsidRPr="0011176A">
        <w:rPr>
          <w:rFonts w:eastAsia="TimesNewRoman"/>
          <w:sz w:val="22"/>
          <w:szCs w:val="22"/>
          <w:lang w:eastAsia="pl-PL"/>
        </w:rPr>
        <w:t>ust. 1 pkt 1 i 3 ustawy</w:t>
      </w:r>
      <w:r w:rsidR="007C68E3" w:rsidRPr="0011176A">
        <w:rPr>
          <w:rFonts w:eastAsia="TimesNewRoman"/>
          <w:sz w:val="22"/>
          <w:szCs w:val="22"/>
          <w:lang w:eastAsia="pl-PL"/>
        </w:rPr>
        <w:t xml:space="preserve">  </w:t>
      </w:r>
      <w:proofErr w:type="spellStart"/>
      <w:r w:rsidR="007C68E3" w:rsidRPr="0011176A">
        <w:rPr>
          <w:rFonts w:eastAsia="TimesNewRoman"/>
          <w:sz w:val="22"/>
          <w:szCs w:val="22"/>
          <w:lang w:eastAsia="pl-PL"/>
        </w:rPr>
        <w:t>Pzp</w:t>
      </w:r>
      <w:proofErr w:type="spellEnd"/>
      <w:r w:rsidR="00440786" w:rsidRPr="0011176A">
        <w:rPr>
          <w:rFonts w:eastAsia="TimesNewRoman"/>
          <w:sz w:val="22"/>
          <w:szCs w:val="22"/>
          <w:lang w:eastAsia="pl-PL"/>
        </w:rPr>
        <w:t>, korzysta z posiadanych oświadczeń lub dokumentów, o ile są one aktualne.</w:t>
      </w:r>
    </w:p>
    <w:p w:rsidR="003A69ED" w:rsidRPr="0011176A" w:rsidRDefault="003A69ED" w:rsidP="003A69ED">
      <w:pPr>
        <w:suppressAutoHyphens w:val="0"/>
        <w:spacing w:after="40" w:line="276" w:lineRule="auto"/>
        <w:ind w:left="284" w:hanging="284"/>
        <w:jc w:val="both"/>
        <w:rPr>
          <w:bCs/>
          <w:sz w:val="22"/>
          <w:szCs w:val="22"/>
        </w:rPr>
      </w:pPr>
      <w:r w:rsidRPr="0011176A">
        <w:rPr>
          <w:bCs/>
          <w:sz w:val="22"/>
          <w:szCs w:val="22"/>
        </w:rPr>
        <w:t>5. Do przeliczenia na PLN wartości wskazanej w dokumentach złożonych na potwierdzenie spełniania warunków udziału w postępowaniu, wyrażonej w walutach innych niż PLN, Zamawiający przyjmie średni kurs NPB opublikowany w dniu publikacji ogłoszenia o zamówieniu. Ten sam kurs Zamawiający przyjmie przy przeliczaniu innych danych finansowych.</w:t>
      </w:r>
    </w:p>
    <w:p w:rsidR="00EF71FA" w:rsidRPr="0011176A" w:rsidRDefault="00EF71FA" w:rsidP="00955D14">
      <w:pPr>
        <w:tabs>
          <w:tab w:val="left" w:pos="540"/>
        </w:tabs>
        <w:spacing w:line="276" w:lineRule="auto"/>
        <w:jc w:val="both"/>
        <w:rPr>
          <w:b/>
          <w:sz w:val="22"/>
          <w:szCs w:val="22"/>
          <w:u w:val="single"/>
        </w:rPr>
      </w:pPr>
    </w:p>
    <w:p w:rsidR="00F1156D" w:rsidRPr="0011176A" w:rsidRDefault="00193949" w:rsidP="003D5A7B">
      <w:pPr>
        <w:tabs>
          <w:tab w:val="left" w:pos="540"/>
        </w:tabs>
        <w:spacing w:line="276" w:lineRule="auto"/>
        <w:ind w:left="540" w:hanging="540"/>
        <w:jc w:val="both"/>
        <w:rPr>
          <w:b/>
          <w:sz w:val="22"/>
          <w:szCs w:val="22"/>
          <w:u w:val="single"/>
        </w:rPr>
      </w:pPr>
      <w:r w:rsidRPr="0011176A">
        <w:rPr>
          <w:b/>
          <w:sz w:val="22"/>
          <w:szCs w:val="22"/>
          <w:u w:val="single"/>
        </w:rPr>
        <w:t>X</w:t>
      </w:r>
      <w:r w:rsidR="00F1156D" w:rsidRPr="0011176A">
        <w:rPr>
          <w:b/>
          <w:sz w:val="22"/>
          <w:szCs w:val="22"/>
          <w:u w:val="single"/>
        </w:rPr>
        <w:t>. SPOSÓB PRZYGOTOWYWANIA OFERTY</w:t>
      </w:r>
    </w:p>
    <w:p w:rsidR="009E3C04" w:rsidRPr="0011176A" w:rsidRDefault="009E3C04" w:rsidP="00F524C4">
      <w:pPr>
        <w:numPr>
          <w:ilvl w:val="0"/>
          <w:numId w:val="8"/>
        </w:numPr>
        <w:spacing w:line="276" w:lineRule="auto"/>
        <w:ind w:left="426" w:hanging="426"/>
        <w:jc w:val="both"/>
        <w:rPr>
          <w:sz w:val="22"/>
          <w:szCs w:val="22"/>
        </w:rPr>
      </w:pPr>
      <w:r w:rsidRPr="0011176A">
        <w:rPr>
          <w:sz w:val="22"/>
          <w:szCs w:val="22"/>
        </w:rPr>
        <w:t xml:space="preserve">Każdy Wykonawca oraz Wykonawcy wspólnie ubiegający się o udzielenie zamówienia </w:t>
      </w:r>
      <w:r w:rsidR="00664536" w:rsidRPr="0011176A">
        <w:rPr>
          <w:sz w:val="22"/>
          <w:szCs w:val="22"/>
        </w:rPr>
        <w:br/>
      </w:r>
      <w:r w:rsidRPr="0011176A">
        <w:rPr>
          <w:sz w:val="22"/>
          <w:szCs w:val="22"/>
        </w:rPr>
        <w:t xml:space="preserve">(np. konsorcjum, spółka cywilna) mogą złożyć tylko jedną ofertę, zgodnie z wymaganiami określonymi w SIWZ. Złożenie przez jednego Wykonawcę oraz Wykonawców wspólnie ubiegających się </w:t>
      </w:r>
      <w:r w:rsidR="00F03053" w:rsidRPr="0011176A">
        <w:rPr>
          <w:sz w:val="22"/>
          <w:szCs w:val="22"/>
        </w:rPr>
        <w:t xml:space="preserve">                         </w:t>
      </w:r>
      <w:r w:rsidRPr="0011176A">
        <w:rPr>
          <w:sz w:val="22"/>
          <w:szCs w:val="22"/>
        </w:rPr>
        <w:t>o udzielenie zamówienia więcej niż jednej oferty lub oferty zawierającej rozwią</w:t>
      </w:r>
      <w:r w:rsidR="003C30D8" w:rsidRPr="0011176A">
        <w:rPr>
          <w:sz w:val="22"/>
          <w:szCs w:val="22"/>
        </w:rPr>
        <w:t>zania alternatywne spowoduje ich</w:t>
      </w:r>
      <w:r w:rsidRPr="0011176A">
        <w:rPr>
          <w:sz w:val="22"/>
          <w:szCs w:val="22"/>
        </w:rPr>
        <w:t xml:space="preserve"> odrzucenie.</w:t>
      </w:r>
    </w:p>
    <w:p w:rsidR="00946C75" w:rsidRPr="0011176A" w:rsidRDefault="00946C75" w:rsidP="00F524C4">
      <w:pPr>
        <w:numPr>
          <w:ilvl w:val="0"/>
          <w:numId w:val="8"/>
        </w:numPr>
        <w:spacing w:line="276" w:lineRule="auto"/>
        <w:ind w:left="426" w:hanging="426"/>
        <w:jc w:val="both"/>
        <w:rPr>
          <w:sz w:val="22"/>
          <w:szCs w:val="22"/>
          <w:u w:val="single"/>
        </w:rPr>
      </w:pPr>
      <w:r w:rsidRPr="0011176A">
        <w:rPr>
          <w:sz w:val="22"/>
          <w:szCs w:val="22"/>
        </w:rPr>
        <w:t>Oferta wraz z wymaganymi załącznikami, w tym oświadczenia i dokumenty składane w toku postępowania musi być podpisana przez osobę/y uprawnioną/e do występowania w imieniu Wykonawcy, tj. przez osobę/y uprawnioną/e do składania oświadczeń woli wskazaną/e w dokumencie upoważniającym do występowania w obrocie prawnym</w:t>
      </w:r>
      <w:r w:rsidR="00237E8B" w:rsidRPr="0011176A">
        <w:rPr>
          <w:sz w:val="22"/>
          <w:szCs w:val="22"/>
        </w:rPr>
        <w:t xml:space="preserve">. </w:t>
      </w:r>
      <w:r w:rsidR="00237E8B" w:rsidRPr="0011176A">
        <w:rPr>
          <w:sz w:val="22"/>
          <w:szCs w:val="22"/>
          <w:u w:val="single"/>
        </w:rPr>
        <w:t xml:space="preserve">W </w:t>
      </w:r>
      <w:r w:rsidRPr="0011176A">
        <w:rPr>
          <w:sz w:val="22"/>
          <w:szCs w:val="22"/>
          <w:u w:val="single"/>
        </w:rPr>
        <w:t>przypadku podpisania ich przez osobę nie wymienioną w dokumencie upoważniającym do występowania w obrocie prawnym, do oferty winno być załączone pełnomocnictwo.</w:t>
      </w:r>
    </w:p>
    <w:p w:rsidR="00193949" w:rsidRPr="0011176A" w:rsidRDefault="00193949" w:rsidP="00F524C4">
      <w:pPr>
        <w:numPr>
          <w:ilvl w:val="0"/>
          <w:numId w:val="8"/>
        </w:numPr>
        <w:spacing w:line="276" w:lineRule="auto"/>
        <w:ind w:left="426" w:hanging="426"/>
        <w:jc w:val="both"/>
        <w:rPr>
          <w:sz w:val="22"/>
          <w:szCs w:val="22"/>
        </w:rPr>
      </w:pPr>
      <w:r w:rsidRPr="0011176A">
        <w:rPr>
          <w:sz w:val="22"/>
          <w:szCs w:val="22"/>
        </w:rPr>
        <w:t xml:space="preserve">Wykonawcy wspólnie ubiegający się o udzielenie zamówienia (z wyłączeniem spółki cywilnej), </w:t>
      </w:r>
      <w:r w:rsidR="00F03053" w:rsidRPr="0011176A">
        <w:rPr>
          <w:sz w:val="22"/>
          <w:szCs w:val="22"/>
        </w:rPr>
        <w:t xml:space="preserve">                   </w:t>
      </w:r>
      <w:r w:rsidRPr="0011176A">
        <w:rPr>
          <w:sz w:val="22"/>
          <w:szCs w:val="22"/>
        </w:rPr>
        <w:t xml:space="preserve">na zasadach określonych w art. 23 ust. 2 ustawy </w:t>
      </w:r>
      <w:proofErr w:type="spellStart"/>
      <w:r w:rsidRPr="0011176A">
        <w:rPr>
          <w:sz w:val="22"/>
          <w:szCs w:val="22"/>
        </w:rPr>
        <w:t>Pzp</w:t>
      </w:r>
      <w:proofErr w:type="spellEnd"/>
      <w:r w:rsidRPr="0011176A">
        <w:rPr>
          <w:sz w:val="22"/>
          <w:szCs w:val="22"/>
        </w:rPr>
        <w:t xml:space="preserve">, ustanawiają pełnomocnika do reprezentowania ich w postępowaniu o udzielenie zamówienia albo do reprezentowania ich w postępowaniu i zawarcia umowy w sprawie zamówienia publicznego oraz </w:t>
      </w:r>
      <w:r w:rsidRPr="0011176A">
        <w:rPr>
          <w:sz w:val="22"/>
          <w:szCs w:val="22"/>
          <w:u w:val="single"/>
        </w:rPr>
        <w:t xml:space="preserve">załączają do oferty </w:t>
      </w:r>
      <w:r w:rsidRPr="0011176A">
        <w:rPr>
          <w:bCs/>
          <w:sz w:val="22"/>
          <w:szCs w:val="22"/>
          <w:u w:val="single"/>
        </w:rPr>
        <w:t>pełnomocnictwo do reprezentowania Wykonawców w postępowaniu o udzielenie zamówienia</w:t>
      </w:r>
      <w:r w:rsidRPr="0011176A">
        <w:rPr>
          <w:sz w:val="22"/>
          <w:szCs w:val="22"/>
          <w:u w:val="single"/>
        </w:rPr>
        <w:t xml:space="preserve"> albo </w:t>
      </w:r>
      <w:r w:rsidRPr="0011176A">
        <w:rPr>
          <w:bCs/>
          <w:sz w:val="22"/>
          <w:szCs w:val="22"/>
          <w:u w:val="single"/>
        </w:rPr>
        <w:t xml:space="preserve">reprezentowania w postępowaniu i </w:t>
      </w:r>
      <w:r w:rsidRPr="0011176A">
        <w:rPr>
          <w:bCs/>
          <w:sz w:val="22"/>
          <w:szCs w:val="22"/>
          <w:u w:val="single"/>
        </w:rPr>
        <w:lastRenderedPageBreak/>
        <w:t>zawarcia umowy w sprawie zamówienia publicznego</w:t>
      </w:r>
      <w:r w:rsidRPr="0011176A">
        <w:rPr>
          <w:bCs/>
          <w:sz w:val="22"/>
          <w:szCs w:val="22"/>
        </w:rPr>
        <w:t>.</w:t>
      </w:r>
      <w:r w:rsidR="0047268A" w:rsidRPr="0011176A">
        <w:rPr>
          <w:bCs/>
          <w:sz w:val="22"/>
          <w:szCs w:val="22"/>
        </w:rPr>
        <w:t xml:space="preserve"> Zaleca się, aby pełnomocnikiem był jeden z Wykonawców wspólnie ubiegających się o udzielenie zamówienia. Wszelka korespondencja będzie prowadzona wyłącznie z pełnomocnikiem.</w:t>
      </w:r>
    </w:p>
    <w:p w:rsidR="009E3C04" w:rsidRPr="00347D69" w:rsidRDefault="009E3C04" w:rsidP="00F524C4">
      <w:pPr>
        <w:numPr>
          <w:ilvl w:val="0"/>
          <w:numId w:val="8"/>
        </w:numPr>
        <w:spacing w:line="276" w:lineRule="auto"/>
        <w:ind w:left="426" w:hanging="426"/>
        <w:jc w:val="both"/>
        <w:rPr>
          <w:sz w:val="22"/>
          <w:szCs w:val="22"/>
        </w:rPr>
      </w:pPr>
      <w:r w:rsidRPr="0011176A">
        <w:rPr>
          <w:sz w:val="22"/>
          <w:szCs w:val="22"/>
        </w:rPr>
        <w:t>Wykonawcy prowadzący działalność gospodarczą na podstawie umowy spółk</w:t>
      </w:r>
      <w:r w:rsidRPr="0011176A">
        <w:rPr>
          <w:rFonts w:eastAsia="TimesNewRoman"/>
          <w:sz w:val="22"/>
          <w:szCs w:val="22"/>
        </w:rPr>
        <w:t xml:space="preserve">i </w:t>
      </w:r>
      <w:r w:rsidRPr="0011176A">
        <w:rPr>
          <w:sz w:val="22"/>
          <w:szCs w:val="22"/>
        </w:rPr>
        <w:t>cywiln</w:t>
      </w:r>
      <w:r w:rsidRPr="0011176A">
        <w:rPr>
          <w:rFonts w:eastAsia="TimesNewRoman"/>
          <w:sz w:val="22"/>
          <w:szCs w:val="22"/>
        </w:rPr>
        <w:t xml:space="preserve">ej składają ofertę </w:t>
      </w:r>
      <w:r w:rsidRPr="0011176A">
        <w:rPr>
          <w:sz w:val="22"/>
          <w:szCs w:val="22"/>
        </w:rPr>
        <w:t xml:space="preserve">(wszystkie dokumenty) podpisaną przez wszystkich wspólników, chyba </w:t>
      </w:r>
      <w:r w:rsidRPr="0011176A">
        <w:rPr>
          <w:rFonts w:eastAsia="TimesNewRoman"/>
          <w:sz w:val="22"/>
          <w:szCs w:val="22"/>
        </w:rPr>
        <w:t>ż</w:t>
      </w:r>
      <w:r w:rsidRPr="0011176A">
        <w:rPr>
          <w:sz w:val="22"/>
          <w:szCs w:val="22"/>
        </w:rPr>
        <w:t>e umowa spółki w inny sposób reguluje sprawy dotycz</w:t>
      </w:r>
      <w:r w:rsidRPr="0011176A">
        <w:rPr>
          <w:rFonts w:eastAsia="TimesNewRoman"/>
          <w:sz w:val="22"/>
          <w:szCs w:val="22"/>
        </w:rPr>
        <w:t>ą</w:t>
      </w:r>
      <w:r w:rsidRPr="0011176A">
        <w:rPr>
          <w:sz w:val="22"/>
          <w:szCs w:val="22"/>
        </w:rPr>
        <w:t xml:space="preserve">ce zakresu reprezentacji. Zamawiający zaleca, aby Wykonawca, o którym mowa </w:t>
      </w:r>
      <w:r w:rsidRPr="00347D69">
        <w:rPr>
          <w:sz w:val="22"/>
          <w:szCs w:val="22"/>
        </w:rPr>
        <w:t>w niniejszym punkcie SIWZ, załączył do oferty umowę spółki.</w:t>
      </w:r>
    </w:p>
    <w:p w:rsidR="00F02576" w:rsidRPr="00347D69" w:rsidRDefault="00F02576" w:rsidP="00F524C4">
      <w:pPr>
        <w:numPr>
          <w:ilvl w:val="0"/>
          <w:numId w:val="8"/>
        </w:numPr>
        <w:spacing w:line="276" w:lineRule="auto"/>
        <w:ind w:left="426" w:hanging="426"/>
        <w:jc w:val="both"/>
        <w:rPr>
          <w:sz w:val="22"/>
          <w:szCs w:val="22"/>
        </w:rPr>
      </w:pPr>
      <w:r w:rsidRPr="00347D69">
        <w:rPr>
          <w:sz w:val="22"/>
          <w:szCs w:val="22"/>
        </w:rPr>
        <w:t xml:space="preserve">Ofertę należy sporządzić w </w:t>
      </w:r>
      <w:r w:rsidRPr="00347D69">
        <w:rPr>
          <w:b/>
          <w:sz w:val="22"/>
          <w:szCs w:val="22"/>
        </w:rPr>
        <w:t>języku polskim</w:t>
      </w:r>
      <w:r w:rsidRPr="00347D69">
        <w:rPr>
          <w:sz w:val="22"/>
          <w:szCs w:val="22"/>
        </w:rPr>
        <w:t xml:space="preserve"> z zachowaniem </w:t>
      </w:r>
      <w:r w:rsidRPr="00347D69">
        <w:rPr>
          <w:b/>
          <w:sz w:val="22"/>
          <w:szCs w:val="22"/>
        </w:rPr>
        <w:t>formy pisemnej pod rygorem nieważności</w:t>
      </w:r>
      <w:r w:rsidR="00282FB2" w:rsidRPr="00347D69">
        <w:rPr>
          <w:sz w:val="22"/>
          <w:szCs w:val="22"/>
        </w:rPr>
        <w:t xml:space="preserve"> tj.</w:t>
      </w:r>
    </w:p>
    <w:p w:rsidR="00480565" w:rsidRDefault="00282FB2" w:rsidP="00347D69">
      <w:pPr>
        <w:pStyle w:val="Akapitzlist"/>
        <w:numPr>
          <w:ilvl w:val="0"/>
          <w:numId w:val="29"/>
        </w:numPr>
        <w:spacing w:after="0"/>
        <w:jc w:val="both"/>
        <w:rPr>
          <w:rFonts w:ascii="Times New Roman" w:hAnsi="Times New Roman"/>
          <w:u w:val="single"/>
        </w:rPr>
      </w:pPr>
      <w:r w:rsidRPr="00347D69">
        <w:rPr>
          <w:rFonts w:ascii="Times New Roman" w:hAnsi="Times New Roman"/>
          <w:u w:val="single"/>
        </w:rPr>
        <w:t>w</w:t>
      </w:r>
      <w:r w:rsidR="00480565" w:rsidRPr="00347D69">
        <w:rPr>
          <w:rFonts w:ascii="Times New Roman" w:hAnsi="Times New Roman"/>
          <w:u w:val="single"/>
        </w:rPr>
        <w:t xml:space="preserve"> oryginale składane są:</w:t>
      </w:r>
    </w:p>
    <w:p w:rsidR="005470F1" w:rsidRPr="006F2D95" w:rsidRDefault="005470F1" w:rsidP="005470F1">
      <w:pPr>
        <w:pStyle w:val="Akapitzlist"/>
        <w:numPr>
          <w:ilvl w:val="0"/>
          <w:numId w:val="39"/>
        </w:numPr>
        <w:tabs>
          <w:tab w:val="left" w:pos="851"/>
        </w:tabs>
        <w:spacing w:after="0" w:line="240" w:lineRule="auto"/>
        <w:ind w:left="1077" w:hanging="357"/>
        <w:jc w:val="both"/>
        <w:rPr>
          <w:rFonts w:ascii="Times New Roman" w:hAnsi="Times New Roman"/>
        </w:rPr>
      </w:pPr>
      <w:r w:rsidRPr="006F2D95">
        <w:rPr>
          <w:rFonts w:ascii="Times New Roman" w:hAnsi="Times New Roman"/>
        </w:rPr>
        <w:t>Formularz oferty,</w:t>
      </w:r>
    </w:p>
    <w:p w:rsidR="005470F1" w:rsidRPr="006F2D95" w:rsidRDefault="005470F1" w:rsidP="005470F1">
      <w:pPr>
        <w:pStyle w:val="Akapitzlist"/>
        <w:numPr>
          <w:ilvl w:val="0"/>
          <w:numId w:val="39"/>
        </w:numPr>
        <w:tabs>
          <w:tab w:val="left" w:pos="851"/>
        </w:tabs>
        <w:spacing w:after="0" w:line="240" w:lineRule="auto"/>
        <w:ind w:left="1077" w:hanging="357"/>
        <w:jc w:val="both"/>
        <w:rPr>
          <w:rFonts w:ascii="Times New Roman" w:hAnsi="Times New Roman"/>
        </w:rPr>
      </w:pPr>
      <w:r w:rsidRPr="006F2D95">
        <w:rPr>
          <w:rFonts w:ascii="Times New Roman" w:hAnsi="Times New Roman"/>
        </w:rPr>
        <w:t>kosztorysy ofertowe;</w:t>
      </w:r>
    </w:p>
    <w:p w:rsidR="005470F1" w:rsidRPr="006F2D95" w:rsidRDefault="005470F1" w:rsidP="005470F1">
      <w:pPr>
        <w:pStyle w:val="Akapitzlist"/>
        <w:numPr>
          <w:ilvl w:val="0"/>
          <w:numId w:val="39"/>
        </w:numPr>
        <w:tabs>
          <w:tab w:val="left" w:pos="851"/>
        </w:tabs>
        <w:spacing w:after="0" w:line="240" w:lineRule="auto"/>
        <w:ind w:left="1077" w:hanging="357"/>
        <w:jc w:val="both"/>
        <w:rPr>
          <w:rFonts w:ascii="Times New Roman" w:hAnsi="Times New Roman"/>
        </w:rPr>
      </w:pPr>
      <w:r w:rsidRPr="006F2D95">
        <w:rPr>
          <w:rFonts w:ascii="Times New Roman" w:hAnsi="Times New Roman"/>
        </w:rPr>
        <w:t xml:space="preserve">Oświadczenie z art. 25a ust. 1 ustawy </w:t>
      </w:r>
      <w:proofErr w:type="spellStart"/>
      <w:r w:rsidRPr="006F2D95">
        <w:rPr>
          <w:rFonts w:ascii="Times New Roman" w:hAnsi="Times New Roman"/>
        </w:rPr>
        <w:t>Pzp</w:t>
      </w:r>
      <w:proofErr w:type="spellEnd"/>
      <w:r w:rsidRPr="006F2D95">
        <w:rPr>
          <w:rFonts w:ascii="Times New Roman" w:hAnsi="Times New Roman"/>
        </w:rPr>
        <w:t>;</w:t>
      </w:r>
    </w:p>
    <w:p w:rsidR="005470F1" w:rsidRPr="00BC243E" w:rsidRDefault="005470F1" w:rsidP="005470F1">
      <w:pPr>
        <w:spacing w:line="276" w:lineRule="auto"/>
        <w:ind w:left="709"/>
        <w:jc w:val="both"/>
        <w:rPr>
          <w:sz w:val="22"/>
          <w:szCs w:val="22"/>
        </w:rPr>
      </w:pPr>
      <w:r>
        <w:rPr>
          <w:sz w:val="22"/>
          <w:szCs w:val="22"/>
        </w:rPr>
        <w:t xml:space="preserve">d) </w:t>
      </w:r>
      <w:r w:rsidRPr="00BC243E">
        <w:rPr>
          <w:sz w:val="22"/>
          <w:szCs w:val="22"/>
        </w:rPr>
        <w:t>Dowód wpłaty wadium wniesiony w innej formie niż pieniądz,</w:t>
      </w:r>
      <w:r w:rsidRPr="00BC243E">
        <w:rPr>
          <w:b/>
          <w:sz w:val="22"/>
          <w:szCs w:val="22"/>
        </w:rPr>
        <w:t xml:space="preserve"> uwaga: dokument nie podlega uzupełnieniu.</w:t>
      </w:r>
    </w:p>
    <w:p w:rsidR="00503BE5" w:rsidRPr="000C20B5" w:rsidRDefault="00EA7D05" w:rsidP="009744DB">
      <w:pPr>
        <w:spacing w:line="276" w:lineRule="auto"/>
        <w:ind w:left="709" w:hanging="567"/>
        <w:jc w:val="both"/>
        <w:rPr>
          <w:sz w:val="22"/>
          <w:szCs w:val="22"/>
          <w:u w:val="single"/>
        </w:rPr>
      </w:pPr>
      <w:r w:rsidRPr="000C20B5">
        <w:rPr>
          <w:sz w:val="22"/>
          <w:szCs w:val="22"/>
        </w:rPr>
        <w:t xml:space="preserve">     </w:t>
      </w:r>
      <w:r w:rsidR="00282FB2" w:rsidRPr="000C20B5">
        <w:rPr>
          <w:sz w:val="22"/>
          <w:szCs w:val="22"/>
        </w:rPr>
        <w:t xml:space="preserve">2) </w:t>
      </w:r>
      <w:r w:rsidR="00282FB2" w:rsidRPr="000C20B5">
        <w:rPr>
          <w:sz w:val="22"/>
          <w:szCs w:val="22"/>
          <w:u w:val="single"/>
        </w:rPr>
        <w:t>w</w:t>
      </w:r>
      <w:r w:rsidRPr="000C20B5">
        <w:rPr>
          <w:sz w:val="22"/>
          <w:szCs w:val="22"/>
          <w:u w:val="single"/>
        </w:rPr>
        <w:t xml:space="preserve"> oryginale </w:t>
      </w:r>
      <w:r w:rsidR="00BC2488" w:rsidRPr="000C20B5">
        <w:rPr>
          <w:sz w:val="22"/>
          <w:szCs w:val="22"/>
          <w:u w:val="single"/>
        </w:rPr>
        <w:t xml:space="preserve">lub kopii poświadczonej za zgodność z oryginałem </w:t>
      </w:r>
      <w:r w:rsidRPr="000C20B5">
        <w:rPr>
          <w:sz w:val="22"/>
          <w:szCs w:val="22"/>
          <w:u w:val="single"/>
        </w:rPr>
        <w:t>składane są</w:t>
      </w:r>
      <w:r w:rsidR="006D6C22" w:rsidRPr="000C20B5">
        <w:rPr>
          <w:sz w:val="22"/>
          <w:szCs w:val="22"/>
          <w:u w:val="single"/>
        </w:rPr>
        <w:t>:</w:t>
      </w:r>
      <w:r w:rsidR="00282FB2" w:rsidRPr="000C20B5">
        <w:rPr>
          <w:sz w:val="22"/>
          <w:szCs w:val="22"/>
          <w:u w:val="single"/>
        </w:rPr>
        <w:t xml:space="preserve"> </w:t>
      </w:r>
      <w:r w:rsidR="008C4E3A" w:rsidRPr="000C20B5">
        <w:rPr>
          <w:rFonts w:eastAsia="SimSun"/>
          <w:kern w:val="1"/>
          <w:sz w:val="22"/>
          <w:szCs w:val="22"/>
          <w:lang w:eastAsia="hi-IN" w:bidi="hi-IN"/>
        </w:rPr>
        <w:t xml:space="preserve">oświadczenia lub dokumenty, o których mowa w Rozporządzeniu </w:t>
      </w:r>
      <w:proofErr w:type="spellStart"/>
      <w:r w:rsidR="008C4E3A" w:rsidRPr="000C20B5">
        <w:rPr>
          <w:rFonts w:eastAsia="SimSun"/>
          <w:kern w:val="1"/>
          <w:sz w:val="22"/>
          <w:szCs w:val="22"/>
          <w:lang w:eastAsia="hi-IN" w:bidi="hi-IN"/>
        </w:rPr>
        <w:t>ws</w:t>
      </w:r>
      <w:proofErr w:type="spellEnd"/>
      <w:r w:rsidR="008C4E3A" w:rsidRPr="000C20B5">
        <w:rPr>
          <w:rFonts w:eastAsia="SimSun"/>
          <w:kern w:val="1"/>
          <w:sz w:val="22"/>
          <w:szCs w:val="22"/>
          <w:lang w:eastAsia="hi-IN" w:bidi="hi-IN"/>
        </w:rPr>
        <w:t xml:space="preserve">. dokumentów, w tym zobowiązanie podmiotu do oddania Wykonawcy do dyspozycji niezbędnych zasobów na potrzeby realizacji przedmiotowego zamówienia zgodnie z art. 22a ustawy </w:t>
      </w:r>
      <w:proofErr w:type="spellStart"/>
      <w:r w:rsidR="008C4E3A" w:rsidRPr="000C20B5">
        <w:rPr>
          <w:rFonts w:eastAsia="SimSun"/>
          <w:kern w:val="1"/>
          <w:sz w:val="22"/>
          <w:szCs w:val="22"/>
          <w:lang w:eastAsia="hi-IN" w:bidi="hi-IN"/>
        </w:rPr>
        <w:t>Pzp</w:t>
      </w:r>
      <w:proofErr w:type="spellEnd"/>
      <w:r w:rsidR="008C4E3A" w:rsidRPr="000C20B5">
        <w:rPr>
          <w:rFonts w:eastAsia="SimSun"/>
          <w:kern w:val="1"/>
          <w:sz w:val="22"/>
          <w:szCs w:val="22"/>
          <w:lang w:eastAsia="hi-IN" w:bidi="hi-IN"/>
        </w:rPr>
        <w:t xml:space="preserve"> (lub inny stosowny dokument).</w:t>
      </w:r>
    </w:p>
    <w:p w:rsidR="008C4E3A" w:rsidRPr="000C20B5" w:rsidRDefault="00282FB2" w:rsidP="009744DB">
      <w:pPr>
        <w:tabs>
          <w:tab w:val="left" w:pos="851"/>
        </w:tabs>
        <w:spacing w:line="276" w:lineRule="auto"/>
        <w:ind w:left="720" w:hanging="294"/>
        <w:jc w:val="both"/>
        <w:rPr>
          <w:sz w:val="22"/>
          <w:szCs w:val="22"/>
        </w:rPr>
      </w:pPr>
      <w:r w:rsidRPr="000C20B5">
        <w:rPr>
          <w:sz w:val="22"/>
          <w:szCs w:val="22"/>
        </w:rPr>
        <w:t>3)</w:t>
      </w:r>
      <w:r w:rsidRPr="000C20B5">
        <w:rPr>
          <w:sz w:val="22"/>
          <w:szCs w:val="22"/>
          <w:u w:val="single"/>
        </w:rPr>
        <w:t xml:space="preserve"> </w:t>
      </w:r>
      <w:r w:rsidR="008C4E3A" w:rsidRPr="000C20B5">
        <w:rPr>
          <w:sz w:val="22"/>
          <w:szCs w:val="22"/>
          <w:u w:val="single"/>
        </w:rPr>
        <w:t xml:space="preserve">w oryginale lub kopii poświadczonej za zgodność z oryginałem przez notariusza składane jest: </w:t>
      </w:r>
      <w:r w:rsidR="008C4E3A" w:rsidRPr="000C20B5">
        <w:rPr>
          <w:sz w:val="22"/>
          <w:szCs w:val="22"/>
        </w:rPr>
        <w:t>pełnomocnictwo.</w:t>
      </w:r>
    </w:p>
    <w:p w:rsidR="008C4E3A" w:rsidRPr="000C20B5" w:rsidRDefault="008C4E3A" w:rsidP="009744DB">
      <w:pPr>
        <w:tabs>
          <w:tab w:val="left" w:pos="851"/>
        </w:tabs>
        <w:spacing w:line="276" w:lineRule="auto"/>
        <w:ind w:left="709"/>
        <w:jc w:val="both"/>
        <w:rPr>
          <w:rFonts w:eastAsia="SimSun"/>
          <w:kern w:val="1"/>
          <w:sz w:val="22"/>
          <w:szCs w:val="22"/>
          <w:lang w:eastAsia="hi-IN" w:bidi="hi-IN"/>
        </w:rPr>
      </w:pPr>
      <w:r w:rsidRPr="000C20B5">
        <w:rPr>
          <w:sz w:val="22"/>
          <w:szCs w:val="22"/>
        </w:rPr>
        <w:t xml:space="preserve">W przypadku wezwania przez Zamawiającego do złożenia, uzupełnienia lub poprawienia oświadczeń, dokumentów lub pełnomocnictw, w trybie art. 26 ust. 2, 2f, 3 oraz 3a ustawy </w:t>
      </w:r>
      <w:proofErr w:type="spellStart"/>
      <w:r w:rsidRPr="000C20B5">
        <w:rPr>
          <w:sz w:val="22"/>
          <w:szCs w:val="22"/>
        </w:rPr>
        <w:t>Pzp</w:t>
      </w:r>
      <w:proofErr w:type="spellEnd"/>
      <w:r w:rsidRPr="000C20B5">
        <w:rPr>
          <w:sz w:val="22"/>
          <w:szCs w:val="22"/>
        </w:rPr>
        <w:t xml:space="preserve">, oświadczenia, dokumenty lub pełnomocnictwa należy przedłożyć (złożyć / uzupełnić / poprawić) </w:t>
      </w:r>
      <w:r w:rsidRPr="000C20B5">
        <w:rPr>
          <w:b/>
          <w:sz w:val="22"/>
          <w:szCs w:val="22"/>
        </w:rPr>
        <w:t>w formie pisemnej jw.</w:t>
      </w:r>
      <w:r w:rsidRPr="000C20B5">
        <w:rPr>
          <w:rFonts w:eastAsia="SimSun"/>
          <w:kern w:val="1"/>
          <w:sz w:val="22"/>
          <w:szCs w:val="22"/>
          <w:lang w:eastAsia="hi-IN" w:bidi="hi-IN"/>
        </w:rPr>
        <w:t xml:space="preserve"> W postępowaniu nie została dopuszczona możliwość składania dokumentów lub oświadczeń, </w:t>
      </w:r>
      <w:r w:rsidR="005A3006" w:rsidRPr="000C20B5">
        <w:rPr>
          <w:rFonts w:eastAsia="SimSun"/>
          <w:kern w:val="1"/>
          <w:sz w:val="22"/>
          <w:szCs w:val="22"/>
          <w:lang w:eastAsia="hi-IN" w:bidi="hi-IN"/>
        </w:rPr>
        <w:t xml:space="preserve">                    </w:t>
      </w:r>
      <w:r w:rsidRPr="000C20B5">
        <w:rPr>
          <w:rFonts w:eastAsia="SimSun"/>
          <w:kern w:val="1"/>
          <w:sz w:val="22"/>
          <w:szCs w:val="22"/>
          <w:lang w:eastAsia="hi-IN" w:bidi="hi-IN"/>
        </w:rPr>
        <w:t xml:space="preserve">o których mowa w Rozporządzeniu </w:t>
      </w:r>
      <w:proofErr w:type="spellStart"/>
      <w:r w:rsidRPr="000C20B5">
        <w:rPr>
          <w:rFonts w:eastAsia="SimSun"/>
          <w:kern w:val="1"/>
          <w:sz w:val="22"/>
          <w:szCs w:val="22"/>
          <w:lang w:eastAsia="hi-IN" w:bidi="hi-IN"/>
        </w:rPr>
        <w:t>ws</w:t>
      </w:r>
      <w:proofErr w:type="spellEnd"/>
      <w:r w:rsidRPr="000C20B5">
        <w:rPr>
          <w:rFonts w:eastAsia="SimSun"/>
          <w:kern w:val="1"/>
          <w:sz w:val="22"/>
          <w:szCs w:val="22"/>
          <w:lang w:eastAsia="hi-IN" w:bidi="hi-IN"/>
        </w:rPr>
        <w:t>. dokumentów przy użyciu środków komunikacji elektronicznej.</w:t>
      </w:r>
    </w:p>
    <w:p w:rsidR="00282FB2" w:rsidRPr="000C20B5" w:rsidRDefault="00A812BA" w:rsidP="00932B32">
      <w:pPr>
        <w:pStyle w:val="Akapitzlist"/>
        <w:numPr>
          <w:ilvl w:val="0"/>
          <w:numId w:val="8"/>
        </w:numPr>
        <w:spacing w:after="0" w:line="240" w:lineRule="auto"/>
        <w:ind w:left="426" w:hanging="568"/>
        <w:jc w:val="both"/>
        <w:rPr>
          <w:rFonts w:ascii="Times New Roman" w:hAnsi="Times New Roman"/>
        </w:rPr>
      </w:pPr>
      <w:r w:rsidRPr="000C20B5">
        <w:rPr>
          <w:rFonts w:ascii="Times New Roman" w:hAnsi="Times New Roman"/>
        </w:rPr>
        <w:t>Forma</w:t>
      </w:r>
      <w:r w:rsidR="00282FB2" w:rsidRPr="000C20B5">
        <w:rPr>
          <w:rFonts w:ascii="Times New Roman" w:hAnsi="Times New Roman"/>
        </w:rPr>
        <w:t xml:space="preserve"> pisemna pod rygorem nieważności wymaga jest również w przypadku zmiany lub wycofania oferty.</w:t>
      </w:r>
      <w:r w:rsidR="00282FB2" w:rsidRPr="000C20B5">
        <w:rPr>
          <w:rFonts w:ascii="Times New Roman" w:hAnsi="Times New Roman"/>
          <w:b/>
        </w:rPr>
        <w:t xml:space="preserve"> Zamawiający nie dopuszcza złożenia oferty w postaci elektronicznej.</w:t>
      </w:r>
    </w:p>
    <w:p w:rsidR="00393BCD" w:rsidRPr="008C4E3A" w:rsidRDefault="00393BCD" w:rsidP="009744DB">
      <w:pPr>
        <w:numPr>
          <w:ilvl w:val="0"/>
          <w:numId w:val="8"/>
        </w:numPr>
        <w:ind w:left="426" w:hanging="568"/>
        <w:jc w:val="both"/>
        <w:rPr>
          <w:sz w:val="22"/>
          <w:szCs w:val="22"/>
        </w:rPr>
      </w:pPr>
      <w:r w:rsidRPr="000C20B5">
        <w:rPr>
          <w:sz w:val="22"/>
          <w:szCs w:val="22"/>
          <w:lang w:eastAsia="pl-PL"/>
        </w:rPr>
        <w:t>Poświadczenia za zgodność z oryginałem dokonuje odpowiednio wykonawca, podmiot, na którego zdolnościach</w:t>
      </w:r>
      <w:r w:rsidRPr="000C20B5">
        <w:rPr>
          <w:sz w:val="22"/>
          <w:szCs w:val="22"/>
        </w:rPr>
        <w:t xml:space="preserve"> </w:t>
      </w:r>
      <w:r w:rsidRPr="000C20B5">
        <w:rPr>
          <w:sz w:val="22"/>
          <w:szCs w:val="22"/>
          <w:lang w:eastAsia="pl-PL"/>
        </w:rPr>
        <w:t>lub sytuacji polega wykonawca, wykonawcy wspólnie ubiegający się o udzielenie zamówienia publicznego albo podwykonawca,</w:t>
      </w:r>
      <w:r w:rsidRPr="000C20B5">
        <w:rPr>
          <w:sz w:val="22"/>
          <w:szCs w:val="22"/>
        </w:rPr>
        <w:t xml:space="preserve"> </w:t>
      </w:r>
      <w:r w:rsidRPr="000C20B5">
        <w:rPr>
          <w:sz w:val="22"/>
          <w:szCs w:val="22"/>
          <w:lang w:eastAsia="pl-PL"/>
        </w:rPr>
        <w:t xml:space="preserve">w zakresie dokumentów lub oświadczeń, które każdego z </w:t>
      </w:r>
      <w:r w:rsidRPr="008C4E3A">
        <w:rPr>
          <w:sz w:val="22"/>
          <w:szCs w:val="22"/>
          <w:lang w:eastAsia="pl-PL"/>
        </w:rPr>
        <w:t>nich dotyczą, chyba że taki podmiot ustanowił do tych czynności pełnomocnika.</w:t>
      </w:r>
      <w:r w:rsidRPr="008C4E3A">
        <w:rPr>
          <w:rFonts w:eastAsia="TimesNewRoman"/>
          <w:sz w:val="22"/>
          <w:szCs w:val="22"/>
          <w:lang w:eastAsia="pl-PL"/>
        </w:rPr>
        <w:t xml:space="preserve"> Poświadczenie za zgodność z oryginałem następuje przez opatrzenie kopii dokumentu lub kopii oświadczenia, sporządzonych</w:t>
      </w:r>
      <w:r w:rsidRPr="008C4E3A">
        <w:rPr>
          <w:sz w:val="22"/>
          <w:szCs w:val="22"/>
        </w:rPr>
        <w:t xml:space="preserve"> </w:t>
      </w:r>
      <w:r w:rsidRPr="008C4E3A">
        <w:rPr>
          <w:rFonts w:eastAsia="TimesNewRoman"/>
          <w:sz w:val="22"/>
          <w:szCs w:val="22"/>
          <w:lang w:eastAsia="pl-PL"/>
        </w:rPr>
        <w:t>w postaci papierowej, własnoręcznym podpisem</w:t>
      </w:r>
    </w:p>
    <w:p w:rsidR="00393BCD" w:rsidRPr="008C4E3A" w:rsidRDefault="00393BCD" w:rsidP="00393BCD">
      <w:pPr>
        <w:numPr>
          <w:ilvl w:val="0"/>
          <w:numId w:val="8"/>
        </w:numPr>
        <w:spacing w:line="276" w:lineRule="auto"/>
        <w:ind w:left="426" w:hanging="568"/>
        <w:jc w:val="both"/>
        <w:rPr>
          <w:sz w:val="22"/>
          <w:szCs w:val="22"/>
        </w:rPr>
      </w:pPr>
      <w:r w:rsidRPr="008C4E3A">
        <w:rPr>
          <w:sz w:val="22"/>
          <w:szCs w:val="22"/>
          <w:lang w:eastAsia="pl-PL"/>
        </w:rPr>
        <w:t xml:space="preserve">Zamawiający może żądać przedstawienia oryginału lub notarialnie poświadczonej kopii dokumentów lub oświadczeń, </w:t>
      </w:r>
      <w:r w:rsidRPr="008C4E3A">
        <w:rPr>
          <w:sz w:val="22"/>
          <w:szCs w:val="22"/>
        </w:rPr>
        <w:t xml:space="preserve">o których mowa w Rozporządzeniu </w:t>
      </w:r>
      <w:proofErr w:type="spellStart"/>
      <w:r w:rsidRPr="008C4E3A">
        <w:rPr>
          <w:sz w:val="22"/>
          <w:szCs w:val="22"/>
        </w:rPr>
        <w:t>ws</w:t>
      </w:r>
      <w:proofErr w:type="spellEnd"/>
      <w:r w:rsidRPr="008C4E3A">
        <w:rPr>
          <w:sz w:val="22"/>
          <w:szCs w:val="22"/>
        </w:rPr>
        <w:t xml:space="preserve">. dokumentów, </w:t>
      </w:r>
      <w:r w:rsidRPr="008C4E3A">
        <w:rPr>
          <w:sz w:val="22"/>
          <w:szCs w:val="22"/>
          <w:lang w:eastAsia="pl-PL"/>
        </w:rPr>
        <w:t>wyłącznie wtedy, gdy złożona kopia dokumentu jest nieczytelna lub budzi wątpliwości co do jej prawdziwości.</w:t>
      </w:r>
    </w:p>
    <w:p w:rsidR="00393BCD" w:rsidRPr="008C4E3A" w:rsidRDefault="00393BCD" w:rsidP="00393BCD">
      <w:pPr>
        <w:numPr>
          <w:ilvl w:val="0"/>
          <w:numId w:val="8"/>
        </w:numPr>
        <w:spacing w:line="276" w:lineRule="auto"/>
        <w:ind w:left="426" w:hanging="568"/>
        <w:jc w:val="both"/>
        <w:rPr>
          <w:sz w:val="22"/>
          <w:szCs w:val="22"/>
        </w:rPr>
      </w:pPr>
      <w:r w:rsidRPr="008C4E3A">
        <w:rPr>
          <w:sz w:val="22"/>
          <w:szCs w:val="22"/>
        </w:rPr>
        <w:t xml:space="preserve">Dokumenty lub oświadczenia, o których mowa w Rozporządzeniu </w:t>
      </w:r>
      <w:proofErr w:type="spellStart"/>
      <w:r w:rsidRPr="008C4E3A">
        <w:rPr>
          <w:sz w:val="22"/>
          <w:szCs w:val="22"/>
        </w:rPr>
        <w:t>ws</w:t>
      </w:r>
      <w:proofErr w:type="spellEnd"/>
      <w:r w:rsidRPr="008C4E3A">
        <w:rPr>
          <w:sz w:val="22"/>
          <w:szCs w:val="22"/>
        </w:rPr>
        <w:t xml:space="preserve">. dokumentów sporządzone w języku obcym są składane wraz z tłumaczeniem na język polski. </w:t>
      </w:r>
    </w:p>
    <w:p w:rsidR="009E3C04" w:rsidRPr="0011176A" w:rsidRDefault="009E3C04" w:rsidP="00393BCD">
      <w:pPr>
        <w:numPr>
          <w:ilvl w:val="0"/>
          <w:numId w:val="8"/>
        </w:numPr>
        <w:spacing w:line="276" w:lineRule="auto"/>
        <w:ind w:left="426" w:hanging="568"/>
        <w:jc w:val="both"/>
        <w:rPr>
          <w:sz w:val="22"/>
          <w:szCs w:val="22"/>
        </w:rPr>
      </w:pPr>
      <w:r w:rsidRPr="0011176A">
        <w:rPr>
          <w:sz w:val="22"/>
          <w:szCs w:val="22"/>
        </w:rPr>
        <w:t>Oferta powinna być sporządzona w formie pisemnej przy użyciu nośników pisma nieulegającego usunięciu bez pozostawienia śladów. Zaleca się, aby oferta została sporządzona pismem maszynowym lub komputerowym.</w:t>
      </w:r>
    </w:p>
    <w:p w:rsidR="00F1156D" w:rsidRPr="0011176A" w:rsidRDefault="003B4EFC" w:rsidP="00393BCD">
      <w:pPr>
        <w:numPr>
          <w:ilvl w:val="0"/>
          <w:numId w:val="8"/>
        </w:numPr>
        <w:spacing w:line="276" w:lineRule="auto"/>
        <w:ind w:left="426" w:hanging="568"/>
        <w:jc w:val="both"/>
        <w:rPr>
          <w:sz w:val="22"/>
          <w:szCs w:val="22"/>
        </w:rPr>
      </w:pPr>
      <w:r w:rsidRPr="0011176A">
        <w:rPr>
          <w:b/>
          <w:sz w:val="22"/>
          <w:szCs w:val="22"/>
          <w:u w:val="single"/>
        </w:rPr>
        <w:t>Oferta</w:t>
      </w:r>
      <w:r w:rsidR="00D85646" w:rsidRPr="0011176A">
        <w:rPr>
          <w:b/>
          <w:sz w:val="22"/>
          <w:szCs w:val="22"/>
          <w:u w:val="single"/>
        </w:rPr>
        <w:t xml:space="preserve"> musi zawierać</w:t>
      </w:r>
      <w:r w:rsidR="00614D16" w:rsidRPr="0011176A">
        <w:rPr>
          <w:b/>
          <w:sz w:val="22"/>
          <w:szCs w:val="22"/>
          <w:u w:val="single"/>
        </w:rPr>
        <w:t>:</w:t>
      </w:r>
    </w:p>
    <w:p w:rsidR="00F1156D" w:rsidRPr="0011176A" w:rsidRDefault="00F1156D" w:rsidP="00F524C4">
      <w:pPr>
        <w:numPr>
          <w:ilvl w:val="1"/>
          <w:numId w:val="9"/>
        </w:numPr>
        <w:spacing w:line="276" w:lineRule="auto"/>
        <w:ind w:left="709" w:hanging="425"/>
        <w:jc w:val="both"/>
        <w:rPr>
          <w:b/>
          <w:sz w:val="22"/>
          <w:szCs w:val="22"/>
        </w:rPr>
      </w:pPr>
      <w:r w:rsidRPr="0011176A">
        <w:rPr>
          <w:b/>
          <w:sz w:val="22"/>
          <w:szCs w:val="22"/>
        </w:rPr>
        <w:t>formularz oferty (</w:t>
      </w:r>
      <w:r w:rsidR="00654051" w:rsidRPr="0011176A">
        <w:rPr>
          <w:b/>
          <w:sz w:val="22"/>
          <w:szCs w:val="22"/>
        </w:rPr>
        <w:t xml:space="preserve">wzór </w:t>
      </w:r>
      <w:r w:rsidRPr="0011176A">
        <w:rPr>
          <w:b/>
          <w:sz w:val="22"/>
          <w:szCs w:val="22"/>
        </w:rPr>
        <w:t>zał</w:t>
      </w:r>
      <w:r w:rsidR="00424D8E" w:rsidRPr="0011176A">
        <w:rPr>
          <w:b/>
          <w:sz w:val="22"/>
          <w:szCs w:val="22"/>
        </w:rPr>
        <w:t>.</w:t>
      </w:r>
      <w:r w:rsidRPr="0011176A">
        <w:rPr>
          <w:b/>
          <w:sz w:val="22"/>
          <w:szCs w:val="22"/>
        </w:rPr>
        <w:t xml:space="preserve"> nr 1 SIWZ),</w:t>
      </w:r>
    </w:p>
    <w:p w:rsidR="004F7DBE" w:rsidRPr="0011176A" w:rsidRDefault="00E86278" w:rsidP="00F524C4">
      <w:pPr>
        <w:numPr>
          <w:ilvl w:val="1"/>
          <w:numId w:val="9"/>
        </w:numPr>
        <w:spacing w:line="276" w:lineRule="auto"/>
        <w:ind w:left="709" w:hanging="425"/>
        <w:jc w:val="both"/>
        <w:rPr>
          <w:b/>
          <w:sz w:val="22"/>
          <w:szCs w:val="22"/>
        </w:rPr>
      </w:pPr>
      <w:r w:rsidRPr="0011176A">
        <w:rPr>
          <w:b/>
          <w:sz w:val="22"/>
          <w:szCs w:val="22"/>
        </w:rPr>
        <w:t>kosztorys</w:t>
      </w:r>
      <w:r w:rsidR="00B163C0" w:rsidRPr="0011176A">
        <w:rPr>
          <w:b/>
          <w:sz w:val="22"/>
          <w:szCs w:val="22"/>
        </w:rPr>
        <w:t>y</w:t>
      </w:r>
      <w:r w:rsidRPr="0011176A">
        <w:rPr>
          <w:b/>
          <w:sz w:val="22"/>
          <w:szCs w:val="22"/>
        </w:rPr>
        <w:t xml:space="preserve"> ofertow</w:t>
      </w:r>
      <w:r w:rsidR="00B163C0" w:rsidRPr="0011176A">
        <w:rPr>
          <w:b/>
          <w:sz w:val="22"/>
          <w:szCs w:val="22"/>
        </w:rPr>
        <w:t>e</w:t>
      </w:r>
      <w:r w:rsidR="004F7DBE" w:rsidRPr="0011176A">
        <w:rPr>
          <w:b/>
          <w:sz w:val="22"/>
          <w:szCs w:val="22"/>
        </w:rPr>
        <w:t>,</w:t>
      </w:r>
    </w:p>
    <w:p w:rsidR="00CB477D" w:rsidRPr="0011176A" w:rsidRDefault="003B4EFC" w:rsidP="00F524C4">
      <w:pPr>
        <w:numPr>
          <w:ilvl w:val="1"/>
          <w:numId w:val="9"/>
        </w:numPr>
        <w:spacing w:line="276" w:lineRule="auto"/>
        <w:ind w:left="709" w:hanging="425"/>
        <w:jc w:val="both"/>
        <w:rPr>
          <w:b/>
          <w:sz w:val="22"/>
          <w:szCs w:val="22"/>
        </w:rPr>
      </w:pPr>
      <w:r w:rsidRPr="0011176A">
        <w:rPr>
          <w:b/>
          <w:sz w:val="22"/>
          <w:szCs w:val="22"/>
          <w:lang w:eastAsia="pl-PL"/>
        </w:rPr>
        <w:t>oświadczenie</w:t>
      </w:r>
      <w:r w:rsidR="009E371E" w:rsidRPr="0011176A">
        <w:rPr>
          <w:b/>
          <w:sz w:val="22"/>
          <w:szCs w:val="22"/>
          <w:lang w:eastAsia="pl-PL"/>
        </w:rPr>
        <w:t xml:space="preserve"> </w:t>
      </w:r>
      <w:r w:rsidR="009E371E" w:rsidRPr="0011176A">
        <w:rPr>
          <w:b/>
          <w:sz w:val="22"/>
          <w:szCs w:val="22"/>
        </w:rPr>
        <w:t xml:space="preserve">z art. 25a ust. 1 ustawy </w:t>
      </w:r>
      <w:proofErr w:type="spellStart"/>
      <w:r w:rsidR="009E371E" w:rsidRPr="0011176A">
        <w:rPr>
          <w:b/>
          <w:sz w:val="22"/>
          <w:szCs w:val="22"/>
        </w:rPr>
        <w:t>Pzp</w:t>
      </w:r>
      <w:proofErr w:type="spellEnd"/>
      <w:r w:rsidR="009E371E" w:rsidRPr="0011176A">
        <w:rPr>
          <w:b/>
          <w:sz w:val="22"/>
          <w:szCs w:val="22"/>
        </w:rPr>
        <w:t xml:space="preserve"> </w:t>
      </w:r>
      <w:r w:rsidR="006C5C67" w:rsidRPr="0011176A">
        <w:rPr>
          <w:b/>
          <w:sz w:val="22"/>
          <w:szCs w:val="22"/>
          <w:lang w:eastAsia="pl-PL"/>
        </w:rPr>
        <w:t>(wzór</w:t>
      </w:r>
      <w:r w:rsidR="001A4D8B" w:rsidRPr="0011176A">
        <w:rPr>
          <w:b/>
          <w:sz w:val="22"/>
          <w:szCs w:val="22"/>
          <w:lang w:eastAsia="pl-PL"/>
        </w:rPr>
        <w:t xml:space="preserve"> zał.</w:t>
      </w:r>
      <w:r w:rsidR="009E371E" w:rsidRPr="0011176A">
        <w:rPr>
          <w:b/>
          <w:sz w:val="22"/>
          <w:szCs w:val="22"/>
          <w:lang w:eastAsia="pl-PL"/>
        </w:rPr>
        <w:t xml:space="preserve"> nr 2a, b do SIWZ)</w:t>
      </w:r>
      <w:r w:rsidR="00DF1D78" w:rsidRPr="0011176A">
        <w:rPr>
          <w:b/>
          <w:sz w:val="22"/>
          <w:szCs w:val="22"/>
        </w:rPr>
        <w:t>,</w:t>
      </w:r>
    </w:p>
    <w:p w:rsidR="00DB1A9C" w:rsidRDefault="00DB1A9C" w:rsidP="00F524C4">
      <w:pPr>
        <w:numPr>
          <w:ilvl w:val="1"/>
          <w:numId w:val="9"/>
        </w:numPr>
        <w:spacing w:line="276" w:lineRule="auto"/>
        <w:ind w:left="709" w:hanging="425"/>
        <w:jc w:val="both"/>
        <w:rPr>
          <w:b/>
          <w:sz w:val="22"/>
          <w:szCs w:val="22"/>
        </w:rPr>
      </w:pPr>
      <w:r w:rsidRPr="0011176A">
        <w:rPr>
          <w:b/>
          <w:sz w:val="22"/>
          <w:szCs w:val="22"/>
        </w:rPr>
        <w:t>pełnomocnictwo - jeżeli dotyczy,</w:t>
      </w:r>
    </w:p>
    <w:p w:rsidR="0072581C" w:rsidRPr="000C20B5" w:rsidRDefault="0072581C" w:rsidP="0072581C">
      <w:pPr>
        <w:numPr>
          <w:ilvl w:val="1"/>
          <w:numId w:val="9"/>
        </w:numPr>
        <w:spacing w:line="276" w:lineRule="auto"/>
        <w:ind w:left="709" w:hanging="425"/>
        <w:jc w:val="both"/>
        <w:rPr>
          <w:b/>
          <w:sz w:val="22"/>
          <w:szCs w:val="22"/>
        </w:rPr>
      </w:pPr>
      <w:r w:rsidRPr="000C20B5">
        <w:rPr>
          <w:b/>
          <w:sz w:val="22"/>
          <w:szCs w:val="22"/>
        </w:rPr>
        <w:t xml:space="preserve">dowód wpłaty wadium </w:t>
      </w:r>
      <w:r w:rsidRPr="000C20B5">
        <w:rPr>
          <w:sz w:val="22"/>
          <w:szCs w:val="22"/>
        </w:rPr>
        <w:t>(dot. wadium wniesionego w innej formie niż pieniężna, a w przypadku wniesienia wadium w formie pieniężnej Zamawiający zaleca załączenie dokumentu potwierdzającego dokonanie przelewu do oferty),</w:t>
      </w:r>
    </w:p>
    <w:p w:rsidR="008504B1" w:rsidRPr="0011176A" w:rsidRDefault="000E2E7E" w:rsidP="00F524C4">
      <w:pPr>
        <w:numPr>
          <w:ilvl w:val="1"/>
          <w:numId w:val="9"/>
        </w:numPr>
        <w:spacing w:line="276" w:lineRule="auto"/>
        <w:ind w:left="709" w:hanging="425"/>
        <w:jc w:val="both"/>
        <w:rPr>
          <w:b/>
          <w:sz w:val="22"/>
          <w:szCs w:val="22"/>
        </w:rPr>
      </w:pPr>
      <w:r w:rsidRPr="0011176A">
        <w:rPr>
          <w:rFonts w:eastAsia="Verdana,Bold"/>
          <w:b/>
          <w:bCs/>
          <w:sz w:val="22"/>
          <w:szCs w:val="22"/>
        </w:rPr>
        <w:lastRenderedPageBreak/>
        <w:t xml:space="preserve">zobowiązanie </w:t>
      </w:r>
      <w:r w:rsidRPr="0011176A">
        <w:rPr>
          <w:b/>
          <w:sz w:val="22"/>
          <w:szCs w:val="22"/>
        </w:rPr>
        <w:t>podmiotu do oddania Wykonawcy do dyspozycji niezbędnych zasobów na potrzeby realizacji przedmiotowego zamówienia</w:t>
      </w:r>
      <w:r w:rsidRPr="0011176A">
        <w:rPr>
          <w:rFonts w:eastAsia="Verdana,Bold"/>
          <w:b/>
          <w:bCs/>
          <w:sz w:val="22"/>
          <w:szCs w:val="22"/>
        </w:rPr>
        <w:t xml:space="preserve"> zgodnie z art. 22a </w:t>
      </w:r>
      <w:r w:rsidR="004F7879" w:rsidRPr="0011176A">
        <w:rPr>
          <w:rFonts w:eastAsia="Verdana,Bold"/>
          <w:b/>
          <w:bCs/>
          <w:sz w:val="22"/>
          <w:szCs w:val="22"/>
        </w:rPr>
        <w:t xml:space="preserve">ust. 2 </w:t>
      </w:r>
      <w:r w:rsidR="001C6104" w:rsidRPr="0011176A">
        <w:rPr>
          <w:rFonts w:eastAsia="Verdana,Bold"/>
          <w:b/>
          <w:bCs/>
          <w:sz w:val="22"/>
          <w:szCs w:val="22"/>
        </w:rPr>
        <w:t xml:space="preserve">ustawy </w:t>
      </w:r>
      <w:proofErr w:type="spellStart"/>
      <w:r w:rsidR="001C6104" w:rsidRPr="0011176A">
        <w:rPr>
          <w:rFonts w:eastAsia="Verdana,Bold"/>
          <w:b/>
          <w:bCs/>
          <w:sz w:val="22"/>
          <w:szCs w:val="22"/>
        </w:rPr>
        <w:t>Pzp</w:t>
      </w:r>
      <w:proofErr w:type="spellEnd"/>
      <w:r w:rsidR="001C6104" w:rsidRPr="0011176A">
        <w:rPr>
          <w:rFonts w:eastAsia="Verdana,Bold"/>
          <w:b/>
          <w:bCs/>
          <w:sz w:val="22"/>
          <w:szCs w:val="22"/>
        </w:rPr>
        <w:t xml:space="preserve"> (wzór zał. nr 6</w:t>
      </w:r>
      <w:r w:rsidR="00486460" w:rsidRPr="0011176A">
        <w:rPr>
          <w:rFonts w:eastAsia="Verdana,Bold"/>
          <w:b/>
          <w:bCs/>
          <w:sz w:val="22"/>
          <w:szCs w:val="22"/>
        </w:rPr>
        <w:t>a,</w:t>
      </w:r>
      <w:r w:rsidR="001C6104" w:rsidRPr="0011176A">
        <w:rPr>
          <w:rFonts w:eastAsia="Verdana,Bold"/>
          <w:b/>
          <w:bCs/>
          <w:sz w:val="22"/>
          <w:szCs w:val="22"/>
        </w:rPr>
        <w:t xml:space="preserve"> 6</w:t>
      </w:r>
      <w:r w:rsidR="00486460" w:rsidRPr="0011176A">
        <w:rPr>
          <w:rFonts w:eastAsia="Verdana,Bold"/>
          <w:b/>
          <w:bCs/>
          <w:sz w:val="22"/>
          <w:szCs w:val="22"/>
        </w:rPr>
        <w:t>b</w:t>
      </w:r>
      <w:r w:rsidR="00DC6738">
        <w:rPr>
          <w:rFonts w:eastAsia="Verdana,Bold"/>
          <w:b/>
          <w:bCs/>
          <w:sz w:val="22"/>
          <w:szCs w:val="22"/>
        </w:rPr>
        <w:t>, 6c</w:t>
      </w:r>
      <w:r w:rsidR="007314B9" w:rsidRPr="0011176A">
        <w:rPr>
          <w:b/>
          <w:sz w:val="22"/>
          <w:szCs w:val="22"/>
          <w:lang w:eastAsia="pl-PL"/>
        </w:rPr>
        <w:t xml:space="preserve"> do SIWZ</w:t>
      </w:r>
      <w:r w:rsidRPr="0011176A">
        <w:rPr>
          <w:rFonts w:eastAsia="Verdana,Bold"/>
          <w:b/>
          <w:bCs/>
          <w:sz w:val="22"/>
          <w:szCs w:val="22"/>
        </w:rPr>
        <w:t>), lub inny stosowny w tym zakresie dokument</w:t>
      </w:r>
      <w:r w:rsidR="008504B1" w:rsidRPr="0011176A">
        <w:rPr>
          <w:rFonts w:eastAsia="Verdana,Bold"/>
          <w:b/>
          <w:bCs/>
          <w:sz w:val="22"/>
          <w:szCs w:val="22"/>
        </w:rPr>
        <w:t>,</w:t>
      </w:r>
      <w:r w:rsidRPr="0011176A">
        <w:rPr>
          <w:rFonts w:eastAsia="Verdana,Bold"/>
          <w:b/>
          <w:bCs/>
          <w:sz w:val="22"/>
          <w:szCs w:val="22"/>
        </w:rPr>
        <w:t xml:space="preserve"> </w:t>
      </w:r>
      <w:r w:rsidR="008504B1" w:rsidRPr="0011176A">
        <w:rPr>
          <w:sz w:val="22"/>
          <w:szCs w:val="22"/>
        </w:rPr>
        <w:t>jeżeli Wykonawca polega na zdolnościach lub sytuacji innych podmiotów.</w:t>
      </w:r>
    </w:p>
    <w:p w:rsidR="00F1156D" w:rsidRPr="0011176A" w:rsidRDefault="00F1156D" w:rsidP="008504B1">
      <w:pPr>
        <w:suppressAutoHyphens w:val="0"/>
        <w:spacing w:line="276" w:lineRule="auto"/>
        <w:ind w:left="284"/>
        <w:jc w:val="both"/>
        <w:rPr>
          <w:b/>
          <w:bCs/>
          <w:sz w:val="22"/>
          <w:szCs w:val="22"/>
        </w:rPr>
      </w:pPr>
      <w:r w:rsidRPr="0011176A">
        <w:rPr>
          <w:sz w:val="22"/>
          <w:szCs w:val="22"/>
        </w:rPr>
        <w:t>Formularz oferty oraz załączniki winny być sporządzone wg wzorów zawartych w SIWZ.</w:t>
      </w:r>
      <w:r w:rsidR="005F74D9" w:rsidRPr="0011176A">
        <w:rPr>
          <w:sz w:val="22"/>
          <w:szCs w:val="22"/>
        </w:rPr>
        <w:t xml:space="preserve"> Wielkość</w:t>
      </w:r>
      <w:r w:rsidR="00F03053" w:rsidRPr="0011176A">
        <w:rPr>
          <w:sz w:val="22"/>
          <w:szCs w:val="22"/>
        </w:rPr>
        <w:t xml:space="preserve">  </w:t>
      </w:r>
      <w:r w:rsidR="005F74D9" w:rsidRPr="0011176A">
        <w:rPr>
          <w:sz w:val="22"/>
          <w:szCs w:val="22"/>
        </w:rPr>
        <w:t xml:space="preserve">i </w:t>
      </w:r>
      <w:r w:rsidRPr="0011176A">
        <w:rPr>
          <w:sz w:val="22"/>
          <w:szCs w:val="22"/>
        </w:rPr>
        <w:t>układ załączników mogą zostać przez Wykonawcę zmienione, jednak ich treść musi być zgodna z opisem poszczególnych pól.</w:t>
      </w:r>
    </w:p>
    <w:p w:rsidR="001D587F" w:rsidRPr="00F824DD" w:rsidRDefault="000B5FA3" w:rsidP="00EE1531">
      <w:pPr>
        <w:spacing w:line="276" w:lineRule="auto"/>
        <w:ind w:hanging="142"/>
        <w:jc w:val="both"/>
        <w:rPr>
          <w:sz w:val="22"/>
          <w:szCs w:val="22"/>
        </w:rPr>
      </w:pPr>
      <w:r w:rsidRPr="00F824DD">
        <w:rPr>
          <w:sz w:val="22"/>
          <w:szCs w:val="22"/>
        </w:rPr>
        <w:t xml:space="preserve"> 12. </w:t>
      </w:r>
      <w:r w:rsidR="001D587F" w:rsidRPr="00F824DD">
        <w:rPr>
          <w:sz w:val="22"/>
          <w:szCs w:val="22"/>
        </w:rPr>
        <w:t>Zaleca się, aby pierwszą stronę oferty stanowił formularz oferty (załącznik nr 1 do SIWZ).</w:t>
      </w:r>
    </w:p>
    <w:p w:rsidR="001D587F" w:rsidRPr="00F824DD" w:rsidRDefault="001D587F" w:rsidP="00EE1531">
      <w:pPr>
        <w:pStyle w:val="Akapitzlist"/>
        <w:numPr>
          <w:ilvl w:val="0"/>
          <w:numId w:val="31"/>
        </w:numPr>
        <w:tabs>
          <w:tab w:val="clear" w:pos="426"/>
          <w:tab w:val="left" w:pos="284"/>
        </w:tabs>
        <w:spacing w:after="0"/>
        <w:ind w:left="142" w:hanging="142"/>
        <w:jc w:val="both"/>
        <w:rPr>
          <w:rFonts w:ascii="Times New Roman" w:hAnsi="Times New Roman"/>
        </w:rPr>
      </w:pPr>
      <w:r w:rsidRPr="00F824DD">
        <w:rPr>
          <w:rFonts w:ascii="Times New Roman" w:hAnsi="Times New Roman"/>
        </w:rPr>
        <w:t xml:space="preserve">Zaleca się, aby wszelkie poprawki lub zmiany w tekście oferty były parafowane własnoręcznie przez osobę uprawnioną do występowania w imieniu Wykonawcy. </w:t>
      </w:r>
    </w:p>
    <w:p w:rsidR="001D587F" w:rsidRPr="0011176A" w:rsidRDefault="001D587F" w:rsidP="009744DB">
      <w:pPr>
        <w:numPr>
          <w:ilvl w:val="0"/>
          <w:numId w:val="31"/>
        </w:numPr>
        <w:spacing w:line="276" w:lineRule="auto"/>
        <w:ind w:left="284" w:hanging="284"/>
        <w:jc w:val="both"/>
        <w:rPr>
          <w:sz w:val="22"/>
          <w:szCs w:val="22"/>
        </w:rPr>
      </w:pPr>
      <w:r w:rsidRPr="0011176A">
        <w:rPr>
          <w:sz w:val="22"/>
          <w:szCs w:val="22"/>
        </w:rPr>
        <w:t>Całość tworząca ofertę winna być spięta lub zszyta w sposób zapobiegający jej dekompletacji. Zaleca się, aby wszystkie strony oferty zostały ponumerowane przez Wykonawcę (dotyczy tylko zapisanych stron oferty).</w:t>
      </w:r>
    </w:p>
    <w:p w:rsidR="001D587F" w:rsidRPr="0011176A" w:rsidRDefault="001D587F" w:rsidP="009744DB">
      <w:pPr>
        <w:numPr>
          <w:ilvl w:val="0"/>
          <w:numId w:val="31"/>
        </w:numPr>
        <w:spacing w:line="276" w:lineRule="auto"/>
        <w:ind w:left="284" w:hanging="284"/>
        <w:jc w:val="both"/>
        <w:rPr>
          <w:sz w:val="22"/>
          <w:szCs w:val="22"/>
        </w:rPr>
      </w:pPr>
      <w:r w:rsidRPr="0011176A">
        <w:rPr>
          <w:sz w:val="22"/>
          <w:szCs w:val="22"/>
        </w:rPr>
        <w:t xml:space="preserve">Dokumenty i informacje składane w trakcie postępowania stanowiące tajemnicę przedsiębiorstwa </w:t>
      </w:r>
      <w:r w:rsidR="00F03053" w:rsidRPr="0011176A">
        <w:rPr>
          <w:sz w:val="22"/>
          <w:szCs w:val="22"/>
        </w:rPr>
        <w:t xml:space="preserve">                   </w:t>
      </w:r>
      <w:r w:rsidRPr="0011176A">
        <w:rPr>
          <w:sz w:val="22"/>
          <w:szCs w:val="22"/>
        </w:rPr>
        <w:t>w rozumieniu art. 11 ust. 4 ustawy z dnia 16 kwietnia 1993 r. o zwal</w:t>
      </w:r>
      <w:r w:rsidR="006D63BD" w:rsidRPr="0011176A">
        <w:rPr>
          <w:sz w:val="22"/>
          <w:szCs w:val="22"/>
        </w:rPr>
        <w:t>czaniu nieuczciwej konkurencji</w:t>
      </w:r>
      <w:r w:rsidRPr="0011176A">
        <w:rPr>
          <w:sz w:val="22"/>
          <w:szCs w:val="22"/>
        </w:rPr>
        <w:t xml:space="preserve">, które nie mogą być udostępniane, powinny być: </w:t>
      </w:r>
    </w:p>
    <w:p w:rsidR="001D587F" w:rsidRPr="0011176A" w:rsidRDefault="001D587F" w:rsidP="009744DB">
      <w:pPr>
        <w:numPr>
          <w:ilvl w:val="0"/>
          <w:numId w:val="10"/>
        </w:numPr>
        <w:tabs>
          <w:tab w:val="left" w:pos="851"/>
        </w:tabs>
        <w:suppressAutoHyphens w:val="0"/>
        <w:spacing w:line="276" w:lineRule="auto"/>
        <w:ind w:left="851" w:hanging="425"/>
        <w:jc w:val="both"/>
        <w:rPr>
          <w:b/>
          <w:bCs/>
          <w:sz w:val="22"/>
          <w:szCs w:val="22"/>
        </w:rPr>
      </w:pPr>
      <w:r w:rsidRPr="0011176A">
        <w:rPr>
          <w:sz w:val="22"/>
          <w:szCs w:val="22"/>
        </w:rPr>
        <w:t xml:space="preserve">oznaczone klauzulą „nie udostępniać – informacje stanowią tajemnicę przedsiębiorstwa </w:t>
      </w:r>
      <w:r w:rsidRPr="0011176A">
        <w:rPr>
          <w:sz w:val="22"/>
          <w:szCs w:val="22"/>
        </w:rPr>
        <w:br/>
        <w:t>w rozumieniu art. 11 ust. 4 ustawy o zwalczaniu nieuczciwej konkurencji”;</w:t>
      </w:r>
    </w:p>
    <w:p w:rsidR="001D587F" w:rsidRPr="0011176A" w:rsidRDefault="001D587F" w:rsidP="00F524C4">
      <w:pPr>
        <w:numPr>
          <w:ilvl w:val="0"/>
          <w:numId w:val="10"/>
        </w:numPr>
        <w:tabs>
          <w:tab w:val="left" w:pos="851"/>
        </w:tabs>
        <w:suppressAutoHyphens w:val="0"/>
        <w:spacing w:line="276" w:lineRule="auto"/>
        <w:ind w:left="567" w:hanging="141"/>
        <w:jc w:val="both"/>
        <w:rPr>
          <w:b/>
          <w:bCs/>
          <w:sz w:val="22"/>
          <w:szCs w:val="22"/>
        </w:rPr>
      </w:pPr>
      <w:r w:rsidRPr="0011176A">
        <w:rPr>
          <w:sz w:val="22"/>
          <w:szCs w:val="22"/>
        </w:rPr>
        <w:t>załączone jako odrębna część niezłączona z ofertą w sposób trwały;</w:t>
      </w:r>
    </w:p>
    <w:p w:rsidR="00D70BA1" w:rsidRPr="0011176A" w:rsidRDefault="00D70BA1" w:rsidP="00F524C4">
      <w:pPr>
        <w:numPr>
          <w:ilvl w:val="0"/>
          <w:numId w:val="10"/>
        </w:numPr>
        <w:tabs>
          <w:tab w:val="left" w:pos="851"/>
        </w:tabs>
        <w:suppressAutoHyphens w:val="0"/>
        <w:spacing w:line="276" w:lineRule="auto"/>
        <w:ind w:left="567" w:hanging="141"/>
        <w:jc w:val="both"/>
        <w:rPr>
          <w:b/>
          <w:bCs/>
          <w:sz w:val="22"/>
          <w:szCs w:val="22"/>
        </w:rPr>
      </w:pPr>
      <w:r w:rsidRPr="0011176A">
        <w:rPr>
          <w:sz w:val="22"/>
          <w:szCs w:val="22"/>
        </w:rPr>
        <w:t xml:space="preserve">wskazane w </w:t>
      </w:r>
      <w:r w:rsidR="00083D95" w:rsidRPr="0011176A">
        <w:rPr>
          <w:sz w:val="22"/>
          <w:szCs w:val="22"/>
        </w:rPr>
        <w:t>formularzu</w:t>
      </w:r>
      <w:r w:rsidRPr="0011176A">
        <w:rPr>
          <w:sz w:val="22"/>
          <w:szCs w:val="22"/>
        </w:rPr>
        <w:t xml:space="preserve"> oferty (</w:t>
      </w:r>
      <w:r w:rsidR="00946A31" w:rsidRPr="0011176A">
        <w:rPr>
          <w:sz w:val="22"/>
          <w:szCs w:val="22"/>
        </w:rPr>
        <w:t xml:space="preserve">wzór </w:t>
      </w:r>
      <w:r w:rsidRPr="0011176A">
        <w:rPr>
          <w:sz w:val="22"/>
          <w:szCs w:val="22"/>
        </w:rPr>
        <w:t>zał</w:t>
      </w:r>
      <w:r w:rsidR="00946A31" w:rsidRPr="0011176A">
        <w:rPr>
          <w:sz w:val="22"/>
          <w:szCs w:val="22"/>
        </w:rPr>
        <w:t>.</w:t>
      </w:r>
      <w:r w:rsidRPr="0011176A">
        <w:rPr>
          <w:sz w:val="22"/>
          <w:szCs w:val="22"/>
        </w:rPr>
        <w:t xml:space="preserve"> nr 1 do SIWZ). </w:t>
      </w:r>
    </w:p>
    <w:p w:rsidR="00D70BA1" w:rsidRPr="0011176A" w:rsidRDefault="00D70BA1" w:rsidP="003159BD">
      <w:pPr>
        <w:suppressAutoHyphens w:val="0"/>
        <w:spacing w:line="276" w:lineRule="auto"/>
        <w:ind w:left="426"/>
        <w:jc w:val="both"/>
        <w:rPr>
          <w:b/>
          <w:bCs/>
          <w:sz w:val="22"/>
          <w:szCs w:val="22"/>
        </w:rPr>
      </w:pPr>
      <w:r w:rsidRPr="0011176A">
        <w:rPr>
          <w:b/>
          <w:sz w:val="22"/>
          <w:szCs w:val="22"/>
        </w:rPr>
        <w:t xml:space="preserve">Zgodnie z art. 8 ust. 3 ustawy </w:t>
      </w:r>
      <w:proofErr w:type="spellStart"/>
      <w:r w:rsidRPr="0011176A">
        <w:rPr>
          <w:b/>
          <w:sz w:val="22"/>
          <w:szCs w:val="22"/>
        </w:rPr>
        <w:t>Pzp</w:t>
      </w:r>
      <w:proofErr w:type="spellEnd"/>
      <w:r w:rsidRPr="0011176A">
        <w:rPr>
          <w:b/>
          <w:sz w:val="22"/>
          <w:szCs w:val="22"/>
        </w:rPr>
        <w:t xml:space="preserve"> Wykonawca, który wykaże informacje stanowiące tajemnicę przedsiębiorstwa w rozumieniu art. 11 ust. 4 ustawy o zwalczaniu nieuczciwej konkurencji, zobowiązany jest wykazać w ofercie prawidłowość zastrzeżenia tajemnicy przedsiębiorstwa.</w:t>
      </w:r>
    </w:p>
    <w:p w:rsidR="00041601" w:rsidRPr="0011176A" w:rsidRDefault="001D587F" w:rsidP="003159BD">
      <w:pPr>
        <w:suppressAutoHyphens w:val="0"/>
        <w:spacing w:line="276" w:lineRule="auto"/>
        <w:ind w:left="426"/>
        <w:jc w:val="both"/>
        <w:rPr>
          <w:sz w:val="22"/>
          <w:szCs w:val="22"/>
        </w:rPr>
      </w:pPr>
      <w:r w:rsidRPr="0011176A">
        <w:rPr>
          <w:sz w:val="22"/>
          <w:szCs w:val="22"/>
        </w:rPr>
        <w:t xml:space="preserve">Wykonawca nie może zastrzec jako tajemnicy przedsiębiorstwa informacji, o których mowa </w:t>
      </w:r>
      <w:r w:rsidRPr="0011176A">
        <w:rPr>
          <w:sz w:val="22"/>
          <w:szCs w:val="22"/>
        </w:rPr>
        <w:br/>
        <w:t xml:space="preserve">w art. 86 ust. 4 ustawy </w:t>
      </w:r>
      <w:proofErr w:type="spellStart"/>
      <w:r w:rsidRPr="0011176A">
        <w:rPr>
          <w:sz w:val="22"/>
          <w:szCs w:val="22"/>
        </w:rPr>
        <w:t>Pzp</w:t>
      </w:r>
      <w:proofErr w:type="spellEnd"/>
      <w:r w:rsidRPr="0011176A">
        <w:rPr>
          <w:sz w:val="22"/>
          <w:szCs w:val="22"/>
        </w:rPr>
        <w:t>.</w:t>
      </w:r>
    </w:p>
    <w:p w:rsidR="00041601" w:rsidRPr="0011176A" w:rsidRDefault="00041601" w:rsidP="003159BD">
      <w:pPr>
        <w:suppressAutoHyphens w:val="0"/>
        <w:autoSpaceDE w:val="0"/>
        <w:autoSpaceDN w:val="0"/>
        <w:adjustRightInd w:val="0"/>
        <w:spacing w:line="276" w:lineRule="auto"/>
        <w:ind w:left="425"/>
        <w:jc w:val="both"/>
        <w:rPr>
          <w:sz w:val="22"/>
          <w:szCs w:val="22"/>
          <w:lang w:eastAsia="pl-PL"/>
        </w:rPr>
      </w:pPr>
      <w:r w:rsidRPr="0011176A">
        <w:rPr>
          <w:sz w:val="22"/>
          <w:szCs w:val="22"/>
          <w:lang w:eastAsia="pl-PL"/>
        </w:rPr>
        <w:t>Zamawiający i</w:t>
      </w:r>
      <w:r w:rsidR="0033227A" w:rsidRPr="0011176A">
        <w:rPr>
          <w:sz w:val="22"/>
          <w:szCs w:val="22"/>
          <w:lang w:eastAsia="pl-PL"/>
        </w:rPr>
        <w:t>nformuje, że w przypadku kiedy W</w:t>
      </w:r>
      <w:r w:rsidRPr="0011176A">
        <w:rPr>
          <w:sz w:val="22"/>
          <w:szCs w:val="22"/>
          <w:lang w:eastAsia="pl-PL"/>
        </w:rPr>
        <w:t>ykonawca otrzyma od niego wezw</w:t>
      </w:r>
      <w:r w:rsidR="0033227A" w:rsidRPr="0011176A">
        <w:rPr>
          <w:sz w:val="22"/>
          <w:szCs w:val="22"/>
          <w:lang w:eastAsia="pl-PL"/>
        </w:rPr>
        <w:t>anie w trybie</w:t>
      </w:r>
      <w:r w:rsidR="00F03053" w:rsidRPr="0011176A">
        <w:rPr>
          <w:sz w:val="22"/>
          <w:szCs w:val="22"/>
          <w:lang w:eastAsia="pl-PL"/>
        </w:rPr>
        <w:t xml:space="preserve">               </w:t>
      </w:r>
      <w:r w:rsidR="0033227A" w:rsidRPr="0011176A">
        <w:rPr>
          <w:sz w:val="22"/>
          <w:szCs w:val="22"/>
          <w:lang w:eastAsia="pl-PL"/>
        </w:rPr>
        <w:t xml:space="preserve"> art. 90 ustawy </w:t>
      </w:r>
      <w:proofErr w:type="spellStart"/>
      <w:r w:rsidR="0033227A" w:rsidRPr="0011176A">
        <w:rPr>
          <w:sz w:val="22"/>
          <w:szCs w:val="22"/>
          <w:lang w:eastAsia="pl-PL"/>
        </w:rPr>
        <w:t>Pzp</w:t>
      </w:r>
      <w:proofErr w:type="spellEnd"/>
      <w:r w:rsidRPr="0011176A">
        <w:rPr>
          <w:sz w:val="22"/>
          <w:szCs w:val="22"/>
          <w:lang w:eastAsia="pl-PL"/>
        </w:rPr>
        <w:t xml:space="preserve">,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CB0A06" w:rsidRPr="0011176A" w:rsidRDefault="00CB0A06" w:rsidP="00F824DD">
      <w:pPr>
        <w:numPr>
          <w:ilvl w:val="0"/>
          <w:numId w:val="31"/>
        </w:numPr>
        <w:spacing w:line="276" w:lineRule="auto"/>
        <w:ind w:left="426" w:hanging="426"/>
        <w:jc w:val="both"/>
        <w:rPr>
          <w:b/>
          <w:sz w:val="22"/>
          <w:szCs w:val="22"/>
        </w:rPr>
      </w:pPr>
      <w:r w:rsidRPr="0011176A">
        <w:rPr>
          <w:sz w:val="22"/>
          <w:szCs w:val="22"/>
        </w:rPr>
        <w:t xml:space="preserve">Oferta winna być złożona w nieprzejrzystym, zamkniętym opakowaniu. </w:t>
      </w:r>
    </w:p>
    <w:p w:rsidR="0023398D" w:rsidRDefault="003159BD" w:rsidP="009744DB">
      <w:pPr>
        <w:spacing w:line="276" w:lineRule="auto"/>
        <w:ind w:left="426" w:hanging="720"/>
        <w:jc w:val="both"/>
        <w:rPr>
          <w:sz w:val="22"/>
          <w:szCs w:val="22"/>
        </w:rPr>
      </w:pPr>
      <w:r w:rsidRPr="0011176A">
        <w:rPr>
          <w:sz w:val="22"/>
          <w:szCs w:val="22"/>
        </w:rPr>
        <w:t xml:space="preserve">            </w:t>
      </w:r>
      <w:r w:rsidR="00CB0A06" w:rsidRPr="0011176A">
        <w:rPr>
          <w:sz w:val="22"/>
          <w:szCs w:val="22"/>
        </w:rPr>
        <w:t>Opakowanie zawierające ofertę winno być oznakowane w następujący sposób:</w:t>
      </w:r>
    </w:p>
    <w:p w:rsidR="009744DB" w:rsidRPr="009744DB" w:rsidRDefault="009744DB" w:rsidP="009744DB">
      <w:pPr>
        <w:spacing w:line="276" w:lineRule="auto"/>
        <w:ind w:left="426" w:hanging="720"/>
        <w:jc w:val="both"/>
        <w:rPr>
          <w:sz w:val="22"/>
          <w:szCs w:val="22"/>
        </w:rPr>
      </w:pPr>
    </w:p>
    <w:p w:rsidR="000434AB" w:rsidRPr="0011176A" w:rsidRDefault="000434AB" w:rsidP="008870C8">
      <w:pPr>
        <w:spacing w:line="276" w:lineRule="auto"/>
        <w:ind w:left="426"/>
        <w:jc w:val="center"/>
        <w:rPr>
          <w:b/>
          <w:sz w:val="18"/>
          <w:szCs w:val="18"/>
          <w:lang w:eastAsia="pl-PL"/>
        </w:rPr>
      </w:pPr>
      <w:r w:rsidRPr="0011176A">
        <w:rPr>
          <w:b/>
          <w:sz w:val="18"/>
          <w:szCs w:val="18"/>
          <w:lang w:eastAsia="pl-PL"/>
        </w:rPr>
        <w:t>OFERTA W PRZE</w:t>
      </w:r>
      <w:r w:rsidR="00D74085" w:rsidRPr="0011176A">
        <w:rPr>
          <w:b/>
          <w:sz w:val="18"/>
          <w:szCs w:val="18"/>
          <w:lang w:eastAsia="pl-PL"/>
        </w:rPr>
        <w:t>T</w:t>
      </w:r>
      <w:r w:rsidRPr="0011176A">
        <w:rPr>
          <w:b/>
          <w:sz w:val="18"/>
          <w:szCs w:val="18"/>
          <w:lang w:eastAsia="pl-PL"/>
        </w:rPr>
        <w:t>ARGU NIEOGRANICZONYM</w:t>
      </w:r>
    </w:p>
    <w:p w:rsidR="000C20B5" w:rsidRPr="000C20B5" w:rsidRDefault="000C20B5" w:rsidP="000C20B5">
      <w:pPr>
        <w:spacing w:line="276" w:lineRule="auto"/>
        <w:jc w:val="center"/>
        <w:rPr>
          <w:b/>
          <w:sz w:val="18"/>
          <w:szCs w:val="18"/>
        </w:rPr>
      </w:pPr>
      <w:r w:rsidRPr="000C20B5">
        <w:rPr>
          <w:b/>
          <w:bCs/>
          <w:iCs/>
          <w:sz w:val="18"/>
          <w:szCs w:val="18"/>
        </w:rPr>
        <w:t xml:space="preserve">Wykonanie prac remontowych </w:t>
      </w:r>
      <w:r w:rsidRPr="000C20B5">
        <w:rPr>
          <w:b/>
          <w:sz w:val="18"/>
          <w:szCs w:val="18"/>
        </w:rPr>
        <w:t>budynku mieszkalnego wielorodzinnego i przebudowa kotłowni gazowej na węzeł cieplny oraz montaż instalacji wentylacji mechanicznej zlokalizowanego przy ul. Pleszewskiej  2-8 we Wrocławiu</w:t>
      </w:r>
    </w:p>
    <w:p w:rsidR="00761B2C" w:rsidRPr="000C20B5" w:rsidRDefault="000C20B5" w:rsidP="000C20B5">
      <w:pPr>
        <w:spacing w:line="276" w:lineRule="auto"/>
        <w:jc w:val="center"/>
        <w:rPr>
          <w:b/>
          <w:sz w:val="18"/>
          <w:szCs w:val="18"/>
        </w:rPr>
      </w:pPr>
      <w:r w:rsidRPr="000C20B5">
        <w:rPr>
          <w:b/>
          <w:sz w:val="18"/>
          <w:szCs w:val="18"/>
        </w:rPr>
        <w:t xml:space="preserve">znak postępowania: </w:t>
      </w:r>
      <w:r w:rsidR="00012E3C">
        <w:rPr>
          <w:b/>
          <w:bCs/>
          <w:sz w:val="18"/>
          <w:szCs w:val="18"/>
        </w:rPr>
        <w:t>WM/SZP/PN/45</w:t>
      </w:r>
      <w:r w:rsidRPr="000C20B5">
        <w:rPr>
          <w:b/>
          <w:bCs/>
          <w:sz w:val="18"/>
          <w:szCs w:val="18"/>
        </w:rPr>
        <w:t>/2019/G</w:t>
      </w:r>
    </w:p>
    <w:p w:rsidR="000434AB" w:rsidRPr="0011176A" w:rsidRDefault="000434AB" w:rsidP="008870C8">
      <w:pPr>
        <w:spacing w:line="276" w:lineRule="auto"/>
        <w:ind w:left="426"/>
        <w:jc w:val="center"/>
        <w:rPr>
          <w:b/>
          <w:sz w:val="18"/>
          <w:szCs w:val="18"/>
          <w:lang w:eastAsia="pl-PL"/>
        </w:rPr>
      </w:pPr>
      <w:r w:rsidRPr="0011176A">
        <w:rPr>
          <w:b/>
          <w:sz w:val="18"/>
          <w:szCs w:val="18"/>
          <w:lang w:eastAsia="pl-PL"/>
        </w:rPr>
        <w:t xml:space="preserve">NIE OTWIERAĆ PRZED TERMINEM </w:t>
      </w:r>
      <w:r w:rsidR="00D93F05" w:rsidRPr="0011176A">
        <w:rPr>
          <w:b/>
          <w:sz w:val="18"/>
          <w:szCs w:val="18"/>
          <w:lang w:eastAsia="pl-PL"/>
        </w:rPr>
        <w:t>OTWARCIA</w:t>
      </w:r>
      <w:r w:rsidRPr="0011176A">
        <w:rPr>
          <w:b/>
          <w:sz w:val="18"/>
          <w:szCs w:val="18"/>
          <w:lang w:eastAsia="pl-PL"/>
        </w:rPr>
        <w:t xml:space="preserve"> </w:t>
      </w:r>
      <w:r w:rsidR="00C36135" w:rsidRPr="0011176A">
        <w:rPr>
          <w:b/>
          <w:sz w:val="18"/>
          <w:szCs w:val="18"/>
          <w:lang w:eastAsia="pl-PL"/>
        </w:rPr>
        <w:t>OFERT</w:t>
      </w:r>
    </w:p>
    <w:p w:rsidR="000434AB" w:rsidRPr="0011176A" w:rsidRDefault="000434AB" w:rsidP="008870C8">
      <w:pPr>
        <w:spacing w:line="276" w:lineRule="auto"/>
        <w:ind w:left="426"/>
        <w:jc w:val="center"/>
        <w:rPr>
          <w:b/>
          <w:sz w:val="18"/>
          <w:szCs w:val="18"/>
          <w:lang w:eastAsia="pl-PL"/>
        </w:rPr>
      </w:pPr>
      <w:r w:rsidRPr="0011176A">
        <w:rPr>
          <w:b/>
          <w:sz w:val="18"/>
          <w:szCs w:val="18"/>
          <w:lang w:eastAsia="pl-PL"/>
        </w:rPr>
        <w:t xml:space="preserve">tj. </w:t>
      </w:r>
      <w:r w:rsidR="00EA6174" w:rsidRPr="0011176A">
        <w:rPr>
          <w:b/>
          <w:sz w:val="18"/>
          <w:szCs w:val="18"/>
          <w:lang w:eastAsia="pl-PL"/>
        </w:rPr>
        <w:t>…………….</w:t>
      </w:r>
      <w:r w:rsidRPr="0011176A">
        <w:rPr>
          <w:b/>
          <w:sz w:val="18"/>
          <w:szCs w:val="18"/>
          <w:lang w:eastAsia="pl-PL"/>
        </w:rPr>
        <w:t xml:space="preserve"> o godz. </w:t>
      </w:r>
      <w:r w:rsidR="0030687C" w:rsidRPr="0011176A">
        <w:rPr>
          <w:b/>
          <w:sz w:val="18"/>
          <w:szCs w:val="18"/>
          <w:lang w:eastAsia="pl-PL"/>
        </w:rPr>
        <w:t>………………</w:t>
      </w:r>
    </w:p>
    <w:p w:rsidR="00AB12B9" w:rsidRPr="0011176A" w:rsidRDefault="00AB12B9" w:rsidP="00486460">
      <w:pPr>
        <w:tabs>
          <w:tab w:val="left" w:pos="426"/>
        </w:tabs>
        <w:spacing w:line="276" w:lineRule="auto"/>
        <w:ind w:left="426"/>
        <w:jc w:val="both"/>
        <w:rPr>
          <w:sz w:val="18"/>
          <w:szCs w:val="18"/>
        </w:rPr>
      </w:pPr>
    </w:p>
    <w:p w:rsidR="001D587F" w:rsidRPr="0011176A" w:rsidRDefault="001D587F" w:rsidP="003D5A7B">
      <w:pPr>
        <w:tabs>
          <w:tab w:val="left" w:pos="426"/>
        </w:tabs>
        <w:spacing w:line="276" w:lineRule="auto"/>
        <w:ind w:left="426"/>
        <w:jc w:val="both"/>
        <w:rPr>
          <w:b/>
          <w:sz w:val="22"/>
          <w:szCs w:val="22"/>
        </w:rPr>
      </w:pPr>
      <w:r w:rsidRPr="0011176A">
        <w:rPr>
          <w:sz w:val="22"/>
          <w:szCs w:val="22"/>
        </w:rPr>
        <w:t xml:space="preserve">Ponadto opakowanie należy opatrzyć </w:t>
      </w:r>
      <w:r w:rsidRPr="0011176A">
        <w:rPr>
          <w:b/>
          <w:sz w:val="22"/>
          <w:szCs w:val="22"/>
        </w:rPr>
        <w:t>nazwą i dokładnym adresem Wykonawcy.</w:t>
      </w:r>
    </w:p>
    <w:p w:rsidR="00394FE5" w:rsidRPr="0011176A" w:rsidRDefault="00394FE5" w:rsidP="003D5A7B">
      <w:pPr>
        <w:tabs>
          <w:tab w:val="left" w:pos="426"/>
          <w:tab w:val="left" w:pos="4253"/>
        </w:tabs>
        <w:spacing w:line="276" w:lineRule="auto"/>
        <w:ind w:left="426"/>
        <w:jc w:val="both"/>
        <w:rPr>
          <w:b/>
          <w:sz w:val="22"/>
          <w:szCs w:val="22"/>
        </w:rPr>
      </w:pPr>
      <w:r w:rsidRPr="0011176A">
        <w:rPr>
          <w:sz w:val="22"/>
          <w:szCs w:val="22"/>
        </w:rPr>
        <w:t xml:space="preserve">Oferta powinna być złożona w sposób uniemożliwiający jej przypadkowe otwarcie. </w:t>
      </w:r>
      <w:r w:rsidRPr="0011176A">
        <w:rPr>
          <w:b/>
          <w:sz w:val="22"/>
          <w:szCs w:val="22"/>
          <w:lang w:eastAsia="pl-PL"/>
        </w:rPr>
        <w:t>Zamawiaj</w:t>
      </w:r>
      <w:r w:rsidRPr="0011176A">
        <w:rPr>
          <w:rFonts w:eastAsia="TimesNewRoman"/>
          <w:b/>
          <w:sz w:val="22"/>
          <w:szCs w:val="22"/>
          <w:lang w:eastAsia="pl-PL"/>
        </w:rPr>
        <w:t>ą</w:t>
      </w:r>
      <w:r w:rsidRPr="0011176A">
        <w:rPr>
          <w:b/>
          <w:sz w:val="22"/>
          <w:szCs w:val="22"/>
          <w:lang w:eastAsia="pl-PL"/>
        </w:rPr>
        <w:t>cy nie ponosi odpowiedzialno</w:t>
      </w:r>
      <w:r w:rsidRPr="0011176A">
        <w:rPr>
          <w:rFonts w:eastAsia="TimesNewRoman"/>
          <w:b/>
          <w:sz w:val="22"/>
          <w:szCs w:val="22"/>
          <w:lang w:eastAsia="pl-PL"/>
        </w:rPr>
        <w:t>ś</w:t>
      </w:r>
      <w:r w:rsidRPr="0011176A">
        <w:rPr>
          <w:b/>
          <w:sz w:val="22"/>
          <w:szCs w:val="22"/>
          <w:lang w:eastAsia="pl-PL"/>
        </w:rPr>
        <w:t>ci za zdarzenia wynikaj</w:t>
      </w:r>
      <w:r w:rsidRPr="0011176A">
        <w:rPr>
          <w:rFonts w:eastAsia="TimesNewRoman"/>
          <w:b/>
          <w:sz w:val="22"/>
          <w:szCs w:val="22"/>
          <w:lang w:eastAsia="pl-PL"/>
        </w:rPr>
        <w:t>ą</w:t>
      </w:r>
      <w:r w:rsidRPr="0011176A">
        <w:rPr>
          <w:b/>
          <w:sz w:val="22"/>
          <w:szCs w:val="22"/>
          <w:lang w:eastAsia="pl-PL"/>
        </w:rPr>
        <w:t>ce z niewła</w:t>
      </w:r>
      <w:r w:rsidRPr="0011176A">
        <w:rPr>
          <w:rFonts w:eastAsia="TimesNewRoman"/>
          <w:b/>
          <w:sz w:val="22"/>
          <w:szCs w:val="22"/>
          <w:lang w:eastAsia="pl-PL"/>
        </w:rPr>
        <w:t>ś</w:t>
      </w:r>
      <w:r w:rsidRPr="0011176A">
        <w:rPr>
          <w:b/>
          <w:sz w:val="22"/>
          <w:szCs w:val="22"/>
          <w:lang w:eastAsia="pl-PL"/>
        </w:rPr>
        <w:t>ciwego</w:t>
      </w:r>
      <w:r w:rsidRPr="0011176A">
        <w:rPr>
          <w:b/>
          <w:sz w:val="22"/>
          <w:szCs w:val="22"/>
        </w:rPr>
        <w:t xml:space="preserve"> </w:t>
      </w:r>
      <w:r w:rsidRPr="0011176A">
        <w:rPr>
          <w:b/>
          <w:sz w:val="22"/>
          <w:szCs w:val="22"/>
          <w:lang w:eastAsia="pl-PL"/>
        </w:rPr>
        <w:t>oznakowania opakowania oraz za zło</w:t>
      </w:r>
      <w:r w:rsidRPr="0011176A">
        <w:rPr>
          <w:rFonts w:eastAsia="TimesNewRoman"/>
          <w:b/>
          <w:sz w:val="22"/>
          <w:szCs w:val="22"/>
          <w:lang w:eastAsia="pl-PL"/>
        </w:rPr>
        <w:t>ż</w:t>
      </w:r>
      <w:r w:rsidRPr="0011176A">
        <w:rPr>
          <w:b/>
          <w:sz w:val="22"/>
          <w:szCs w:val="22"/>
          <w:lang w:eastAsia="pl-PL"/>
        </w:rPr>
        <w:t xml:space="preserve">enie </w:t>
      </w:r>
      <w:r w:rsidR="00A4554C" w:rsidRPr="0011176A">
        <w:rPr>
          <w:b/>
          <w:sz w:val="22"/>
          <w:szCs w:val="22"/>
          <w:lang w:eastAsia="pl-PL"/>
        </w:rPr>
        <w:t xml:space="preserve">opakowania zawierającego ofertę </w:t>
      </w:r>
      <w:r w:rsidRPr="0011176A">
        <w:rPr>
          <w:b/>
          <w:sz w:val="22"/>
          <w:szCs w:val="22"/>
          <w:lang w:eastAsia="pl-PL"/>
        </w:rPr>
        <w:t>w innym miejscu ni</w:t>
      </w:r>
      <w:r w:rsidRPr="0011176A">
        <w:rPr>
          <w:rFonts w:eastAsia="TimesNewRoman"/>
          <w:b/>
          <w:sz w:val="22"/>
          <w:szCs w:val="22"/>
          <w:lang w:eastAsia="pl-PL"/>
        </w:rPr>
        <w:t xml:space="preserve">ż </w:t>
      </w:r>
      <w:r w:rsidR="00733FB1" w:rsidRPr="0011176A">
        <w:rPr>
          <w:b/>
          <w:sz w:val="22"/>
          <w:szCs w:val="22"/>
          <w:lang w:eastAsia="pl-PL"/>
        </w:rPr>
        <w:t>miejsce wskazanie w rozdz. XIII</w:t>
      </w:r>
      <w:r w:rsidRPr="0011176A">
        <w:rPr>
          <w:b/>
          <w:sz w:val="22"/>
          <w:szCs w:val="22"/>
          <w:lang w:eastAsia="pl-PL"/>
        </w:rPr>
        <w:t xml:space="preserve"> SIWZ. </w:t>
      </w:r>
      <w:r w:rsidRPr="0011176A">
        <w:rPr>
          <w:b/>
          <w:sz w:val="22"/>
          <w:szCs w:val="22"/>
        </w:rPr>
        <w:t xml:space="preserve"> </w:t>
      </w:r>
    </w:p>
    <w:p w:rsidR="001D587F" w:rsidRPr="0011176A" w:rsidRDefault="001D587F" w:rsidP="00F824DD">
      <w:pPr>
        <w:numPr>
          <w:ilvl w:val="0"/>
          <w:numId w:val="31"/>
        </w:numPr>
        <w:spacing w:line="276" w:lineRule="auto"/>
        <w:ind w:left="426" w:hanging="426"/>
        <w:jc w:val="both"/>
        <w:rPr>
          <w:sz w:val="22"/>
          <w:szCs w:val="22"/>
        </w:rPr>
      </w:pPr>
      <w:r w:rsidRPr="0011176A">
        <w:rPr>
          <w:sz w:val="22"/>
          <w:szCs w:val="22"/>
        </w:rPr>
        <w:t>Wszelkie koszty związane z przygotowaniem oraz złożeniem oferty ponosi Wykonawca.</w:t>
      </w:r>
    </w:p>
    <w:p w:rsidR="00AD4B6E" w:rsidRPr="0011176A" w:rsidRDefault="001D587F" w:rsidP="00F824DD">
      <w:pPr>
        <w:numPr>
          <w:ilvl w:val="0"/>
          <w:numId w:val="31"/>
        </w:numPr>
        <w:spacing w:line="276" w:lineRule="auto"/>
        <w:ind w:left="426" w:hanging="426"/>
        <w:jc w:val="both"/>
        <w:rPr>
          <w:sz w:val="22"/>
          <w:szCs w:val="22"/>
        </w:rPr>
      </w:pPr>
      <w:r w:rsidRPr="0011176A">
        <w:rPr>
          <w:sz w:val="22"/>
          <w:szCs w:val="22"/>
        </w:rPr>
        <w:t>Wymaga się, aby Wykonawca zdobył wszelkie informacje konieczne do sporządzenia oferty oraz do podpisania umowy.</w:t>
      </w:r>
    </w:p>
    <w:p w:rsidR="00126923" w:rsidRPr="0011176A" w:rsidRDefault="00126923" w:rsidP="008870C8">
      <w:pPr>
        <w:spacing w:line="276" w:lineRule="auto"/>
        <w:jc w:val="both"/>
        <w:rPr>
          <w:b/>
          <w:sz w:val="22"/>
          <w:szCs w:val="22"/>
          <w:u w:val="single"/>
        </w:rPr>
      </w:pPr>
    </w:p>
    <w:p w:rsidR="00AE1AF5" w:rsidRDefault="00AE1AF5" w:rsidP="00227186">
      <w:pPr>
        <w:spacing w:line="276" w:lineRule="auto"/>
        <w:ind w:left="540" w:hanging="540"/>
        <w:jc w:val="both"/>
        <w:rPr>
          <w:b/>
          <w:sz w:val="22"/>
          <w:szCs w:val="22"/>
          <w:u w:val="single"/>
        </w:rPr>
      </w:pPr>
    </w:p>
    <w:p w:rsidR="00AE1AF5" w:rsidRDefault="00AE1AF5" w:rsidP="00227186">
      <w:pPr>
        <w:spacing w:line="276" w:lineRule="auto"/>
        <w:ind w:left="540" w:hanging="540"/>
        <w:jc w:val="both"/>
        <w:rPr>
          <w:b/>
          <w:sz w:val="22"/>
          <w:szCs w:val="22"/>
          <w:u w:val="single"/>
        </w:rPr>
      </w:pPr>
    </w:p>
    <w:p w:rsidR="0032205F" w:rsidRPr="00A7034B" w:rsidRDefault="007C60B7" w:rsidP="00227186">
      <w:pPr>
        <w:spacing w:line="276" w:lineRule="auto"/>
        <w:ind w:left="540" w:hanging="540"/>
        <w:jc w:val="both"/>
        <w:rPr>
          <w:b/>
          <w:sz w:val="22"/>
          <w:szCs w:val="22"/>
          <w:u w:val="single"/>
        </w:rPr>
      </w:pPr>
      <w:r w:rsidRPr="00A7034B">
        <w:rPr>
          <w:b/>
          <w:sz w:val="22"/>
          <w:szCs w:val="22"/>
          <w:u w:val="single"/>
        </w:rPr>
        <w:lastRenderedPageBreak/>
        <w:t>XI</w:t>
      </w:r>
      <w:r w:rsidR="001C2E8D" w:rsidRPr="00A7034B">
        <w:rPr>
          <w:b/>
          <w:sz w:val="22"/>
          <w:szCs w:val="22"/>
          <w:u w:val="single"/>
        </w:rPr>
        <w:t>.</w:t>
      </w:r>
      <w:r w:rsidR="00F1156D" w:rsidRPr="00A7034B">
        <w:rPr>
          <w:b/>
          <w:sz w:val="22"/>
          <w:szCs w:val="22"/>
          <w:u w:val="single"/>
        </w:rPr>
        <w:t xml:space="preserve"> WADIUM</w:t>
      </w:r>
    </w:p>
    <w:p w:rsidR="00DC6738" w:rsidRPr="00A7034B" w:rsidRDefault="00DC6738" w:rsidP="00DC6738">
      <w:pPr>
        <w:numPr>
          <w:ilvl w:val="0"/>
          <w:numId w:val="11"/>
        </w:numPr>
        <w:spacing w:line="276" w:lineRule="auto"/>
        <w:ind w:left="419" w:hanging="419"/>
        <w:jc w:val="both"/>
        <w:rPr>
          <w:sz w:val="22"/>
          <w:szCs w:val="22"/>
        </w:rPr>
      </w:pPr>
      <w:r w:rsidRPr="00A7034B">
        <w:rPr>
          <w:sz w:val="22"/>
          <w:szCs w:val="22"/>
        </w:rPr>
        <w:t>Oferta musi być zabezpieczona wadium w wysokości:</w:t>
      </w:r>
      <w:r w:rsidR="00A7034B">
        <w:rPr>
          <w:b/>
          <w:sz w:val="22"/>
          <w:szCs w:val="22"/>
        </w:rPr>
        <w:t xml:space="preserve"> 20.</w:t>
      </w:r>
      <w:r w:rsidRPr="00A7034B">
        <w:rPr>
          <w:b/>
          <w:sz w:val="22"/>
          <w:szCs w:val="22"/>
        </w:rPr>
        <w:t xml:space="preserve">000,00 zł </w:t>
      </w:r>
      <w:r w:rsidRPr="00A7034B">
        <w:rPr>
          <w:sz w:val="22"/>
          <w:szCs w:val="22"/>
        </w:rPr>
        <w:t>(słownie: dwadzieścia tysięcy złotych                i 00/100).</w:t>
      </w:r>
    </w:p>
    <w:p w:rsidR="00DC6738" w:rsidRPr="00A7034B" w:rsidRDefault="00DC6738" w:rsidP="00DC6738">
      <w:pPr>
        <w:numPr>
          <w:ilvl w:val="0"/>
          <w:numId w:val="11"/>
        </w:numPr>
        <w:spacing w:line="276" w:lineRule="auto"/>
        <w:ind w:left="426" w:hanging="426"/>
        <w:jc w:val="both"/>
        <w:rPr>
          <w:b/>
          <w:i/>
          <w:sz w:val="22"/>
          <w:szCs w:val="22"/>
        </w:rPr>
      </w:pPr>
      <w:r w:rsidRPr="00A7034B">
        <w:rPr>
          <w:sz w:val="22"/>
          <w:szCs w:val="22"/>
        </w:rPr>
        <w:t xml:space="preserve">Wadium może być wnoszone w jednej lub kilku następujących formach:  </w:t>
      </w:r>
    </w:p>
    <w:p w:rsidR="00DC6738" w:rsidRPr="00A7034B" w:rsidRDefault="00DC6738" w:rsidP="00DC6738">
      <w:pPr>
        <w:numPr>
          <w:ilvl w:val="1"/>
          <w:numId w:val="12"/>
        </w:numPr>
        <w:tabs>
          <w:tab w:val="left" w:pos="709"/>
        </w:tabs>
        <w:spacing w:line="276" w:lineRule="auto"/>
        <w:ind w:left="851" w:hanging="425"/>
        <w:jc w:val="both"/>
        <w:rPr>
          <w:sz w:val="22"/>
          <w:szCs w:val="22"/>
        </w:rPr>
      </w:pPr>
      <w:r w:rsidRPr="00A7034B">
        <w:rPr>
          <w:sz w:val="22"/>
          <w:szCs w:val="22"/>
        </w:rPr>
        <w:t>pieniądzu;</w:t>
      </w:r>
    </w:p>
    <w:p w:rsidR="00DC6738" w:rsidRPr="00A7034B" w:rsidRDefault="00DC6738" w:rsidP="00DC6738">
      <w:pPr>
        <w:numPr>
          <w:ilvl w:val="1"/>
          <w:numId w:val="12"/>
        </w:numPr>
        <w:tabs>
          <w:tab w:val="left" w:pos="709"/>
        </w:tabs>
        <w:spacing w:line="276" w:lineRule="auto"/>
        <w:ind w:left="851" w:hanging="425"/>
        <w:jc w:val="both"/>
        <w:rPr>
          <w:sz w:val="22"/>
          <w:szCs w:val="22"/>
        </w:rPr>
      </w:pPr>
      <w:r w:rsidRPr="00A7034B">
        <w:rPr>
          <w:sz w:val="22"/>
          <w:szCs w:val="22"/>
        </w:rPr>
        <w:t>poręczeniach bankowych lub poręczeniach spółdzielczej kasy oszczędnościowo-kredytowej, z tym, że poręczenie kasy jest zawsze poręczeniem pieniężnym;</w:t>
      </w:r>
    </w:p>
    <w:p w:rsidR="00DC6738" w:rsidRPr="005D6852" w:rsidRDefault="00DC6738" w:rsidP="00DC6738">
      <w:pPr>
        <w:numPr>
          <w:ilvl w:val="1"/>
          <w:numId w:val="12"/>
        </w:numPr>
        <w:tabs>
          <w:tab w:val="left" w:pos="709"/>
        </w:tabs>
        <w:spacing w:line="276" w:lineRule="auto"/>
        <w:ind w:left="851" w:hanging="425"/>
        <w:jc w:val="both"/>
        <w:rPr>
          <w:sz w:val="22"/>
          <w:szCs w:val="22"/>
        </w:rPr>
      </w:pPr>
      <w:r w:rsidRPr="005D6852">
        <w:rPr>
          <w:sz w:val="22"/>
          <w:szCs w:val="22"/>
        </w:rPr>
        <w:t>gwarancjach bankowych;</w:t>
      </w:r>
    </w:p>
    <w:p w:rsidR="00DC6738" w:rsidRPr="005D6852" w:rsidRDefault="00DC6738" w:rsidP="00DC6738">
      <w:pPr>
        <w:numPr>
          <w:ilvl w:val="1"/>
          <w:numId w:val="12"/>
        </w:numPr>
        <w:tabs>
          <w:tab w:val="left" w:pos="709"/>
        </w:tabs>
        <w:spacing w:line="276" w:lineRule="auto"/>
        <w:ind w:left="851" w:hanging="425"/>
        <w:jc w:val="both"/>
        <w:rPr>
          <w:sz w:val="22"/>
          <w:szCs w:val="22"/>
        </w:rPr>
      </w:pPr>
      <w:r w:rsidRPr="005D6852">
        <w:rPr>
          <w:sz w:val="22"/>
          <w:szCs w:val="22"/>
        </w:rPr>
        <w:t>gwarancjach ubezpieczeniowych;</w:t>
      </w:r>
    </w:p>
    <w:p w:rsidR="00DC6738" w:rsidRPr="005D6852" w:rsidRDefault="00DC6738" w:rsidP="00DC6738">
      <w:pPr>
        <w:numPr>
          <w:ilvl w:val="1"/>
          <w:numId w:val="12"/>
        </w:numPr>
        <w:tabs>
          <w:tab w:val="left" w:pos="709"/>
        </w:tabs>
        <w:spacing w:line="276" w:lineRule="auto"/>
        <w:ind w:left="851" w:hanging="425"/>
        <w:jc w:val="both"/>
        <w:rPr>
          <w:sz w:val="22"/>
          <w:szCs w:val="22"/>
        </w:rPr>
      </w:pPr>
      <w:r w:rsidRPr="005D6852">
        <w:rPr>
          <w:sz w:val="22"/>
          <w:szCs w:val="22"/>
        </w:rPr>
        <w:t xml:space="preserve">poręczeniach udzielanych przez podmioty, o których mowa w art. 6 b ust. 5 pkt 2 ustawy </w:t>
      </w:r>
      <w:r w:rsidRPr="005D6852">
        <w:rPr>
          <w:sz w:val="22"/>
          <w:szCs w:val="22"/>
        </w:rPr>
        <w:br/>
        <w:t>z dnia 9 listopada 2000 r. o utworzeniu Polskiej Agencji Rozwoju Przedsiębiorczości .</w:t>
      </w:r>
    </w:p>
    <w:p w:rsidR="00DC6738" w:rsidRPr="005D6852" w:rsidRDefault="00DC6738" w:rsidP="00DC6738">
      <w:pPr>
        <w:numPr>
          <w:ilvl w:val="0"/>
          <w:numId w:val="11"/>
        </w:numPr>
        <w:spacing w:line="276" w:lineRule="auto"/>
        <w:ind w:left="419" w:hanging="419"/>
        <w:jc w:val="both"/>
        <w:rPr>
          <w:b/>
          <w:sz w:val="22"/>
          <w:szCs w:val="22"/>
        </w:rPr>
      </w:pPr>
      <w:r w:rsidRPr="005D6852">
        <w:rPr>
          <w:sz w:val="22"/>
          <w:szCs w:val="22"/>
        </w:rPr>
        <w:t xml:space="preserve">Wadium wnoszone w pieniądzu należy wpłacić przelewem na rachunek bankowy Zamawiającego – Gminy Wrocław nr </w:t>
      </w:r>
      <w:r w:rsidRPr="005D6852">
        <w:rPr>
          <w:b/>
          <w:sz w:val="22"/>
          <w:szCs w:val="22"/>
          <w:u w:val="single"/>
        </w:rPr>
        <w:t>41 1020 5226 0000 6102 0417 7663</w:t>
      </w:r>
      <w:r w:rsidRPr="005D6852">
        <w:rPr>
          <w:b/>
          <w:sz w:val="22"/>
          <w:szCs w:val="22"/>
        </w:rPr>
        <w:t xml:space="preserve"> </w:t>
      </w:r>
      <w:r w:rsidRPr="005D6852">
        <w:rPr>
          <w:sz w:val="22"/>
          <w:szCs w:val="22"/>
        </w:rPr>
        <w:t>tak, aby kwota wadium znalazła się na wskazanym koncie nie później niż w dniu i godzinie przewidzianej na ostateczne składanie ofert – podając /w tytule/</w:t>
      </w:r>
      <w:r w:rsidRPr="005D6852">
        <w:rPr>
          <w:b/>
          <w:sz w:val="22"/>
          <w:szCs w:val="22"/>
        </w:rPr>
        <w:t xml:space="preserve"> na dowodzie wpłaty nazwę lub numer postępowania.</w:t>
      </w:r>
    </w:p>
    <w:p w:rsidR="00DC6738" w:rsidRPr="005D6852" w:rsidRDefault="00DC6738" w:rsidP="00DC6738">
      <w:pPr>
        <w:numPr>
          <w:ilvl w:val="0"/>
          <w:numId w:val="35"/>
        </w:numPr>
        <w:spacing w:line="276" w:lineRule="auto"/>
        <w:ind w:left="426" w:hanging="426"/>
        <w:jc w:val="both"/>
        <w:rPr>
          <w:b/>
          <w:sz w:val="22"/>
          <w:szCs w:val="22"/>
        </w:rPr>
      </w:pPr>
      <w:r w:rsidRPr="005D6852">
        <w:rPr>
          <w:b/>
          <w:sz w:val="22"/>
          <w:szCs w:val="22"/>
        </w:rPr>
        <w:t>Wadium należy wnieść przed upływem terminu składania ofert</w:t>
      </w:r>
      <w:r w:rsidRPr="005D6852">
        <w:rPr>
          <w:sz w:val="22"/>
          <w:szCs w:val="22"/>
        </w:rPr>
        <w:t xml:space="preserve">, przy czym wniesienie wadium </w:t>
      </w:r>
      <w:r w:rsidRPr="005D6852">
        <w:rPr>
          <w:sz w:val="22"/>
          <w:szCs w:val="22"/>
        </w:rPr>
        <w:br/>
        <w:t xml:space="preserve">w pieniądzu za pomocą przelewu bankowego, Zamawiający będzie uważał za wniesione </w:t>
      </w:r>
      <w:r w:rsidRPr="005D6852">
        <w:rPr>
          <w:sz w:val="22"/>
          <w:szCs w:val="22"/>
        </w:rPr>
        <w:br/>
        <w:t>w terminie tylko wówczas, gdy bank prowadzący rachunek Zamawiającego potwierdzi, że środki zostały zaksięgowane na koncie Zamawiającego przed upływem terminu składania ofert (</w:t>
      </w:r>
      <w:r w:rsidRPr="005D6852">
        <w:rPr>
          <w:sz w:val="22"/>
          <w:szCs w:val="22"/>
          <w:lang w:eastAsia="pl-PL"/>
        </w:rPr>
        <w:t xml:space="preserve">tj. przed upływem dnia i godziny wyznaczonej jako ostateczny termin składania ofert). </w:t>
      </w:r>
    </w:p>
    <w:p w:rsidR="00DC6738" w:rsidRPr="005D6852" w:rsidRDefault="00DC6738" w:rsidP="00DC6738">
      <w:pPr>
        <w:numPr>
          <w:ilvl w:val="0"/>
          <w:numId w:val="35"/>
        </w:numPr>
        <w:spacing w:line="276" w:lineRule="auto"/>
        <w:ind w:left="426" w:hanging="426"/>
        <w:jc w:val="both"/>
        <w:rPr>
          <w:b/>
          <w:sz w:val="22"/>
          <w:szCs w:val="22"/>
        </w:rPr>
      </w:pPr>
      <w:r w:rsidRPr="005D6852">
        <w:rPr>
          <w:sz w:val="22"/>
          <w:szCs w:val="22"/>
        </w:rPr>
        <w:t>Terminowe wniesienie wadium (w każdej z dopuszczonych form jego wniesienia) Zamawiający sprawdzi w ramach własnych czynności proceduralnych.</w:t>
      </w:r>
    </w:p>
    <w:p w:rsidR="00DC6738" w:rsidRPr="005D6852" w:rsidRDefault="00DC6738" w:rsidP="00DC6738">
      <w:pPr>
        <w:numPr>
          <w:ilvl w:val="0"/>
          <w:numId w:val="35"/>
        </w:numPr>
        <w:spacing w:line="276" w:lineRule="auto"/>
        <w:ind w:left="426" w:hanging="426"/>
        <w:jc w:val="both"/>
        <w:rPr>
          <w:b/>
          <w:sz w:val="22"/>
          <w:szCs w:val="22"/>
        </w:rPr>
      </w:pPr>
      <w:r w:rsidRPr="005D6852">
        <w:rPr>
          <w:b/>
          <w:sz w:val="22"/>
          <w:szCs w:val="22"/>
          <w:lang w:eastAsia="pl-PL"/>
        </w:rPr>
        <w:t>Zamawiający zaleca, aby w przypadku wniesienia wadium w formie pieniężnej dokument potwierdzający dokonanie przelewu wadium został załączony do oferty.</w:t>
      </w:r>
    </w:p>
    <w:p w:rsidR="00DC6738" w:rsidRPr="005D6852" w:rsidRDefault="00DC6738" w:rsidP="00DC6738">
      <w:pPr>
        <w:numPr>
          <w:ilvl w:val="0"/>
          <w:numId w:val="35"/>
        </w:numPr>
        <w:spacing w:line="276" w:lineRule="auto"/>
        <w:ind w:left="426" w:hanging="426"/>
        <w:jc w:val="both"/>
        <w:rPr>
          <w:sz w:val="22"/>
          <w:szCs w:val="22"/>
        </w:rPr>
      </w:pPr>
      <w:r w:rsidRPr="005D6852">
        <w:rPr>
          <w:b/>
          <w:sz w:val="22"/>
          <w:szCs w:val="22"/>
          <w:lang w:eastAsia="pl-PL"/>
        </w:rPr>
        <w:t>W przypadku wniesienia wadium</w:t>
      </w:r>
      <w:r w:rsidRPr="005D6852">
        <w:rPr>
          <w:b/>
          <w:sz w:val="22"/>
          <w:szCs w:val="22"/>
        </w:rPr>
        <w:t xml:space="preserve"> w </w:t>
      </w:r>
      <w:r w:rsidRPr="005D6852">
        <w:rPr>
          <w:b/>
          <w:sz w:val="22"/>
          <w:szCs w:val="22"/>
          <w:lang w:eastAsia="pl-PL"/>
        </w:rPr>
        <w:t xml:space="preserve">innej formie niż pieniężna, </w:t>
      </w:r>
      <w:r w:rsidRPr="005D6852">
        <w:rPr>
          <w:b/>
          <w:sz w:val="22"/>
          <w:szCs w:val="22"/>
        </w:rPr>
        <w:t xml:space="preserve">dowód jego wniesienia w formie oryginału należy dołączyć do oferty </w:t>
      </w:r>
      <w:r w:rsidRPr="005D6852">
        <w:rPr>
          <w:sz w:val="22"/>
          <w:szCs w:val="22"/>
        </w:rPr>
        <w:t xml:space="preserve">w taki sposób, by nie tworzył z nią całości, tj. by nie był związany na stałe z ofertą. Zaleca się, aby kopia poświadczona za zgodność z oryginałem przez osobę uprawnioną do występowania w imieniu Wykonawcy została trwale złączona z ofertą.  </w:t>
      </w:r>
    </w:p>
    <w:p w:rsidR="00DC6738" w:rsidRPr="005D6852" w:rsidRDefault="00DC6738" w:rsidP="00DC6738">
      <w:pPr>
        <w:numPr>
          <w:ilvl w:val="0"/>
          <w:numId w:val="35"/>
        </w:numPr>
        <w:spacing w:line="276" w:lineRule="auto"/>
        <w:ind w:left="426" w:hanging="426"/>
        <w:jc w:val="both"/>
        <w:rPr>
          <w:sz w:val="22"/>
          <w:szCs w:val="22"/>
        </w:rPr>
      </w:pPr>
      <w:r w:rsidRPr="005D6852">
        <w:rPr>
          <w:sz w:val="22"/>
          <w:szCs w:val="22"/>
        </w:rPr>
        <w:t xml:space="preserve">Wadium wnoszone w innej formie niż pieniądz musi mieć postać oświadczenia Gwaranta, </w:t>
      </w:r>
      <w:r w:rsidRPr="005D6852">
        <w:rPr>
          <w:sz w:val="22"/>
          <w:szCs w:val="22"/>
        </w:rPr>
        <w:br/>
        <w:t xml:space="preserve">w którym Gwarant zobowiązuje się nieodwołalnie i bezwarunkowo, na każde pisemne żądanie zgłoszone przez Zamawiającego w terminie związania ofertą, zapłacić Zamawiającemu pełną kwotę wadium w okolicznościach określonych w art. 46 ust. 4a i 5 ustawy </w:t>
      </w:r>
      <w:proofErr w:type="spellStart"/>
      <w:r w:rsidRPr="005D6852">
        <w:rPr>
          <w:sz w:val="22"/>
          <w:szCs w:val="22"/>
        </w:rPr>
        <w:t>Pzp</w:t>
      </w:r>
      <w:proofErr w:type="spellEnd"/>
      <w:r w:rsidRPr="005D6852">
        <w:rPr>
          <w:sz w:val="22"/>
          <w:szCs w:val="22"/>
        </w:rPr>
        <w:t>.</w:t>
      </w:r>
    </w:p>
    <w:p w:rsidR="00DC6738" w:rsidRPr="005D6852" w:rsidRDefault="00DC6738" w:rsidP="00DC6738">
      <w:pPr>
        <w:numPr>
          <w:ilvl w:val="0"/>
          <w:numId w:val="35"/>
        </w:numPr>
        <w:spacing w:line="276" w:lineRule="auto"/>
        <w:ind w:left="426" w:hanging="426"/>
        <w:jc w:val="both"/>
        <w:rPr>
          <w:sz w:val="22"/>
          <w:szCs w:val="22"/>
        </w:rPr>
      </w:pPr>
      <w:r w:rsidRPr="005D6852">
        <w:rPr>
          <w:sz w:val="22"/>
          <w:szCs w:val="22"/>
          <w:lang w:eastAsia="pl-PL"/>
        </w:rPr>
        <w:t>Zamawiający zatrzyma wadium wraz z odsetkami, jeżeli wykonawca w odpowiedzi na wezwanie, o</w:t>
      </w:r>
      <w:r w:rsidRPr="005D6852">
        <w:rPr>
          <w:sz w:val="22"/>
          <w:szCs w:val="22"/>
        </w:rPr>
        <w:t xml:space="preserve"> </w:t>
      </w:r>
      <w:r w:rsidRPr="005D6852">
        <w:rPr>
          <w:sz w:val="22"/>
          <w:szCs w:val="22"/>
          <w:lang w:eastAsia="pl-PL"/>
        </w:rPr>
        <w:t xml:space="preserve">którym mowa w art. 26 ust. 3 i 3a ustawy </w:t>
      </w:r>
      <w:proofErr w:type="spellStart"/>
      <w:r w:rsidRPr="005D6852">
        <w:rPr>
          <w:sz w:val="22"/>
          <w:szCs w:val="22"/>
          <w:lang w:eastAsia="pl-PL"/>
        </w:rPr>
        <w:t>Pzp</w:t>
      </w:r>
      <w:proofErr w:type="spellEnd"/>
      <w:r w:rsidRPr="005D6852">
        <w:rPr>
          <w:sz w:val="22"/>
          <w:szCs w:val="22"/>
          <w:lang w:eastAsia="pl-PL"/>
        </w:rPr>
        <w:t xml:space="preserve">, z przyczyn leżących po jego stronie, nie złożył oświadczeń lub dokumentów potwierdzających okoliczności, o których mowa w art. 25 ust. 1 ustawy </w:t>
      </w:r>
      <w:proofErr w:type="spellStart"/>
      <w:r w:rsidRPr="005D6852">
        <w:rPr>
          <w:sz w:val="22"/>
          <w:szCs w:val="22"/>
          <w:lang w:eastAsia="pl-PL"/>
        </w:rPr>
        <w:t>Pzp</w:t>
      </w:r>
      <w:proofErr w:type="spellEnd"/>
      <w:r w:rsidRPr="005D6852">
        <w:rPr>
          <w:sz w:val="22"/>
          <w:szCs w:val="22"/>
          <w:lang w:eastAsia="pl-PL"/>
        </w:rPr>
        <w:t xml:space="preserve">, oświadczenia, o którym mowa w art. 25a ust. 1 ustawy </w:t>
      </w:r>
      <w:proofErr w:type="spellStart"/>
      <w:r w:rsidRPr="005D6852">
        <w:rPr>
          <w:sz w:val="22"/>
          <w:szCs w:val="22"/>
          <w:lang w:eastAsia="pl-PL"/>
        </w:rPr>
        <w:t>Pzp</w:t>
      </w:r>
      <w:proofErr w:type="spellEnd"/>
      <w:r w:rsidRPr="005D6852">
        <w:rPr>
          <w:sz w:val="22"/>
          <w:szCs w:val="22"/>
          <w:lang w:eastAsia="pl-PL"/>
        </w:rPr>
        <w:t xml:space="preserve">, pełnomocnictw lub nie wyraził zgody na poprawienie omyłki, o której mowa w art. 87 ust. 2 pkt 3 ustawy </w:t>
      </w:r>
      <w:proofErr w:type="spellStart"/>
      <w:r w:rsidRPr="005D6852">
        <w:rPr>
          <w:sz w:val="22"/>
          <w:szCs w:val="22"/>
          <w:lang w:eastAsia="pl-PL"/>
        </w:rPr>
        <w:t>Pzp</w:t>
      </w:r>
      <w:proofErr w:type="spellEnd"/>
      <w:r w:rsidRPr="005D6852">
        <w:rPr>
          <w:sz w:val="22"/>
          <w:szCs w:val="22"/>
          <w:lang w:eastAsia="pl-PL"/>
        </w:rPr>
        <w:t>, co spowodowało brak możliwości wybrania oferty złożonej przez wykonawcę jako najkorzystniejszej.</w:t>
      </w:r>
    </w:p>
    <w:p w:rsidR="00DC6738" w:rsidRPr="005D6852" w:rsidRDefault="00DC6738" w:rsidP="00DC6738">
      <w:pPr>
        <w:numPr>
          <w:ilvl w:val="0"/>
          <w:numId w:val="35"/>
        </w:numPr>
        <w:spacing w:line="276" w:lineRule="auto"/>
        <w:ind w:left="426" w:hanging="426"/>
        <w:jc w:val="both"/>
        <w:rPr>
          <w:sz w:val="22"/>
          <w:szCs w:val="22"/>
        </w:rPr>
      </w:pPr>
      <w:r w:rsidRPr="005D6852">
        <w:rPr>
          <w:sz w:val="22"/>
          <w:szCs w:val="22"/>
          <w:lang w:eastAsia="pl-PL"/>
        </w:rPr>
        <w:t>Jeżeli wadium wniesiono w pieniądzu, Zamawiający zwraca je wraz z odsetkami wynikającymi z</w:t>
      </w:r>
      <w:r w:rsidRPr="005D6852">
        <w:rPr>
          <w:sz w:val="22"/>
          <w:szCs w:val="22"/>
        </w:rPr>
        <w:t xml:space="preserve"> </w:t>
      </w:r>
      <w:r w:rsidRPr="005D6852">
        <w:rPr>
          <w:sz w:val="22"/>
          <w:szCs w:val="22"/>
          <w:lang w:eastAsia="pl-PL"/>
        </w:rPr>
        <w:t xml:space="preserve">umowy rachunku bankowego, na którym było ono przechowywane, pomniejszone o koszty prowadzenia rachunku bankowego oraz prowizji bankowej za przelew pieniędzy na rachunek bankowy wskazany przez Wykonawcę w formularzu oferty. </w:t>
      </w:r>
      <w:r w:rsidRPr="005D6852">
        <w:rPr>
          <w:b/>
          <w:sz w:val="22"/>
          <w:szCs w:val="22"/>
          <w:lang w:eastAsia="pl-PL"/>
        </w:rPr>
        <w:t>W przypadku nie wskazania w ofercie rachunku bankowego, na który należy zwrócić wadium, Zamawiający uzna, że wskazanym rachunkiem bankowym jest rachunek, z którego dokonano przelewu wpłaty wadium.</w:t>
      </w:r>
    </w:p>
    <w:p w:rsidR="00DC6738" w:rsidRPr="005D6852" w:rsidRDefault="00DC6738" w:rsidP="00DC6738">
      <w:pPr>
        <w:numPr>
          <w:ilvl w:val="0"/>
          <w:numId w:val="35"/>
        </w:numPr>
        <w:spacing w:line="276" w:lineRule="auto"/>
        <w:ind w:left="426" w:hanging="426"/>
        <w:jc w:val="both"/>
        <w:rPr>
          <w:sz w:val="22"/>
          <w:szCs w:val="22"/>
        </w:rPr>
      </w:pPr>
      <w:r w:rsidRPr="005D6852">
        <w:rPr>
          <w:sz w:val="22"/>
          <w:szCs w:val="22"/>
        </w:rPr>
        <w:t>Zamawiający odrzuci ofertę, w przypadku gdy wadium nie zostało wniesione lub zostało wniesione w sposób nieprawidłowy.</w:t>
      </w:r>
    </w:p>
    <w:p w:rsidR="00DC6738" w:rsidRPr="005D6852" w:rsidRDefault="00DC6738" w:rsidP="00DC6738">
      <w:pPr>
        <w:numPr>
          <w:ilvl w:val="0"/>
          <w:numId w:val="35"/>
        </w:numPr>
        <w:spacing w:line="276" w:lineRule="auto"/>
        <w:ind w:left="426" w:hanging="426"/>
        <w:jc w:val="both"/>
        <w:rPr>
          <w:sz w:val="22"/>
          <w:szCs w:val="22"/>
        </w:rPr>
      </w:pPr>
      <w:r w:rsidRPr="005D6852">
        <w:rPr>
          <w:sz w:val="22"/>
          <w:szCs w:val="22"/>
          <w:lang w:eastAsia="pl-PL"/>
        </w:rPr>
        <w:t>Zamawiający zatrzyma wadium wraz z odsetkami, jeżeli Wykonawca, którego oferta została</w:t>
      </w:r>
      <w:r w:rsidRPr="005D6852">
        <w:rPr>
          <w:sz w:val="22"/>
          <w:szCs w:val="22"/>
        </w:rPr>
        <w:t xml:space="preserve"> </w:t>
      </w:r>
      <w:r w:rsidRPr="005D6852">
        <w:rPr>
          <w:sz w:val="22"/>
          <w:szCs w:val="22"/>
          <w:lang w:eastAsia="pl-PL"/>
        </w:rPr>
        <w:t>wybrana:</w:t>
      </w:r>
    </w:p>
    <w:p w:rsidR="00DC6738" w:rsidRPr="005D6852" w:rsidRDefault="00DC6738" w:rsidP="00DC6738">
      <w:pPr>
        <w:numPr>
          <w:ilvl w:val="0"/>
          <w:numId w:val="20"/>
        </w:numPr>
        <w:suppressAutoHyphens w:val="0"/>
        <w:autoSpaceDE w:val="0"/>
        <w:autoSpaceDN w:val="0"/>
        <w:adjustRightInd w:val="0"/>
        <w:spacing w:line="276" w:lineRule="auto"/>
        <w:ind w:left="709" w:hanging="283"/>
        <w:jc w:val="both"/>
        <w:rPr>
          <w:sz w:val="22"/>
          <w:szCs w:val="22"/>
          <w:lang w:eastAsia="pl-PL"/>
        </w:rPr>
      </w:pPr>
      <w:r w:rsidRPr="005D6852">
        <w:rPr>
          <w:sz w:val="22"/>
          <w:szCs w:val="22"/>
          <w:lang w:eastAsia="pl-PL"/>
        </w:rPr>
        <w:t>odmówił podpisania umowy w sprawie zamówienia publicznego na warunkach określonych w ofercie;</w:t>
      </w:r>
    </w:p>
    <w:p w:rsidR="00DC6738" w:rsidRPr="005D6852" w:rsidRDefault="00DC6738" w:rsidP="00DC6738">
      <w:pPr>
        <w:numPr>
          <w:ilvl w:val="0"/>
          <w:numId w:val="20"/>
        </w:numPr>
        <w:suppressAutoHyphens w:val="0"/>
        <w:autoSpaceDE w:val="0"/>
        <w:autoSpaceDN w:val="0"/>
        <w:adjustRightInd w:val="0"/>
        <w:spacing w:line="276" w:lineRule="auto"/>
        <w:ind w:left="426" w:firstLine="0"/>
        <w:jc w:val="both"/>
        <w:rPr>
          <w:sz w:val="22"/>
          <w:szCs w:val="22"/>
          <w:lang w:eastAsia="pl-PL"/>
        </w:rPr>
      </w:pPr>
      <w:r w:rsidRPr="005D6852">
        <w:rPr>
          <w:sz w:val="22"/>
          <w:szCs w:val="22"/>
          <w:lang w:eastAsia="pl-PL"/>
        </w:rPr>
        <w:t>nie wniósł wymaganego zabezpieczenia należytego wykonania umowy;</w:t>
      </w:r>
    </w:p>
    <w:p w:rsidR="00DC6738" w:rsidRPr="005D6852" w:rsidRDefault="00DC6738" w:rsidP="00DC6738">
      <w:pPr>
        <w:numPr>
          <w:ilvl w:val="0"/>
          <w:numId w:val="20"/>
        </w:numPr>
        <w:suppressAutoHyphens w:val="0"/>
        <w:autoSpaceDE w:val="0"/>
        <w:autoSpaceDN w:val="0"/>
        <w:adjustRightInd w:val="0"/>
        <w:spacing w:line="276" w:lineRule="auto"/>
        <w:ind w:left="709" w:hanging="283"/>
        <w:jc w:val="both"/>
        <w:rPr>
          <w:sz w:val="22"/>
          <w:szCs w:val="22"/>
          <w:lang w:eastAsia="pl-PL"/>
        </w:rPr>
      </w:pPr>
      <w:r w:rsidRPr="005D6852">
        <w:rPr>
          <w:sz w:val="22"/>
          <w:szCs w:val="22"/>
          <w:lang w:eastAsia="pl-PL"/>
        </w:rPr>
        <w:t>zawarcie umowy w sprawie zamówienia publicznego stało się niemożliwe z przyczyn leżących po stronie Wykonawcy.</w:t>
      </w:r>
    </w:p>
    <w:p w:rsidR="00227186" w:rsidRPr="0011176A" w:rsidRDefault="00227186" w:rsidP="00227186">
      <w:pPr>
        <w:spacing w:line="276" w:lineRule="auto"/>
        <w:ind w:left="426"/>
        <w:jc w:val="both"/>
        <w:rPr>
          <w:sz w:val="22"/>
          <w:szCs w:val="22"/>
        </w:rPr>
      </w:pPr>
    </w:p>
    <w:p w:rsidR="00F1156D" w:rsidRPr="0011176A" w:rsidRDefault="001C2E8D" w:rsidP="003D5A7B">
      <w:pPr>
        <w:tabs>
          <w:tab w:val="left" w:pos="540"/>
        </w:tabs>
        <w:spacing w:line="276" w:lineRule="auto"/>
        <w:jc w:val="both"/>
        <w:rPr>
          <w:b/>
          <w:sz w:val="22"/>
          <w:szCs w:val="22"/>
          <w:u w:val="single"/>
        </w:rPr>
      </w:pPr>
      <w:r w:rsidRPr="0011176A">
        <w:rPr>
          <w:b/>
          <w:sz w:val="22"/>
          <w:szCs w:val="22"/>
          <w:u w:val="single"/>
        </w:rPr>
        <w:t>X</w:t>
      </w:r>
      <w:r w:rsidR="007C60B7" w:rsidRPr="0011176A">
        <w:rPr>
          <w:b/>
          <w:sz w:val="22"/>
          <w:szCs w:val="22"/>
          <w:u w:val="single"/>
        </w:rPr>
        <w:t>I</w:t>
      </w:r>
      <w:r w:rsidRPr="0011176A">
        <w:rPr>
          <w:b/>
          <w:sz w:val="22"/>
          <w:szCs w:val="22"/>
          <w:u w:val="single"/>
        </w:rPr>
        <w:t>I</w:t>
      </w:r>
      <w:r w:rsidR="00F1156D" w:rsidRPr="0011176A">
        <w:rPr>
          <w:b/>
          <w:sz w:val="22"/>
          <w:szCs w:val="22"/>
          <w:u w:val="single"/>
        </w:rPr>
        <w:t>. TERMIN ZWIĄZANIA OFERTĄ</w:t>
      </w:r>
    </w:p>
    <w:p w:rsidR="00797CEC" w:rsidRPr="005D6852" w:rsidRDefault="00797CEC" w:rsidP="00797CEC">
      <w:pPr>
        <w:numPr>
          <w:ilvl w:val="2"/>
          <w:numId w:val="36"/>
        </w:numPr>
        <w:spacing w:line="276" w:lineRule="auto"/>
        <w:ind w:left="426" w:hanging="426"/>
        <w:jc w:val="both"/>
        <w:rPr>
          <w:sz w:val="22"/>
          <w:szCs w:val="22"/>
        </w:rPr>
      </w:pPr>
      <w:r w:rsidRPr="005D6852">
        <w:rPr>
          <w:sz w:val="22"/>
          <w:szCs w:val="22"/>
        </w:rPr>
        <w:t>Wykonawca pozostaje związany ofertą przez okres 30</w:t>
      </w:r>
      <w:r w:rsidRPr="005D6852">
        <w:rPr>
          <w:b/>
          <w:sz w:val="22"/>
          <w:szCs w:val="22"/>
        </w:rPr>
        <w:t xml:space="preserve"> </w:t>
      </w:r>
      <w:r w:rsidRPr="005D6852">
        <w:rPr>
          <w:sz w:val="22"/>
          <w:szCs w:val="22"/>
        </w:rPr>
        <w:t>dni</w:t>
      </w:r>
      <w:r w:rsidRPr="005D6852">
        <w:rPr>
          <w:i/>
          <w:sz w:val="22"/>
          <w:szCs w:val="22"/>
        </w:rPr>
        <w:t>.</w:t>
      </w:r>
      <w:r w:rsidRPr="005D6852">
        <w:rPr>
          <w:sz w:val="22"/>
          <w:szCs w:val="22"/>
        </w:rPr>
        <w:t xml:space="preserve"> Bieg terminu rozpoczyna się wraz </w:t>
      </w:r>
      <w:r>
        <w:rPr>
          <w:sz w:val="22"/>
          <w:szCs w:val="22"/>
        </w:rPr>
        <w:t xml:space="preserve"> </w:t>
      </w:r>
      <w:r w:rsidRPr="005D6852">
        <w:rPr>
          <w:sz w:val="22"/>
          <w:szCs w:val="22"/>
        </w:rPr>
        <w:t xml:space="preserve">z upływem terminu składania ofert. </w:t>
      </w:r>
    </w:p>
    <w:p w:rsidR="00797CEC" w:rsidRPr="005D6852" w:rsidRDefault="00797CEC" w:rsidP="00797CEC">
      <w:pPr>
        <w:numPr>
          <w:ilvl w:val="2"/>
          <w:numId w:val="36"/>
        </w:numPr>
        <w:spacing w:line="276" w:lineRule="auto"/>
        <w:ind w:left="426" w:hanging="426"/>
        <w:jc w:val="both"/>
        <w:rPr>
          <w:sz w:val="22"/>
          <w:szCs w:val="22"/>
        </w:rPr>
      </w:pPr>
      <w:r w:rsidRPr="005D6852">
        <w:rPr>
          <w:sz w:val="22"/>
          <w:szCs w:val="22"/>
          <w:lang w:eastAsia="pl-PL"/>
        </w:rPr>
        <w:t>Wykonawca samodzielnie lub na wniosek zamawiającego może przedłużyć termin związania ofertą,            z tym, że Zamawiający może tylko raz, co najmniej na 3 dni przed upływem terminu</w:t>
      </w:r>
      <w:r w:rsidRPr="005D6852">
        <w:rPr>
          <w:sz w:val="22"/>
          <w:szCs w:val="22"/>
        </w:rPr>
        <w:t xml:space="preserve"> </w:t>
      </w:r>
      <w:r w:rsidRPr="005D6852">
        <w:rPr>
          <w:sz w:val="22"/>
          <w:szCs w:val="22"/>
          <w:lang w:eastAsia="pl-PL"/>
        </w:rPr>
        <w:t>związania ofertą, zwrócić się do wykonawców o wyrażenie zgody na przedłużenie tego terminu o</w:t>
      </w:r>
      <w:r w:rsidRPr="005D6852">
        <w:rPr>
          <w:sz w:val="22"/>
          <w:szCs w:val="22"/>
        </w:rPr>
        <w:t xml:space="preserve"> </w:t>
      </w:r>
      <w:r w:rsidRPr="005D6852">
        <w:rPr>
          <w:sz w:val="22"/>
          <w:szCs w:val="22"/>
          <w:lang w:eastAsia="pl-PL"/>
        </w:rPr>
        <w:t>oznaczony okres, nie dłuższy jednak niż 60 dni.</w:t>
      </w:r>
    </w:p>
    <w:p w:rsidR="00797CEC" w:rsidRPr="005D6852" w:rsidRDefault="00797CEC" w:rsidP="00797CEC">
      <w:pPr>
        <w:numPr>
          <w:ilvl w:val="2"/>
          <w:numId w:val="36"/>
        </w:numPr>
        <w:spacing w:line="276" w:lineRule="auto"/>
        <w:ind w:left="426" w:hanging="426"/>
        <w:jc w:val="both"/>
        <w:rPr>
          <w:sz w:val="22"/>
          <w:szCs w:val="22"/>
        </w:rPr>
      </w:pPr>
      <w:r w:rsidRPr="005D6852">
        <w:rPr>
          <w:sz w:val="22"/>
          <w:szCs w:val="22"/>
          <w:lang w:eastAsia="pl-PL"/>
        </w:rPr>
        <w:t>Odmowa wyrażenia zgody, o której mowa w ust. 2, nie powoduje utraty wadium.</w:t>
      </w:r>
    </w:p>
    <w:p w:rsidR="00797CEC" w:rsidRPr="005D6852" w:rsidRDefault="00797CEC" w:rsidP="00797CEC">
      <w:pPr>
        <w:numPr>
          <w:ilvl w:val="2"/>
          <w:numId w:val="36"/>
        </w:numPr>
        <w:spacing w:line="276" w:lineRule="auto"/>
        <w:ind w:left="426" w:hanging="426"/>
        <w:jc w:val="both"/>
        <w:rPr>
          <w:sz w:val="22"/>
          <w:szCs w:val="22"/>
        </w:rPr>
      </w:pPr>
      <w:r w:rsidRPr="005D6852">
        <w:rPr>
          <w:sz w:val="22"/>
          <w:szCs w:val="22"/>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2708A7" w:rsidRPr="0011176A" w:rsidRDefault="002708A7" w:rsidP="003D5A7B">
      <w:pPr>
        <w:tabs>
          <w:tab w:val="left" w:pos="540"/>
        </w:tabs>
        <w:spacing w:line="276" w:lineRule="auto"/>
        <w:jc w:val="both"/>
        <w:rPr>
          <w:b/>
          <w:sz w:val="22"/>
          <w:szCs w:val="22"/>
          <w:u w:val="single"/>
        </w:rPr>
      </w:pPr>
    </w:p>
    <w:p w:rsidR="00F1156D" w:rsidRPr="0011176A" w:rsidRDefault="00C26CCC" w:rsidP="003D5A7B">
      <w:pPr>
        <w:tabs>
          <w:tab w:val="left" w:pos="540"/>
        </w:tabs>
        <w:spacing w:line="276" w:lineRule="auto"/>
        <w:jc w:val="both"/>
        <w:rPr>
          <w:b/>
          <w:sz w:val="22"/>
          <w:szCs w:val="22"/>
          <w:u w:val="single"/>
        </w:rPr>
      </w:pPr>
      <w:r w:rsidRPr="0011176A">
        <w:rPr>
          <w:b/>
          <w:sz w:val="22"/>
          <w:szCs w:val="22"/>
          <w:u w:val="single"/>
        </w:rPr>
        <w:t>X</w:t>
      </w:r>
      <w:r w:rsidR="00FC780D" w:rsidRPr="0011176A">
        <w:rPr>
          <w:b/>
          <w:sz w:val="22"/>
          <w:szCs w:val="22"/>
          <w:u w:val="single"/>
        </w:rPr>
        <w:t>I</w:t>
      </w:r>
      <w:r w:rsidR="007C60B7" w:rsidRPr="0011176A">
        <w:rPr>
          <w:b/>
          <w:sz w:val="22"/>
          <w:szCs w:val="22"/>
          <w:u w:val="single"/>
        </w:rPr>
        <w:t>I</w:t>
      </w:r>
      <w:r w:rsidR="00FC780D" w:rsidRPr="0011176A">
        <w:rPr>
          <w:b/>
          <w:sz w:val="22"/>
          <w:szCs w:val="22"/>
          <w:u w:val="single"/>
        </w:rPr>
        <w:t>I</w:t>
      </w:r>
      <w:r w:rsidR="00F1156D" w:rsidRPr="0011176A">
        <w:rPr>
          <w:b/>
          <w:sz w:val="22"/>
          <w:szCs w:val="22"/>
          <w:u w:val="single"/>
        </w:rPr>
        <w:t xml:space="preserve">. MIEJSCE ORAZ TERMIN SKŁADANIA I OTWARCIA OFERT </w:t>
      </w:r>
    </w:p>
    <w:p w:rsidR="009D44C7" w:rsidRPr="0011176A" w:rsidRDefault="009D44C7" w:rsidP="00DB3D74">
      <w:pPr>
        <w:numPr>
          <w:ilvl w:val="0"/>
          <w:numId w:val="4"/>
        </w:numPr>
        <w:spacing w:line="276" w:lineRule="auto"/>
        <w:ind w:left="426" w:hanging="426"/>
        <w:jc w:val="both"/>
        <w:rPr>
          <w:sz w:val="22"/>
          <w:szCs w:val="22"/>
        </w:rPr>
      </w:pPr>
      <w:r w:rsidRPr="0011176A">
        <w:rPr>
          <w:sz w:val="22"/>
          <w:szCs w:val="22"/>
        </w:rPr>
        <w:t>Termin składania ofert upływa w dniu</w:t>
      </w:r>
      <w:r w:rsidR="00012E3C">
        <w:rPr>
          <w:sz w:val="22"/>
          <w:szCs w:val="22"/>
        </w:rPr>
        <w:t xml:space="preserve">: </w:t>
      </w:r>
      <w:r w:rsidR="00012E3C" w:rsidRPr="00012E3C">
        <w:rPr>
          <w:b/>
          <w:sz w:val="22"/>
          <w:szCs w:val="22"/>
          <w:highlight w:val="yellow"/>
        </w:rPr>
        <w:t>22 lipca</w:t>
      </w:r>
      <w:r w:rsidR="009744DB" w:rsidRPr="00012E3C">
        <w:rPr>
          <w:b/>
          <w:sz w:val="22"/>
          <w:szCs w:val="22"/>
          <w:highlight w:val="yellow"/>
        </w:rPr>
        <w:t xml:space="preserve"> </w:t>
      </w:r>
      <w:r w:rsidR="00D70823" w:rsidRPr="00012E3C">
        <w:rPr>
          <w:b/>
          <w:sz w:val="22"/>
          <w:szCs w:val="22"/>
          <w:highlight w:val="yellow"/>
        </w:rPr>
        <w:t>2019</w:t>
      </w:r>
      <w:r w:rsidR="005F47E0" w:rsidRPr="00012E3C">
        <w:rPr>
          <w:b/>
          <w:sz w:val="22"/>
          <w:szCs w:val="22"/>
          <w:highlight w:val="yellow"/>
        </w:rPr>
        <w:t xml:space="preserve"> </w:t>
      </w:r>
      <w:r w:rsidR="005A624A" w:rsidRPr="00012E3C">
        <w:rPr>
          <w:b/>
          <w:sz w:val="22"/>
          <w:szCs w:val="22"/>
          <w:highlight w:val="yellow"/>
        </w:rPr>
        <w:t>r.</w:t>
      </w:r>
      <w:r w:rsidRPr="0011176A">
        <w:rPr>
          <w:b/>
          <w:bCs/>
          <w:sz w:val="22"/>
          <w:szCs w:val="22"/>
        </w:rPr>
        <w:t xml:space="preserve"> </w:t>
      </w:r>
      <w:r w:rsidRPr="0011176A">
        <w:rPr>
          <w:b/>
          <w:sz w:val="22"/>
          <w:szCs w:val="22"/>
        </w:rPr>
        <w:t>o godz. 9</w:t>
      </w:r>
      <w:r w:rsidRPr="0011176A">
        <w:rPr>
          <w:b/>
          <w:sz w:val="22"/>
          <w:szCs w:val="22"/>
          <w:vertAlign w:val="superscript"/>
        </w:rPr>
        <w:t>00</w:t>
      </w:r>
      <w:r w:rsidRPr="0011176A">
        <w:rPr>
          <w:b/>
          <w:sz w:val="22"/>
          <w:szCs w:val="22"/>
        </w:rPr>
        <w:t>.</w:t>
      </w:r>
      <w:r w:rsidRPr="0011176A">
        <w:rPr>
          <w:sz w:val="22"/>
          <w:szCs w:val="22"/>
        </w:rPr>
        <w:t xml:space="preserve"> Miejsce składania ofert: </w:t>
      </w:r>
      <w:r w:rsidRPr="0011176A">
        <w:rPr>
          <w:b/>
          <w:sz w:val="22"/>
          <w:szCs w:val="22"/>
        </w:rPr>
        <w:t xml:space="preserve">Wrocławskie Mieszkania Sp. z o.o., ul. Mikołaja Reja 53-55, 50-343 Wrocław (kancelaria). </w:t>
      </w:r>
      <w:r w:rsidRPr="0011176A">
        <w:rPr>
          <w:sz w:val="22"/>
          <w:szCs w:val="22"/>
        </w:rPr>
        <w:t xml:space="preserve">Ofertę można złożyć </w:t>
      </w:r>
      <w:r w:rsidR="003772DE" w:rsidRPr="0011176A">
        <w:rPr>
          <w:sz w:val="22"/>
          <w:szCs w:val="22"/>
        </w:rPr>
        <w:t>za pośrednictwem operatora pocztowego w rozumieniu ustawy z 23.11.2012r. Prawo pocztowe, osobiście lub za pośrednictwem posłańca</w:t>
      </w:r>
      <w:r w:rsidRPr="0011176A">
        <w:rPr>
          <w:sz w:val="22"/>
          <w:szCs w:val="22"/>
        </w:rPr>
        <w:t>.</w:t>
      </w:r>
    </w:p>
    <w:p w:rsidR="00AC10E6" w:rsidRDefault="00AC10E6" w:rsidP="00DB3D74">
      <w:pPr>
        <w:numPr>
          <w:ilvl w:val="0"/>
          <w:numId w:val="4"/>
        </w:numPr>
        <w:spacing w:line="276" w:lineRule="auto"/>
        <w:ind w:left="426" w:hanging="426"/>
        <w:jc w:val="both"/>
        <w:rPr>
          <w:sz w:val="22"/>
          <w:szCs w:val="22"/>
        </w:rPr>
      </w:pPr>
      <w:r w:rsidRPr="0011176A">
        <w:rPr>
          <w:sz w:val="22"/>
          <w:szCs w:val="22"/>
        </w:rPr>
        <w:t xml:space="preserve">Decydujące znaczenie dla oceny zachowania terminu składania ofert ma data i godzina wpływu oferty do Zamawiającego w miejscu wskazanym w pkt 1, a nie data jej wysłania przesyłką pocztową </w:t>
      </w:r>
      <w:r w:rsidR="00380302">
        <w:rPr>
          <w:sz w:val="22"/>
          <w:szCs w:val="22"/>
        </w:rPr>
        <w:t xml:space="preserve"> </w:t>
      </w:r>
      <w:r w:rsidRPr="0011176A">
        <w:rPr>
          <w:sz w:val="22"/>
          <w:szCs w:val="22"/>
        </w:rPr>
        <w:t xml:space="preserve">czy kurierską. </w:t>
      </w:r>
    </w:p>
    <w:p w:rsidR="009D44C7" w:rsidRPr="0011176A" w:rsidRDefault="009D44C7" w:rsidP="00DB3D74">
      <w:pPr>
        <w:numPr>
          <w:ilvl w:val="0"/>
          <w:numId w:val="4"/>
        </w:numPr>
        <w:spacing w:line="276" w:lineRule="auto"/>
        <w:ind w:left="426" w:hanging="426"/>
        <w:jc w:val="both"/>
        <w:rPr>
          <w:b/>
          <w:sz w:val="22"/>
          <w:szCs w:val="22"/>
        </w:rPr>
      </w:pPr>
      <w:r w:rsidRPr="0011176A">
        <w:rPr>
          <w:sz w:val="22"/>
          <w:szCs w:val="22"/>
        </w:rPr>
        <w:t xml:space="preserve">Otwarcie ofert nastąpi w dniu: </w:t>
      </w:r>
      <w:r w:rsidR="008335D8">
        <w:rPr>
          <w:b/>
          <w:sz w:val="22"/>
          <w:szCs w:val="22"/>
          <w:highlight w:val="yellow"/>
        </w:rPr>
        <w:t>2</w:t>
      </w:r>
      <w:r w:rsidR="00012E3C">
        <w:rPr>
          <w:b/>
          <w:sz w:val="22"/>
          <w:szCs w:val="22"/>
          <w:highlight w:val="yellow"/>
        </w:rPr>
        <w:t>2</w:t>
      </w:r>
      <w:r w:rsidR="00932B32">
        <w:rPr>
          <w:b/>
          <w:sz w:val="22"/>
          <w:szCs w:val="22"/>
          <w:highlight w:val="yellow"/>
        </w:rPr>
        <w:t xml:space="preserve"> lipca</w:t>
      </w:r>
      <w:r w:rsidR="00932B32" w:rsidRPr="009744DB">
        <w:rPr>
          <w:b/>
          <w:sz w:val="22"/>
          <w:szCs w:val="22"/>
          <w:highlight w:val="yellow"/>
        </w:rPr>
        <w:t xml:space="preserve"> </w:t>
      </w:r>
      <w:r w:rsidR="009744DB" w:rsidRPr="009744DB">
        <w:rPr>
          <w:b/>
          <w:sz w:val="22"/>
          <w:szCs w:val="22"/>
          <w:highlight w:val="yellow"/>
        </w:rPr>
        <w:t>2019 r.</w:t>
      </w:r>
      <w:r w:rsidR="009744DB" w:rsidRPr="0011176A">
        <w:rPr>
          <w:b/>
          <w:bCs/>
          <w:sz w:val="22"/>
          <w:szCs w:val="22"/>
        </w:rPr>
        <w:t xml:space="preserve"> </w:t>
      </w:r>
      <w:r w:rsidR="005A624A" w:rsidRPr="0011176A">
        <w:rPr>
          <w:b/>
          <w:bCs/>
          <w:sz w:val="22"/>
          <w:szCs w:val="22"/>
        </w:rPr>
        <w:t xml:space="preserve"> </w:t>
      </w:r>
      <w:r w:rsidRPr="0011176A">
        <w:rPr>
          <w:b/>
          <w:sz w:val="22"/>
          <w:szCs w:val="22"/>
        </w:rPr>
        <w:t>o godz. 10</w:t>
      </w:r>
      <w:r w:rsidRPr="0011176A">
        <w:rPr>
          <w:b/>
          <w:sz w:val="22"/>
          <w:szCs w:val="22"/>
          <w:vertAlign w:val="superscript"/>
        </w:rPr>
        <w:t>00</w:t>
      </w:r>
      <w:r w:rsidRPr="0011176A">
        <w:rPr>
          <w:b/>
          <w:sz w:val="22"/>
          <w:szCs w:val="22"/>
        </w:rPr>
        <w:t>.</w:t>
      </w:r>
      <w:r w:rsidRPr="0011176A">
        <w:rPr>
          <w:sz w:val="22"/>
          <w:szCs w:val="22"/>
        </w:rPr>
        <w:t xml:space="preserve"> Miejsce otwarcia ofert: </w:t>
      </w:r>
      <w:r w:rsidRPr="0011176A">
        <w:rPr>
          <w:b/>
          <w:sz w:val="22"/>
          <w:szCs w:val="22"/>
        </w:rPr>
        <w:t>Wrocławskie Mieszkania Sp. z o.o., ul. Mikołaja Reja 53-55, 50-343 Wrocław</w:t>
      </w:r>
      <w:r w:rsidR="00204466" w:rsidRPr="0011176A">
        <w:rPr>
          <w:b/>
          <w:sz w:val="22"/>
          <w:szCs w:val="22"/>
        </w:rPr>
        <w:t xml:space="preserve"> </w:t>
      </w:r>
      <w:r w:rsidRPr="0011176A">
        <w:rPr>
          <w:b/>
          <w:sz w:val="22"/>
          <w:szCs w:val="22"/>
        </w:rPr>
        <w:t xml:space="preserve">(pokój nr </w:t>
      </w:r>
      <w:r w:rsidR="00C6565E" w:rsidRPr="0011176A">
        <w:rPr>
          <w:b/>
          <w:sz w:val="22"/>
          <w:szCs w:val="22"/>
        </w:rPr>
        <w:t>115</w:t>
      </w:r>
      <w:r w:rsidRPr="0011176A">
        <w:rPr>
          <w:b/>
          <w:sz w:val="22"/>
          <w:szCs w:val="22"/>
        </w:rPr>
        <w:t xml:space="preserve">). </w:t>
      </w:r>
    </w:p>
    <w:p w:rsidR="009D44C7" w:rsidRPr="0011176A" w:rsidRDefault="009D44C7" w:rsidP="00DB3D74">
      <w:pPr>
        <w:numPr>
          <w:ilvl w:val="0"/>
          <w:numId w:val="4"/>
        </w:numPr>
        <w:spacing w:line="276" w:lineRule="auto"/>
        <w:ind w:left="426" w:hanging="426"/>
        <w:jc w:val="both"/>
        <w:rPr>
          <w:sz w:val="22"/>
          <w:szCs w:val="22"/>
        </w:rPr>
      </w:pPr>
      <w:r w:rsidRPr="0011176A">
        <w:rPr>
          <w:sz w:val="22"/>
          <w:szCs w:val="22"/>
        </w:rPr>
        <w:t xml:space="preserve">Otwarcie ofert jest jawne. </w:t>
      </w:r>
    </w:p>
    <w:p w:rsidR="00F1156D" w:rsidRPr="0011176A" w:rsidRDefault="00265551" w:rsidP="00DB3D74">
      <w:pPr>
        <w:numPr>
          <w:ilvl w:val="0"/>
          <w:numId w:val="4"/>
        </w:numPr>
        <w:spacing w:line="276" w:lineRule="auto"/>
        <w:ind w:left="426" w:hanging="426"/>
        <w:jc w:val="both"/>
        <w:rPr>
          <w:sz w:val="22"/>
          <w:szCs w:val="22"/>
        </w:rPr>
      </w:pPr>
      <w:r w:rsidRPr="0011176A">
        <w:rPr>
          <w:sz w:val="22"/>
          <w:szCs w:val="22"/>
        </w:rPr>
        <w:t>Z zawartością ofert nie można zapoznać się przed upływe</w:t>
      </w:r>
      <w:r w:rsidR="00D52AE5" w:rsidRPr="0011176A">
        <w:rPr>
          <w:sz w:val="22"/>
          <w:szCs w:val="22"/>
        </w:rPr>
        <w:t xml:space="preserve">m terminu ich </w:t>
      </w:r>
      <w:r w:rsidRPr="0011176A">
        <w:rPr>
          <w:sz w:val="22"/>
          <w:szCs w:val="22"/>
        </w:rPr>
        <w:t>otwarcia.</w:t>
      </w:r>
    </w:p>
    <w:p w:rsidR="008D03C9" w:rsidRPr="0011176A" w:rsidRDefault="008D03C9" w:rsidP="00DB3D74">
      <w:pPr>
        <w:numPr>
          <w:ilvl w:val="0"/>
          <w:numId w:val="4"/>
        </w:numPr>
        <w:spacing w:line="276" w:lineRule="auto"/>
        <w:ind w:left="426" w:hanging="426"/>
        <w:jc w:val="both"/>
        <w:rPr>
          <w:sz w:val="22"/>
          <w:szCs w:val="22"/>
        </w:rPr>
      </w:pPr>
      <w:r w:rsidRPr="0011176A">
        <w:rPr>
          <w:sz w:val="22"/>
          <w:szCs w:val="22"/>
          <w:lang w:eastAsia="pl-PL"/>
        </w:rPr>
        <w:t>Niezwłocznie po otwar</w:t>
      </w:r>
      <w:r w:rsidR="00587C16" w:rsidRPr="0011176A">
        <w:rPr>
          <w:sz w:val="22"/>
          <w:szCs w:val="22"/>
          <w:lang w:eastAsia="pl-PL"/>
        </w:rPr>
        <w:t>ciu ofert zamawiający zamieści</w:t>
      </w:r>
      <w:r w:rsidRPr="0011176A">
        <w:rPr>
          <w:sz w:val="22"/>
          <w:szCs w:val="22"/>
          <w:lang w:eastAsia="pl-PL"/>
        </w:rPr>
        <w:t xml:space="preserve"> na stronie internetowej </w:t>
      </w:r>
      <w:hyperlink r:id="rId9" w:history="1">
        <w:r w:rsidR="004B528B" w:rsidRPr="0011176A">
          <w:rPr>
            <w:rStyle w:val="Hipercze"/>
            <w:color w:val="auto"/>
            <w:sz w:val="22"/>
            <w:szCs w:val="22"/>
            <w:lang w:eastAsia="pl-PL"/>
          </w:rPr>
          <w:t>www.wm.wroc.pl</w:t>
        </w:r>
      </w:hyperlink>
      <w:r w:rsidR="004B528B" w:rsidRPr="0011176A">
        <w:rPr>
          <w:sz w:val="22"/>
          <w:szCs w:val="22"/>
          <w:lang w:eastAsia="pl-PL"/>
        </w:rPr>
        <w:t xml:space="preserve"> </w:t>
      </w:r>
      <w:r w:rsidRPr="0011176A">
        <w:rPr>
          <w:sz w:val="22"/>
          <w:szCs w:val="22"/>
          <w:lang w:eastAsia="pl-PL"/>
        </w:rPr>
        <w:t xml:space="preserve">informacje dotyczące: </w:t>
      </w:r>
    </w:p>
    <w:p w:rsidR="008D03C9" w:rsidRPr="0011176A" w:rsidRDefault="008D03C9" w:rsidP="003D5A7B">
      <w:pPr>
        <w:suppressAutoHyphens w:val="0"/>
        <w:autoSpaceDE w:val="0"/>
        <w:autoSpaceDN w:val="0"/>
        <w:adjustRightInd w:val="0"/>
        <w:spacing w:line="276" w:lineRule="auto"/>
        <w:ind w:left="567" w:hanging="141"/>
        <w:rPr>
          <w:sz w:val="22"/>
          <w:szCs w:val="22"/>
          <w:lang w:eastAsia="pl-PL"/>
        </w:rPr>
      </w:pPr>
      <w:r w:rsidRPr="0011176A">
        <w:rPr>
          <w:sz w:val="22"/>
          <w:szCs w:val="22"/>
          <w:lang w:eastAsia="pl-PL"/>
        </w:rPr>
        <w:t xml:space="preserve">1) kwoty, jaką zamierza przeznaczyć na sfinansowanie zamówienia; </w:t>
      </w:r>
    </w:p>
    <w:p w:rsidR="008D03C9" w:rsidRPr="0011176A" w:rsidRDefault="008D03C9" w:rsidP="003D5A7B">
      <w:pPr>
        <w:suppressAutoHyphens w:val="0"/>
        <w:autoSpaceDE w:val="0"/>
        <w:autoSpaceDN w:val="0"/>
        <w:adjustRightInd w:val="0"/>
        <w:spacing w:line="276" w:lineRule="auto"/>
        <w:ind w:left="567" w:hanging="141"/>
        <w:rPr>
          <w:sz w:val="22"/>
          <w:szCs w:val="22"/>
          <w:lang w:eastAsia="pl-PL"/>
        </w:rPr>
      </w:pPr>
      <w:r w:rsidRPr="0011176A">
        <w:rPr>
          <w:sz w:val="22"/>
          <w:szCs w:val="22"/>
          <w:lang w:eastAsia="pl-PL"/>
        </w:rPr>
        <w:t xml:space="preserve">2) firm oraz adresów wykonawców, którzy złożyli oferty w terminie; </w:t>
      </w:r>
    </w:p>
    <w:p w:rsidR="008D03C9" w:rsidRPr="0011176A" w:rsidRDefault="008D03C9" w:rsidP="00B76239">
      <w:pPr>
        <w:spacing w:line="276" w:lineRule="auto"/>
        <w:ind w:left="567" w:hanging="141"/>
        <w:jc w:val="both"/>
        <w:rPr>
          <w:sz w:val="22"/>
          <w:szCs w:val="22"/>
        </w:rPr>
      </w:pPr>
      <w:r w:rsidRPr="0011176A">
        <w:rPr>
          <w:sz w:val="22"/>
          <w:szCs w:val="22"/>
          <w:lang w:eastAsia="pl-PL"/>
        </w:rPr>
        <w:t>3) ceny, terminu wykonania zamówienia, okresu gwarancji i warunków płatności zawartych w ofertach.</w:t>
      </w:r>
    </w:p>
    <w:p w:rsidR="00E93BF5" w:rsidRPr="0011176A" w:rsidRDefault="008F77CD" w:rsidP="00DB3D74">
      <w:pPr>
        <w:numPr>
          <w:ilvl w:val="0"/>
          <w:numId w:val="4"/>
        </w:numPr>
        <w:spacing w:line="276" w:lineRule="auto"/>
        <w:ind w:left="426" w:hanging="426"/>
        <w:jc w:val="both"/>
        <w:rPr>
          <w:sz w:val="22"/>
          <w:szCs w:val="22"/>
          <w:lang w:eastAsia="pl-PL"/>
        </w:rPr>
      </w:pPr>
      <w:r w:rsidRPr="0011176A">
        <w:rPr>
          <w:sz w:val="22"/>
          <w:szCs w:val="22"/>
          <w:lang w:eastAsia="pl-PL"/>
        </w:rPr>
        <w:t xml:space="preserve">Zamawiający niezwłocznie zwraca Wykonawcy ofertę, która została złożona po terminie. </w:t>
      </w:r>
    </w:p>
    <w:p w:rsidR="003B5768" w:rsidRPr="0011176A" w:rsidRDefault="003B5768" w:rsidP="003D5A7B">
      <w:pPr>
        <w:spacing w:line="276" w:lineRule="auto"/>
        <w:ind w:left="540" w:hanging="540"/>
        <w:jc w:val="both"/>
        <w:rPr>
          <w:b/>
          <w:sz w:val="22"/>
          <w:szCs w:val="22"/>
          <w:u w:val="single"/>
        </w:rPr>
      </w:pPr>
    </w:p>
    <w:p w:rsidR="00F1156D" w:rsidRPr="0011176A" w:rsidRDefault="007C60B7" w:rsidP="003D5A7B">
      <w:pPr>
        <w:spacing w:line="276" w:lineRule="auto"/>
        <w:ind w:left="540" w:hanging="540"/>
        <w:jc w:val="both"/>
        <w:rPr>
          <w:b/>
          <w:sz w:val="22"/>
          <w:szCs w:val="22"/>
          <w:u w:val="single"/>
        </w:rPr>
      </w:pPr>
      <w:r w:rsidRPr="0011176A">
        <w:rPr>
          <w:b/>
          <w:sz w:val="22"/>
          <w:szCs w:val="22"/>
          <w:u w:val="single"/>
        </w:rPr>
        <w:t>XIV</w:t>
      </w:r>
      <w:r w:rsidR="00F1156D" w:rsidRPr="0011176A">
        <w:rPr>
          <w:b/>
          <w:sz w:val="22"/>
          <w:szCs w:val="22"/>
          <w:u w:val="single"/>
        </w:rPr>
        <w:t>. ZMIANA LUB WYCOFANIE OFERTY</w:t>
      </w:r>
    </w:p>
    <w:p w:rsidR="00E03569" w:rsidRPr="0011176A" w:rsidRDefault="00E03569" w:rsidP="00E03569">
      <w:pPr>
        <w:numPr>
          <w:ilvl w:val="0"/>
          <w:numId w:val="5"/>
        </w:numPr>
        <w:suppressAutoHyphens w:val="0"/>
        <w:spacing w:after="40" w:line="276" w:lineRule="auto"/>
        <w:ind w:left="426" w:hanging="426"/>
        <w:jc w:val="both"/>
        <w:rPr>
          <w:bCs/>
          <w:sz w:val="22"/>
          <w:szCs w:val="22"/>
        </w:rPr>
      </w:pPr>
      <w:r w:rsidRPr="0011176A">
        <w:rPr>
          <w:sz w:val="22"/>
          <w:szCs w:val="22"/>
        </w:rPr>
        <w:t xml:space="preserve">Wykonawca może wprowadzić </w:t>
      </w:r>
      <w:r w:rsidRPr="0011176A">
        <w:rPr>
          <w:sz w:val="22"/>
          <w:szCs w:val="22"/>
          <w:u w:val="single"/>
        </w:rPr>
        <w:t>zmiany, poprawki, modyfikacje i uzupełnienia</w:t>
      </w:r>
      <w:r w:rsidRPr="0011176A">
        <w:rPr>
          <w:sz w:val="22"/>
          <w:szCs w:val="22"/>
        </w:rPr>
        <w:t xml:space="preserve"> do złożonej oferty pod warunkiem, że Zamawiający otrzyma pisemne zawiadomienie o wprowadzeniu zmian przed terminem składania ofert. Zawiadomienie o zmianie oferty powinno być oznakowane i dostarczone zgodnie z postanowieniami rozdz. X i XIII SIWZ. Opakowanie powinno dodatkowo zawierać adnotację „ZMIANA”.</w:t>
      </w:r>
    </w:p>
    <w:p w:rsidR="00E03569" w:rsidRPr="0011176A" w:rsidRDefault="00E03569" w:rsidP="00E03569">
      <w:pPr>
        <w:numPr>
          <w:ilvl w:val="0"/>
          <w:numId w:val="5"/>
        </w:numPr>
        <w:suppressAutoHyphens w:val="0"/>
        <w:spacing w:after="40" w:line="276" w:lineRule="auto"/>
        <w:ind w:left="426" w:hanging="426"/>
        <w:jc w:val="both"/>
        <w:rPr>
          <w:bCs/>
          <w:sz w:val="22"/>
          <w:szCs w:val="22"/>
        </w:rPr>
      </w:pPr>
      <w:r w:rsidRPr="0011176A">
        <w:rPr>
          <w:sz w:val="22"/>
          <w:szCs w:val="22"/>
        </w:rPr>
        <w:t xml:space="preserve">Wykonawca ma prawo przed upływem terminu składania ofert </w:t>
      </w:r>
      <w:r w:rsidRPr="0011176A">
        <w:rPr>
          <w:sz w:val="22"/>
          <w:szCs w:val="22"/>
          <w:u w:val="single"/>
        </w:rPr>
        <w:t xml:space="preserve">wycofać </w:t>
      </w:r>
      <w:r w:rsidRPr="0011176A">
        <w:rPr>
          <w:sz w:val="22"/>
          <w:szCs w:val="22"/>
        </w:rPr>
        <w:t>się z postępowania poprzez złożenie pisemnego zawiadomienia o wycofaniu oferty, które powinno być oznakowane i dostarczone zgodnie z postanowieniami rozdz. X i XIII SIWZ. Opakowanie powinno dodatkowo zawierać adnotację „WYCOFANIE”.</w:t>
      </w:r>
      <w:r w:rsidRPr="0011176A">
        <w:rPr>
          <w:bCs/>
          <w:sz w:val="22"/>
          <w:szCs w:val="22"/>
        </w:rPr>
        <w:t xml:space="preserve"> </w:t>
      </w:r>
      <w:r w:rsidRPr="0011176A">
        <w:rPr>
          <w:sz w:val="22"/>
          <w:szCs w:val="22"/>
        </w:rPr>
        <w:t xml:space="preserve">Opakowania ofert wycofywanych nie będą otwierane. </w:t>
      </w:r>
    </w:p>
    <w:p w:rsidR="00BC121A" w:rsidRPr="0011176A" w:rsidRDefault="00BC121A" w:rsidP="003D5A7B">
      <w:pPr>
        <w:pStyle w:val="nagweksad"/>
        <w:spacing w:before="0" w:after="0" w:line="276" w:lineRule="auto"/>
        <w:jc w:val="both"/>
        <w:rPr>
          <w:sz w:val="22"/>
          <w:szCs w:val="22"/>
          <w:u w:val="single"/>
        </w:rPr>
      </w:pPr>
    </w:p>
    <w:p w:rsidR="00B158E4" w:rsidRPr="00932B32" w:rsidRDefault="00FC780D" w:rsidP="00932B32">
      <w:pPr>
        <w:pStyle w:val="nagweksad"/>
        <w:spacing w:before="0" w:after="0" w:line="276" w:lineRule="auto"/>
        <w:jc w:val="both"/>
        <w:rPr>
          <w:sz w:val="22"/>
          <w:szCs w:val="22"/>
          <w:u w:val="single"/>
        </w:rPr>
      </w:pPr>
      <w:r w:rsidRPr="0011176A">
        <w:rPr>
          <w:sz w:val="22"/>
          <w:szCs w:val="22"/>
          <w:u w:val="single"/>
        </w:rPr>
        <w:t>XV. INFORMACJE</w:t>
      </w:r>
      <w:r w:rsidR="00F1156D" w:rsidRPr="0011176A">
        <w:rPr>
          <w:sz w:val="22"/>
          <w:szCs w:val="22"/>
          <w:u w:val="single"/>
        </w:rPr>
        <w:t xml:space="preserve"> O SPOSOBIE POROZUMIEWANIA SIĘ ZAMAWIAJ</w:t>
      </w:r>
      <w:r w:rsidR="000E618E" w:rsidRPr="0011176A">
        <w:rPr>
          <w:sz w:val="22"/>
          <w:szCs w:val="22"/>
          <w:u w:val="single"/>
        </w:rPr>
        <w:t>Ą</w:t>
      </w:r>
      <w:r w:rsidR="00F1156D" w:rsidRPr="0011176A">
        <w:rPr>
          <w:sz w:val="22"/>
          <w:szCs w:val="22"/>
          <w:u w:val="single"/>
        </w:rPr>
        <w:t>CEGO</w:t>
      </w:r>
      <w:r w:rsidR="003B5768" w:rsidRPr="0011176A">
        <w:rPr>
          <w:sz w:val="22"/>
          <w:szCs w:val="22"/>
          <w:u w:val="single"/>
        </w:rPr>
        <w:t xml:space="preserve">                                         </w:t>
      </w:r>
      <w:r w:rsidR="000E618E" w:rsidRPr="0011176A">
        <w:rPr>
          <w:sz w:val="22"/>
          <w:szCs w:val="22"/>
          <w:u w:val="single"/>
        </w:rPr>
        <w:t xml:space="preserve">Z </w:t>
      </w:r>
      <w:r w:rsidR="00F1156D" w:rsidRPr="0011176A">
        <w:rPr>
          <w:sz w:val="22"/>
          <w:szCs w:val="22"/>
          <w:u w:val="single"/>
        </w:rPr>
        <w:t>WYKONAWCAMI ORAZ PRZEKAZYWANIA OŚWIADCZEŃ LUB DOKU</w:t>
      </w:r>
      <w:r w:rsidR="000E618E" w:rsidRPr="0011176A">
        <w:rPr>
          <w:sz w:val="22"/>
          <w:szCs w:val="22"/>
          <w:u w:val="single"/>
        </w:rPr>
        <w:t>M</w:t>
      </w:r>
      <w:r w:rsidR="00F1156D" w:rsidRPr="0011176A">
        <w:rPr>
          <w:sz w:val="22"/>
          <w:szCs w:val="22"/>
          <w:u w:val="single"/>
        </w:rPr>
        <w:t>E</w:t>
      </w:r>
      <w:r w:rsidR="000E618E" w:rsidRPr="0011176A">
        <w:rPr>
          <w:sz w:val="22"/>
          <w:szCs w:val="22"/>
          <w:u w:val="single"/>
        </w:rPr>
        <w:t>N</w:t>
      </w:r>
      <w:r w:rsidR="00F1156D" w:rsidRPr="0011176A">
        <w:rPr>
          <w:sz w:val="22"/>
          <w:szCs w:val="22"/>
          <w:u w:val="single"/>
        </w:rPr>
        <w:t>TÓW ORAZ WSKAZ</w:t>
      </w:r>
      <w:r w:rsidR="000E618E" w:rsidRPr="0011176A">
        <w:rPr>
          <w:sz w:val="22"/>
          <w:szCs w:val="22"/>
          <w:u w:val="single"/>
        </w:rPr>
        <w:t>A</w:t>
      </w:r>
      <w:r w:rsidR="00F1156D" w:rsidRPr="0011176A">
        <w:rPr>
          <w:sz w:val="22"/>
          <w:szCs w:val="22"/>
          <w:u w:val="single"/>
        </w:rPr>
        <w:t>NIE OSÓB UPRA</w:t>
      </w:r>
      <w:r w:rsidR="00286316" w:rsidRPr="0011176A">
        <w:rPr>
          <w:sz w:val="22"/>
          <w:szCs w:val="22"/>
          <w:u w:val="single"/>
        </w:rPr>
        <w:t xml:space="preserve">WNIONYCH DO POROZUMIEWANIA SIĘ </w:t>
      </w:r>
      <w:r w:rsidR="00F1156D" w:rsidRPr="0011176A">
        <w:rPr>
          <w:sz w:val="22"/>
          <w:szCs w:val="22"/>
          <w:u w:val="single"/>
        </w:rPr>
        <w:t xml:space="preserve">Z WYKONAWCAMI </w:t>
      </w:r>
    </w:p>
    <w:p w:rsidR="000D7675" w:rsidRPr="00CF4CD6" w:rsidRDefault="000D7675" w:rsidP="000D7675">
      <w:pPr>
        <w:numPr>
          <w:ilvl w:val="2"/>
          <w:numId w:val="12"/>
        </w:numPr>
        <w:suppressAutoHyphens w:val="0"/>
        <w:spacing w:line="276" w:lineRule="auto"/>
        <w:ind w:left="567" w:hanging="567"/>
        <w:jc w:val="both"/>
        <w:rPr>
          <w:sz w:val="22"/>
          <w:szCs w:val="22"/>
        </w:rPr>
      </w:pPr>
      <w:r w:rsidRPr="00CF4CD6">
        <w:rPr>
          <w:sz w:val="22"/>
          <w:szCs w:val="22"/>
        </w:rPr>
        <w:t xml:space="preserve">W niniejszym postępowaniu oświadczenia, wnioski, zawiadomienia oraz informacje Zamawiający oraz Wykonawcy mogą przekazywać </w:t>
      </w:r>
      <w:r w:rsidRPr="00CF4CD6">
        <w:rPr>
          <w:b/>
          <w:sz w:val="22"/>
          <w:szCs w:val="22"/>
        </w:rPr>
        <w:t xml:space="preserve">pisemnie </w:t>
      </w:r>
      <w:r w:rsidRPr="00CF4CD6">
        <w:rPr>
          <w:sz w:val="22"/>
          <w:szCs w:val="22"/>
        </w:rPr>
        <w:t xml:space="preserve">(oryginał lub kopia poświadczona za zgodność z oryginałem) </w:t>
      </w:r>
      <w:r w:rsidRPr="00CF4CD6">
        <w:rPr>
          <w:sz w:val="22"/>
          <w:szCs w:val="22"/>
        </w:rPr>
        <w:br/>
      </w:r>
      <w:r w:rsidRPr="00CF4CD6">
        <w:rPr>
          <w:sz w:val="22"/>
          <w:szCs w:val="22"/>
        </w:rPr>
        <w:lastRenderedPageBreak/>
        <w:t>w przypadkach i zgodnie z zasadami określonymi w rodz. X SIWZ</w:t>
      </w:r>
      <w:r w:rsidRPr="00CF4CD6">
        <w:rPr>
          <w:b/>
          <w:sz w:val="22"/>
          <w:szCs w:val="22"/>
        </w:rPr>
        <w:t xml:space="preserve"> </w:t>
      </w:r>
      <w:r w:rsidRPr="00CF4CD6">
        <w:rPr>
          <w:sz w:val="22"/>
          <w:szCs w:val="22"/>
        </w:rPr>
        <w:t>lub</w:t>
      </w:r>
      <w:r w:rsidRPr="00CF4CD6">
        <w:rPr>
          <w:b/>
          <w:sz w:val="22"/>
          <w:szCs w:val="22"/>
        </w:rPr>
        <w:t xml:space="preserve"> pocztą elektroniczną </w:t>
      </w:r>
      <w:r w:rsidRPr="00CF4CD6">
        <w:rPr>
          <w:sz w:val="22"/>
          <w:szCs w:val="22"/>
        </w:rPr>
        <w:t>(skan pisma podpisany przez osobę uprawnioną).</w:t>
      </w:r>
    </w:p>
    <w:p w:rsidR="000D7675" w:rsidRPr="00CF4CD6" w:rsidRDefault="000D7675" w:rsidP="000D7675">
      <w:pPr>
        <w:numPr>
          <w:ilvl w:val="2"/>
          <w:numId w:val="12"/>
        </w:numPr>
        <w:suppressAutoHyphens w:val="0"/>
        <w:spacing w:line="276" w:lineRule="auto"/>
        <w:ind w:left="567" w:hanging="567"/>
        <w:jc w:val="both"/>
        <w:rPr>
          <w:sz w:val="22"/>
          <w:szCs w:val="22"/>
        </w:rPr>
      </w:pPr>
      <w:r w:rsidRPr="00CF4CD6">
        <w:rPr>
          <w:sz w:val="22"/>
          <w:szCs w:val="22"/>
          <w:lang w:eastAsia="pl-PL"/>
        </w:rPr>
        <w:t xml:space="preserve">Zawiadomienia, oświadczenia, wnioski oraz informacje przekazywane przez Wykonawcę drogą elektroniczną winny być kierowane na adres </w:t>
      </w:r>
      <w:r w:rsidRPr="00CF4CD6">
        <w:rPr>
          <w:sz w:val="22"/>
          <w:szCs w:val="22"/>
        </w:rPr>
        <w:t xml:space="preserve">email: </w:t>
      </w:r>
      <w:r w:rsidRPr="00D94BDB">
        <w:rPr>
          <w:b/>
          <w:sz w:val="22"/>
          <w:szCs w:val="22"/>
        </w:rPr>
        <w:t>anna.nagorek-muzyka</w:t>
      </w:r>
      <w:r w:rsidRPr="00CF4CD6">
        <w:rPr>
          <w:b/>
          <w:sz w:val="22"/>
          <w:szCs w:val="22"/>
        </w:rPr>
        <w:t xml:space="preserve">@wm.wroc.pl lub </w:t>
      </w:r>
      <w:hyperlink r:id="rId10" w:history="1">
        <w:r w:rsidRPr="00CF4CD6">
          <w:rPr>
            <w:rStyle w:val="Hipercze"/>
            <w:b/>
            <w:color w:val="auto"/>
            <w:sz w:val="22"/>
            <w:szCs w:val="22"/>
            <w:u w:val="none"/>
          </w:rPr>
          <w:t>zamowienia@wm.wroc.pl</w:t>
        </w:r>
      </w:hyperlink>
      <w:r w:rsidRPr="00CF4CD6">
        <w:rPr>
          <w:b/>
          <w:sz w:val="22"/>
          <w:szCs w:val="22"/>
        </w:rPr>
        <w:t>.</w:t>
      </w:r>
      <w:r w:rsidRPr="00CF4CD6">
        <w:rPr>
          <w:sz w:val="22"/>
          <w:szCs w:val="22"/>
        </w:rPr>
        <w:t xml:space="preserve"> O</w:t>
      </w:r>
      <w:r w:rsidRPr="00CF4CD6">
        <w:rPr>
          <w:sz w:val="22"/>
          <w:szCs w:val="22"/>
          <w:lang w:eastAsia="pl-PL"/>
        </w:rPr>
        <w:t xml:space="preserve">fertę, umowę oraz oświadczenia i dokumenty wymienione w rozdz. X ust. 6 SIWZ (również w przypadkach ich złożenia w wyniku wezwania, o którym mowa w art. 26 ust. 2, 2f, 3 i 3a ustawy </w:t>
      </w:r>
      <w:proofErr w:type="spellStart"/>
      <w:r w:rsidRPr="00CF4CD6">
        <w:rPr>
          <w:sz w:val="22"/>
          <w:szCs w:val="22"/>
          <w:lang w:eastAsia="pl-PL"/>
        </w:rPr>
        <w:t>Pzp</w:t>
      </w:r>
      <w:proofErr w:type="spellEnd"/>
      <w:r w:rsidRPr="00CF4CD6">
        <w:rPr>
          <w:sz w:val="22"/>
          <w:szCs w:val="22"/>
          <w:lang w:eastAsia="pl-PL"/>
        </w:rPr>
        <w:t xml:space="preserve">), należy złożyć wyłącznie w formie pisemnej. Wykonawca wskazuje w formularzu oferty </w:t>
      </w:r>
      <w:r w:rsidRPr="00CF4CD6">
        <w:rPr>
          <w:sz w:val="22"/>
          <w:szCs w:val="22"/>
        </w:rPr>
        <w:t>adres poczty e-mail do korespondencji związanej z niniejszym postępowaniem.</w:t>
      </w:r>
    </w:p>
    <w:p w:rsidR="000D7675" w:rsidRPr="00CF4CD6" w:rsidRDefault="000D7675" w:rsidP="000D7675">
      <w:pPr>
        <w:numPr>
          <w:ilvl w:val="2"/>
          <w:numId w:val="12"/>
        </w:numPr>
        <w:suppressAutoHyphens w:val="0"/>
        <w:spacing w:line="276" w:lineRule="auto"/>
        <w:ind w:left="567" w:hanging="567"/>
        <w:jc w:val="both"/>
        <w:rPr>
          <w:sz w:val="22"/>
          <w:szCs w:val="22"/>
        </w:rPr>
      </w:pPr>
      <w:r w:rsidRPr="00CF4CD6">
        <w:rPr>
          <w:sz w:val="22"/>
          <w:szCs w:val="22"/>
        </w:rPr>
        <w:t xml:space="preserve">Oświadczenia, wnioski, zawiadomienia oraz informacje przekazane pisemnie lub drogą elektroniczną uważa się za złożone w terminie, jeżeli ich treść dotarła do adresata przed upływem terminu. </w:t>
      </w:r>
    </w:p>
    <w:p w:rsidR="000D7675" w:rsidRPr="00CF4CD6" w:rsidRDefault="000D7675" w:rsidP="000D7675">
      <w:pPr>
        <w:numPr>
          <w:ilvl w:val="2"/>
          <w:numId w:val="12"/>
        </w:numPr>
        <w:suppressAutoHyphens w:val="0"/>
        <w:spacing w:line="276" w:lineRule="auto"/>
        <w:ind w:left="567" w:hanging="567"/>
        <w:jc w:val="both"/>
        <w:rPr>
          <w:sz w:val="22"/>
          <w:szCs w:val="22"/>
        </w:rPr>
      </w:pPr>
      <w:r w:rsidRPr="00CF4CD6">
        <w:rPr>
          <w:sz w:val="22"/>
          <w:szCs w:val="22"/>
          <w:lang w:eastAsia="pl-PL"/>
        </w:rPr>
        <w:t xml:space="preserve">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 </w:t>
      </w:r>
    </w:p>
    <w:p w:rsidR="000D7675" w:rsidRPr="00CF4CD6" w:rsidRDefault="000D7675" w:rsidP="000D7675">
      <w:pPr>
        <w:numPr>
          <w:ilvl w:val="2"/>
          <w:numId w:val="12"/>
        </w:numPr>
        <w:suppressAutoHyphens w:val="0"/>
        <w:spacing w:line="276" w:lineRule="auto"/>
        <w:ind w:left="567" w:hanging="567"/>
        <w:jc w:val="both"/>
        <w:rPr>
          <w:b/>
          <w:sz w:val="22"/>
          <w:szCs w:val="22"/>
        </w:rPr>
      </w:pPr>
      <w:r w:rsidRPr="00CF4CD6">
        <w:rPr>
          <w:sz w:val="22"/>
          <w:szCs w:val="22"/>
        </w:rPr>
        <w:t xml:space="preserve">W przypadku nieotrzymania potwierdzenia, o którym mowa w ust. 4, wysłanie oświadczeń, wniosków, zawiadomień oraz informacji na adres poczty elektronicznej wskazany przez Wykonawcę w ofercie,              a w przypadku Zamawiającego na adres wskazany w ust. 2, uznaje się za skutecznie przesłane                           i doręczone, gdy nie otrzymano komunikatu o niedostarczeniu wiadomości. </w:t>
      </w:r>
    </w:p>
    <w:p w:rsidR="000D7675" w:rsidRPr="00CF4CD6" w:rsidRDefault="000D7675" w:rsidP="000D7675">
      <w:pPr>
        <w:numPr>
          <w:ilvl w:val="2"/>
          <w:numId w:val="12"/>
        </w:numPr>
        <w:suppressAutoHyphens w:val="0"/>
        <w:spacing w:line="276" w:lineRule="auto"/>
        <w:ind w:left="567" w:hanging="567"/>
        <w:jc w:val="both"/>
        <w:rPr>
          <w:b/>
          <w:sz w:val="22"/>
          <w:szCs w:val="22"/>
        </w:rPr>
      </w:pPr>
      <w:r w:rsidRPr="00CF4CD6">
        <w:rPr>
          <w:sz w:val="22"/>
          <w:szCs w:val="22"/>
        </w:rPr>
        <w:t>Zawsze dopuszczalna jest forma pisemna za pośrednictwem operatora pocztowego w rozumieniu ustawy z dnia 23 listopada 2012 r. – Prawo pocztowe.</w:t>
      </w:r>
    </w:p>
    <w:p w:rsidR="000D7675" w:rsidRPr="007B1BB9" w:rsidRDefault="000D7675" w:rsidP="000D7675">
      <w:pPr>
        <w:numPr>
          <w:ilvl w:val="2"/>
          <w:numId w:val="12"/>
        </w:numPr>
        <w:suppressAutoHyphens w:val="0"/>
        <w:spacing w:line="276" w:lineRule="auto"/>
        <w:ind w:left="567" w:hanging="567"/>
        <w:jc w:val="both"/>
        <w:rPr>
          <w:sz w:val="22"/>
          <w:szCs w:val="22"/>
        </w:rPr>
      </w:pPr>
      <w:r w:rsidRPr="00CF4CD6">
        <w:rPr>
          <w:sz w:val="22"/>
          <w:szCs w:val="22"/>
        </w:rPr>
        <w:t xml:space="preserve">Osobą uprawnioną do porozumiewania się z Wykonawcami w sprawach związanych z procedurą postępowania o udzielenie zamówienia jest </w:t>
      </w:r>
      <w:r w:rsidRPr="007B1BB9">
        <w:rPr>
          <w:sz w:val="22"/>
          <w:szCs w:val="22"/>
        </w:rPr>
        <w:t>Pani Anna Nagórek-Muzyka  (tel. 71 323 57 17).</w:t>
      </w:r>
    </w:p>
    <w:p w:rsidR="000D7675" w:rsidRPr="000D7675" w:rsidRDefault="000D7675" w:rsidP="000D7675">
      <w:pPr>
        <w:pStyle w:val="Akapitzlist"/>
        <w:numPr>
          <w:ilvl w:val="2"/>
          <w:numId w:val="12"/>
        </w:numPr>
        <w:ind w:left="567"/>
        <w:rPr>
          <w:rFonts w:ascii="Times New Roman" w:hAnsi="Times New Roman"/>
        </w:rPr>
      </w:pPr>
      <w:r w:rsidRPr="000D7675">
        <w:rPr>
          <w:rFonts w:ascii="Times New Roman" w:hAnsi="Times New Roman"/>
        </w:rPr>
        <w:t>W korespondencji kierowanej do Zamawiającego, Wykonawca winien posługiwać się znakiem niniejszego postępowania</w:t>
      </w:r>
      <w:r>
        <w:rPr>
          <w:rFonts w:ascii="Times New Roman" w:hAnsi="Times New Roman"/>
        </w:rPr>
        <w:t>.</w:t>
      </w:r>
    </w:p>
    <w:p w:rsidR="004138FF" w:rsidRPr="0011176A" w:rsidRDefault="007C60B7" w:rsidP="00826454">
      <w:pPr>
        <w:spacing w:line="276" w:lineRule="auto"/>
        <w:ind w:left="540" w:hanging="540"/>
        <w:rPr>
          <w:b/>
          <w:sz w:val="22"/>
          <w:szCs w:val="22"/>
          <w:u w:val="single"/>
        </w:rPr>
      </w:pPr>
      <w:r w:rsidRPr="0011176A">
        <w:rPr>
          <w:b/>
          <w:sz w:val="22"/>
          <w:szCs w:val="22"/>
          <w:u w:val="single"/>
        </w:rPr>
        <w:t>XVI</w:t>
      </w:r>
      <w:r w:rsidR="00F1156D" w:rsidRPr="0011176A">
        <w:rPr>
          <w:b/>
          <w:sz w:val="22"/>
          <w:szCs w:val="22"/>
          <w:u w:val="single"/>
        </w:rPr>
        <w:t>. OPIS SPOSOBU OBLICZANIA CENY OFERTY</w:t>
      </w:r>
    </w:p>
    <w:p w:rsidR="00581C21" w:rsidRPr="0011176A" w:rsidRDefault="00581C21" w:rsidP="00581C21">
      <w:pPr>
        <w:pStyle w:val="Tekstpodstawowywcity2"/>
        <w:numPr>
          <w:ilvl w:val="0"/>
          <w:numId w:val="17"/>
        </w:numPr>
        <w:spacing w:after="0" w:line="276" w:lineRule="auto"/>
        <w:ind w:left="426" w:hanging="426"/>
        <w:jc w:val="both"/>
        <w:rPr>
          <w:sz w:val="22"/>
          <w:szCs w:val="22"/>
        </w:rPr>
      </w:pPr>
      <w:r w:rsidRPr="0011176A">
        <w:rPr>
          <w:sz w:val="22"/>
          <w:szCs w:val="22"/>
        </w:rPr>
        <w:t>Cenę oferty netto, wartość podatku VAT oraz cenę oferty brutto za wykonanie przedmiotu zamówienia u</w:t>
      </w:r>
      <w:r w:rsidR="00084A84" w:rsidRPr="0011176A">
        <w:rPr>
          <w:sz w:val="22"/>
          <w:szCs w:val="22"/>
        </w:rPr>
        <w:t>staloną na podstawie przedmiarów</w:t>
      </w:r>
      <w:r w:rsidRPr="0011176A">
        <w:rPr>
          <w:sz w:val="22"/>
          <w:szCs w:val="22"/>
        </w:rPr>
        <w:t xml:space="preserve"> robót i sporządzo</w:t>
      </w:r>
      <w:r w:rsidR="00084A84" w:rsidRPr="0011176A">
        <w:rPr>
          <w:sz w:val="22"/>
          <w:szCs w:val="22"/>
        </w:rPr>
        <w:t>nych</w:t>
      </w:r>
      <w:r w:rsidRPr="0011176A">
        <w:rPr>
          <w:sz w:val="22"/>
          <w:szCs w:val="22"/>
        </w:rPr>
        <w:t xml:space="preserve"> na </w:t>
      </w:r>
      <w:r w:rsidR="00084A84" w:rsidRPr="0011176A">
        <w:rPr>
          <w:sz w:val="22"/>
          <w:szCs w:val="22"/>
        </w:rPr>
        <w:t>ich</w:t>
      </w:r>
      <w:r w:rsidRPr="0011176A">
        <w:rPr>
          <w:sz w:val="22"/>
          <w:szCs w:val="22"/>
        </w:rPr>
        <w:t xml:space="preserve"> podstawie przez Wykonawcę </w:t>
      </w:r>
      <w:r w:rsidR="0081616E" w:rsidRPr="0011176A">
        <w:rPr>
          <w:sz w:val="22"/>
          <w:szCs w:val="22"/>
          <w:u w:val="single"/>
        </w:rPr>
        <w:t>kosztorysów ofertowych sporządzonych</w:t>
      </w:r>
      <w:r w:rsidRPr="0011176A">
        <w:rPr>
          <w:sz w:val="22"/>
          <w:szCs w:val="22"/>
          <w:u w:val="single"/>
        </w:rPr>
        <w:t xml:space="preserve"> metodą kalkulacji uproszczonej należy podać w formularzu oferty (załącznik nr 1 do SIWZ)</w:t>
      </w:r>
      <w:r w:rsidRPr="0011176A">
        <w:rPr>
          <w:sz w:val="22"/>
          <w:szCs w:val="22"/>
        </w:rPr>
        <w:t xml:space="preserve"> z dokładnością do dwóch cyfr po przecinku. </w:t>
      </w:r>
    </w:p>
    <w:p w:rsidR="00581C21" w:rsidRPr="0011176A" w:rsidRDefault="00581C21" w:rsidP="00581C21">
      <w:pPr>
        <w:pStyle w:val="Tekstpodstawowywcity2"/>
        <w:numPr>
          <w:ilvl w:val="0"/>
          <w:numId w:val="17"/>
        </w:numPr>
        <w:spacing w:after="0" w:line="276" w:lineRule="auto"/>
        <w:ind w:left="426" w:hanging="426"/>
        <w:jc w:val="both"/>
        <w:rPr>
          <w:sz w:val="22"/>
          <w:szCs w:val="22"/>
          <w:u w:val="single"/>
        </w:rPr>
      </w:pPr>
      <w:r w:rsidRPr="0011176A">
        <w:rPr>
          <w:sz w:val="22"/>
          <w:szCs w:val="22"/>
        </w:rPr>
        <w:t>Do oferty należy załączyć kosztorys</w:t>
      </w:r>
      <w:r w:rsidR="0081616E" w:rsidRPr="0011176A">
        <w:rPr>
          <w:sz w:val="22"/>
          <w:szCs w:val="22"/>
        </w:rPr>
        <w:t>y ofertowe</w:t>
      </w:r>
      <w:r w:rsidRPr="0011176A">
        <w:rPr>
          <w:sz w:val="22"/>
          <w:szCs w:val="22"/>
        </w:rPr>
        <w:t xml:space="preserve"> </w:t>
      </w:r>
      <w:r w:rsidR="0081616E" w:rsidRPr="0011176A">
        <w:rPr>
          <w:sz w:val="22"/>
          <w:szCs w:val="22"/>
          <w:u w:val="single"/>
        </w:rPr>
        <w:t>sporządzone</w:t>
      </w:r>
      <w:r w:rsidRPr="0011176A">
        <w:rPr>
          <w:sz w:val="22"/>
          <w:szCs w:val="22"/>
          <w:u w:val="single"/>
        </w:rPr>
        <w:t xml:space="preserve"> metodą kalkulacji uproszczonej.</w:t>
      </w:r>
    </w:p>
    <w:p w:rsidR="00FC780D" w:rsidRPr="0011176A" w:rsidRDefault="00FC780D" w:rsidP="00D95CDB">
      <w:pPr>
        <w:pStyle w:val="Tekstpodstawowywcity2"/>
        <w:numPr>
          <w:ilvl w:val="0"/>
          <w:numId w:val="17"/>
        </w:numPr>
        <w:spacing w:after="0" w:line="276" w:lineRule="auto"/>
        <w:ind w:left="426" w:hanging="426"/>
        <w:jc w:val="both"/>
        <w:rPr>
          <w:sz w:val="22"/>
          <w:szCs w:val="22"/>
        </w:rPr>
      </w:pPr>
      <w:r w:rsidRPr="0011176A">
        <w:rPr>
          <w:sz w:val="22"/>
          <w:szCs w:val="22"/>
        </w:rPr>
        <w:t xml:space="preserve">Cena oferty przedstawiona przez Wykonawcę w formularzu oferty musi być kompletna, jednoznaczna </w:t>
      </w:r>
      <w:r w:rsidR="00F03053" w:rsidRPr="0011176A">
        <w:rPr>
          <w:sz w:val="22"/>
          <w:szCs w:val="22"/>
        </w:rPr>
        <w:t xml:space="preserve">            </w:t>
      </w:r>
      <w:r w:rsidRPr="0011176A">
        <w:rPr>
          <w:sz w:val="22"/>
          <w:szCs w:val="22"/>
        </w:rPr>
        <w:t xml:space="preserve">i ostateczna, zawierająca podatek VAT naliczony zgodnie z przepisami obowiązującymi w tym zakresie. </w:t>
      </w:r>
    </w:p>
    <w:p w:rsidR="00FC780D" w:rsidRPr="00A7034B" w:rsidRDefault="00FC780D" w:rsidP="00D95CDB">
      <w:pPr>
        <w:pStyle w:val="Tekstpodstawowywcity2"/>
        <w:numPr>
          <w:ilvl w:val="0"/>
          <w:numId w:val="17"/>
        </w:numPr>
        <w:spacing w:after="0" w:line="276" w:lineRule="auto"/>
        <w:ind w:left="426" w:hanging="426"/>
        <w:jc w:val="both"/>
        <w:rPr>
          <w:sz w:val="22"/>
          <w:szCs w:val="22"/>
        </w:rPr>
      </w:pPr>
      <w:r w:rsidRPr="00A7034B">
        <w:rPr>
          <w:sz w:val="22"/>
          <w:szCs w:val="22"/>
        </w:rPr>
        <w:t>Wykonawca ma obowiązek ustalenia stawki podatku VAT dla przedmiotowego zamówienia w wysokości, która wynika z przepisów prawa podatkowego</w:t>
      </w:r>
      <w:r w:rsidR="00861F79" w:rsidRPr="00A7034B">
        <w:rPr>
          <w:sz w:val="22"/>
          <w:szCs w:val="22"/>
        </w:rPr>
        <w:t>.</w:t>
      </w:r>
      <w:r w:rsidRPr="00A7034B">
        <w:rPr>
          <w:sz w:val="22"/>
          <w:szCs w:val="22"/>
        </w:rPr>
        <w:t xml:space="preserve"> Zamawiający określił </w:t>
      </w:r>
      <w:r w:rsidR="00414AA0" w:rsidRPr="00A7034B">
        <w:rPr>
          <w:b/>
          <w:sz w:val="22"/>
          <w:szCs w:val="22"/>
          <w:u w:val="single"/>
        </w:rPr>
        <w:t>8</w:t>
      </w:r>
      <w:r w:rsidRPr="00A7034B">
        <w:rPr>
          <w:b/>
          <w:sz w:val="22"/>
          <w:szCs w:val="22"/>
          <w:u w:val="single"/>
        </w:rPr>
        <w:t>% stawkę podatku VAT</w:t>
      </w:r>
      <w:r w:rsidRPr="00A7034B">
        <w:rPr>
          <w:sz w:val="22"/>
          <w:szCs w:val="22"/>
        </w:rPr>
        <w:t xml:space="preserve"> dla </w:t>
      </w:r>
      <w:r w:rsidR="005F47E0" w:rsidRPr="00A7034B">
        <w:rPr>
          <w:sz w:val="22"/>
          <w:szCs w:val="22"/>
        </w:rPr>
        <w:t>wykonania przedmiotu zamówienia zgodnie z formularzem oferty.</w:t>
      </w:r>
      <w:r w:rsidRPr="00A7034B">
        <w:rPr>
          <w:sz w:val="22"/>
          <w:szCs w:val="22"/>
        </w:rPr>
        <w:t xml:space="preserve"> </w:t>
      </w:r>
      <w:r w:rsidRPr="00A7034B">
        <w:rPr>
          <w:b/>
          <w:sz w:val="22"/>
          <w:szCs w:val="22"/>
        </w:rPr>
        <w:t>W</w:t>
      </w:r>
      <w:r w:rsidR="005F47E0" w:rsidRPr="00A7034B">
        <w:rPr>
          <w:b/>
          <w:sz w:val="22"/>
          <w:szCs w:val="22"/>
        </w:rPr>
        <w:t xml:space="preserve"> przypadku, gdy Wykonawca poda </w:t>
      </w:r>
      <w:r w:rsidRPr="00A7034B">
        <w:rPr>
          <w:b/>
          <w:sz w:val="22"/>
          <w:szCs w:val="22"/>
        </w:rPr>
        <w:t>w ofercie inną niż podana przez Zamawiającego stawkę podatku VAT, bądź jest zwolniony od podatku VAT, należy przedstawić w ofercie uzasadnienie wraz z podstawą prawną.</w:t>
      </w:r>
    </w:p>
    <w:p w:rsidR="00FC780D" w:rsidRPr="0011176A" w:rsidRDefault="00FC780D" w:rsidP="00D95CDB">
      <w:pPr>
        <w:pStyle w:val="Tekstpodstawowywcity2"/>
        <w:numPr>
          <w:ilvl w:val="0"/>
          <w:numId w:val="17"/>
        </w:numPr>
        <w:spacing w:after="0" w:line="276" w:lineRule="auto"/>
        <w:ind w:left="426" w:hanging="426"/>
        <w:jc w:val="both"/>
        <w:rPr>
          <w:sz w:val="22"/>
          <w:szCs w:val="22"/>
        </w:rPr>
      </w:pPr>
      <w:r w:rsidRPr="00A7034B">
        <w:rPr>
          <w:sz w:val="22"/>
          <w:szCs w:val="22"/>
        </w:rPr>
        <w:t xml:space="preserve">W kosztorysie ofertowym muszą być wycenione wszystkie pozycje przedmiaru, co oznacza podanie ceny jednostkowej i obliczenie wartości dla każdej pozycji przedmiaru. Nieokreślenie ceny jednostkowej dla jakiejkolwiek pozycji przedmiaru, zmniejszenie, zwiększenie bądź pominięcie pozycji przedmiaru lub jego części skutkować będzie odrzuceniem oferty, o ile omyłek tych nie będzie można poprawić w trybie </w:t>
      </w:r>
      <w:r w:rsidRPr="0011176A">
        <w:rPr>
          <w:sz w:val="22"/>
          <w:szCs w:val="22"/>
        </w:rPr>
        <w:t xml:space="preserve">art. 87 ust. 2 ustawy </w:t>
      </w:r>
      <w:proofErr w:type="spellStart"/>
      <w:r w:rsidRPr="0011176A">
        <w:rPr>
          <w:sz w:val="22"/>
          <w:szCs w:val="22"/>
        </w:rPr>
        <w:t>Pzp</w:t>
      </w:r>
      <w:proofErr w:type="spellEnd"/>
      <w:r w:rsidRPr="0011176A">
        <w:rPr>
          <w:sz w:val="22"/>
          <w:szCs w:val="22"/>
        </w:rPr>
        <w:t>.</w:t>
      </w:r>
    </w:p>
    <w:p w:rsidR="00FC780D" w:rsidRPr="0011176A" w:rsidRDefault="00FC780D" w:rsidP="00D95CDB">
      <w:pPr>
        <w:pStyle w:val="Tekstpodstawowywcity2"/>
        <w:numPr>
          <w:ilvl w:val="0"/>
          <w:numId w:val="17"/>
        </w:numPr>
        <w:spacing w:after="0" w:line="276" w:lineRule="auto"/>
        <w:ind w:left="426" w:hanging="426"/>
        <w:jc w:val="both"/>
        <w:rPr>
          <w:sz w:val="22"/>
          <w:szCs w:val="22"/>
        </w:rPr>
      </w:pPr>
      <w:r w:rsidRPr="0011176A">
        <w:rPr>
          <w:sz w:val="22"/>
          <w:szCs w:val="22"/>
        </w:rPr>
        <w:t xml:space="preserve">W przypadku poprawiania oczywistych omyłek rachunkowych, o których mowa w art. 87 ust. 2 pkt 2 ustawy </w:t>
      </w:r>
      <w:proofErr w:type="spellStart"/>
      <w:r w:rsidRPr="0011176A">
        <w:rPr>
          <w:sz w:val="22"/>
          <w:szCs w:val="22"/>
        </w:rPr>
        <w:t>Pzp</w:t>
      </w:r>
      <w:proofErr w:type="spellEnd"/>
      <w:r w:rsidRPr="0011176A">
        <w:rPr>
          <w:sz w:val="22"/>
          <w:szCs w:val="22"/>
        </w:rPr>
        <w:t>, za prawidłowo podaną Zamawiający przyjmie cenę jednostkową i/lub wartość za część zamówienia.</w:t>
      </w:r>
    </w:p>
    <w:p w:rsidR="00557140" w:rsidRPr="0011176A" w:rsidRDefault="00557140" w:rsidP="00D95CDB">
      <w:pPr>
        <w:pStyle w:val="Tekstpodstawowywcity2"/>
        <w:numPr>
          <w:ilvl w:val="0"/>
          <w:numId w:val="17"/>
        </w:numPr>
        <w:spacing w:after="0" w:line="276" w:lineRule="auto"/>
        <w:ind w:left="426" w:hanging="426"/>
        <w:jc w:val="both"/>
        <w:rPr>
          <w:sz w:val="22"/>
          <w:szCs w:val="22"/>
        </w:rPr>
      </w:pPr>
      <w:r w:rsidRPr="0011176A">
        <w:rPr>
          <w:rFonts w:eastAsia="ArialMT"/>
          <w:sz w:val="22"/>
          <w:szCs w:val="22"/>
        </w:rPr>
        <w:t xml:space="preserve">Zgodnie z art. 89 ust. 1 pkt 7 </w:t>
      </w:r>
      <w:r w:rsidRPr="0011176A">
        <w:rPr>
          <w:sz w:val="22"/>
          <w:szCs w:val="22"/>
        </w:rPr>
        <w:t xml:space="preserve">ustawy </w:t>
      </w:r>
      <w:proofErr w:type="spellStart"/>
      <w:r w:rsidRPr="0011176A">
        <w:rPr>
          <w:sz w:val="22"/>
          <w:szCs w:val="22"/>
        </w:rPr>
        <w:t>Pzp</w:t>
      </w:r>
      <w:proofErr w:type="spellEnd"/>
      <w:r w:rsidRPr="0011176A">
        <w:rPr>
          <w:sz w:val="22"/>
          <w:szCs w:val="22"/>
        </w:rPr>
        <w:t xml:space="preserve">, zamawiający odrzuca ofertę jeżeli wykonawca w terminie 3 dni od dnia doręczenia zawiadomienia nie zgodził się na poprawienie omyłki, o której mowa w art. 87 ust. 2 pkt 3 ustawy </w:t>
      </w:r>
      <w:proofErr w:type="spellStart"/>
      <w:r w:rsidRPr="0011176A">
        <w:rPr>
          <w:sz w:val="22"/>
          <w:szCs w:val="22"/>
        </w:rPr>
        <w:t>Pzp</w:t>
      </w:r>
      <w:proofErr w:type="spellEnd"/>
      <w:r w:rsidRPr="0011176A">
        <w:rPr>
          <w:sz w:val="22"/>
          <w:szCs w:val="22"/>
        </w:rPr>
        <w:t xml:space="preserve">. </w:t>
      </w:r>
      <w:r w:rsidRPr="0011176A">
        <w:rPr>
          <w:sz w:val="22"/>
          <w:szCs w:val="22"/>
          <w:u w:val="single"/>
        </w:rPr>
        <w:t>Zamawiający wskazuje, że brak informacji od wykonawcy zostanie uznany za wyrażenie zgody na poprawienie niniejszej omyłki.</w:t>
      </w:r>
      <w:r w:rsidRPr="0011176A">
        <w:rPr>
          <w:sz w:val="22"/>
          <w:szCs w:val="22"/>
        </w:rPr>
        <w:t xml:space="preserve"> </w:t>
      </w:r>
    </w:p>
    <w:p w:rsidR="00FC780D" w:rsidRPr="0011176A" w:rsidRDefault="00FC780D" w:rsidP="00D95CDB">
      <w:pPr>
        <w:pStyle w:val="Tekstpodstawowywcity2"/>
        <w:numPr>
          <w:ilvl w:val="0"/>
          <w:numId w:val="17"/>
        </w:numPr>
        <w:spacing w:after="0" w:line="276" w:lineRule="auto"/>
        <w:ind w:left="426" w:hanging="426"/>
        <w:jc w:val="both"/>
        <w:rPr>
          <w:sz w:val="22"/>
          <w:szCs w:val="22"/>
        </w:rPr>
      </w:pPr>
      <w:r w:rsidRPr="0011176A">
        <w:rPr>
          <w:sz w:val="22"/>
          <w:szCs w:val="22"/>
        </w:rPr>
        <w:lastRenderedPageBreak/>
        <w:t>W przypadku wystąpienia w formularzu oferty rozbieżności pomiędzy ceną oferty</w:t>
      </w:r>
      <w:r w:rsidRPr="0011176A">
        <w:rPr>
          <w:bCs/>
          <w:sz w:val="22"/>
          <w:szCs w:val="22"/>
        </w:rPr>
        <w:t xml:space="preserve"> brutto</w:t>
      </w:r>
      <w:r w:rsidRPr="0011176A">
        <w:rPr>
          <w:sz w:val="22"/>
          <w:szCs w:val="22"/>
        </w:rPr>
        <w:t xml:space="preserve"> podaną liczbowo a słownie, Zamawiający za właściwą przyjmie prawidłowo obliczoną wartość podaną liczbowo.</w:t>
      </w:r>
    </w:p>
    <w:p w:rsidR="00FC780D" w:rsidRPr="0011176A" w:rsidRDefault="00FC780D" w:rsidP="00D95CDB">
      <w:pPr>
        <w:pStyle w:val="Tekstpodstawowywcity2"/>
        <w:numPr>
          <w:ilvl w:val="0"/>
          <w:numId w:val="17"/>
        </w:numPr>
        <w:spacing w:after="0" w:line="276" w:lineRule="auto"/>
        <w:ind w:left="426" w:hanging="426"/>
        <w:jc w:val="both"/>
        <w:rPr>
          <w:sz w:val="22"/>
          <w:szCs w:val="22"/>
        </w:rPr>
      </w:pPr>
      <w:r w:rsidRPr="0011176A">
        <w:rPr>
          <w:sz w:val="22"/>
          <w:szCs w:val="22"/>
        </w:rPr>
        <w:t>Wykonawca musi uwzględnić w cenie oferty wszelkie koszty,</w:t>
      </w:r>
      <w:r w:rsidR="005772EB" w:rsidRPr="0011176A">
        <w:rPr>
          <w:sz w:val="22"/>
          <w:szCs w:val="22"/>
        </w:rPr>
        <w:t xml:space="preserve"> </w:t>
      </w:r>
      <w:r w:rsidRPr="0011176A">
        <w:rPr>
          <w:sz w:val="22"/>
          <w:szCs w:val="22"/>
        </w:rPr>
        <w:t xml:space="preserve">w tym wzrost cen materiałów oraz ewentualne bonifikaty, upusty, odzysk materiałów wtórnych itp. tak, aby zapewnić realizację przedmiotu zamówienia na warunkach określonych w niniejszej SIWZ. </w:t>
      </w:r>
    </w:p>
    <w:p w:rsidR="004138FF" w:rsidRPr="0011176A" w:rsidRDefault="004138FF" w:rsidP="00D95CDB">
      <w:pPr>
        <w:pStyle w:val="Tekstpodstawowywcity2"/>
        <w:numPr>
          <w:ilvl w:val="0"/>
          <w:numId w:val="17"/>
        </w:numPr>
        <w:spacing w:after="0" w:line="276" w:lineRule="auto"/>
        <w:ind w:left="426" w:hanging="426"/>
        <w:jc w:val="both"/>
        <w:rPr>
          <w:sz w:val="22"/>
          <w:szCs w:val="22"/>
        </w:rPr>
      </w:pPr>
      <w:r w:rsidRPr="0011176A">
        <w:rPr>
          <w:sz w:val="22"/>
          <w:szCs w:val="22"/>
          <w:lang w:eastAsia="pl-PL"/>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w:t>
      </w:r>
      <w:r w:rsidR="00062A09" w:rsidRPr="0011176A">
        <w:rPr>
          <w:sz w:val="22"/>
          <w:szCs w:val="22"/>
          <w:lang w:eastAsia="pl-PL"/>
        </w:rPr>
        <w:t>zobowiązany</w:t>
      </w:r>
      <w:r w:rsidRPr="0011176A">
        <w:rPr>
          <w:sz w:val="22"/>
          <w:szCs w:val="22"/>
          <w:lang w:eastAsia="pl-PL"/>
        </w:rPr>
        <w:t xml:space="preserve"> poinformować zamawiającego, że wybór jego oferty będzie prowadzić do powstania </w:t>
      </w:r>
      <w:r w:rsidR="00F03053" w:rsidRPr="0011176A">
        <w:rPr>
          <w:sz w:val="22"/>
          <w:szCs w:val="22"/>
          <w:lang w:eastAsia="pl-PL"/>
        </w:rPr>
        <w:t xml:space="preserve"> </w:t>
      </w:r>
      <w:r w:rsidRPr="0011176A">
        <w:rPr>
          <w:sz w:val="22"/>
          <w:szCs w:val="22"/>
          <w:lang w:eastAsia="pl-PL"/>
        </w:rPr>
        <w:t xml:space="preserve">u zamawiającego obowiązku podatkowego, wskazując nazwę </w:t>
      </w:r>
      <w:r w:rsidRPr="0011176A">
        <w:rPr>
          <w:b/>
          <w:bCs/>
          <w:sz w:val="22"/>
          <w:szCs w:val="22"/>
          <w:lang w:eastAsia="pl-PL"/>
        </w:rPr>
        <w:t>(rodzaj) towaru / usługi</w:t>
      </w:r>
      <w:r w:rsidRPr="0011176A">
        <w:rPr>
          <w:sz w:val="22"/>
          <w:szCs w:val="22"/>
          <w:lang w:eastAsia="pl-PL"/>
        </w:rPr>
        <w:t xml:space="preserve">, których </w:t>
      </w:r>
      <w:r w:rsidRPr="0011176A">
        <w:rPr>
          <w:b/>
          <w:bCs/>
          <w:sz w:val="22"/>
          <w:szCs w:val="22"/>
          <w:lang w:eastAsia="pl-PL"/>
        </w:rPr>
        <w:t xml:space="preserve">dostawa / świadczenie </w:t>
      </w:r>
      <w:r w:rsidRPr="0011176A">
        <w:rPr>
          <w:sz w:val="22"/>
          <w:szCs w:val="22"/>
          <w:lang w:eastAsia="pl-PL"/>
        </w:rPr>
        <w:t>będzie prowadzić do jego powstania, oraz wskazując ich wartość bez kwoty podatku. Brak wskazania przez Wykonawcę, że jego oferta</w:t>
      </w:r>
      <w:r w:rsidR="00CA704C">
        <w:rPr>
          <w:sz w:val="22"/>
          <w:szCs w:val="22"/>
          <w:lang w:eastAsia="pl-PL"/>
        </w:rPr>
        <w:t xml:space="preserve"> będzie prowadziła do powstania </w:t>
      </w:r>
      <w:r w:rsidRPr="0011176A">
        <w:rPr>
          <w:sz w:val="22"/>
          <w:szCs w:val="22"/>
          <w:lang w:eastAsia="pl-PL"/>
        </w:rPr>
        <w:t>u zamawiającego obowiązku podatkowego zostanie uznany przez Zamawiającego jako oświadczenie Wykonawcy, że jego oferta nie będzie prowadziła do powstania u zamawiającego obowiązku podatkowego.</w:t>
      </w:r>
    </w:p>
    <w:p w:rsidR="004138FF" w:rsidRPr="0011176A" w:rsidRDefault="004138FF" w:rsidP="00D95CDB">
      <w:pPr>
        <w:pStyle w:val="Tekstpodstawowywcity2"/>
        <w:numPr>
          <w:ilvl w:val="0"/>
          <w:numId w:val="17"/>
        </w:numPr>
        <w:spacing w:after="0" w:line="276" w:lineRule="auto"/>
        <w:ind w:left="426" w:hanging="426"/>
        <w:jc w:val="both"/>
        <w:rPr>
          <w:sz w:val="22"/>
          <w:szCs w:val="22"/>
        </w:rPr>
      </w:pPr>
      <w:r w:rsidRPr="0011176A">
        <w:rPr>
          <w:sz w:val="22"/>
          <w:szCs w:val="22"/>
        </w:rPr>
        <w:t xml:space="preserve">Zgodnie z art. 93 ust. 1c ustawy </w:t>
      </w:r>
      <w:proofErr w:type="spellStart"/>
      <w:r w:rsidRPr="0011176A">
        <w:rPr>
          <w:sz w:val="22"/>
          <w:szCs w:val="22"/>
        </w:rPr>
        <w:t>Pzp</w:t>
      </w:r>
      <w:proofErr w:type="spellEnd"/>
      <w:r w:rsidRPr="0011176A">
        <w:rPr>
          <w:sz w:val="22"/>
          <w:szCs w:val="22"/>
        </w:rPr>
        <w:t xml:space="preserve">, w przypadku, o którym mowa w art. 93 ust. 1 pkt 4) ustawy </w:t>
      </w:r>
      <w:proofErr w:type="spellStart"/>
      <w:r w:rsidRPr="0011176A">
        <w:rPr>
          <w:sz w:val="22"/>
          <w:szCs w:val="22"/>
        </w:rPr>
        <w:t>Pzp</w:t>
      </w:r>
      <w:proofErr w:type="spellEnd"/>
      <w:r w:rsidRPr="0011176A">
        <w:rPr>
          <w:sz w:val="22"/>
          <w:szCs w:val="22"/>
        </w:rPr>
        <w:t>,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DD5DD0" w:rsidRPr="009C5164" w:rsidRDefault="006C72F9" w:rsidP="009C5164">
      <w:pPr>
        <w:pStyle w:val="Tekstpodstawowywcity2"/>
        <w:numPr>
          <w:ilvl w:val="0"/>
          <w:numId w:val="17"/>
        </w:numPr>
        <w:spacing w:after="0" w:line="276" w:lineRule="auto"/>
        <w:ind w:left="426" w:hanging="426"/>
        <w:jc w:val="both"/>
        <w:rPr>
          <w:sz w:val="22"/>
          <w:szCs w:val="22"/>
        </w:rPr>
      </w:pPr>
      <w:r w:rsidRPr="0011176A">
        <w:rPr>
          <w:sz w:val="22"/>
          <w:szCs w:val="22"/>
        </w:rPr>
        <w:t>W kosztorysie ofertowym wszystkie ceny jednostkowe zaleca się podać bez podatku VAT.</w:t>
      </w:r>
    </w:p>
    <w:p w:rsidR="00321E4C" w:rsidRDefault="00321E4C" w:rsidP="003D5A7B">
      <w:pPr>
        <w:spacing w:line="276" w:lineRule="auto"/>
        <w:jc w:val="both"/>
        <w:rPr>
          <w:b/>
          <w:sz w:val="22"/>
          <w:szCs w:val="22"/>
          <w:u w:val="single"/>
        </w:rPr>
      </w:pPr>
    </w:p>
    <w:p w:rsidR="00490A6F" w:rsidRPr="0011176A" w:rsidRDefault="00C26CCC" w:rsidP="003D5A7B">
      <w:pPr>
        <w:spacing w:line="276" w:lineRule="auto"/>
        <w:jc w:val="both"/>
        <w:rPr>
          <w:b/>
          <w:sz w:val="22"/>
          <w:szCs w:val="22"/>
          <w:u w:val="single"/>
        </w:rPr>
      </w:pPr>
      <w:r w:rsidRPr="0011176A">
        <w:rPr>
          <w:b/>
          <w:sz w:val="22"/>
          <w:szCs w:val="22"/>
          <w:u w:val="single"/>
        </w:rPr>
        <w:t>X</w:t>
      </w:r>
      <w:r w:rsidR="00907413" w:rsidRPr="0011176A">
        <w:rPr>
          <w:b/>
          <w:sz w:val="22"/>
          <w:szCs w:val="22"/>
          <w:u w:val="single"/>
        </w:rPr>
        <w:t>VI</w:t>
      </w:r>
      <w:r w:rsidR="007C60B7" w:rsidRPr="0011176A">
        <w:rPr>
          <w:b/>
          <w:sz w:val="22"/>
          <w:szCs w:val="22"/>
          <w:u w:val="single"/>
        </w:rPr>
        <w:t>I</w:t>
      </w:r>
      <w:r w:rsidR="00F1156D" w:rsidRPr="0011176A">
        <w:rPr>
          <w:b/>
          <w:sz w:val="22"/>
          <w:szCs w:val="22"/>
          <w:u w:val="single"/>
        </w:rPr>
        <w:t>. OPIS KRYTERIÓW, KTÓRYMI ZAMAWIAJ</w:t>
      </w:r>
      <w:r w:rsidR="000E618E" w:rsidRPr="0011176A">
        <w:rPr>
          <w:b/>
          <w:sz w:val="22"/>
          <w:szCs w:val="22"/>
          <w:u w:val="single"/>
        </w:rPr>
        <w:t>Ą</w:t>
      </w:r>
      <w:r w:rsidR="00F1156D" w:rsidRPr="0011176A">
        <w:rPr>
          <w:b/>
          <w:sz w:val="22"/>
          <w:szCs w:val="22"/>
          <w:u w:val="single"/>
        </w:rPr>
        <w:t xml:space="preserve">CY BĘDZIE SIĘ KIEROWAŁ PRZY </w:t>
      </w:r>
      <w:r w:rsidR="00583A0D" w:rsidRPr="0011176A">
        <w:rPr>
          <w:b/>
          <w:sz w:val="22"/>
          <w:szCs w:val="22"/>
          <w:u w:val="single"/>
        </w:rPr>
        <w:t>WYBORZE OFERTY</w:t>
      </w:r>
      <w:r w:rsidR="00F63CF8" w:rsidRPr="0011176A">
        <w:rPr>
          <w:b/>
          <w:sz w:val="22"/>
          <w:szCs w:val="22"/>
          <w:u w:val="single"/>
        </w:rPr>
        <w:t>,</w:t>
      </w:r>
      <w:r w:rsidR="00F33DF0" w:rsidRPr="0011176A">
        <w:rPr>
          <w:b/>
          <w:sz w:val="22"/>
          <w:szCs w:val="22"/>
          <w:u w:val="single"/>
        </w:rPr>
        <w:t xml:space="preserve"> WRAZ Z PODANIEM ZNACZENIA</w:t>
      </w:r>
      <w:r w:rsidR="00F1156D" w:rsidRPr="0011176A">
        <w:rPr>
          <w:b/>
          <w:sz w:val="22"/>
          <w:szCs w:val="22"/>
          <w:u w:val="single"/>
        </w:rPr>
        <w:t xml:space="preserve"> TYCH KRYTERIÓW I SPOSOBU OCENY </w:t>
      </w:r>
      <w:r w:rsidR="00583A0D" w:rsidRPr="0011176A">
        <w:rPr>
          <w:b/>
          <w:sz w:val="22"/>
          <w:szCs w:val="22"/>
          <w:u w:val="single"/>
        </w:rPr>
        <w:t>OFERT</w:t>
      </w:r>
    </w:p>
    <w:p w:rsidR="0045168C" w:rsidRPr="005F47E0" w:rsidRDefault="0045168C" w:rsidP="0045168C">
      <w:pPr>
        <w:suppressAutoHyphens w:val="0"/>
        <w:autoSpaceDE w:val="0"/>
        <w:autoSpaceDN w:val="0"/>
        <w:adjustRightInd w:val="0"/>
        <w:spacing w:line="276" w:lineRule="auto"/>
        <w:ind w:left="142" w:hanging="142"/>
        <w:jc w:val="both"/>
        <w:rPr>
          <w:bCs/>
          <w:sz w:val="22"/>
          <w:szCs w:val="22"/>
          <w:lang w:eastAsia="pl-PL"/>
        </w:rPr>
      </w:pPr>
      <w:r w:rsidRPr="0011176A">
        <w:rPr>
          <w:sz w:val="22"/>
          <w:szCs w:val="22"/>
        </w:rPr>
        <w:t>1. Zamawiający zgodnie z</w:t>
      </w:r>
      <w:r w:rsidRPr="0011176A">
        <w:rPr>
          <w:b/>
          <w:sz w:val="22"/>
          <w:szCs w:val="22"/>
        </w:rPr>
        <w:t xml:space="preserve"> </w:t>
      </w:r>
      <w:r w:rsidRPr="0011176A">
        <w:rPr>
          <w:sz w:val="22"/>
          <w:szCs w:val="22"/>
        </w:rPr>
        <w:t xml:space="preserve">art. 24aa ust. 1 ustawy </w:t>
      </w:r>
      <w:proofErr w:type="spellStart"/>
      <w:r w:rsidRPr="0011176A">
        <w:rPr>
          <w:sz w:val="22"/>
          <w:szCs w:val="22"/>
        </w:rPr>
        <w:t>Pzp</w:t>
      </w:r>
      <w:proofErr w:type="spellEnd"/>
      <w:r w:rsidRPr="0011176A">
        <w:rPr>
          <w:sz w:val="22"/>
          <w:szCs w:val="22"/>
        </w:rPr>
        <w:t xml:space="preserve"> tj. </w:t>
      </w:r>
      <w:r w:rsidRPr="0011176A">
        <w:rPr>
          <w:bCs/>
          <w:sz w:val="22"/>
          <w:szCs w:val="22"/>
          <w:lang w:eastAsia="pl-PL"/>
        </w:rPr>
        <w:t xml:space="preserve">najpierw dokona oceny ofert, a następnie zbada czy </w:t>
      </w:r>
      <w:r w:rsidRPr="005F47E0">
        <w:rPr>
          <w:bCs/>
          <w:sz w:val="22"/>
          <w:szCs w:val="22"/>
          <w:lang w:eastAsia="pl-PL"/>
        </w:rPr>
        <w:t>Wykonawca, którego oferta została oceniona jako najkorzystniejsza, nie podlega wykluczeniu oraz spełnia warunki udziału w postępowaniu.</w:t>
      </w:r>
    </w:p>
    <w:p w:rsidR="009744DB" w:rsidRPr="005F47E0" w:rsidRDefault="0045168C" w:rsidP="0045168C">
      <w:pPr>
        <w:suppressAutoHyphens w:val="0"/>
        <w:autoSpaceDE w:val="0"/>
        <w:autoSpaceDN w:val="0"/>
        <w:adjustRightInd w:val="0"/>
        <w:spacing w:line="276" w:lineRule="auto"/>
        <w:jc w:val="both"/>
        <w:rPr>
          <w:sz w:val="22"/>
          <w:szCs w:val="22"/>
        </w:rPr>
      </w:pPr>
      <w:r w:rsidRPr="005F47E0">
        <w:rPr>
          <w:sz w:val="22"/>
          <w:szCs w:val="22"/>
        </w:rPr>
        <w:t>2. Oferty zostaną ocenione przez Zamawiającego na podstawie następujących kryteriów:</w:t>
      </w:r>
    </w:p>
    <w:tbl>
      <w:tblPr>
        <w:tblW w:w="9570" w:type="dxa"/>
        <w:tblInd w:w="132" w:type="dxa"/>
        <w:tblLayout w:type="fixed"/>
        <w:tblCellMar>
          <w:left w:w="70" w:type="dxa"/>
          <w:right w:w="70" w:type="dxa"/>
        </w:tblCellMar>
        <w:tblLook w:val="04A0" w:firstRow="1" w:lastRow="0" w:firstColumn="1" w:lastColumn="0" w:noHBand="0" w:noVBand="1"/>
      </w:tblPr>
      <w:tblGrid>
        <w:gridCol w:w="567"/>
        <w:gridCol w:w="5325"/>
        <w:gridCol w:w="3678"/>
      </w:tblGrid>
      <w:tr w:rsidR="006802EB" w:rsidRPr="005F47E0" w:rsidTr="005F47E0">
        <w:trPr>
          <w:trHeight w:val="624"/>
        </w:trPr>
        <w:tc>
          <w:tcPr>
            <w:tcW w:w="567" w:type="dxa"/>
            <w:tcBorders>
              <w:top w:val="single" w:sz="4" w:space="0" w:color="auto"/>
              <w:left w:val="single" w:sz="4" w:space="0" w:color="auto"/>
              <w:bottom w:val="single" w:sz="4" w:space="0" w:color="auto"/>
              <w:right w:val="single" w:sz="4" w:space="0" w:color="auto"/>
            </w:tcBorders>
            <w:hideMark/>
          </w:tcPr>
          <w:p w:rsidR="006802EB" w:rsidRPr="005F47E0" w:rsidRDefault="006802EB" w:rsidP="003169CD">
            <w:pPr>
              <w:suppressAutoHyphens w:val="0"/>
              <w:snapToGrid w:val="0"/>
              <w:spacing w:before="100" w:beforeAutospacing="1" w:after="100" w:afterAutospacing="1"/>
              <w:contextualSpacing/>
              <w:jc w:val="both"/>
              <w:rPr>
                <w:b/>
                <w:sz w:val="18"/>
                <w:szCs w:val="18"/>
                <w:lang w:eastAsia="pl-PL"/>
              </w:rPr>
            </w:pPr>
            <w:r w:rsidRPr="005F47E0">
              <w:rPr>
                <w:b/>
                <w:sz w:val="18"/>
                <w:szCs w:val="18"/>
                <w:lang w:eastAsia="pl-PL"/>
              </w:rPr>
              <w:t>l.p.</w:t>
            </w:r>
          </w:p>
        </w:tc>
        <w:tc>
          <w:tcPr>
            <w:tcW w:w="5325" w:type="dxa"/>
            <w:tcBorders>
              <w:top w:val="single" w:sz="4" w:space="0" w:color="auto"/>
              <w:left w:val="single" w:sz="4" w:space="0" w:color="auto"/>
              <w:bottom w:val="single" w:sz="4" w:space="0" w:color="auto"/>
              <w:right w:val="single" w:sz="4" w:space="0" w:color="auto"/>
            </w:tcBorders>
            <w:hideMark/>
          </w:tcPr>
          <w:p w:rsidR="006802EB" w:rsidRPr="005F47E0" w:rsidRDefault="006802EB" w:rsidP="003169CD">
            <w:pPr>
              <w:suppressAutoHyphens w:val="0"/>
              <w:snapToGrid w:val="0"/>
              <w:spacing w:before="100" w:beforeAutospacing="1" w:after="100" w:afterAutospacing="1"/>
              <w:jc w:val="center"/>
              <w:rPr>
                <w:b/>
                <w:sz w:val="18"/>
                <w:szCs w:val="18"/>
                <w:lang w:eastAsia="pl-PL"/>
              </w:rPr>
            </w:pPr>
            <w:r w:rsidRPr="005F47E0">
              <w:rPr>
                <w:b/>
                <w:sz w:val="18"/>
                <w:szCs w:val="18"/>
                <w:lang w:eastAsia="pl-PL"/>
              </w:rPr>
              <w:t>Opis kryteriów oceny</w:t>
            </w:r>
          </w:p>
        </w:tc>
        <w:tc>
          <w:tcPr>
            <w:tcW w:w="3678" w:type="dxa"/>
            <w:tcBorders>
              <w:top w:val="single" w:sz="4" w:space="0" w:color="auto"/>
              <w:left w:val="single" w:sz="4" w:space="0" w:color="auto"/>
              <w:bottom w:val="single" w:sz="4" w:space="0" w:color="auto"/>
              <w:right w:val="single" w:sz="4" w:space="0" w:color="auto"/>
            </w:tcBorders>
            <w:hideMark/>
          </w:tcPr>
          <w:p w:rsidR="006802EB" w:rsidRPr="005F47E0" w:rsidRDefault="006802EB" w:rsidP="003169CD">
            <w:pPr>
              <w:suppressAutoHyphens w:val="0"/>
              <w:autoSpaceDE w:val="0"/>
              <w:autoSpaceDN w:val="0"/>
              <w:adjustRightInd w:val="0"/>
              <w:spacing w:before="100" w:beforeAutospacing="1" w:after="100" w:afterAutospacing="1"/>
              <w:contextualSpacing/>
              <w:jc w:val="center"/>
              <w:rPr>
                <w:b/>
                <w:sz w:val="18"/>
                <w:szCs w:val="18"/>
                <w:lang w:eastAsia="pl-PL"/>
              </w:rPr>
            </w:pPr>
            <w:r w:rsidRPr="005F47E0">
              <w:rPr>
                <w:b/>
                <w:sz w:val="18"/>
                <w:szCs w:val="18"/>
                <w:lang w:eastAsia="pl-PL"/>
              </w:rPr>
              <w:t>Waga (znaczenie) kryterium</w:t>
            </w:r>
          </w:p>
          <w:p w:rsidR="006802EB" w:rsidRPr="005F47E0" w:rsidRDefault="006802EB" w:rsidP="003169CD">
            <w:pPr>
              <w:suppressAutoHyphens w:val="0"/>
              <w:snapToGrid w:val="0"/>
              <w:spacing w:before="100" w:beforeAutospacing="1" w:after="100" w:afterAutospacing="1"/>
              <w:jc w:val="center"/>
              <w:rPr>
                <w:b/>
                <w:sz w:val="18"/>
                <w:szCs w:val="18"/>
                <w:lang w:eastAsia="pl-PL"/>
              </w:rPr>
            </w:pPr>
            <w:r w:rsidRPr="005F47E0">
              <w:rPr>
                <w:b/>
                <w:sz w:val="18"/>
                <w:szCs w:val="18"/>
                <w:lang w:eastAsia="pl-PL"/>
              </w:rPr>
              <w:t>%</w:t>
            </w:r>
          </w:p>
        </w:tc>
      </w:tr>
      <w:tr w:rsidR="006802EB" w:rsidRPr="00932B32" w:rsidTr="005F47E0">
        <w:tc>
          <w:tcPr>
            <w:tcW w:w="567" w:type="dxa"/>
            <w:tcBorders>
              <w:top w:val="single" w:sz="4" w:space="0" w:color="auto"/>
              <w:left w:val="single" w:sz="4" w:space="0" w:color="auto"/>
              <w:bottom w:val="single" w:sz="4" w:space="0" w:color="auto"/>
              <w:right w:val="single" w:sz="4" w:space="0" w:color="auto"/>
            </w:tcBorders>
            <w:hideMark/>
          </w:tcPr>
          <w:p w:rsidR="006802EB" w:rsidRPr="00932B32" w:rsidRDefault="006802EB" w:rsidP="003169CD">
            <w:pPr>
              <w:suppressAutoHyphens w:val="0"/>
              <w:snapToGrid w:val="0"/>
              <w:spacing w:before="100" w:beforeAutospacing="1" w:after="100" w:afterAutospacing="1"/>
              <w:contextualSpacing/>
              <w:jc w:val="center"/>
              <w:rPr>
                <w:sz w:val="18"/>
                <w:szCs w:val="18"/>
                <w:lang w:eastAsia="pl-PL"/>
              </w:rPr>
            </w:pPr>
            <w:r w:rsidRPr="00932B32">
              <w:rPr>
                <w:sz w:val="18"/>
                <w:szCs w:val="18"/>
                <w:lang w:eastAsia="pl-PL"/>
              </w:rPr>
              <w:t>1</w:t>
            </w:r>
          </w:p>
        </w:tc>
        <w:tc>
          <w:tcPr>
            <w:tcW w:w="5325" w:type="dxa"/>
            <w:tcBorders>
              <w:top w:val="single" w:sz="4" w:space="0" w:color="auto"/>
              <w:left w:val="single" w:sz="4" w:space="0" w:color="auto"/>
              <w:bottom w:val="single" w:sz="4" w:space="0" w:color="auto"/>
              <w:right w:val="single" w:sz="4" w:space="0" w:color="auto"/>
            </w:tcBorders>
            <w:hideMark/>
          </w:tcPr>
          <w:p w:rsidR="006802EB" w:rsidRPr="00932B32" w:rsidRDefault="006802EB" w:rsidP="003169CD">
            <w:pPr>
              <w:suppressAutoHyphens w:val="0"/>
              <w:snapToGrid w:val="0"/>
              <w:spacing w:before="100" w:beforeAutospacing="1" w:after="100" w:afterAutospacing="1"/>
              <w:contextualSpacing/>
              <w:jc w:val="both"/>
              <w:rPr>
                <w:sz w:val="18"/>
                <w:szCs w:val="18"/>
                <w:lang w:eastAsia="pl-PL"/>
              </w:rPr>
            </w:pPr>
            <w:r w:rsidRPr="00932B32">
              <w:rPr>
                <w:sz w:val="18"/>
                <w:szCs w:val="18"/>
                <w:lang w:eastAsia="pl-PL"/>
              </w:rPr>
              <w:t>Cena oferty brutto (C)</w:t>
            </w:r>
          </w:p>
        </w:tc>
        <w:tc>
          <w:tcPr>
            <w:tcW w:w="3678" w:type="dxa"/>
            <w:tcBorders>
              <w:top w:val="single" w:sz="4" w:space="0" w:color="auto"/>
              <w:left w:val="single" w:sz="4" w:space="0" w:color="auto"/>
              <w:bottom w:val="single" w:sz="4" w:space="0" w:color="auto"/>
              <w:right w:val="single" w:sz="4" w:space="0" w:color="auto"/>
            </w:tcBorders>
            <w:hideMark/>
          </w:tcPr>
          <w:p w:rsidR="006802EB" w:rsidRPr="00932B32" w:rsidRDefault="006802EB" w:rsidP="003169CD">
            <w:pPr>
              <w:suppressAutoHyphens w:val="0"/>
              <w:snapToGrid w:val="0"/>
              <w:spacing w:before="100" w:beforeAutospacing="1" w:after="100" w:afterAutospacing="1"/>
              <w:jc w:val="center"/>
              <w:rPr>
                <w:sz w:val="18"/>
                <w:szCs w:val="18"/>
                <w:lang w:eastAsia="pl-PL"/>
              </w:rPr>
            </w:pPr>
            <w:r w:rsidRPr="00932B32">
              <w:rPr>
                <w:sz w:val="18"/>
                <w:szCs w:val="18"/>
                <w:lang w:eastAsia="pl-PL"/>
              </w:rPr>
              <w:t>60 %</w:t>
            </w:r>
          </w:p>
        </w:tc>
      </w:tr>
      <w:tr w:rsidR="006802EB" w:rsidRPr="00932B32" w:rsidTr="009744DB">
        <w:trPr>
          <w:trHeight w:val="265"/>
        </w:trPr>
        <w:tc>
          <w:tcPr>
            <w:tcW w:w="567" w:type="dxa"/>
            <w:tcBorders>
              <w:top w:val="single" w:sz="4" w:space="0" w:color="auto"/>
              <w:left w:val="single" w:sz="4" w:space="0" w:color="auto"/>
              <w:bottom w:val="single" w:sz="4" w:space="0" w:color="auto"/>
              <w:right w:val="single" w:sz="4" w:space="0" w:color="auto"/>
            </w:tcBorders>
          </w:tcPr>
          <w:p w:rsidR="006802EB" w:rsidRPr="00932B32" w:rsidRDefault="006802EB" w:rsidP="003169CD">
            <w:pPr>
              <w:suppressAutoHyphens w:val="0"/>
              <w:snapToGrid w:val="0"/>
              <w:spacing w:before="100" w:beforeAutospacing="1" w:after="100" w:afterAutospacing="1"/>
              <w:contextualSpacing/>
              <w:jc w:val="center"/>
              <w:rPr>
                <w:sz w:val="18"/>
                <w:szCs w:val="18"/>
                <w:lang w:eastAsia="pl-PL"/>
              </w:rPr>
            </w:pPr>
          </w:p>
          <w:p w:rsidR="006802EB" w:rsidRPr="00932B32" w:rsidRDefault="006802EB" w:rsidP="003169CD">
            <w:pPr>
              <w:suppressAutoHyphens w:val="0"/>
              <w:snapToGrid w:val="0"/>
              <w:spacing w:before="100" w:beforeAutospacing="1" w:after="100" w:afterAutospacing="1"/>
              <w:contextualSpacing/>
              <w:jc w:val="center"/>
              <w:rPr>
                <w:sz w:val="18"/>
                <w:szCs w:val="18"/>
                <w:lang w:eastAsia="pl-PL"/>
              </w:rPr>
            </w:pPr>
            <w:r w:rsidRPr="00932B32">
              <w:rPr>
                <w:sz w:val="18"/>
                <w:szCs w:val="18"/>
                <w:lang w:eastAsia="pl-PL"/>
              </w:rPr>
              <w:t>2</w:t>
            </w:r>
          </w:p>
        </w:tc>
        <w:tc>
          <w:tcPr>
            <w:tcW w:w="5325" w:type="dxa"/>
            <w:tcBorders>
              <w:top w:val="single" w:sz="4" w:space="0" w:color="auto"/>
              <w:left w:val="single" w:sz="4" w:space="0" w:color="auto"/>
              <w:bottom w:val="single" w:sz="4" w:space="0" w:color="auto"/>
              <w:right w:val="single" w:sz="4" w:space="0" w:color="auto"/>
            </w:tcBorders>
            <w:hideMark/>
          </w:tcPr>
          <w:p w:rsidR="006802EB" w:rsidRPr="00932B32" w:rsidRDefault="006802EB" w:rsidP="005F47E0">
            <w:pPr>
              <w:suppressAutoHyphens w:val="0"/>
              <w:snapToGrid w:val="0"/>
              <w:spacing w:before="100" w:beforeAutospacing="1" w:after="100" w:afterAutospacing="1"/>
              <w:contextualSpacing/>
              <w:jc w:val="both"/>
              <w:rPr>
                <w:sz w:val="18"/>
                <w:szCs w:val="18"/>
                <w:lang w:eastAsia="pl-PL"/>
              </w:rPr>
            </w:pPr>
            <w:r w:rsidRPr="00932B32">
              <w:rPr>
                <w:sz w:val="18"/>
                <w:szCs w:val="18"/>
                <w:lang w:eastAsia="pl-PL"/>
              </w:rPr>
              <w:t xml:space="preserve">Wydłużenie okresu gwarancji na roboty budowlane (G) </w:t>
            </w:r>
            <w:r w:rsidR="009744DB" w:rsidRPr="00932B32">
              <w:rPr>
                <w:sz w:val="18"/>
                <w:szCs w:val="18"/>
              </w:rPr>
              <w:t>powyżej wymaganego przez Zamawiającego okresu minimalnego wynoszącego 36 miesięcy</w:t>
            </w:r>
          </w:p>
        </w:tc>
        <w:tc>
          <w:tcPr>
            <w:tcW w:w="3678" w:type="dxa"/>
            <w:tcBorders>
              <w:top w:val="single" w:sz="4" w:space="0" w:color="auto"/>
              <w:left w:val="single" w:sz="4" w:space="0" w:color="auto"/>
              <w:bottom w:val="single" w:sz="4" w:space="0" w:color="auto"/>
              <w:right w:val="single" w:sz="4" w:space="0" w:color="auto"/>
            </w:tcBorders>
            <w:hideMark/>
          </w:tcPr>
          <w:p w:rsidR="006802EB" w:rsidRPr="00932B32" w:rsidRDefault="00EE7383" w:rsidP="003169CD">
            <w:pPr>
              <w:tabs>
                <w:tab w:val="center" w:pos="1276"/>
              </w:tabs>
              <w:suppressAutoHyphens w:val="0"/>
              <w:snapToGrid w:val="0"/>
              <w:spacing w:before="100" w:beforeAutospacing="1" w:after="100" w:afterAutospacing="1"/>
              <w:jc w:val="center"/>
              <w:rPr>
                <w:sz w:val="18"/>
                <w:szCs w:val="18"/>
                <w:lang w:eastAsia="pl-PL"/>
              </w:rPr>
            </w:pPr>
            <w:r w:rsidRPr="00932B32">
              <w:rPr>
                <w:sz w:val="18"/>
                <w:szCs w:val="18"/>
                <w:lang w:eastAsia="pl-PL"/>
              </w:rPr>
              <w:t>35</w:t>
            </w:r>
            <w:r w:rsidR="006802EB" w:rsidRPr="00932B32">
              <w:rPr>
                <w:sz w:val="18"/>
                <w:szCs w:val="18"/>
                <w:lang w:eastAsia="pl-PL"/>
              </w:rPr>
              <w:t xml:space="preserve"> %</w:t>
            </w:r>
          </w:p>
        </w:tc>
      </w:tr>
      <w:tr w:rsidR="006802EB" w:rsidRPr="00932B32" w:rsidTr="005F47E0">
        <w:tc>
          <w:tcPr>
            <w:tcW w:w="567" w:type="dxa"/>
            <w:tcBorders>
              <w:top w:val="single" w:sz="4" w:space="0" w:color="auto"/>
              <w:left w:val="single" w:sz="4" w:space="0" w:color="auto"/>
              <w:bottom w:val="single" w:sz="4" w:space="0" w:color="auto"/>
              <w:right w:val="single" w:sz="4" w:space="0" w:color="auto"/>
            </w:tcBorders>
            <w:hideMark/>
          </w:tcPr>
          <w:p w:rsidR="006802EB" w:rsidRPr="00932B32" w:rsidRDefault="00EE7383" w:rsidP="003169CD">
            <w:pPr>
              <w:suppressAutoHyphens w:val="0"/>
              <w:snapToGrid w:val="0"/>
              <w:spacing w:before="100" w:beforeAutospacing="1" w:after="100" w:afterAutospacing="1"/>
              <w:contextualSpacing/>
              <w:jc w:val="center"/>
              <w:rPr>
                <w:sz w:val="18"/>
                <w:szCs w:val="18"/>
                <w:lang w:eastAsia="pl-PL"/>
              </w:rPr>
            </w:pPr>
            <w:r w:rsidRPr="00932B32">
              <w:rPr>
                <w:sz w:val="18"/>
                <w:szCs w:val="18"/>
                <w:lang w:eastAsia="pl-PL"/>
              </w:rPr>
              <w:t>3</w:t>
            </w:r>
          </w:p>
        </w:tc>
        <w:tc>
          <w:tcPr>
            <w:tcW w:w="5325" w:type="dxa"/>
            <w:tcBorders>
              <w:top w:val="single" w:sz="4" w:space="0" w:color="auto"/>
              <w:left w:val="single" w:sz="4" w:space="0" w:color="auto"/>
              <w:bottom w:val="single" w:sz="4" w:space="0" w:color="auto"/>
              <w:right w:val="single" w:sz="4" w:space="0" w:color="auto"/>
            </w:tcBorders>
            <w:hideMark/>
          </w:tcPr>
          <w:p w:rsidR="006802EB" w:rsidRPr="00932B32" w:rsidRDefault="006802EB" w:rsidP="003169CD">
            <w:pPr>
              <w:suppressAutoHyphens w:val="0"/>
              <w:snapToGrid w:val="0"/>
              <w:spacing w:before="100" w:beforeAutospacing="1" w:after="100" w:afterAutospacing="1"/>
              <w:contextualSpacing/>
              <w:jc w:val="both"/>
              <w:rPr>
                <w:sz w:val="18"/>
                <w:szCs w:val="18"/>
                <w:lang w:eastAsia="pl-PL"/>
              </w:rPr>
            </w:pPr>
            <w:r w:rsidRPr="00932B32">
              <w:rPr>
                <w:sz w:val="18"/>
                <w:szCs w:val="18"/>
                <w:lang w:eastAsia="pl-PL"/>
              </w:rPr>
              <w:t>Kryterium społeczne (S) tj. zatrudnienie do realizacji zamówienia bezrobotnych w rozumieniu ustawy z dnia 20 kwietnia 2004 r. o promocji zatrudnienia i instytucjach rynku pracy</w:t>
            </w:r>
          </w:p>
        </w:tc>
        <w:tc>
          <w:tcPr>
            <w:tcW w:w="3678" w:type="dxa"/>
            <w:tcBorders>
              <w:top w:val="single" w:sz="4" w:space="0" w:color="auto"/>
              <w:left w:val="single" w:sz="4" w:space="0" w:color="auto"/>
              <w:bottom w:val="single" w:sz="4" w:space="0" w:color="auto"/>
              <w:right w:val="single" w:sz="4" w:space="0" w:color="auto"/>
            </w:tcBorders>
            <w:hideMark/>
          </w:tcPr>
          <w:p w:rsidR="006802EB" w:rsidRPr="00932B32" w:rsidRDefault="006802EB" w:rsidP="003169CD">
            <w:pPr>
              <w:tabs>
                <w:tab w:val="center" w:pos="1276"/>
              </w:tabs>
              <w:suppressAutoHyphens w:val="0"/>
              <w:snapToGrid w:val="0"/>
              <w:spacing w:before="100" w:beforeAutospacing="1" w:after="100" w:afterAutospacing="1"/>
              <w:jc w:val="center"/>
              <w:rPr>
                <w:sz w:val="18"/>
                <w:szCs w:val="18"/>
                <w:lang w:eastAsia="pl-PL"/>
              </w:rPr>
            </w:pPr>
            <w:r w:rsidRPr="00932B32">
              <w:rPr>
                <w:sz w:val="18"/>
                <w:szCs w:val="18"/>
                <w:lang w:eastAsia="pl-PL"/>
              </w:rPr>
              <w:t>5 %</w:t>
            </w:r>
          </w:p>
        </w:tc>
      </w:tr>
      <w:tr w:rsidR="006802EB" w:rsidRPr="005F47E0" w:rsidTr="005F47E0">
        <w:tc>
          <w:tcPr>
            <w:tcW w:w="5892" w:type="dxa"/>
            <w:gridSpan w:val="2"/>
            <w:tcBorders>
              <w:top w:val="single" w:sz="4" w:space="0" w:color="auto"/>
              <w:left w:val="single" w:sz="4" w:space="0" w:color="auto"/>
              <w:bottom w:val="single" w:sz="4" w:space="0" w:color="auto"/>
              <w:right w:val="single" w:sz="4" w:space="0" w:color="auto"/>
            </w:tcBorders>
            <w:hideMark/>
          </w:tcPr>
          <w:p w:rsidR="006802EB" w:rsidRPr="005F47E0" w:rsidRDefault="006802EB" w:rsidP="003169CD">
            <w:pPr>
              <w:suppressAutoHyphens w:val="0"/>
              <w:snapToGrid w:val="0"/>
              <w:spacing w:before="100" w:beforeAutospacing="1" w:after="100" w:afterAutospacing="1"/>
              <w:rPr>
                <w:b/>
                <w:sz w:val="18"/>
                <w:szCs w:val="18"/>
                <w:lang w:eastAsia="pl-PL"/>
              </w:rPr>
            </w:pPr>
            <w:r w:rsidRPr="005F47E0">
              <w:rPr>
                <w:b/>
                <w:sz w:val="18"/>
                <w:szCs w:val="18"/>
                <w:lang w:eastAsia="pl-PL"/>
              </w:rPr>
              <w:t>Razem:</w:t>
            </w:r>
          </w:p>
        </w:tc>
        <w:tc>
          <w:tcPr>
            <w:tcW w:w="3678" w:type="dxa"/>
            <w:tcBorders>
              <w:top w:val="single" w:sz="4" w:space="0" w:color="auto"/>
              <w:left w:val="single" w:sz="4" w:space="0" w:color="auto"/>
              <w:bottom w:val="single" w:sz="4" w:space="0" w:color="auto"/>
              <w:right w:val="single" w:sz="4" w:space="0" w:color="auto"/>
            </w:tcBorders>
            <w:hideMark/>
          </w:tcPr>
          <w:p w:rsidR="006802EB" w:rsidRPr="005F47E0" w:rsidRDefault="006802EB" w:rsidP="003169CD">
            <w:pPr>
              <w:snapToGrid w:val="0"/>
              <w:ind w:left="355" w:hanging="355"/>
              <w:jc w:val="center"/>
              <w:rPr>
                <w:b/>
                <w:sz w:val="18"/>
                <w:szCs w:val="18"/>
                <w:lang w:eastAsia="pl-PL"/>
              </w:rPr>
            </w:pPr>
            <w:r w:rsidRPr="005F47E0">
              <w:rPr>
                <w:b/>
                <w:sz w:val="18"/>
                <w:szCs w:val="18"/>
                <w:lang w:eastAsia="pl-PL"/>
              </w:rPr>
              <w:t>100 %</w:t>
            </w:r>
          </w:p>
        </w:tc>
      </w:tr>
    </w:tbl>
    <w:p w:rsidR="0045168C" w:rsidRPr="005F47E0" w:rsidRDefault="0045168C" w:rsidP="0045168C">
      <w:pPr>
        <w:tabs>
          <w:tab w:val="left" w:pos="360"/>
        </w:tabs>
        <w:spacing w:line="276" w:lineRule="auto"/>
        <w:jc w:val="both"/>
        <w:rPr>
          <w:sz w:val="18"/>
          <w:szCs w:val="18"/>
        </w:rPr>
      </w:pPr>
      <w:r w:rsidRPr="005F47E0">
        <w:rPr>
          <w:b/>
          <w:sz w:val="18"/>
          <w:szCs w:val="18"/>
        </w:rPr>
        <w:tab/>
      </w:r>
      <w:r w:rsidRPr="005F47E0">
        <w:rPr>
          <w:b/>
          <w:sz w:val="18"/>
          <w:szCs w:val="18"/>
        </w:rPr>
        <w:tab/>
      </w:r>
      <w:r w:rsidRPr="005F47E0">
        <w:rPr>
          <w:i/>
          <w:sz w:val="18"/>
          <w:szCs w:val="18"/>
        </w:rPr>
        <w:t xml:space="preserve"> </w:t>
      </w:r>
      <w:r w:rsidRPr="005F47E0">
        <w:rPr>
          <w:sz w:val="18"/>
          <w:szCs w:val="18"/>
        </w:rPr>
        <w:t xml:space="preserve">     </w:t>
      </w:r>
    </w:p>
    <w:p w:rsidR="00A0759A" w:rsidRPr="00C74CE5" w:rsidRDefault="00A0759A" w:rsidP="00A0759A">
      <w:pPr>
        <w:numPr>
          <w:ilvl w:val="0"/>
          <w:numId w:val="26"/>
        </w:numPr>
        <w:spacing w:line="276" w:lineRule="auto"/>
        <w:ind w:left="426" w:firstLine="0"/>
        <w:jc w:val="both"/>
        <w:rPr>
          <w:b/>
          <w:sz w:val="22"/>
          <w:szCs w:val="22"/>
        </w:rPr>
      </w:pPr>
      <w:r w:rsidRPr="00C74CE5">
        <w:rPr>
          <w:b/>
          <w:sz w:val="22"/>
          <w:szCs w:val="22"/>
          <w:lang w:eastAsia="pl-PL"/>
        </w:rPr>
        <w:t>Cena oferty brutto (C)</w:t>
      </w:r>
    </w:p>
    <w:p w:rsidR="00A0759A" w:rsidRPr="00C74CE5" w:rsidRDefault="00A0759A" w:rsidP="00A0759A">
      <w:pPr>
        <w:tabs>
          <w:tab w:val="left" w:pos="851"/>
        </w:tabs>
        <w:spacing w:line="276" w:lineRule="auto"/>
        <w:jc w:val="both"/>
        <w:rPr>
          <w:sz w:val="22"/>
          <w:szCs w:val="22"/>
        </w:rPr>
      </w:pPr>
      <w:r w:rsidRPr="00C74CE5">
        <w:rPr>
          <w:sz w:val="22"/>
          <w:szCs w:val="22"/>
        </w:rPr>
        <w:t>Kryterium „Cena oferty brutto” – wskaźnik „C”, ranga (znaczenie): 60 % - kryterium rozpatrywane będzie na podstawie ceny brutto za wykonanie przedmiotu zamówienia, podanej przez Wykonawcę w Formularzu oferty.</w:t>
      </w:r>
    </w:p>
    <w:p w:rsidR="00A0759A" w:rsidRPr="00C74CE5" w:rsidRDefault="00A0759A" w:rsidP="00A0759A">
      <w:pPr>
        <w:tabs>
          <w:tab w:val="left" w:pos="851"/>
        </w:tabs>
        <w:spacing w:line="276" w:lineRule="auto"/>
        <w:jc w:val="both"/>
        <w:rPr>
          <w:sz w:val="22"/>
          <w:szCs w:val="22"/>
        </w:rPr>
      </w:pPr>
      <w:r w:rsidRPr="00C74CE5">
        <w:rPr>
          <w:sz w:val="22"/>
          <w:szCs w:val="22"/>
        </w:rPr>
        <w:t>Zamawiający ofercie o najniższej cenie przyzna 60 punktów, a każdej następnej ofercie zostanie przyporządkowana liczba punktów proporcjonalnie mnie</w:t>
      </w:r>
      <w:r w:rsidR="005F47E0" w:rsidRPr="00C74CE5">
        <w:rPr>
          <w:sz w:val="22"/>
          <w:szCs w:val="22"/>
        </w:rPr>
        <w:t xml:space="preserve">jsza, według poniższego wzoru </w:t>
      </w:r>
      <w:r w:rsidRPr="00C74CE5">
        <w:rPr>
          <w:sz w:val="22"/>
          <w:szCs w:val="22"/>
        </w:rPr>
        <w:t>(z dokładnością do dwóch miejsc po przecinku):</w:t>
      </w:r>
    </w:p>
    <w:p w:rsidR="00A0759A" w:rsidRPr="00C74CE5" w:rsidRDefault="00A0759A" w:rsidP="00A0759A">
      <w:pPr>
        <w:tabs>
          <w:tab w:val="left" w:pos="851"/>
        </w:tabs>
        <w:spacing w:line="276" w:lineRule="auto"/>
        <w:ind w:left="851"/>
        <w:jc w:val="both"/>
        <w:rPr>
          <w:sz w:val="22"/>
          <w:szCs w:val="22"/>
        </w:rPr>
      </w:pPr>
    </w:p>
    <w:tbl>
      <w:tblPr>
        <w:tblW w:w="804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80"/>
        <w:gridCol w:w="2680"/>
        <w:gridCol w:w="2680"/>
      </w:tblGrid>
      <w:tr w:rsidR="00A0759A" w:rsidRPr="00C74CE5" w:rsidTr="003169CD">
        <w:trPr>
          <w:cantSplit/>
          <w:trHeight w:val="370"/>
        </w:trPr>
        <w:tc>
          <w:tcPr>
            <w:tcW w:w="2680" w:type="dxa"/>
            <w:vMerge w:val="restart"/>
            <w:tcBorders>
              <w:top w:val="nil"/>
              <w:left w:val="nil"/>
              <w:bottom w:val="nil"/>
              <w:right w:val="nil"/>
            </w:tcBorders>
            <w:vAlign w:val="center"/>
            <w:hideMark/>
          </w:tcPr>
          <w:p w:rsidR="00A0759A" w:rsidRPr="00C74CE5" w:rsidRDefault="00A0759A" w:rsidP="003169CD">
            <w:pPr>
              <w:spacing w:line="276" w:lineRule="auto"/>
              <w:ind w:left="213" w:right="-70" w:hanging="142"/>
              <w:rPr>
                <w:b/>
                <w:sz w:val="22"/>
                <w:szCs w:val="22"/>
              </w:rPr>
            </w:pPr>
            <w:r w:rsidRPr="00C74CE5">
              <w:rPr>
                <w:b/>
                <w:sz w:val="22"/>
                <w:szCs w:val="22"/>
              </w:rPr>
              <w:t xml:space="preserve">                                   C</w:t>
            </w:r>
            <w:r w:rsidRPr="00C74CE5">
              <w:rPr>
                <w:b/>
                <w:position w:val="8"/>
                <w:sz w:val="22"/>
                <w:szCs w:val="22"/>
              </w:rPr>
              <w:t xml:space="preserve"> =</w:t>
            </w:r>
          </w:p>
        </w:tc>
        <w:tc>
          <w:tcPr>
            <w:tcW w:w="2680" w:type="dxa"/>
            <w:tcBorders>
              <w:top w:val="nil"/>
              <w:left w:val="nil"/>
              <w:bottom w:val="single" w:sz="4" w:space="0" w:color="auto"/>
              <w:right w:val="nil"/>
            </w:tcBorders>
            <w:vAlign w:val="center"/>
            <w:hideMark/>
          </w:tcPr>
          <w:p w:rsidR="00A0759A" w:rsidRPr="00C74CE5" w:rsidRDefault="00A0759A" w:rsidP="003169CD">
            <w:pPr>
              <w:spacing w:line="276" w:lineRule="auto"/>
              <w:ind w:left="-212" w:firstLine="142"/>
              <w:jc w:val="center"/>
              <w:rPr>
                <w:sz w:val="22"/>
                <w:szCs w:val="22"/>
              </w:rPr>
            </w:pPr>
            <w:proofErr w:type="spellStart"/>
            <w:r w:rsidRPr="00C74CE5">
              <w:rPr>
                <w:b/>
                <w:sz w:val="22"/>
                <w:szCs w:val="22"/>
              </w:rPr>
              <w:t>Cn</w:t>
            </w:r>
            <w:proofErr w:type="spellEnd"/>
            <w:r w:rsidRPr="00C74CE5">
              <w:rPr>
                <w:sz w:val="22"/>
                <w:szCs w:val="22"/>
              </w:rPr>
              <w:t xml:space="preserve">  [zł]</w:t>
            </w:r>
          </w:p>
        </w:tc>
        <w:tc>
          <w:tcPr>
            <w:tcW w:w="2680" w:type="dxa"/>
            <w:vMerge w:val="restart"/>
            <w:tcBorders>
              <w:top w:val="nil"/>
              <w:left w:val="nil"/>
              <w:bottom w:val="nil"/>
              <w:right w:val="nil"/>
            </w:tcBorders>
            <w:vAlign w:val="center"/>
            <w:hideMark/>
          </w:tcPr>
          <w:p w:rsidR="00A0759A" w:rsidRPr="00C74CE5" w:rsidRDefault="00A0759A" w:rsidP="003169CD">
            <w:pPr>
              <w:spacing w:line="276" w:lineRule="auto"/>
              <w:rPr>
                <w:b/>
                <w:sz w:val="22"/>
                <w:szCs w:val="22"/>
              </w:rPr>
            </w:pPr>
            <w:r w:rsidRPr="00C74CE5">
              <w:rPr>
                <w:b/>
                <w:sz w:val="22"/>
                <w:szCs w:val="22"/>
              </w:rPr>
              <w:t>x 100 x 60 %</w:t>
            </w:r>
          </w:p>
        </w:tc>
      </w:tr>
      <w:tr w:rsidR="00A0759A" w:rsidRPr="00C74CE5" w:rsidTr="003169CD">
        <w:trPr>
          <w:cantSplit/>
          <w:trHeight w:val="370"/>
        </w:trPr>
        <w:tc>
          <w:tcPr>
            <w:tcW w:w="2680" w:type="dxa"/>
            <w:vMerge/>
            <w:tcBorders>
              <w:top w:val="nil"/>
              <w:left w:val="nil"/>
              <w:bottom w:val="nil"/>
              <w:right w:val="nil"/>
            </w:tcBorders>
            <w:vAlign w:val="center"/>
            <w:hideMark/>
          </w:tcPr>
          <w:p w:rsidR="00A0759A" w:rsidRPr="00C74CE5" w:rsidRDefault="00A0759A" w:rsidP="003169CD">
            <w:pPr>
              <w:suppressAutoHyphens w:val="0"/>
              <w:rPr>
                <w:b/>
                <w:sz w:val="22"/>
                <w:szCs w:val="22"/>
              </w:rPr>
            </w:pPr>
          </w:p>
        </w:tc>
        <w:tc>
          <w:tcPr>
            <w:tcW w:w="2680" w:type="dxa"/>
            <w:tcBorders>
              <w:top w:val="single" w:sz="4" w:space="0" w:color="auto"/>
              <w:left w:val="nil"/>
              <w:bottom w:val="nil"/>
              <w:right w:val="nil"/>
            </w:tcBorders>
            <w:vAlign w:val="center"/>
            <w:hideMark/>
          </w:tcPr>
          <w:p w:rsidR="00A0759A" w:rsidRPr="00C74CE5" w:rsidRDefault="00A0759A" w:rsidP="003169CD">
            <w:pPr>
              <w:spacing w:line="276" w:lineRule="auto"/>
              <w:ind w:left="-212" w:firstLine="142"/>
              <w:jc w:val="center"/>
              <w:rPr>
                <w:sz w:val="22"/>
                <w:szCs w:val="22"/>
              </w:rPr>
            </w:pPr>
            <w:proofErr w:type="spellStart"/>
            <w:r w:rsidRPr="00C74CE5">
              <w:rPr>
                <w:b/>
                <w:sz w:val="22"/>
                <w:szCs w:val="22"/>
              </w:rPr>
              <w:t>Cb</w:t>
            </w:r>
            <w:proofErr w:type="spellEnd"/>
            <w:r w:rsidRPr="00C74CE5">
              <w:rPr>
                <w:b/>
                <w:sz w:val="22"/>
                <w:szCs w:val="22"/>
              </w:rPr>
              <w:t xml:space="preserve"> </w:t>
            </w:r>
            <w:r w:rsidRPr="00C74CE5">
              <w:rPr>
                <w:sz w:val="22"/>
                <w:szCs w:val="22"/>
              </w:rPr>
              <w:t xml:space="preserve"> [zł]</w:t>
            </w:r>
          </w:p>
        </w:tc>
        <w:tc>
          <w:tcPr>
            <w:tcW w:w="2680" w:type="dxa"/>
            <w:vMerge/>
            <w:tcBorders>
              <w:top w:val="nil"/>
              <w:left w:val="nil"/>
              <w:bottom w:val="nil"/>
              <w:right w:val="nil"/>
            </w:tcBorders>
            <w:vAlign w:val="center"/>
            <w:hideMark/>
          </w:tcPr>
          <w:p w:rsidR="00A0759A" w:rsidRPr="00C74CE5" w:rsidRDefault="00A0759A" w:rsidP="003169CD">
            <w:pPr>
              <w:suppressAutoHyphens w:val="0"/>
              <w:rPr>
                <w:b/>
                <w:sz w:val="22"/>
                <w:szCs w:val="22"/>
              </w:rPr>
            </w:pPr>
          </w:p>
        </w:tc>
      </w:tr>
    </w:tbl>
    <w:p w:rsidR="00A0759A" w:rsidRPr="00C74CE5" w:rsidRDefault="00A0759A" w:rsidP="00A0759A">
      <w:pPr>
        <w:spacing w:line="276" w:lineRule="auto"/>
        <w:jc w:val="both"/>
        <w:rPr>
          <w:sz w:val="22"/>
          <w:szCs w:val="22"/>
        </w:rPr>
      </w:pPr>
      <w:r w:rsidRPr="00C74CE5">
        <w:rPr>
          <w:sz w:val="22"/>
          <w:szCs w:val="22"/>
        </w:rPr>
        <w:t>C – liczba punktów oferty badanej za kryterium ceny</w:t>
      </w:r>
    </w:p>
    <w:p w:rsidR="00A0759A" w:rsidRPr="00C74CE5" w:rsidRDefault="00A0759A" w:rsidP="00A0759A">
      <w:pPr>
        <w:spacing w:line="276" w:lineRule="auto"/>
        <w:jc w:val="both"/>
        <w:rPr>
          <w:sz w:val="22"/>
          <w:szCs w:val="22"/>
        </w:rPr>
      </w:pPr>
      <w:proofErr w:type="spellStart"/>
      <w:r w:rsidRPr="00C74CE5">
        <w:rPr>
          <w:sz w:val="22"/>
          <w:szCs w:val="22"/>
        </w:rPr>
        <w:t>Cn</w:t>
      </w:r>
      <w:proofErr w:type="spellEnd"/>
      <w:r w:rsidRPr="00C74CE5">
        <w:rPr>
          <w:sz w:val="22"/>
          <w:szCs w:val="22"/>
        </w:rPr>
        <w:t xml:space="preserve"> – najniższa cena brutto oferowana spośród wszystkich złożonych ofert </w:t>
      </w:r>
    </w:p>
    <w:p w:rsidR="00A0759A" w:rsidRPr="00C74CE5" w:rsidRDefault="00A0759A" w:rsidP="00A0759A">
      <w:pPr>
        <w:spacing w:line="276" w:lineRule="auto"/>
        <w:jc w:val="both"/>
        <w:rPr>
          <w:sz w:val="22"/>
          <w:szCs w:val="22"/>
        </w:rPr>
      </w:pPr>
      <w:proofErr w:type="spellStart"/>
      <w:r w:rsidRPr="00C74CE5">
        <w:rPr>
          <w:sz w:val="22"/>
          <w:szCs w:val="22"/>
        </w:rPr>
        <w:lastRenderedPageBreak/>
        <w:t>Cb</w:t>
      </w:r>
      <w:proofErr w:type="spellEnd"/>
      <w:r w:rsidRPr="00C74CE5">
        <w:rPr>
          <w:sz w:val="22"/>
          <w:szCs w:val="22"/>
        </w:rPr>
        <w:t xml:space="preserve"> - cena brutto badanej oferty</w:t>
      </w:r>
    </w:p>
    <w:p w:rsidR="00A0759A" w:rsidRPr="00C74CE5" w:rsidRDefault="00A0759A" w:rsidP="00A0759A">
      <w:pPr>
        <w:autoSpaceDE w:val="0"/>
        <w:autoSpaceDN w:val="0"/>
        <w:adjustRightInd w:val="0"/>
        <w:spacing w:line="276" w:lineRule="auto"/>
        <w:rPr>
          <w:sz w:val="22"/>
          <w:szCs w:val="22"/>
          <w:lang w:eastAsia="pl-PL"/>
        </w:rPr>
      </w:pPr>
      <w:r w:rsidRPr="00C74CE5">
        <w:rPr>
          <w:sz w:val="22"/>
          <w:szCs w:val="22"/>
          <w:lang w:eastAsia="pl-PL"/>
        </w:rPr>
        <w:t>60% - waga (znaczenie) kryterium.</w:t>
      </w:r>
    </w:p>
    <w:p w:rsidR="00A0759A" w:rsidRPr="00C74CE5" w:rsidRDefault="00A0759A" w:rsidP="00A0759A">
      <w:pPr>
        <w:spacing w:line="276" w:lineRule="auto"/>
        <w:jc w:val="both"/>
        <w:rPr>
          <w:sz w:val="22"/>
          <w:szCs w:val="22"/>
          <w:lang w:eastAsia="pl-PL"/>
        </w:rPr>
      </w:pPr>
      <w:r w:rsidRPr="00C74CE5">
        <w:rPr>
          <w:sz w:val="22"/>
          <w:szCs w:val="22"/>
          <w:lang w:eastAsia="pl-PL"/>
        </w:rPr>
        <w:t>Oferta w kryterium „Cena oferty brutto ” – wskaźnik „C” może uzyskać maksymalnie 60 punktów</w:t>
      </w:r>
    </w:p>
    <w:p w:rsidR="00A0759A" w:rsidRDefault="00A0759A" w:rsidP="00A0759A">
      <w:pPr>
        <w:autoSpaceDE w:val="0"/>
        <w:autoSpaceDN w:val="0"/>
        <w:adjustRightInd w:val="0"/>
        <w:spacing w:line="276" w:lineRule="auto"/>
        <w:rPr>
          <w:sz w:val="20"/>
          <w:szCs w:val="20"/>
        </w:rPr>
      </w:pPr>
    </w:p>
    <w:p w:rsidR="00C74CE5" w:rsidRDefault="00C74CE5" w:rsidP="00213B38">
      <w:pPr>
        <w:numPr>
          <w:ilvl w:val="0"/>
          <w:numId w:val="12"/>
        </w:numPr>
        <w:suppressAutoHyphens w:val="0"/>
        <w:autoSpaceDE w:val="0"/>
        <w:autoSpaceDN w:val="0"/>
        <w:adjustRightInd w:val="0"/>
        <w:ind w:left="284" w:firstLine="142"/>
        <w:rPr>
          <w:b/>
          <w:sz w:val="22"/>
          <w:szCs w:val="22"/>
          <w:u w:val="single"/>
          <w:lang w:eastAsia="pl-PL"/>
        </w:rPr>
      </w:pPr>
      <w:r w:rsidRPr="00BB7C27">
        <w:rPr>
          <w:b/>
          <w:sz w:val="22"/>
          <w:szCs w:val="22"/>
          <w:u w:val="single"/>
          <w:lang w:eastAsia="pl-PL"/>
        </w:rPr>
        <w:t>Wydłużenie okresu gwarancji na roboty budowlane (G)</w:t>
      </w:r>
    </w:p>
    <w:p w:rsidR="00F729CB" w:rsidRDefault="00F729CB" w:rsidP="00F729CB">
      <w:pPr>
        <w:suppressAutoHyphens w:val="0"/>
        <w:autoSpaceDE w:val="0"/>
        <w:autoSpaceDN w:val="0"/>
        <w:adjustRightInd w:val="0"/>
        <w:rPr>
          <w:b/>
          <w:sz w:val="22"/>
          <w:szCs w:val="22"/>
          <w:u w:val="single"/>
          <w:lang w:eastAsia="pl-PL"/>
        </w:rPr>
      </w:pPr>
    </w:p>
    <w:p w:rsidR="00F729CB" w:rsidRPr="00D32820" w:rsidRDefault="00F729CB" w:rsidP="00F729CB">
      <w:pPr>
        <w:autoSpaceDE w:val="0"/>
        <w:autoSpaceDN w:val="0"/>
        <w:adjustRightInd w:val="0"/>
        <w:jc w:val="both"/>
        <w:rPr>
          <w:sz w:val="22"/>
          <w:szCs w:val="22"/>
        </w:rPr>
      </w:pPr>
      <w:r w:rsidRPr="00D32820">
        <w:rPr>
          <w:sz w:val="22"/>
          <w:szCs w:val="22"/>
        </w:rPr>
        <w:t>Zamawiający ustala minimalny wymagany okres gwarancji na roboty budowlane objęte przedmiotem zamówienia na 36 miesięcy, licząc od dnia następnego po zakończeniu odbioru końcowego robót.</w:t>
      </w:r>
    </w:p>
    <w:p w:rsidR="00F729CB" w:rsidRPr="00D32820" w:rsidRDefault="00F729CB" w:rsidP="00F729CB">
      <w:pPr>
        <w:autoSpaceDE w:val="0"/>
        <w:autoSpaceDN w:val="0"/>
        <w:adjustRightInd w:val="0"/>
        <w:jc w:val="both"/>
        <w:rPr>
          <w:sz w:val="22"/>
          <w:szCs w:val="22"/>
        </w:rPr>
      </w:pPr>
      <w:r w:rsidRPr="00D32820">
        <w:rPr>
          <w:sz w:val="22"/>
          <w:szCs w:val="22"/>
        </w:rPr>
        <w:t>Kryterium „Wydłużenie okresu gwarancji na roboty budowlane” – wskaźnik „G”, ranga (znaczenie) 35% - kryterium rozpatrywane będzie na podstawie zadeklarowanego - podanego w formularzu ofertowym wydłużonego okresu gwarancji na roboty budowlane wyrażonego w całkowitej liczbie miesięcy.</w:t>
      </w:r>
    </w:p>
    <w:p w:rsidR="00F729CB" w:rsidRPr="00D32820" w:rsidRDefault="00F729CB" w:rsidP="00F729CB">
      <w:pPr>
        <w:autoSpaceDE w:val="0"/>
        <w:autoSpaceDN w:val="0"/>
        <w:adjustRightInd w:val="0"/>
        <w:jc w:val="both"/>
        <w:rPr>
          <w:b/>
          <w:sz w:val="22"/>
          <w:szCs w:val="22"/>
        </w:rPr>
      </w:pPr>
    </w:p>
    <w:p w:rsidR="00F729CB" w:rsidRPr="00D32820" w:rsidRDefault="00F729CB" w:rsidP="00F729CB">
      <w:pPr>
        <w:autoSpaceDE w:val="0"/>
        <w:autoSpaceDN w:val="0"/>
        <w:adjustRightInd w:val="0"/>
        <w:jc w:val="both"/>
        <w:rPr>
          <w:sz w:val="22"/>
          <w:szCs w:val="22"/>
        </w:rPr>
      </w:pPr>
      <w:r w:rsidRPr="00D32820">
        <w:rPr>
          <w:b/>
          <w:sz w:val="22"/>
          <w:szCs w:val="22"/>
        </w:rPr>
        <w:t xml:space="preserve">Za każde wydłużenie okresu gwarancji na roboty budowlane o </w:t>
      </w:r>
      <w:r w:rsidR="00932B32">
        <w:rPr>
          <w:b/>
          <w:sz w:val="22"/>
          <w:szCs w:val="22"/>
        </w:rPr>
        <w:t>pełne 3</w:t>
      </w:r>
      <w:r w:rsidRPr="00D32820">
        <w:rPr>
          <w:b/>
          <w:sz w:val="22"/>
          <w:szCs w:val="22"/>
        </w:rPr>
        <w:t xml:space="preserve"> miesi</w:t>
      </w:r>
      <w:r w:rsidR="00AB213E" w:rsidRPr="00D32820">
        <w:rPr>
          <w:b/>
          <w:sz w:val="22"/>
          <w:szCs w:val="22"/>
        </w:rPr>
        <w:t>ące</w:t>
      </w:r>
      <w:r w:rsidRPr="00D32820">
        <w:rPr>
          <w:b/>
          <w:sz w:val="22"/>
          <w:szCs w:val="22"/>
        </w:rPr>
        <w:t xml:space="preserve"> powyżej wymaganego przez Zamawiającego okresu minimalnego wynoszącego 36 miesięcy, wykonawca może otrzymać </w:t>
      </w:r>
      <w:r w:rsidR="00AB213E" w:rsidRPr="00D32820">
        <w:rPr>
          <w:b/>
          <w:sz w:val="22"/>
          <w:szCs w:val="22"/>
        </w:rPr>
        <w:t>5</w:t>
      </w:r>
      <w:r w:rsidRPr="00D32820">
        <w:rPr>
          <w:b/>
          <w:sz w:val="22"/>
          <w:szCs w:val="22"/>
        </w:rPr>
        <w:t xml:space="preserve"> punktów</w:t>
      </w:r>
      <w:r w:rsidRPr="00D32820">
        <w:rPr>
          <w:sz w:val="22"/>
          <w:szCs w:val="22"/>
        </w:rPr>
        <w:t>.  Maksymalnie Wykonawca w tym kryterium może otrzymać 35 punktów, za wydłużenie okresu o 2</w:t>
      </w:r>
      <w:r w:rsidR="00AB213E" w:rsidRPr="00D32820">
        <w:rPr>
          <w:sz w:val="22"/>
          <w:szCs w:val="22"/>
        </w:rPr>
        <w:t>1</w:t>
      </w:r>
      <w:r w:rsidRPr="00D32820">
        <w:rPr>
          <w:sz w:val="22"/>
          <w:szCs w:val="22"/>
        </w:rPr>
        <w:t xml:space="preserve"> miesi</w:t>
      </w:r>
      <w:r w:rsidR="00AB213E" w:rsidRPr="00D32820">
        <w:rPr>
          <w:sz w:val="22"/>
          <w:szCs w:val="22"/>
        </w:rPr>
        <w:t>ę</w:t>
      </w:r>
      <w:r w:rsidRPr="00D32820">
        <w:rPr>
          <w:sz w:val="22"/>
          <w:szCs w:val="22"/>
        </w:rPr>
        <w:t>c</w:t>
      </w:r>
      <w:r w:rsidR="00AB213E" w:rsidRPr="00D32820">
        <w:rPr>
          <w:sz w:val="22"/>
          <w:szCs w:val="22"/>
        </w:rPr>
        <w:t>y</w:t>
      </w:r>
      <w:r w:rsidRPr="00D32820">
        <w:rPr>
          <w:sz w:val="22"/>
          <w:szCs w:val="22"/>
        </w:rPr>
        <w:t xml:space="preserve"> i więcej.</w:t>
      </w:r>
    </w:p>
    <w:p w:rsidR="00F729CB" w:rsidRPr="00D32820" w:rsidRDefault="00F729CB" w:rsidP="00F729CB">
      <w:pPr>
        <w:autoSpaceDE w:val="0"/>
        <w:autoSpaceDN w:val="0"/>
        <w:adjustRightInd w:val="0"/>
        <w:jc w:val="both"/>
        <w:rPr>
          <w:sz w:val="22"/>
          <w:szCs w:val="22"/>
        </w:rPr>
      </w:pPr>
    </w:p>
    <w:p w:rsidR="00F729CB" w:rsidRPr="00D32820" w:rsidRDefault="00F729CB" w:rsidP="00F729CB">
      <w:pPr>
        <w:autoSpaceDE w:val="0"/>
        <w:autoSpaceDN w:val="0"/>
        <w:adjustRightInd w:val="0"/>
        <w:jc w:val="both"/>
        <w:rPr>
          <w:sz w:val="22"/>
          <w:szCs w:val="22"/>
        </w:rPr>
      </w:pPr>
      <w:r w:rsidRPr="00D32820">
        <w:rPr>
          <w:sz w:val="22"/>
          <w:szCs w:val="22"/>
        </w:rPr>
        <w:t>Zamawiający przyzna punkty zgodnie z poniższą tabelą:</w:t>
      </w:r>
    </w:p>
    <w:p w:rsidR="00F729CB" w:rsidRPr="00D32820" w:rsidRDefault="00F729CB" w:rsidP="00F729CB">
      <w:pPr>
        <w:autoSpaceDE w:val="0"/>
        <w:autoSpaceDN w:val="0"/>
        <w:adjustRightInd w:val="0"/>
        <w:rPr>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80"/>
        <w:gridCol w:w="2720"/>
        <w:gridCol w:w="2995"/>
      </w:tblGrid>
      <w:tr w:rsidR="00D32820" w:rsidRPr="00D32820" w:rsidTr="00F729CB">
        <w:tc>
          <w:tcPr>
            <w:tcW w:w="3543" w:type="dxa"/>
          </w:tcPr>
          <w:p w:rsidR="00F729CB" w:rsidRPr="00D32820" w:rsidRDefault="00F729CB" w:rsidP="00F729CB">
            <w:pPr>
              <w:autoSpaceDE w:val="0"/>
              <w:autoSpaceDN w:val="0"/>
              <w:adjustRightInd w:val="0"/>
              <w:jc w:val="center"/>
              <w:rPr>
                <w:b/>
                <w:sz w:val="22"/>
                <w:szCs w:val="22"/>
              </w:rPr>
            </w:pPr>
            <w:r w:rsidRPr="00D32820">
              <w:rPr>
                <w:b/>
                <w:sz w:val="22"/>
                <w:szCs w:val="22"/>
              </w:rPr>
              <w:t xml:space="preserve">Wydłużenie okresu gwarancji na roboty budowlane </w:t>
            </w:r>
          </w:p>
          <w:p w:rsidR="00F729CB" w:rsidRPr="00D32820" w:rsidRDefault="00F729CB" w:rsidP="00F729CB">
            <w:pPr>
              <w:autoSpaceDE w:val="0"/>
              <w:autoSpaceDN w:val="0"/>
              <w:adjustRightInd w:val="0"/>
              <w:jc w:val="center"/>
              <w:rPr>
                <w:b/>
                <w:sz w:val="22"/>
                <w:szCs w:val="22"/>
              </w:rPr>
            </w:pPr>
            <w:r w:rsidRPr="00D32820">
              <w:rPr>
                <w:b/>
                <w:sz w:val="22"/>
                <w:szCs w:val="22"/>
              </w:rPr>
              <w:t>(powyżej 36 miesięcy)</w:t>
            </w:r>
          </w:p>
        </w:tc>
        <w:tc>
          <w:tcPr>
            <w:tcW w:w="2835" w:type="dxa"/>
          </w:tcPr>
          <w:p w:rsidR="00F729CB" w:rsidRPr="00D32820" w:rsidRDefault="00F729CB" w:rsidP="00F729CB">
            <w:pPr>
              <w:autoSpaceDE w:val="0"/>
              <w:autoSpaceDN w:val="0"/>
              <w:adjustRightInd w:val="0"/>
              <w:jc w:val="center"/>
              <w:rPr>
                <w:b/>
                <w:sz w:val="22"/>
                <w:szCs w:val="22"/>
              </w:rPr>
            </w:pPr>
            <w:r w:rsidRPr="00D32820">
              <w:rPr>
                <w:b/>
                <w:sz w:val="22"/>
                <w:szCs w:val="22"/>
              </w:rPr>
              <w:t xml:space="preserve">Oferowany okres gwarancji </w:t>
            </w:r>
            <w:r w:rsidRPr="00D32820">
              <w:rPr>
                <w:b/>
                <w:sz w:val="22"/>
                <w:szCs w:val="22"/>
              </w:rPr>
              <w:br/>
              <w:t xml:space="preserve">na roboty budowlane </w:t>
            </w:r>
          </w:p>
          <w:p w:rsidR="00F729CB" w:rsidRPr="00D32820" w:rsidRDefault="00F729CB" w:rsidP="00F729CB">
            <w:pPr>
              <w:autoSpaceDE w:val="0"/>
              <w:autoSpaceDN w:val="0"/>
              <w:adjustRightInd w:val="0"/>
              <w:jc w:val="center"/>
              <w:rPr>
                <w:b/>
                <w:sz w:val="22"/>
                <w:szCs w:val="22"/>
              </w:rPr>
            </w:pPr>
          </w:p>
        </w:tc>
        <w:tc>
          <w:tcPr>
            <w:tcW w:w="3119" w:type="dxa"/>
          </w:tcPr>
          <w:p w:rsidR="00F729CB" w:rsidRPr="00D32820" w:rsidRDefault="00F729CB" w:rsidP="00F729CB">
            <w:pPr>
              <w:autoSpaceDE w:val="0"/>
              <w:autoSpaceDN w:val="0"/>
              <w:adjustRightInd w:val="0"/>
              <w:jc w:val="center"/>
              <w:rPr>
                <w:b/>
                <w:sz w:val="22"/>
                <w:szCs w:val="22"/>
              </w:rPr>
            </w:pPr>
            <w:r w:rsidRPr="00D32820">
              <w:rPr>
                <w:b/>
                <w:sz w:val="22"/>
                <w:szCs w:val="22"/>
              </w:rPr>
              <w:t>Ilość przyznanych punktów</w:t>
            </w:r>
          </w:p>
        </w:tc>
      </w:tr>
      <w:tr w:rsidR="00D32820" w:rsidRPr="00D32820" w:rsidTr="00F729CB">
        <w:trPr>
          <w:trHeight w:val="480"/>
        </w:trPr>
        <w:tc>
          <w:tcPr>
            <w:tcW w:w="3543" w:type="dxa"/>
          </w:tcPr>
          <w:p w:rsidR="00F729CB" w:rsidRPr="00D32820" w:rsidRDefault="00F729CB" w:rsidP="00F729CB">
            <w:pPr>
              <w:autoSpaceDE w:val="0"/>
              <w:autoSpaceDN w:val="0"/>
              <w:adjustRightInd w:val="0"/>
              <w:jc w:val="center"/>
              <w:rPr>
                <w:sz w:val="22"/>
                <w:szCs w:val="22"/>
              </w:rPr>
            </w:pPr>
            <w:r w:rsidRPr="00D32820">
              <w:rPr>
                <w:sz w:val="22"/>
                <w:szCs w:val="22"/>
              </w:rPr>
              <w:t xml:space="preserve">brak wydłużenia terminu gwarancji </w:t>
            </w:r>
          </w:p>
        </w:tc>
        <w:tc>
          <w:tcPr>
            <w:tcW w:w="2835" w:type="dxa"/>
          </w:tcPr>
          <w:p w:rsidR="00F729CB" w:rsidRPr="00D32820" w:rsidRDefault="00AB213E" w:rsidP="00F729CB">
            <w:pPr>
              <w:autoSpaceDE w:val="0"/>
              <w:autoSpaceDN w:val="0"/>
              <w:adjustRightInd w:val="0"/>
              <w:jc w:val="center"/>
              <w:rPr>
                <w:sz w:val="22"/>
                <w:szCs w:val="22"/>
              </w:rPr>
            </w:pPr>
            <w:r w:rsidRPr="00D32820">
              <w:rPr>
                <w:sz w:val="22"/>
                <w:szCs w:val="22"/>
              </w:rPr>
              <w:t>36</w:t>
            </w:r>
            <w:r w:rsidR="00F729CB" w:rsidRPr="00D32820">
              <w:rPr>
                <w:sz w:val="22"/>
                <w:szCs w:val="22"/>
              </w:rPr>
              <w:t xml:space="preserve"> miesięcy</w:t>
            </w:r>
          </w:p>
        </w:tc>
        <w:tc>
          <w:tcPr>
            <w:tcW w:w="3119" w:type="dxa"/>
          </w:tcPr>
          <w:p w:rsidR="00F729CB" w:rsidRPr="00D32820" w:rsidRDefault="00F729CB" w:rsidP="00F729CB">
            <w:pPr>
              <w:autoSpaceDE w:val="0"/>
              <w:autoSpaceDN w:val="0"/>
              <w:adjustRightInd w:val="0"/>
              <w:jc w:val="center"/>
              <w:rPr>
                <w:sz w:val="22"/>
                <w:szCs w:val="22"/>
              </w:rPr>
            </w:pPr>
            <w:r w:rsidRPr="00D32820">
              <w:rPr>
                <w:sz w:val="22"/>
                <w:szCs w:val="22"/>
              </w:rPr>
              <w:t>0 pkt</w:t>
            </w:r>
          </w:p>
        </w:tc>
      </w:tr>
      <w:tr w:rsidR="00D32820" w:rsidRPr="00D32820" w:rsidTr="00F729CB">
        <w:trPr>
          <w:trHeight w:val="417"/>
        </w:trPr>
        <w:tc>
          <w:tcPr>
            <w:tcW w:w="3543" w:type="dxa"/>
          </w:tcPr>
          <w:p w:rsidR="00F729CB" w:rsidRPr="00D32820" w:rsidRDefault="00F729CB" w:rsidP="00AB213E">
            <w:pPr>
              <w:autoSpaceDE w:val="0"/>
              <w:autoSpaceDN w:val="0"/>
              <w:adjustRightInd w:val="0"/>
              <w:jc w:val="center"/>
              <w:rPr>
                <w:sz w:val="22"/>
                <w:szCs w:val="22"/>
              </w:rPr>
            </w:pPr>
            <w:r w:rsidRPr="00D32820">
              <w:rPr>
                <w:sz w:val="22"/>
                <w:szCs w:val="22"/>
              </w:rPr>
              <w:t xml:space="preserve">o </w:t>
            </w:r>
            <w:r w:rsidR="00AB213E" w:rsidRPr="00D32820">
              <w:rPr>
                <w:sz w:val="22"/>
                <w:szCs w:val="22"/>
              </w:rPr>
              <w:t>3</w:t>
            </w:r>
            <w:r w:rsidRPr="00D32820">
              <w:rPr>
                <w:sz w:val="22"/>
                <w:szCs w:val="22"/>
              </w:rPr>
              <w:t xml:space="preserve"> miesi</w:t>
            </w:r>
            <w:r w:rsidR="00AB213E" w:rsidRPr="00D32820">
              <w:rPr>
                <w:sz w:val="22"/>
                <w:szCs w:val="22"/>
              </w:rPr>
              <w:t>ące</w:t>
            </w:r>
          </w:p>
        </w:tc>
        <w:tc>
          <w:tcPr>
            <w:tcW w:w="2835" w:type="dxa"/>
          </w:tcPr>
          <w:p w:rsidR="00F729CB" w:rsidRPr="00D32820" w:rsidRDefault="00AB213E" w:rsidP="00F729CB">
            <w:pPr>
              <w:autoSpaceDE w:val="0"/>
              <w:autoSpaceDN w:val="0"/>
              <w:adjustRightInd w:val="0"/>
              <w:jc w:val="center"/>
              <w:rPr>
                <w:sz w:val="22"/>
                <w:szCs w:val="22"/>
              </w:rPr>
            </w:pPr>
            <w:r w:rsidRPr="00D32820">
              <w:rPr>
                <w:sz w:val="22"/>
                <w:szCs w:val="22"/>
              </w:rPr>
              <w:t>39 miesięcy</w:t>
            </w:r>
          </w:p>
        </w:tc>
        <w:tc>
          <w:tcPr>
            <w:tcW w:w="3119" w:type="dxa"/>
          </w:tcPr>
          <w:p w:rsidR="00F729CB" w:rsidRPr="00D32820" w:rsidRDefault="00AB213E" w:rsidP="00F729CB">
            <w:pPr>
              <w:autoSpaceDE w:val="0"/>
              <w:autoSpaceDN w:val="0"/>
              <w:adjustRightInd w:val="0"/>
              <w:jc w:val="center"/>
              <w:rPr>
                <w:sz w:val="22"/>
                <w:szCs w:val="22"/>
              </w:rPr>
            </w:pPr>
            <w:r w:rsidRPr="00D32820">
              <w:rPr>
                <w:sz w:val="22"/>
                <w:szCs w:val="22"/>
              </w:rPr>
              <w:t>5</w:t>
            </w:r>
            <w:r w:rsidR="00F729CB" w:rsidRPr="00D32820">
              <w:rPr>
                <w:sz w:val="22"/>
                <w:szCs w:val="22"/>
              </w:rPr>
              <w:t xml:space="preserve"> pkt</w:t>
            </w:r>
          </w:p>
        </w:tc>
      </w:tr>
      <w:tr w:rsidR="00D32820" w:rsidRPr="00D32820" w:rsidTr="00F729CB">
        <w:trPr>
          <w:trHeight w:val="417"/>
        </w:trPr>
        <w:tc>
          <w:tcPr>
            <w:tcW w:w="3543" w:type="dxa"/>
          </w:tcPr>
          <w:p w:rsidR="00AB213E" w:rsidRPr="00D32820" w:rsidRDefault="00AB213E" w:rsidP="00AB213E">
            <w:pPr>
              <w:autoSpaceDE w:val="0"/>
              <w:autoSpaceDN w:val="0"/>
              <w:adjustRightInd w:val="0"/>
              <w:jc w:val="center"/>
              <w:rPr>
                <w:sz w:val="22"/>
                <w:szCs w:val="22"/>
              </w:rPr>
            </w:pPr>
            <w:r w:rsidRPr="00D32820">
              <w:rPr>
                <w:sz w:val="22"/>
                <w:szCs w:val="22"/>
              </w:rPr>
              <w:t>o 6 miesięcy</w:t>
            </w:r>
          </w:p>
        </w:tc>
        <w:tc>
          <w:tcPr>
            <w:tcW w:w="2835" w:type="dxa"/>
          </w:tcPr>
          <w:p w:rsidR="00AB213E" w:rsidRPr="00D32820" w:rsidRDefault="00AB213E" w:rsidP="00F729CB">
            <w:pPr>
              <w:autoSpaceDE w:val="0"/>
              <w:autoSpaceDN w:val="0"/>
              <w:adjustRightInd w:val="0"/>
              <w:jc w:val="center"/>
              <w:rPr>
                <w:sz w:val="22"/>
                <w:szCs w:val="22"/>
              </w:rPr>
            </w:pPr>
            <w:r w:rsidRPr="00D32820">
              <w:rPr>
                <w:sz w:val="22"/>
                <w:szCs w:val="22"/>
              </w:rPr>
              <w:t>42 miesiące</w:t>
            </w:r>
          </w:p>
        </w:tc>
        <w:tc>
          <w:tcPr>
            <w:tcW w:w="3119" w:type="dxa"/>
          </w:tcPr>
          <w:p w:rsidR="00AB213E" w:rsidRPr="00D32820" w:rsidRDefault="00AB213E" w:rsidP="00F729CB">
            <w:pPr>
              <w:autoSpaceDE w:val="0"/>
              <w:autoSpaceDN w:val="0"/>
              <w:adjustRightInd w:val="0"/>
              <w:jc w:val="center"/>
              <w:rPr>
                <w:sz w:val="22"/>
                <w:szCs w:val="22"/>
              </w:rPr>
            </w:pPr>
            <w:r w:rsidRPr="00D32820">
              <w:rPr>
                <w:sz w:val="22"/>
                <w:szCs w:val="22"/>
              </w:rPr>
              <w:t>10 pkt</w:t>
            </w:r>
          </w:p>
        </w:tc>
      </w:tr>
      <w:tr w:rsidR="00D32820" w:rsidRPr="00D32820" w:rsidTr="00F729CB">
        <w:trPr>
          <w:trHeight w:val="417"/>
        </w:trPr>
        <w:tc>
          <w:tcPr>
            <w:tcW w:w="3543" w:type="dxa"/>
          </w:tcPr>
          <w:p w:rsidR="00AB213E" w:rsidRPr="00D32820" w:rsidRDefault="00AB213E" w:rsidP="00AB213E">
            <w:pPr>
              <w:autoSpaceDE w:val="0"/>
              <w:autoSpaceDN w:val="0"/>
              <w:adjustRightInd w:val="0"/>
              <w:jc w:val="center"/>
              <w:rPr>
                <w:sz w:val="22"/>
                <w:szCs w:val="22"/>
              </w:rPr>
            </w:pPr>
            <w:r w:rsidRPr="00D32820">
              <w:rPr>
                <w:sz w:val="22"/>
                <w:szCs w:val="22"/>
              </w:rPr>
              <w:t>o 9 miesięcy</w:t>
            </w:r>
          </w:p>
        </w:tc>
        <w:tc>
          <w:tcPr>
            <w:tcW w:w="2835" w:type="dxa"/>
          </w:tcPr>
          <w:p w:rsidR="00AB213E" w:rsidRPr="00D32820" w:rsidRDefault="00AB213E" w:rsidP="00F729CB">
            <w:pPr>
              <w:autoSpaceDE w:val="0"/>
              <w:autoSpaceDN w:val="0"/>
              <w:adjustRightInd w:val="0"/>
              <w:jc w:val="center"/>
              <w:rPr>
                <w:sz w:val="22"/>
                <w:szCs w:val="22"/>
              </w:rPr>
            </w:pPr>
            <w:r w:rsidRPr="00D32820">
              <w:rPr>
                <w:sz w:val="22"/>
                <w:szCs w:val="22"/>
              </w:rPr>
              <w:t>45 miesięcy</w:t>
            </w:r>
          </w:p>
        </w:tc>
        <w:tc>
          <w:tcPr>
            <w:tcW w:w="3119" w:type="dxa"/>
          </w:tcPr>
          <w:p w:rsidR="00AB213E" w:rsidRPr="00D32820" w:rsidRDefault="00AB213E" w:rsidP="00F729CB">
            <w:pPr>
              <w:autoSpaceDE w:val="0"/>
              <w:autoSpaceDN w:val="0"/>
              <w:adjustRightInd w:val="0"/>
              <w:jc w:val="center"/>
              <w:rPr>
                <w:sz w:val="22"/>
                <w:szCs w:val="22"/>
              </w:rPr>
            </w:pPr>
            <w:r w:rsidRPr="00D32820">
              <w:rPr>
                <w:sz w:val="22"/>
                <w:szCs w:val="22"/>
              </w:rPr>
              <w:t>15 pkt</w:t>
            </w:r>
          </w:p>
        </w:tc>
      </w:tr>
      <w:tr w:rsidR="00D32820" w:rsidRPr="00D32820" w:rsidTr="00F729CB">
        <w:trPr>
          <w:trHeight w:val="417"/>
        </w:trPr>
        <w:tc>
          <w:tcPr>
            <w:tcW w:w="3543" w:type="dxa"/>
          </w:tcPr>
          <w:p w:rsidR="00AB213E" w:rsidRPr="00D32820" w:rsidRDefault="00AB213E" w:rsidP="00AB213E">
            <w:pPr>
              <w:autoSpaceDE w:val="0"/>
              <w:autoSpaceDN w:val="0"/>
              <w:adjustRightInd w:val="0"/>
              <w:jc w:val="center"/>
              <w:rPr>
                <w:sz w:val="22"/>
                <w:szCs w:val="22"/>
              </w:rPr>
            </w:pPr>
            <w:r w:rsidRPr="00D32820">
              <w:rPr>
                <w:sz w:val="22"/>
                <w:szCs w:val="22"/>
              </w:rPr>
              <w:t>o 12 miesięcy</w:t>
            </w:r>
          </w:p>
        </w:tc>
        <w:tc>
          <w:tcPr>
            <w:tcW w:w="2835" w:type="dxa"/>
          </w:tcPr>
          <w:p w:rsidR="00AB213E" w:rsidRPr="00D32820" w:rsidRDefault="00AB213E" w:rsidP="00AB213E">
            <w:pPr>
              <w:autoSpaceDE w:val="0"/>
              <w:autoSpaceDN w:val="0"/>
              <w:adjustRightInd w:val="0"/>
              <w:jc w:val="center"/>
              <w:rPr>
                <w:sz w:val="22"/>
                <w:szCs w:val="22"/>
              </w:rPr>
            </w:pPr>
            <w:r w:rsidRPr="00D32820">
              <w:rPr>
                <w:sz w:val="22"/>
                <w:szCs w:val="22"/>
              </w:rPr>
              <w:t>48 miesięcy</w:t>
            </w:r>
          </w:p>
        </w:tc>
        <w:tc>
          <w:tcPr>
            <w:tcW w:w="3119" w:type="dxa"/>
          </w:tcPr>
          <w:p w:rsidR="00AB213E" w:rsidRPr="00D32820" w:rsidRDefault="00AB213E" w:rsidP="00F729CB">
            <w:pPr>
              <w:autoSpaceDE w:val="0"/>
              <w:autoSpaceDN w:val="0"/>
              <w:adjustRightInd w:val="0"/>
              <w:jc w:val="center"/>
              <w:rPr>
                <w:sz w:val="22"/>
                <w:szCs w:val="22"/>
              </w:rPr>
            </w:pPr>
            <w:r w:rsidRPr="00D32820">
              <w:rPr>
                <w:sz w:val="22"/>
                <w:szCs w:val="22"/>
              </w:rPr>
              <w:t>20 pkt</w:t>
            </w:r>
          </w:p>
        </w:tc>
      </w:tr>
      <w:tr w:rsidR="00D32820" w:rsidRPr="00D32820" w:rsidTr="00F729CB">
        <w:trPr>
          <w:trHeight w:val="417"/>
        </w:trPr>
        <w:tc>
          <w:tcPr>
            <w:tcW w:w="3543" w:type="dxa"/>
          </w:tcPr>
          <w:p w:rsidR="00AB213E" w:rsidRPr="00D32820" w:rsidRDefault="00AB213E" w:rsidP="00AB213E">
            <w:pPr>
              <w:autoSpaceDE w:val="0"/>
              <w:autoSpaceDN w:val="0"/>
              <w:adjustRightInd w:val="0"/>
              <w:jc w:val="center"/>
              <w:rPr>
                <w:sz w:val="22"/>
                <w:szCs w:val="22"/>
              </w:rPr>
            </w:pPr>
            <w:r w:rsidRPr="00D32820">
              <w:rPr>
                <w:sz w:val="22"/>
                <w:szCs w:val="22"/>
              </w:rPr>
              <w:t>o 15 miesięcy</w:t>
            </w:r>
          </w:p>
        </w:tc>
        <w:tc>
          <w:tcPr>
            <w:tcW w:w="2835" w:type="dxa"/>
          </w:tcPr>
          <w:p w:rsidR="00AB213E" w:rsidRPr="00D32820" w:rsidRDefault="00AB213E" w:rsidP="00F729CB">
            <w:pPr>
              <w:autoSpaceDE w:val="0"/>
              <w:autoSpaceDN w:val="0"/>
              <w:adjustRightInd w:val="0"/>
              <w:jc w:val="center"/>
              <w:rPr>
                <w:sz w:val="22"/>
                <w:szCs w:val="22"/>
              </w:rPr>
            </w:pPr>
            <w:r w:rsidRPr="00D32820">
              <w:rPr>
                <w:sz w:val="22"/>
                <w:szCs w:val="22"/>
              </w:rPr>
              <w:t>51 miesięcy</w:t>
            </w:r>
          </w:p>
        </w:tc>
        <w:tc>
          <w:tcPr>
            <w:tcW w:w="3119" w:type="dxa"/>
          </w:tcPr>
          <w:p w:rsidR="00AB213E" w:rsidRPr="00D32820" w:rsidRDefault="00AB213E" w:rsidP="00F729CB">
            <w:pPr>
              <w:autoSpaceDE w:val="0"/>
              <w:autoSpaceDN w:val="0"/>
              <w:adjustRightInd w:val="0"/>
              <w:jc w:val="center"/>
              <w:rPr>
                <w:sz w:val="22"/>
                <w:szCs w:val="22"/>
              </w:rPr>
            </w:pPr>
            <w:r w:rsidRPr="00D32820">
              <w:rPr>
                <w:sz w:val="22"/>
                <w:szCs w:val="22"/>
              </w:rPr>
              <w:t>25 pkt</w:t>
            </w:r>
          </w:p>
        </w:tc>
      </w:tr>
      <w:tr w:rsidR="00D32820" w:rsidRPr="00D32820" w:rsidTr="00F729CB">
        <w:trPr>
          <w:trHeight w:val="417"/>
        </w:trPr>
        <w:tc>
          <w:tcPr>
            <w:tcW w:w="3543" w:type="dxa"/>
          </w:tcPr>
          <w:p w:rsidR="00AB213E" w:rsidRPr="00D32820" w:rsidRDefault="00AB213E" w:rsidP="00AB213E">
            <w:pPr>
              <w:autoSpaceDE w:val="0"/>
              <w:autoSpaceDN w:val="0"/>
              <w:adjustRightInd w:val="0"/>
              <w:jc w:val="center"/>
              <w:rPr>
                <w:sz w:val="22"/>
                <w:szCs w:val="22"/>
              </w:rPr>
            </w:pPr>
            <w:r w:rsidRPr="00D32820">
              <w:rPr>
                <w:sz w:val="22"/>
                <w:szCs w:val="22"/>
              </w:rPr>
              <w:t>o 18 miesięcy</w:t>
            </w:r>
          </w:p>
        </w:tc>
        <w:tc>
          <w:tcPr>
            <w:tcW w:w="2835" w:type="dxa"/>
          </w:tcPr>
          <w:p w:rsidR="00AB213E" w:rsidRPr="00D32820" w:rsidRDefault="00AB213E" w:rsidP="00F729CB">
            <w:pPr>
              <w:autoSpaceDE w:val="0"/>
              <w:autoSpaceDN w:val="0"/>
              <w:adjustRightInd w:val="0"/>
              <w:jc w:val="center"/>
              <w:rPr>
                <w:sz w:val="22"/>
                <w:szCs w:val="22"/>
              </w:rPr>
            </w:pPr>
            <w:r w:rsidRPr="00D32820">
              <w:rPr>
                <w:sz w:val="22"/>
                <w:szCs w:val="22"/>
              </w:rPr>
              <w:t>54 miesiące</w:t>
            </w:r>
          </w:p>
        </w:tc>
        <w:tc>
          <w:tcPr>
            <w:tcW w:w="3119" w:type="dxa"/>
          </w:tcPr>
          <w:p w:rsidR="00AB213E" w:rsidRPr="00D32820" w:rsidRDefault="00AB213E" w:rsidP="00F729CB">
            <w:pPr>
              <w:autoSpaceDE w:val="0"/>
              <w:autoSpaceDN w:val="0"/>
              <w:adjustRightInd w:val="0"/>
              <w:jc w:val="center"/>
              <w:rPr>
                <w:sz w:val="22"/>
                <w:szCs w:val="22"/>
              </w:rPr>
            </w:pPr>
            <w:r w:rsidRPr="00D32820">
              <w:rPr>
                <w:sz w:val="22"/>
                <w:szCs w:val="22"/>
              </w:rPr>
              <w:t>30 pkt</w:t>
            </w:r>
          </w:p>
        </w:tc>
      </w:tr>
      <w:tr w:rsidR="00F729CB" w:rsidRPr="00D32820" w:rsidTr="00F729CB">
        <w:trPr>
          <w:trHeight w:val="343"/>
        </w:trPr>
        <w:tc>
          <w:tcPr>
            <w:tcW w:w="3543" w:type="dxa"/>
          </w:tcPr>
          <w:p w:rsidR="00F729CB" w:rsidRPr="00D32820" w:rsidRDefault="00F729CB" w:rsidP="00AB213E">
            <w:pPr>
              <w:autoSpaceDE w:val="0"/>
              <w:autoSpaceDN w:val="0"/>
              <w:adjustRightInd w:val="0"/>
              <w:jc w:val="center"/>
              <w:rPr>
                <w:sz w:val="22"/>
                <w:szCs w:val="22"/>
              </w:rPr>
            </w:pPr>
            <w:r w:rsidRPr="00D32820">
              <w:rPr>
                <w:sz w:val="22"/>
                <w:szCs w:val="22"/>
              </w:rPr>
              <w:t>o 2</w:t>
            </w:r>
            <w:r w:rsidR="00AB213E" w:rsidRPr="00D32820">
              <w:rPr>
                <w:sz w:val="22"/>
                <w:szCs w:val="22"/>
              </w:rPr>
              <w:t>1</w:t>
            </w:r>
            <w:r w:rsidRPr="00D32820">
              <w:rPr>
                <w:sz w:val="22"/>
                <w:szCs w:val="22"/>
              </w:rPr>
              <w:t xml:space="preserve"> miesi</w:t>
            </w:r>
            <w:r w:rsidR="00AB213E" w:rsidRPr="00D32820">
              <w:rPr>
                <w:sz w:val="22"/>
                <w:szCs w:val="22"/>
              </w:rPr>
              <w:t>ę</w:t>
            </w:r>
            <w:r w:rsidRPr="00D32820">
              <w:rPr>
                <w:sz w:val="22"/>
                <w:szCs w:val="22"/>
              </w:rPr>
              <w:t>c</w:t>
            </w:r>
            <w:r w:rsidR="00AB213E" w:rsidRPr="00D32820">
              <w:rPr>
                <w:sz w:val="22"/>
                <w:szCs w:val="22"/>
              </w:rPr>
              <w:t>y</w:t>
            </w:r>
            <w:r w:rsidRPr="00D32820">
              <w:rPr>
                <w:sz w:val="22"/>
                <w:szCs w:val="22"/>
              </w:rPr>
              <w:t xml:space="preserve"> i więcej</w:t>
            </w:r>
          </w:p>
        </w:tc>
        <w:tc>
          <w:tcPr>
            <w:tcW w:w="2835" w:type="dxa"/>
          </w:tcPr>
          <w:p w:rsidR="00F729CB" w:rsidRPr="00D32820" w:rsidRDefault="00AB213E" w:rsidP="00F729CB">
            <w:pPr>
              <w:autoSpaceDE w:val="0"/>
              <w:autoSpaceDN w:val="0"/>
              <w:adjustRightInd w:val="0"/>
              <w:jc w:val="center"/>
              <w:rPr>
                <w:sz w:val="22"/>
                <w:szCs w:val="22"/>
              </w:rPr>
            </w:pPr>
            <w:r w:rsidRPr="00D32820">
              <w:rPr>
                <w:sz w:val="22"/>
                <w:szCs w:val="22"/>
              </w:rPr>
              <w:t>57 miesięcy i więcej</w:t>
            </w:r>
          </w:p>
        </w:tc>
        <w:tc>
          <w:tcPr>
            <w:tcW w:w="3119" w:type="dxa"/>
          </w:tcPr>
          <w:p w:rsidR="00F729CB" w:rsidRPr="00D32820" w:rsidRDefault="00F729CB" w:rsidP="00F729CB">
            <w:pPr>
              <w:autoSpaceDE w:val="0"/>
              <w:autoSpaceDN w:val="0"/>
              <w:adjustRightInd w:val="0"/>
              <w:jc w:val="center"/>
              <w:rPr>
                <w:sz w:val="22"/>
                <w:szCs w:val="22"/>
              </w:rPr>
            </w:pPr>
            <w:r w:rsidRPr="00D32820">
              <w:rPr>
                <w:sz w:val="22"/>
                <w:szCs w:val="22"/>
              </w:rPr>
              <w:t>35 pkt</w:t>
            </w:r>
          </w:p>
        </w:tc>
      </w:tr>
    </w:tbl>
    <w:p w:rsidR="00F729CB" w:rsidRPr="00D32820" w:rsidRDefault="00F729CB" w:rsidP="00F729CB">
      <w:pPr>
        <w:autoSpaceDE w:val="0"/>
        <w:autoSpaceDN w:val="0"/>
        <w:adjustRightInd w:val="0"/>
        <w:rPr>
          <w:b/>
          <w:sz w:val="22"/>
          <w:szCs w:val="22"/>
        </w:rPr>
      </w:pPr>
    </w:p>
    <w:p w:rsidR="00F729CB" w:rsidRPr="00D32820" w:rsidRDefault="00F729CB" w:rsidP="00F729CB">
      <w:pPr>
        <w:autoSpaceDE w:val="0"/>
        <w:autoSpaceDN w:val="0"/>
        <w:adjustRightInd w:val="0"/>
        <w:jc w:val="both"/>
        <w:rPr>
          <w:sz w:val="22"/>
          <w:szCs w:val="22"/>
        </w:rPr>
      </w:pPr>
      <w:r w:rsidRPr="00D32820">
        <w:rPr>
          <w:sz w:val="22"/>
          <w:szCs w:val="22"/>
        </w:rPr>
        <w:t xml:space="preserve">Zaoferowany przez Wykonawcę </w:t>
      </w:r>
      <w:r w:rsidRPr="00D32820">
        <w:rPr>
          <w:sz w:val="22"/>
          <w:szCs w:val="22"/>
          <w:lang w:eastAsia="pl-PL"/>
        </w:rPr>
        <w:t>okres gwarancji na roboty budowlane</w:t>
      </w:r>
      <w:r w:rsidRPr="00D32820">
        <w:rPr>
          <w:sz w:val="22"/>
          <w:szCs w:val="22"/>
        </w:rPr>
        <w:t xml:space="preserve"> nie może być krótszy </w:t>
      </w:r>
      <w:r w:rsidRPr="00D32820">
        <w:rPr>
          <w:sz w:val="22"/>
          <w:szCs w:val="22"/>
        </w:rPr>
        <w:br/>
        <w:t xml:space="preserve">niż </w:t>
      </w:r>
      <w:r w:rsidR="00075FA8" w:rsidRPr="00D32820">
        <w:rPr>
          <w:sz w:val="22"/>
          <w:szCs w:val="22"/>
        </w:rPr>
        <w:t>36</w:t>
      </w:r>
      <w:r w:rsidRPr="00D32820">
        <w:rPr>
          <w:sz w:val="22"/>
          <w:szCs w:val="22"/>
        </w:rPr>
        <w:t xml:space="preserve"> miesięcy. W przypadku, gdy Wykonawca zaoferuje termin gwarancji krótszy niż </w:t>
      </w:r>
      <w:r w:rsidR="00075FA8" w:rsidRPr="00D32820">
        <w:rPr>
          <w:sz w:val="22"/>
          <w:szCs w:val="22"/>
        </w:rPr>
        <w:t>36</w:t>
      </w:r>
      <w:r w:rsidRPr="00D32820">
        <w:rPr>
          <w:sz w:val="22"/>
          <w:szCs w:val="22"/>
        </w:rPr>
        <w:t xml:space="preserve"> miesięcy Zamawiający odrzuci ofertę takiego Wykonawcy zgodnie z art. 89 ust. 1 pkt 2 ustawy </w:t>
      </w:r>
      <w:proofErr w:type="spellStart"/>
      <w:r w:rsidRPr="00D32820">
        <w:rPr>
          <w:sz w:val="22"/>
          <w:szCs w:val="22"/>
        </w:rPr>
        <w:t>Pzp</w:t>
      </w:r>
      <w:proofErr w:type="spellEnd"/>
      <w:r w:rsidRPr="00D32820">
        <w:rPr>
          <w:sz w:val="22"/>
          <w:szCs w:val="22"/>
        </w:rPr>
        <w:t xml:space="preserve">. W przypadku, gdy Wykonawca w formularzu oferty nie wskaże „okresu gwarancji na roboty budowlane”, Zamawiający przyjmie, że okres gwarancji na roboty budowlane wynosi </w:t>
      </w:r>
      <w:r w:rsidR="00075FA8" w:rsidRPr="00D32820">
        <w:rPr>
          <w:sz w:val="22"/>
          <w:szCs w:val="22"/>
        </w:rPr>
        <w:t>36</w:t>
      </w:r>
      <w:r w:rsidRPr="00D32820">
        <w:rPr>
          <w:sz w:val="22"/>
          <w:szCs w:val="22"/>
        </w:rPr>
        <w:t xml:space="preserve"> miesięcy i przyzna Wykonawcy „0” punktów.</w:t>
      </w:r>
    </w:p>
    <w:p w:rsidR="00F729CB" w:rsidRPr="00D32820" w:rsidRDefault="00F729CB" w:rsidP="00F729CB">
      <w:pPr>
        <w:autoSpaceDE w:val="0"/>
        <w:autoSpaceDN w:val="0"/>
        <w:adjustRightInd w:val="0"/>
        <w:jc w:val="both"/>
        <w:rPr>
          <w:sz w:val="22"/>
          <w:szCs w:val="22"/>
        </w:rPr>
      </w:pPr>
      <w:r w:rsidRPr="00D32820">
        <w:rPr>
          <w:sz w:val="22"/>
          <w:szCs w:val="22"/>
        </w:rPr>
        <w:t xml:space="preserve">W przypadku, gdy Wykonawca zaoferuje okres gwarancji na roboty budowlane dłuższy niż </w:t>
      </w:r>
      <w:r w:rsidRPr="00D32820">
        <w:rPr>
          <w:sz w:val="22"/>
          <w:szCs w:val="22"/>
        </w:rPr>
        <w:br/>
      </w:r>
      <w:r w:rsidR="00075FA8" w:rsidRPr="00D32820">
        <w:rPr>
          <w:sz w:val="22"/>
          <w:szCs w:val="22"/>
        </w:rPr>
        <w:t>57</w:t>
      </w:r>
      <w:r w:rsidRPr="00D32820">
        <w:rPr>
          <w:sz w:val="22"/>
          <w:szCs w:val="22"/>
        </w:rPr>
        <w:t xml:space="preserve"> miesięcy, Zamawiający do wyliczenia punktów przyjmie gwarancję maksymalną w wysokości </w:t>
      </w:r>
      <w:r w:rsidR="00075FA8" w:rsidRPr="00D32820">
        <w:rPr>
          <w:sz w:val="22"/>
          <w:szCs w:val="22"/>
        </w:rPr>
        <w:t>57</w:t>
      </w:r>
      <w:r w:rsidRPr="00D32820">
        <w:rPr>
          <w:sz w:val="22"/>
          <w:szCs w:val="22"/>
        </w:rPr>
        <w:t xml:space="preserve"> miesięcy, natomiast do umowy zostanie wpisany okres gwarancji wskazany przez Wykonawcę w formularzu oferty.</w:t>
      </w:r>
    </w:p>
    <w:p w:rsidR="00F729CB" w:rsidRPr="00D32820" w:rsidRDefault="00F729CB" w:rsidP="00F729CB">
      <w:pPr>
        <w:suppressAutoHyphens w:val="0"/>
        <w:autoSpaceDE w:val="0"/>
        <w:autoSpaceDN w:val="0"/>
        <w:adjustRightInd w:val="0"/>
        <w:rPr>
          <w:b/>
          <w:sz w:val="22"/>
          <w:szCs w:val="22"/>
          <w:u w:val="single"/>
          <w:lang w:eastAsia="pl-PL"/>
        </w:rPr>
      </w:pPr>
    </w:p>
    <w:p w:rsidR="00F729CB" w:rsidRDefault="00F729CB" w:rsidP="00F729CB">
      <w:pPr>
        <w:suppressAutoHyphens w:val="0"/>
        <w:autoSpaceDE w:val="0"/>
        <w:autoSpaceDN w:val="0"/>
        <w:adjustRightInd w:val="0"/>
        <w:rPr>
          <w:b/>
          <w:sz w:val="22"/>
          <w:szCs w:val="22"/>
          <w:u w:val="single"/>
          <w:lang w:eastAsia="pl-PL"/>
        </w:rPr>
      </w:pPr>
    </w:p>
    <w:p w:rsidR="00E57C16" w:rsidRPr="00C74CE5" w:rsidRDefault="00EE7383" w:rsidP="00E57C16">
      <w:pPr>
        <w:pStyle w:val="Akapitzlist"/>
        <w:spacing w:after="0"/>
        <w:ind w:left="0"/>
        <w:jc w:val="both"/>
        <w:rPr>
          <w:rFonts w:ascii="Times New Roman" w:hAnsi="Times New Roman"/>
        </w:rPr>
      </w:pPr>
      <w:r w:rsidRPr="00C74CE5">
        <w:rPr>
          <w:rFonts w:ascii="Times New Roman" w:hAnsi="Times New Roman"/>
          <w:b/>
        </w:rPr>
        <w:t>3</w:t>
      </w:r>
      <w:r w:rsidR="00E57C16" w:rsidRPr="00C74CE5">
        <w:rPr>
          <w:rFonts w:ascii="Times New Roman" w:hAnsi="Times New Roman"/>
          <w:b/>
        </w:rPr>
        <w:t>) Kryterium społeczne (S)</w:t>
      </w:r>
      <w:r w:rsidR="00E57C16" w:rsidRPr="00C74CE5">
        <w:rPr>
          <w:rFonts w:ascii="Times New Roman" w:hAnsi="Times New Roman"/>
        </w:rPr>
        <w:t xml:space="preserve"> tj. zatrudnienie przy realizacji zamówienia, nieprzerwalnie przez cały jego okres, </w:t>
      </w:r>
      <w:r w:rsidR="00E57C16" w:rsidRPr="00C74CE5">
        <w:rPr>
          <w:rFonts w:ascii="Times New Roman" w:hAnsi="Times New Roman"/>
          <w:b/>
        </w:rPr>
        <w:t>osób bezrobotnych</w:t>
      </w:r>
      <w:r w:rsidR="00E57C16" w:rsidRPr="00C74CE5">
        <w:rPr>
          <w:rFonts w:ascii="Times New Roman" w:hAnsi="Times New Roman"/>
        </w:rPr>
        <w:t xml:space="preserve"> na podstawie umowy o pracę zgodnie z przepisami Kodeksu pracy w wymiarze minimum ¼ etatu lub umowy cywilnoprawnej. </w:t>
      </w:r>
    </w:p>
    <w:p w:rsidR="00E57C16" w:rsidRPr="00C74CE5" w:rsidRDefault="00E57C16" w:rsidP="00E57C16">
      <w:pPr>
        <w:pStyle w:val="Akapitzlist"/>
        <w:spacing w:after="0"/>
        <w:ind w:left="0"/>
        <w:jc w:val="both"/>
        <w:rPr>
          <w:rFonts w:ascii="Times New Roman" w:hAnsi="Times New Roman"/>
        </w:rPr>
      </w:pPr>
      <w:r w:rsidRPr="00C74CE5">
        <w:rPr>
          <w:rFonts w:ascii="Times New Roman" w:hAnsi="Times New Roman"/>
        </w:rPr>
        <w:t>Przez osoby bezrobotne rozumie się bezrobotnych w rozumieniu ustawy z dnia 20 kwietnia 2004 r. o promocji zatrudnienia i instytucjach rynku pracy lub właściwych przepisów państwa członkowskiego UE lub Europejskiego Obszaru Gospodarczego w którym Wykonawca ma siedzibę lub miejsce zamieszkania.</w:t>
      </w:r>
    </w:p>
    <w:p w:rsidR="00E57C16" w:rsidRPr="00C74CE5" w:rsidRDefault="00E57C16" w:rsidP="00E57C16">
      <w:pPr>
        <w:pStyle w:val="Akapitzlist"/>
        <w:spacing w:after="0"/>
        <w:ind w:left="0"/>
        <w:rPr>
          <w:rFonts w:ascii="Times New Roman" w:hAnsi="Times New Roman"/>
        </w:rPr>
      </w:pPr>
    </w:p>
    <w:p w:rsidR="00E57C16" w:rsidRPr="00C74CE5" w:rsidRDefault="00E57C16" w:rsidP="00E57C16">
      <w:pPr>
        <w:pStyle w:val="Akapitzlist"/>
        <w:spacing w:after="0"/>
        <w:ind w:left="0"/>
        <w:rPr>
          <w:rFonts w:ascii="Times New Roman" w:hAnsi="Times New Roman"/>
        </w:rPr>
      </w:pPr>
      <w:r w:rsidRPr="00C74CE5">
        <w:rPr>
          <w:rFonts w:ascii="Times New Roman" w:hAnsi="Times New Roman"/>
        </w:rPr>
        <w:t xml:space="preserve">Za zatrudnienie 2 lub więcej osób bezrobotnych </w:t>
      </w:r>
      <w:r w:rsidRPr="00C74CE5">
        <w:rPr>
          <w:rFonts w:ascii="Times New Roman" w:hAnsi="Times New Roman"/>
          <w:lang w:eastAsia="pl-PL"/>
        </w:rPr>
        <w:t>Wykona</w:t>
      </w:r>
      <w:r w:rsidR="007B6BF4" w:rsidRPr="00C74CE5">
        <w:rPr>
          <w:rFonts w:ascii="Times New Roman" w:hAnsi="Times New Roman"/>
          <w:lang w:eastAsia="pl-PL"/>
        </w:rPr>
        <w:t>wca może otrzymać maksymalnie 5</w:t>
      </w:r>
      <w:r w:rsidRPr="00C74CE5">
        <w:rPr>
          <w:rFonts w:ascii="Times New Roman" w:hAnsi="Times New Roman"/>
        </w:rPr>
        <w:t xml:space="preserve"> pkt.</w:t>
      </w:r>
    </w:p>
    <w:p w:rsidR="00E57C16" w:rsidRPr="00C74CE5" w:rsidRDefault="00E57C16" w:rsidP="00E57C16">
      <w:pPr>
        <w:pStyle w:val="Akapitzlist"/>
        <w:spacing w:after="0"/>
        <w:ind w:left="0"/>
        <w:rPr>
          <w:rFonts w:ascii="Times New Roman" w:hAnsi="Times New Roman"/>
        </w:rPr>
      </w:pPr>
      <w:r w:rsidRPr="00C74CE5">
        <w:rPr>
          <w:rFonts w:ascii="Times New Roman" w:hAnsi="Times New Roman"/>
        </w:rPr>
        <w:lastRenderedPageBreak/>
        <w:t>Deklaracja zatrudnienia osób bezrobotnych przez Wykonawcę zawarta w ofercie (w formularzu ofertowym) zostanie oceniona w następujący sposób:</w:t>
      </w:r>
    </w:p>
    <w:p w:rsidR="00E57C16" w:rsidRPr="00C74CE5" w:rsidRDefault="00E57C16" w:rsidP="00E57C16">
      <w:pPr>
        <w:pStyle w:val="Akapitzlist"/>
        <w:spacing w:after="0"/>
        <w:ind w:left="0"/>
        <w:rPr>
          <w:rFonts w:ascii="Times New Roman" w:hAnsi="Times New Roman"/>
          <w:b/>
        </w:rPr>
      </w:pPr>
      <w:r w:rsidRPr="00C74CE5">
        <w:rPr>
          <w:rFonts w:ascii="Times New Roman" w:hAnsi="Times New Roman"/>
          <w:b/>
        </w:rPr>
        <w:t>Niezatrudnienie żadnej osoby bezrobotnej – 0 pkt.</w:t>
      </w:r>
    </w:p>
    <w:p w:rsidR="00E57C16" w:rsidRPr="00C74CE5" w:rsidRDefault="00E57C16" w:rsidP="00E57C16">
      <w:pPr>
        <w:pStyle w:val="Akapitzlist"/>
        <w:spacing w:after="0"/>
        <w:ind w:left="0"/>
        <w:rPr>
          <w:rFonts w:ascii="Times New Roman" w:hAnsi="Times New Roman"/>
          <w:b/>
        </w:rPr>
      </w:pPr>
      <w:r w:rsidRPr="00C74CE5">
        <w:rPr>
          <w:rFonts w:ascii="Times New Roman" w:hAnsi="Times New Roman"/>
          <w:b/>
        </w:rPr>
        <w:t>Zatr</w:t>
      </w:r>
      <w:r w:rsidR="007B6BF4" w:rsidRPr="00C74CE5">
        <w:rPr>
          <w:rFonts w:ascii="Times New Roman" w:hAnsi="Times New Roman"/>
          <w:b/>
        </w:rPr>
        <w:t>udnienie 1 osoby bezrobotnej – 2</w:t>
      </w:r>
      <w:r w:rsidRPr="00C74CE5">
        <w:rPr>
          <w:rFonts w:ascii="Times New Roman" w:hAnsi="Times New Roman"/>
          <w:b/>
        </w:rPr>
        <w:t xml:space="preserve"> pkt.</w:t>
      </w:r>
    </w:p>
    <w:p w:rsidR="00E57C16" w:rsidRPr="00C74CE5" w:rsidRDefault="00E57C16" w:rsidP="00E57C16">
      <w:pPr>
        <w:pStyle w:val="Akapitzlist"/>
        <w:spacing w:after="0"/>
        <w:ind w:left="0"/>
        <w:rPr>
          <w:rFonts w:ascii="Times New Roman" w:hAnsi="Times New Roman"/>
          <w:b/>
        </w:rPr>
      </w:pPr>
      <w:r w:rsidRPr="00C74CE5">
        <w:rPr>
          <w:rFonts w:ascii="Times New Roman" w:hAnsi="Times New Roman"/>
          <w:b/>
        </w:rPr>
        <w:t>Zatrudnienie 2 lub więcej osób b</w:t>
      </w:r>
      <w:r w:rsidR="007B6BF4" w:rsidRPr="00C74CE5">
        <w:rPr>
          <w:rFonts w:ascii="Times New Roman" w:hAnsi="Times New Roman"/>
          <w:b/>
        </w:rPr>
        <w:t>ezrobotnych – 5</w:t>
      </w:r>
      <w:r w:rsidRPr="00C74CE5">
        <w:rPr>
          <w:rFonts w:ascii="Times New Roman" w:hAnsi="Times New Roman"/>
          <w:b/>
        </w:rPr>
        <w:t xml:space="preserve"> pkt.</w:t>
      </w:r>
    </w:p>
    <w:p w:rsidR="00E57C16" w:rsidRPr="00C74CE5" w:rsidRDefault="00E57C16" w:rsidP="00E57C16">
      <w:pPr>
        <w:pStyle w:val="Akapitzlist"/>
        <w:ind w:left="0"/>
        <w:jc w:val="both"/>
        <w:rPr>
          <w:rFonts w:ascii="Times New Roman" w:hAnsi="Times New Roman"/>
        </w:rPr>
      </w:pPr>
      <w:r w:rsidRPr="00C74CE5">
        <w:rPr>
          <w:rFonts w:ascii="Times New Roman" w:hAnsi="Times New Roman"/>
        </w:rPr>
        <w:t>W przypadku, gdy Wykonawca nie wskaże w ofercie ilości osób, o których mowa powyżej Zamawiający przyjmie ilość osób 0 i przyzna 0 pkt w tym kryterium.</w:t>
      </w:r>
    </w:p>
    <w:p w:rsidR="00E57C16" w:rsidRPr="00C74CE5" w:rsidRDefault="00E57C16" w:rsidP="00E57C16">
      <w:pPr>
        <w:pStyle w:val="Akapitzlist"/>
        <w:ind w:left="0"/>
        <w:jc w:val="both"/>
        <w:rPr>
          <w:rFonts w:ascii="Times New Roman" w:hAnsi="Times New Roman"/>
        </w:rPr>
      </w:pPr>
      <w:r w:rsidRPr="00C74CE5">
        <w:rPr>
          <w:rFonts w:ascii="Times New Roman" w:hAnsi="Times New Roman"/>
        </w:rPr>
        <w:t>Wykonawca zobowiązany jest zatrudnić osoby, o których mowa powyżej w terminie nie dłuższym niż 14 dni od daty podpisania umowy.</w:t>
      </w:r>
    </w:p>
    <w:p w:rsidR="007B6BF4" w:rsidRPr="00C74CE5" w:rsidRDefault="00E57C16" w:rsidP="007B6BF4">
      <w:pPr>
        <w:suppressAutoHyphens w:val="0"/>
        <w:spacing w:line="276" w:lineRule="auto"/>
        <w:jc w:val="both"/>
        <w:rPr>
          <w:sz w:val="22"/>
          <w:szCs w:val="22"/>
        </w:rPr>
      </w:pPr>
      <w:r w:rsidRPr="00C74CE5">
        <w:rPr>
          <w:sz w:val="22"/>
          <w:szCs w:val="22"/>
        </w:rPr>
        <w:t>Pozostałe kwestie dotyczące osób, o których mowa powyżej reguluje projekt umowy.</w:t>
      </w:r>
    </w:p>
    <w:p w:rsidR="007B6BF4" w:rsidRPr="005F47E0" w:rsidRDefault="007B6BF4" w:rsidP="007B6BF4">
      <w:pPr>
        <w:suppressAutoHyphens w:val="0"/>
        <w:spacing w:line="276" w:lineRule="auto"/>
        <w:jc w:val="both"/>
        <w:rPr>
          <w:sz w:val="22"/>
          <w:szCs w:val="22"/>
        </w:rPr>
      </w:pPr>
    </w:p>
    <w:p w:rsidR="007B6BF4" w:rsidRPr="005F47E0" w:rsidRDefault="007B6BF4" w:rsidP="007B6BF4">
      <w:pPr>
        <w:autoSpaceDE w:val="0"/>
        <w:autoSpaceDN w:val="0"/>
        <w:adjustRightInd w:val="0"/>
        <w:rPr>
          <w:sz w:val="22"/>
          <w:szCs w:val="22"/>
          <w:lang w:eastAsia="pl-PL"/>
        </w:rPr>
      </w:pPr>
      <w:r w:rsidRPr="005F47E0">
        <w:rPr>
          <w:sz w:val="22"/>
          <w:szCs w:val="22"/>
        </w:rPr>
        <w:t xml:space="preserve">3. Całkowita liczba punktów, jaką otrzyma dana oferta, zostanie obliczona wg poniższego wzoru: </w:t>
      </w:r>
    </w:p>
    <w:p w:rsidR="007B6BF4" w:rsidRPr="005F47E0" w:rsidRDefault="007B6BF4" w:rsidP="007B6BF4">
      <w:pPr>
        <w:ind w:left="425"/>
        <w:jc w:val="center"/>
        <w:rPr>
          <w:b/>
          <w:sz w:val="22"/>
          <w:szCs w:val="22"/>
        </w:rPr>
      </w:pPr>
      <w:r w:rsidRPr="005F47E0">
        <w:rPr>
          <w:b/>
          <w:sz w:val="22"/>
          <w:szCs w:val="22"/>
        </w:rPr>
        <w:t>L = C +  G + S</w:t>
      </w:r>
    </w:p>
    <w:p w:rsidR="007B6BF4" w:rsidRPr="005F47E0" w:rsidRDefault="007B6BF4" w:rsidP="007B6BF4">
      <w:pPr>
        <w:autoSpaceDE w:val="0"/>
        <w:autoSpaceDN w:val="0"/>
        <w:adjustRightInd w:val="0"/>
        <w:rPr>
          <w:sz w:val="22"/>
          <w:szCs w:val="22"/>
          <w:lang w:eastAsia="pl-PL"/>
        </w:rPr>
      </w:pPr>
      <w:r w:rsidRPr="005F47E0">
        <w:rPr>
          <w:sz w:val="22"/>
          <w:szCs w:val="22"/>
          <w:lang w:eastAsia="pl-PL"/>
        </w:rPr>
        <w:t>C - ilość punktów za cenę oferty brutto</w:t>
      </w:r>
    </w:p>
    <w:p w:rsidR="007B6BF4" w:rsidRPr="005F47E0" w:rsidRDefault="007B6BF4" w:rsidP="007B6BF4">
      <w:pPr>
        <w:autoSpaceDE w:val="0"/>
        <w:autoSpaceDN w:val="0"/>
        <w:adjustRightInd w:val="0"/>
        <w:rPr>
          <w:sz w:val="22"/>
          <w:szCs w:val="22"/>
        </w:rPr>
      </w:pPr>
      <w:r w:rsidRPr="005F47E0">
        <w:rPr>
          <w:sz w:val="22"/>
          <w:szCs w:val="22"/>
          <w:lang w:eastAsia="pl-PL"/>
        </w:rPr>
        <w:t>G - ilość punktów za wydłużenie okresu gwarancji na roboty budowlane</w:t>
      </w:r>
      <w:r w:rsidRPr="005F47E0">
        <w:rPr>
          <w:sz w:val="22"/>
          <w:szCs w:val="22"/>
        </w:rPr>
        <w:t xml:space="preserve"> </w:t>
      </w:r>
    </w:p>
    <w:p w:rsidR="007B6BF4" w:rsidRPr="005F47E0" w:rsidRDefault="007B6BF4" w:rsidP="007B6BF4">
      <w:pPr>
        <w:autoSpaceDE w:val="0"/>
        <w:autoSpaceDN w:val="0"/>
        <w:adjustRightInd w:val="0"/>
        <w:rPr>
          <w:sz w:val="22"/>
          <w:szCs w:val="22"/>
        </w:rPr>
      </w:pPr>
      <w:r w:rsidRPr="005F47E0">
        <w:rPr>
          <w:sz w:val="22"/>
          <w:szCs w:val="22"/>
        </w:rPr>
        <w:t>S – ilość punktów za kryterium społeczne</w:t>
      </w:r>
    </w:p>
    <w:p w:rsidR="00E57C16" w:rsidRPr="005F47E0" w:rsidRDefault="00E57C16" w:rsidP="00E57C16">
      <w:pPr>
        <w:suppressAutoHyphens w:val="0"/>
        <w:autoSpaceDE w:val="0"/>
        <w:autoSpaceDN w:val="0"/>
        <w:adjustRightInd w:val="0"/>
        <w:spacing w:line="276" w:lineRule="auto"/>
        <w:rPr>
          <w:sz w:val="22"/>
          <w:szCs w:val="22"/>
          <w:lang w:eastAsia="pl-PL"/>
        </w:rPr>
      </w:pPr>
    </w:p>
    <w:p w:rsidR="00E57C16" w:rsidRPr="005F47E0" w:rsidRDefault="00E57C16" w:rsidP="00E57C16">
      <w:pPr>
        <w:suppressAutoHyphens w:val="0"/>
        <w:autoSpaceDE w:val="0"/>
        <w:autoSpaceDN w:val="0"/>
        <w:adjustRightInd w:val="0"/>
        <w:rPr>
          <w:sz w:val="22"/>
          <w:szCs w:val="22"/>
          <w:lang w:eastAsia="pl-PL"/>
        </w:rPr>
      </w:pPr>
      <w:r w:rsidRPr="005F47E0">
        <w:rPr>
          <w:sz w:val="22"/>
          <w:szCs w:val="22"/>
          <w:lang w:eastAsia="pl-PL"/>
        </w:rPr>
        <w:t>4. Ocena punktowa będzie dotyczyć ofert nie podlegających odrzuceniu.</w:t>
      </w:r>
    </w:p>
    <w:p w:rsidR="00713515" w:rsidRPr="005F47E0" w:rsidRDefault="00713515" w:rsidP="002D4CBE">
      <w:pPr>
        <w:spacing w:line="276" w:lineRule="auto"/>
        <w:jc w:val="both"/>
        <w:rPr>
          <w:b/>
          <w:sz w:val="22"/>
          <w:szCs w:val="22"/>
          <w:u w:val="single"/>
        </w:rPr>
      </w:pPr>
    </w:p>
    <w:p w:rsidR="00AE1AF5" w:rsidRDefault="00AE1AF5" w:rsidP="003D5A7B">
      <w:pPr>
        <w:spacing w:line="276" w:lineRule="auto"/>
        <w:ind w:left="540" w:hanging="540"/>
        <w:jc w:val="both"/>
        <w:rPr>
          <w:b/>
          <w:sz w:val="22"/>
          <w:szCs w:val="22"/>
          <w:u w:val="single"/>
        </w:rPr>
      </w:pPr>
    </w:p>
    <w:p w:rsidR="00F1156D" w:rsidRPr="0011176A" w:rsidRDefault="00C26CCC" w:rsidP="003D5A7B">
      <w:pPr>
        <w:spacing w:line="276" w:lineRule="auto"/>
        <w:ind w:left="540" w:hanging="540"/>
        <w:jc w:val="both"/>
        <w:rPr>
          <w:b/>
          <w:bCs/>
          <w:sz w:val="22"/>
          <w:szCs w:val="22"/>
          <w:u w:val="single"/>
        </w:rPr>
      </w:pPr>
      <w:r w:rsidRPr="0011176A">
        <w:rPr>
          <w:b/>
          <w:sz w:val="22"/>
          <w:szCs w:val="22"/>
          <w:u w:val="single"/>
        </w:rPr>
        <w:t>X</w:t>
      </w:r>
      <w:r w:rsidR="00744FCD" w:rsidRPr="0011176A">
        <w:rPr>
          <w:b/>
          <w:sz w:val="22"/>
          <w:szCs w:val="22"/>
          <w:u w:val="single"/>
        </w:rPr>
        <w:t>VI</w:t>
      </w:r>
      <w:r w:rsidR="007C60B7" w:rsidRPr="0011176A">
        <w:rPr>
          <w:b/>
          <w:sz w:val="22"/>
          <w:szCs w:val="22"/>
          <w:u w:val="single"/>
        </w:rPr>
        <w:t>I</w:t>
      </w:r>
      <w:r w:rsidR="00744FCD" w:rsidRPr="0011176A">
        <w:rPr>
          <w:b/>
          <w:sz w:val="22"/>
          <w:szCs w:val="22"/>
          <w:u w:val="single"/>
        </w:rPr>
        <w:t>I</w:t>
      </w:r>
      <w:r w:rsidR="00F1156D" w:rsidRPr="0011176A">
        <w:rPr>
          <w:b/>
          <w:sz w:val="22"/>
          <w:szCs w:val="22"/>
          <w:u w:val="single"/>
        </w:rPr>
        <w:t>.</w:t>
      </w:r>
      <w:r w:rsidR="00F1156D" w:rsidRPr="0011176A">
        <w:rPr>
          <w:b/>
          <w:bCs/>
          <w:sz w:val="22"/>
          <w:szCs w:val="22"/>
          <w:u w:val="single"/>
        </w:rPr>
        <w:t xml:space="preserve"> ZABEZPIECZENIE NALEŻYTEGO WYKONANIA UMOWY</w:t>
      </w:r>
    </w:p>
    <w:p w:rsidR="00933EAE" w:rsidRDefault="00933EAE" w:rsidP="00FF172A">
      <w:pPr>
        <w:numPr>
          <w:ilvl w:val="0"/>
          <w:numId w:val="27"/>
        </w:numPr>
        <w:tabs>
          <w:tab w:val="num" w:pos="426"/>
        </w:tabs>
        <w:spacing w:line="276" w:lineRule="auto"/>
        <w:ind w:hanging="720"/>
        <w:jc w:val="both"/>
        <w:rPr>
          <w:sz w:val="22"/>
          <w:szCs w:val="22"/>
        </w:rPr>
      </w:pPr>
      <w:r w:rsidRPr="0011176A">
        <w:rPr>
          <w:sz w:val="22"/>
          <w:szCs w:val="22"/>
        </w:rPr>
        <w:t xml:space="preserve">Zamawiający żąda od Wykonawcy wniesienia </w:t>
      </w:r>
      <w:r w:rsidR="005B496E" w:rsidRPr="0011176A">
        <w:rPr>
          <w:sz w:val="22"/>
          <w:szCs w:val="22"/>
        </w:rPr>
        <w:t>przed podpisaniem</w:t>
      </w:r>
      <w:r w:rsidR="0008557B" w:rsidRPr="0011176A">
        <w:rPr>
          <w:sz w:val="22"/>
          <w:szCs w:val="22"/>
        </w:rPr>
        <w:t xml:space="preserve"> umowy </w:t>
      </w:r>
      <w:r w:rsidRPr="0011176A">
        <w:rPr>
          <w:sz w:val="22"/>
          <w:szCs w:val="22"/>
        </w:rPr>
        <w:t>zabezpieczenia należytego wykonania umowy.</w:t>
      </w:r>
    </w:p>
    <w:p w:rsidR="00933EAE" w:rsidRDefault="00933EAE" w:rsidP="00FF172A">
      <w:pPr>
        <w:numPr>
          <w:ilvl w:val="0"/>
          <w:numId w:val="27"/>
        </w:numPr>
        <w:tabs>
          <w:tab w:val="num" w:pos="426"/>
        </w:tabs>
        <w:spacing w:line="276" w:lineRule="auto"/>
        <w:ind w:hanging="720"/>
        <w:jc w:val="both"/>
        <w:rPr>
          <w:sz w:val="22"/>
          <w:szCs w:val="22"/>
        </w:rPr>
      </w:pPr>
      <w:r w:rsidRPr="00376476">
        <w:rPr>
          <w:sz w:val="22"/>
          <w:szCs w:val="22"/>
        </w:rPr>
        <w:t xml:space="preserve">Zabezpieczenie ustala się w wysokości </w:t>
      </w:r>
      <w:r w:rsidR="00E92FF9" w:rsidRPr="00376476">
        <w:rPr>
          <w:b/>
          <w:sz w:val="22"/>
          <w:szCs w:val="22"/>
        </w:rPr>
        <w:t>5</w:t>
      </w:r>
      <w:r w:rsidRPr="00376476">
        <w:rPr>
          <w:b/>
          <w:sz w:val="22"/>
          <w:szCs w:val="22"/>
        </w:rPr>
        <w:t>%</w:t>
      </w:r>
      <w:r w:rsidRPr="00376476">
        <w:rPr>
          <w:sz w:val="22"/>
          <w:szCs w:val="22"/>
        </w:rPr>
        <w:t xml:space="preserve"> ceny </w:t>
      </w:r>
      <w:r w:rsidR="008617B9" w:rsidRPr="00376476">
        <w:rPr>
          <w:sz w:val="22"/>
          <w:szCs w:val="22"/>
        </w:rPr>
        <w:t xml:space="preserve">całkowitej </w:t>
      </w:r>
      <w:r w:rsidR="00A67BB1" w:rsidRPr="00376476">
        <w:rPr>
          <w:sz w:val="22"/>
          <w:szCs w:val="22"/>
        </w:rPr>
        <w:t xml:space="preserve">brutto </w:t>
      </w:r>
      <w:r w:rsidR="004B58C4" w:rsidRPr="00376476">
        <w:rPr>
          <w:sz w:val="22"/>
          <w:szCs w:val="22"/>
        </w:rPr>
        <w:t xml:space="preserve">podanej w </w:t>
      </w:r>
      <w:r w:rsidR="005C1DA4" w:rsidRPr="00376476">
        <w:rPr>
          <w:sz w:val="22"/>
          <w:szCs w:val="22"/>
        </w:rPr>
        <w:t>ofer</w:t>
      </w:r>
      <w:r w:rsidR="004B58C4" w:rsidRPr="00376476">
        <w:rPr>
          <w:sz w:val="22"/>
          <w:szCs w:val="22"/>
        </w:rPr>
        <w:t>cie</w:t>
      </w:r>
      <w:r w:rsidRPr="00376476">
        <w:rPr>
          <w:sz w:val="22"/>
          <w:szCs w:val="22"/>
        </w:rPr>
        <w:t>.</w:t>
      </w:r>
    </w:p>
    <w:p w:rsidR="00933EAE" w:rsidRDefault="00933EAE" w:rsidP="00EB4C63">
      <w:pPr>
        <w:numPr>
          <w:ilvl w:val="0"/>
          <w:numId w:val="27"/>
        </w:numPr>
        <w:spacing w:line="276" w:lineRule="auto"/>
        <w:ind w:hanging="720"/>
        <w:jc w:val="both"/>
        <w:rPr>
          <w:sz w:val="22"/>
          <w:szCs w:val="22"/>
        </w:rPr>
      </w:pPr>
      <w:r w:rsidRPr="00376476">
        <w:rPr>
          <w:sz w:val="22"/>
          <w:szCs w:val="22"/>
        </w:rPr>
        <w:t>Zabezpieczenie służy pokryciu roszczeń z tytułu niewykonania lub nienależytego wykonania umowy.</w:t>
      </w:r>
    </w:p>
    <w:p w:rsidR="00933EAE" w:rsidRPr="00376476" w:rsidRDefault="00933EAE" w:rsidP="00EB4C63">
      <w:pPr>
        <w:numPr>
          <w:ilvl w:val="0"/>
          <w:numId w:val="27"/>
        </w:numPr>
        <w:spacing w:line="276" w:lineRule="auto"/>
        <w:ind w:hanging="720"/>
        <w:jc w:val="both"/>
        <w:rPr>
          <w:sz w:val="22"/>
          <w:szCs w:val="22"/>
        </w:rPr>
      </w:pPr>
      <w:r w:rsidRPr="00376476">
        <w:rPr>
          <w:sz w:val="22"/>
          <w:szCs w:val="22"/>
        </w:rPr>
        <w:t>Zabezpieczenie może być wniesione w jednej lub kilku następujących formach:</w:t>
      </w:r>
    </w:p>
    <w:p w:rsidR="00933EAE" w:rsidRPr="0011176A" w:rsidRDefault="00933EAE" w:rsidP="00F524C4">
      <w:pPr>
        <w:numPr>
          <w:ilvl w:val="0"/>
          <w:numId w:val="15"/>
        </w:numPr>
        <w:tabs>
          <w:tab w:val="left" w:pos="851"/>
        </w:tabs>
        <w:spacing w:line="276" w:lineRule="auto"/>
        <w:ind w:left="851" w:hanging="425"/>
        <w:jc w:val="both"/>
        <w:rPr>
          <w:sz w:val="22"/>
          <w:szCs w:val="22"/>
        </w:rPr>
      </w:pPr>
      <w:r w:rsidRPr="0011176A">
        <w:rPr>
          <w:sz w:val="22"/>
          <w:szCs w:val="22"/>
        </w:rPr>
        <w:t>pieniądza,</w:t>
      </w:r>
    </w:p>
    <w:p w:rsidR="00933EAE" w:rsidRPr="0011176A" w:rsidRDefault="00933EAE" w:rsidP="00F524C4">
      <w:pPr>
        <w:numPr>
          <w:ilvl w:val="0"/>
          <w:numId w:val="15"/>
        </w:numPr>
        <w:tabs>
          <w:tab w:val="left" w:pos="851"/>
        </w:tabs>
        <w:spacing w:line="276" w:lineRule="auto"/>
        <w:ind w:left="851" w:hanging="425"/>
        <w:jc w:val="both"/>
        <w:rPr>
          <w:sz w:val="22"/>
          <w:szCs w:val="22"/>
        </w:rPr>
      </w:pPr>
      <w:r w:rsidRPr="0011176A">
        <w:rPr>
          <w:sz w:val="22"/>
          <w:szCs w:val="22"/>
        </w:rPr>
        <w:t xml:space="preserve">poręczeń bankowych lub poręczeniach spółdzielczej kasy oszczędnościowo-kredytowej,  </w:t>
      </w:r>
      <w:r w:rsidRPr="0011176A">
        <w:rPr>
          <w:sz w:val="22"/>
          <w:szCs w:val="22"/>
        </w:rPr>
        <w:br/>
        <w:t>z tym że poręczenie kasy jest zawsze poręczeniem pieniężnym,</w:t>
      </w:r>
    </w:p>
    <w:p w:rsidR="00933EAE" w:rsidRPr="0011176A" w:rsidRDefault="00933EAE" w:rsidP="00F524C4">
      <w:pPr>
        <w:numPr>
          <w:ilvl w:val="0"/>
          <w:numId w:val="15"/>
        </w:numPr>
        <w:tabs>
          <w:tab w:val="left" w:pos="851"/>
        </w:tabs>
        <w:spacing w:line="276" w:lineRule="auto"/>
        <w:ind w:left="851" w:hanging="425"/>
        <w:jc w:val="both"/>
        <w:rPr>
          <w:sz w:val="22"/>
          <w:szCs w:val="22"/>
        </w:rPr>
      </w:pPr>
      <w:r w:rsidRPr="0011176A">
        <w:rPr>
          <w:sz w:val="22"/>
          <w:szCs w:val="22"/>
        </w:rPr>
        <w:t>gwarancji bankowych,</w:t>
      </w:r>
    </w:p>
    <w:p w:rsidR="00933EAE" w:rsidRPr="0011176A" w:rsidRDefault="00933EAE" w:rsidP="00F524C4">
      <w:pPr>
        <w:numPr>
          <w:ilvl w:val="0"/>
          <w:numId w:val="15"/>
        </w:numPr>
        <w:tabs>
          <w:tab w:val="left" w:pos="851"/>
        </w:tabs>
        <w:spacing w:line="276" w:lineRule="auto"/>
        <w:ind w:left="851" w:hanging="425"/>
        <w:jc w:val="both"/>
        <w:rPr>
          <w:sz w:val="22"/>
          <w:szCs w:val="22"/>
        </w:rPr>
      </w:pPr>
      <w:r w:rsidRPr="0011176A">
        <w:rPr>
          <w:sz w:val="22"/>
          <w:szCs w:val="22"/>
        </w:rPr>
        <w:t>gwarancji ubezpieczeniowych,</w:t>
      </w:r>
    </w:p>
    <w:p w:rsidR="00933EAE" w:rsidRPr="0011176A" w:rsidRDefault="00933EAE" w:rsidP="00F524C4">
      <w:pPr>
        <w:numPr>
          <w:ilvl w:val="0"/>
          <w:numId w:val="15"/>
        </w:numPr>
        <w:tabs>
          <w:tab w:val="left" w:pos="851"/>
        </w:tabs>
        <w:spacing w:line="276" w:lineRule="auto"/>
        <w:ind w:left="851" w:hanging="425"/>
        <w:jc w:val="both"/>
        <w:rPr>
          <w:sz w:val="22"/>
          <w:szCs w:val="22"/>
        </w:rPr>
      </w:pPr>
      <w:r w:rsidRPr="0011176A">
        <w:rPr>
          <w:sz w:val="22"/>
          <w:szCs w:val="22"/>
        </w:rPr>
        <w:t>poręczeniach udzielanych przez podmioty, o których mowa w art. 6</w:t>
      </w:r>
      <w:r w:rsidR="00EB30D6" w:rsidRPr="0011176A">
        <w:rPr>
          <w:sz w:val="22"/>
          <w:szCs w:val="22"/>
        </w:rPr>
        <w:t xml:space="preserve"> </w:t>
      </w:r>
      <w:r w:rsidRPr="0011176A">
        <w:rPr>
          <w:sz w:val="22"/>
          <w:szCs w:val="22"/>
        </w:rPr>
        <w:t xml:space="preserve">b ust. 5 pkt 2 ustawy </w:t>
      </w:r>
      <w:r w:rsidRPr="0011176A">
        <w:rPr>
          <w:sz w:val="22"/>
          <w:szCs w:val="22"/>
        </w:rPr>
        <w:br/>
        <w:t>z dnia 9 listopada 2000 r. o utworzeniu Polskiej Agencji Rozwoju Przedsiębiorczości.</w:t>
      </w:r>
    </w:p>
    <w:p w:rsidR="00A67BB1" w:rsidRPr="0011176A" w:rsidRDefault="00A67BB1" w:rsidP="00FF172A">
      <w:pPr>
        <w:numPr>
          <w:ilvl w:val="0"/>
          <w:numId w:val="27"/>
        </w:numPr>
        <w:suppressAutoHyphens w:val="0"/>
        <w:autoSpaceDE w:val="0"/>
        <w:autoSpaceDN w:val="0"/>
        <w:adjustRightInd w:val="0"/>
        <w:spacing w:line="276" w:lineRule="auto"/>
        <w:ind w:left="426" w:hanging="426"/>
        <w:jc w:val="both"/>
        <w:rPr>
          <w:sz w:val="22"/>
          <w:szCs w:val="22"/>
          <w:lang w:eastAsia="pl-PL"/>
        </w:rPr>
      </w:pPr>
      <w:r w:rsidRPr="0011176A">
        <w:rPr>
          <w:sz w:val="22"/>
          <w:szCs w:val="22"/>
          <w:lang w:eastAsia="pl-PL"/>
        </w:rPr>
        <w:t xml:space="preserve">Zamawiający </w:t>
      </w:r>
      <w:r w:rsidRPr="0011176A">
        <w:rPr>
          <w:bCs/>
          <w:sz w:val="22"/>
          <w:szCs w:val="22"/>
          <w:lang w:eastAsia="pl-PL"/>
        </w:rPr>
        <w:t xml:space="preserve">nie wyraża </w:t>
      </w:r>
      <w:r w:rsidRPr="0011176A">
        <w:rPr>
          <w:sz w:val="22"/>
          <w:szCs w:val="22"/>
          <w:lang w:eastAsia="pl-PL"/>
        </w:rPr>
        <w:t xml:space="preserve">zgody na wniesienie zabezpieczenia w formach określonych art. 148 ust. 2 ustawy </w:t>
      </w:r>
      <w:proofErr w:type="spellStart"/>
      <w:r w:rsidRPr="0011176A">
        <w:rPr>
          <w:sz w:val="22"/>
          <w:szCs w:val="22"/>
          <w:lang w:eastAsia="pl-PL"/>
        </w:rPr>
        <w:t>Pzp</w:t>
      </w:r>
      <w:proofErr w:type="spellEnd"/>
      <w:r w:rsidRPr="0011176A">
        <w:rPr>
          <w:sz w:val="22"/>
          <w:szCs w:val="22"/>
          <w:lang w:eastAsia="pl-PL"/>
        </w:rPr>
        <w:t xml:space="preserve">. </w:t>
      </w:r>
    </w:p>
    <w:p w:rsidR="00933EAE" w:rsidRPr="0011176A" w:rsidRDefault="00933EAE" w:rsidP="00376476">
      <w:pPr>
        <w:numPr>
          <w:ilvl w:val="0"/>
          <w:numId w:val="27"/>
        </w:numPr>
        <w:tabs>
          <w:tab w:val="num" w:pos="426"/>
        </w:tabs>
        <w:spacing w:line="276" w:lineRule="auto"/>
        <w:ind w:left="426" w:hanging="426"/>
        <w:jc w:val="both"/>
        <w:rPr>
          <w:sz w:val="22"/>
          <w:szCs w:val="22"/>
        </w:rPr>
      </w:pPr>
      <w:r w:rsidRPr="0011176A">
        <w:rPr>
          <w:sz w:val="22"/>
          <w:szCs w:val="22"/>
        </w:rPr>
        <w:t xml:space="preserve">Zabezpieczenie wnoszone w pieniądzu Wykonawca wpłaca przelewem na rachunek bankowy Zamawiającego </w:t>
      </w:r>
      <w:r w:rsidR="00F91D50" w:rsidRPr="0011176A">
        <w:rPr>
          <w:sz w:val="22"/>
          <w:szCs w:val="22"/>
        </w:rPr>
        <w:t xml:space="preserve">Gminy Wrocław </w:t>
      </w:r>
      <w:r w:rsidRPr="0011176A">
        <w:rPr>
          <w:sz w:val="22"/>
          <w:szCs w:val="22"/>
        </w:rPr>
        <w:t xml:space="preserve">nr </w:t>
      </w:r>
      <w:r w:rsidRPr="0011176A">
        <w:rPr>
          <w:b/>
          <w:sz w:val="22"/>
          <w:szCs w:val="22"/>
          <w:u w:val="single"/>
        </w:rPr>
        <w:t>41 1020 5226 0000 6102 0417 7663</w:t>
      </w:r>
      <w:r w:rsidRPr="0011176A">
        <w:rPr>
          <w:sz w:val="22"/>
          <w:szCs w:val="22"/>
        </w:rPr>
        <w:t xml:space="preserve">. Potwierdzenie dokonania wpłaty należy okazać </w:t>
      </w:r>
      <w:r w:rsidR="009912F7" w:rsidRPr="0011176A">
        <w:rPr>
          <w:sz w:val="22"/>
          <w:szCs w:val="22"/>
        </w:rPr>
        <w:t xml:space="preserve">najpóźniej </w:t>
      </w:r>
      <w:r w:rsidRPr="0011176A">
        <w:rPr>
          <w:sz w:val="22"/>
          <w:szCs w:val="22"/>
        </w:rPr>
        <w:t>w dniu podpisania umowy.</w:t>
      </w:r>
    </w:p>
    <w:p w:rsidR="008A26ED" w:rsidRPr="0011176A" w:rsidRDefault="00933EAE" w:rsidP="00376476">
      <w:pPr>
        <w:numPr>
          <w:ilvl w:val="0"/>
          <w:numId w:val="27"/>
        </w:numPr>
        <w:tabs>
          <w:tab w:val="num" w:pos="426"/>
        </w:tabs>
        <w:spacing w:line="276" w:lineRule="auto"/>
        <w:ind w:left="426" w:hanging="426"/>
        <w:jc w:val="both"/>
        <w:rPr>
          <w:sz w:val="22"/>
          <w:szCs w:val="22"/>
        </w:rPr>
      </w:pPr>
      <w:r w:rsidRPr="0011176A">
        <w:rPr>
          <w:sz w:val="22"/>
          <w:szCs w:val="22"/>
        </w:rPr>
        <w:t xml:space="preserve">Zabezpieczenie wnoszone w pozostałych formach należy złożyć </w:t>
      </w:r>
      <w:r w:rsidR="009750AF" w:rsidRPr="0011176A">
        <w:rPr>
          <w:sz w:val="22"/>
          <w:szCs w:val="22"/>
        </w:rPr>
        <w:t xml:space="preserve">w oryginale </w:t>
      </w:r>
      <w:r w:rsidRPr="0011176A">
        <w:rPr>
          <w:sz w:val="22"/>
          <w:szCs w:val="22"/>
        </w:rPr>
        <w:t xml:space="preserve">w terminie do dnia podpisania umowy w siedzibie </w:t>
      </w:r>
      <w:r w:rsidR="00067676" w:rsidRPr="0011176A">
        <w:rPr>
          <w:sz w:val="22"/>
          <w:szCs w:val="22"/>
        </w:rPr>
        <w:t>Wrocławskich Mieszkań</w:t>
      </w:r>
      <w:r w:rsidRPr="0011176A">
        <w:rPr>
          <w:sz w:val="22"/>
          <w:szCs w:val="22"/>
        </w:rPr>
        <w:t xml:space="preserve"> Sp. z o.o., ul. M. Reja 53-55, Wrocław, pokój nr 115. </w:t>
      </w:r>
    </w:p>
    <w:p w:rsidR="00933EAE" w:rsidRPr="0011176A" w:rsidRDefault="00933EAE" w:rsidP="00376476">
      <w:pPr>
        <w:numPr>
          <w:ilvl w:val="0"/>
          <w:numId w:val="27"/>
        </w:numPr>
        <w:tabs>
          <w:tab w:val="num" w:pos="426"/>
        </w:tabs>
        <w:spacing w:line="276" w:lineRule="auto"/>
        <w:ind w:left="426" w:hanging="426"/>
        <w:jc w:val="both"/>
        <w:rPr>
          <w:sz w:val="22"/>
          <w:szCs w:val="22"/>
        </w:rPr>
      </w:pPr>
      <w:r w:rsidRPr="0011176A">
        <w:rPr>
          <w:sz w:val="22"/>
          <w:szCs w:val="22"/>
        </w:rPr>
        <w:t xml:space="preserve">Warunki, które winna spełniać gwarancja ubezpieczeniowa lub bankowa przedstawiona </w:t>
      </w:r>
      <w:r w:rsidR="00F03053" w:rsidRPr="0011176A">
        <w:rPr>
          <w:sz w:val="22"/>
          <w:szCs w:val="22"/>
        </w:rPr>
        <w:t xml:space="preserve">                                 </w:t>
      </w:r>
      <w:r w:rsidRPr="0011176A">
        <w:rPr>
          <w:sz w:val="22"/>
          <w:szCs w:val="22"/>
        </w:rPr>
        <w:t>na zabezpieczenie należytego wykonania umowy:</w:t>
      </w:r>
    </w:p>
    <w:p w:rsidR="00933EAE" w:rsidRPr="0011176A" w:rsidRDefault="00933EAE" w:rsidP="00F524C4">
      <w:pPr>
        <w:numPr>
          <w:ilvl w:val="0"/>
          <w:numId w:val="16"/>
        </w:numPr>
        <w:tabs>
          <w:tab w:val="left" w:pos="851"/>
        </w:tabs>
        <w:spacing w:line="276" w:lineRule="auto"/>
        <w:ind w:left="851" w:hanging="425"/>
        <w:jc w:val="both"/>
        <w:rPr>
          <w:sz w:val="22"/>
          <w:szCs w:val="22"/>
        </w:rPr>
      </w:pPr>
      <w:r w:rsidRPr="0011176A">
        <w:rPr>
          <w:sz w:val="22"/>
          <w:szCs w:val="22"/>
        </w:rPr>
        <w:t xml:space="preserve">gwarancja winna być udzielona nieodwołalnie, bezwarunkowo na pokrycie roszczeń </w:t>
      </w:r>
      <w:r w:rsidRPr="0011176A">
        <w:rPr>
          <w:sz w:val="22"/>
          <w:szCs w:val="22"/>
        </w:rPr>
        <w:br/>
        <w:t xml:space="preserve">z tytułu niewykonania lub nienależytego wykonania umowy przez Wykonawcę, </w:t>
      </w:r>
    </w:p>
    <w:p w:rsidR="00933EAE" w:rsidRPr="0011176A" w:rsidRDefault="00933EAE" w:rsidP="00F524C4">
      <w:pPr>
        <w:numPr>
          <w:ilvl w:val="0"/>
          <w:numId w:val="16"/>
        </w:numPr>
        <w:tabs>
          <w:tab w:val="left" w:pos="851"/>
        </w:tabs>
        <w:spacing w:line="276" w:lineRule="auto"/>
        <w:ind w:left="851" w:hanging="425"/>
        <w:jc w:val="both"/>
        <w:rPr>
          <w:sz w:val="22"/>
          <w:szCs w:val="22"/>
        </w:rPr>
      </w:pPr>
      <w:r w:rsidRPr="0011176A">
        <w:rPr>
          <w:sz w:val="22"/>
          <w:szCs w:val="22"/>
        </w:rPr>
        <w:t xml:space="preserve">kwota gwarancji i terminy jej obowiązywania winny być zgodne z </w:t>
      </w:r>
      <w:r w:rsidR="000018A0" w:rsidRPr="0011176A">
        <w:rPr>
          <w:sz w:val="22"/>
          <w:szCs w:val="22"/>
        </w:rPr>
        <w:t>postanowieniami SIWZ oraz umowy.</w:t>
      </w:r>
    </w:p>
    <w:p w:rsidR="000A39C9" w:rsidRPr="0011176A" w:rsidRDefault="00933EAE" w:rsidP="00376476">
      <w:pPr>
        <w:numPr>
          <w:ilvl w:val="0"/>
          <w:numId w:val="27"/>
        </w:numPr>
        <w:tabs>
          <w:tab w:val="num" w:pos="426"/>
        </w:tabs>
        <w:spacing w:line="276" w:lineRule="auto"/>
        <w:ind w:left="426" w:hanging="426"/>
        <w:jc w:val="both"/>
        <w:rPr>
          <w:b/>
          <w:sz w:val="22"/>
          <w:szCs w:val="22"/>
        </w:rPr>
      </w:pPr>
      <w:r w:rsidRPr="0011176A">
        <w:rPr>
          <w:b/>
          <w:sz w:val="22"/>
          <w:szCs w:val="22"/>
        </w:rPr>
        <w:t>Jakiekolwiek odstępstwa od zasad sporządzenia i przedstawienia gwarancji ubezpieczeni</w:t>
      </w:r>
      <w:r w:rsidR="0045413A" w:rsidRPr="0011176A">
        <w:rPr>
          <w:b/>
          <w:sz w:val="22"/>
          <w:szCs w:val="22"/>
        </w:rPr>
        <w:t>owej lub bankowej wskazanych w niniejszym</w:t>
      </w:r>
      <w:r w:rsidRPr="0011176A">
        <w:rPr>
          <w:b/>
          <w:sz w:val="22"/>
          <w:szCs w:val="22"/>
        </w:rPr>
        <w:t xml:space="preserve"> rozdz</w:t>
      </w:r>
      <w:r w:rsidR="00AD7F4F" w:rsidRPr="0011176A">
        <w:rPr>
          <w:b/>
          <w:sz w:val="22"/>
          <w:szCs w:val="22"/>
        </w:rPr>
        <w:t>.</w:t>
      </w:r>
      <w:r w:rsidRPr="0011176A">
        <w:rPr>
          <w:b/>
          <w:sz w:val="22"/>
          <w:szCs w:val="22"/>
        </w:rPr>
        <w:t xml:space="preserve"> </w:t>
      </w:r>
      <w:r w:rsidR="0045413A" w:rsidRPr="0011176A">
        <w:rPr>
          <w:b/>
          <w:sz w:val="22"/>
          <w:szCs w:val="22"/>
        </w:rPr>
        <w:t xml:space="preserve">SIWZ i ustawie </w:t>
      </w:r>
      <w:proofErr w:type="spellStart"/>
      <w:r w:rsidR="0045413A" w:rsidRPr="0011176A">
        <w:rPr>
          <w:b/>
          <w:sz w:val="22"/>
          <w:szCs w:val="22"/>
        </w:rPr>
        <w:t>Pzp</w:t>
      </w:r>
      <w:proofErr w:type="spellEnd"/>
      <w:r w:rsidR="0045413A" w:rsidRPr="0011176A">
        <w:rPr>
          <w:b/>
          <w:sz w:val="22"/>
          <w:szCs w:val="22"/>
        </w:rPr>
        <w:t xml:space="preserve"> </w:t>
      </w:r>
      <w:r w:rsidRPr="0011176A">
        <w:rPr>
          <w:b/>
          <w:sz w:val="22"/>
          <w:szCs w:val="22"/>
        </w:rPr>
        <w:t xml:space="preserve">uniemożliwią podpisanie umowy. </w:t>
      </w:r>
    </w:p>
    <w:p w:rsidR="00933EAE" w:rsidRPr="0011176A" w:rsidRDefault="00227700" w:rsidP="00376476">
      <w:pPr>
        <w:numPr>
          <w:ilvl w:val="0"/>
          <w:numId w:val="27"/>
        </w:numPr>
        <w:tabs>
          <w:tab w:val="num" w:pos="426"/>
        </w:tabs>
        <w:spacing w:line="276" w:lineRule="auto"/>
        <w:ind w:left="426" w:hanging="426"/>
        <w:jc w:val="both"/>
        <w:rPr>
          <w:b/>
          <w:sz w:val="22"/>
          <w:szCs w:val="22"/>
        </w:rPr>
      </w:pPr>
      <w:r w:rsidRPr="0011176A">
        <w:rPr>
          <w:b/>
          <w:sz w:val="22"/>
          <w:szCs w:val="22"/>
        </w:rPr>
        <w:lastRenderedPageBreak/>
        <w:t>Dokonanie wypłaty zabezpieczonej kwoty nie może być uzależnione od spełnienia przez Zamawiającego jakichkolwiek dodatkowych warunków lub przedłożenia jakichkolwiek dokumentów.</w:t>
      </w:r>
    </w:p>
    <w:p w:rsidR="00C6457B" w:rsidRPr="0011176A" w:rsidRDefault="00C6457B" w:rsidP="00376476">
      <w:pPr>
        <w:numPr>
          <w:ilvl w:val="0"/>
          <w:numId w:val="27"/>
        </w:numPr>
        <w:tabs>
          <w:tab w:val="num" w:pos="720"/>
        </w:tabs>
        <w:spacing w:line="276" w:lineRule="auto"/>
        <w:ind w:left="426" w:hanging="426"/>
        <w:jc w:val="both"/>
        <w:rPr>
          <w:sz w:val="22"/>
          <w:szCs w:val="22"/>
        </w:rPr>
      </w:pPr>
      <w:r w:rsidRPr="0011176A">
        <w:rPr>
          <w:sz w:val="22"/>
          <w:szCs w:val="22"/>
          <w:lang w:eastAsia="pl-PL"/>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rsidR="00C6457B" w:rsidRDefault="00C6457B" w:rsidP="00376476">
      <w:pPr>
        <w:numPr>
          <w:ilvl w:val="0"/>
          <w:numId w:val="27"/>
        </w:numPr>
        <w:tabs>
          <w:tab w:val="num" w:pos="720"/>
        </w:tabs>
        <w:spacing w:line="276" w:lineRule="auto"/>
        <w:ind w:left="426" w:hanging="426"/>
        <w:jc w:val="both"/>
        <w:rPr>
          <w:sz w:val="22"/>
          <w:szCs w:val="22"/>
        </w:rPr>
      </w:pPr>
      <w:r w:rsidRPr="0011176A">
        <w:rPr>
          <w:sz w:val="22"/>
          <w:szCs w:val="22"/>
          <w:lang w:eastAsia="pl-PL"/>
        </w:rPr>
        <w:t xml:space="preserve">W przypadku nieprzedłużenia lub niewniesienia nowego zabezpieczenia najpóźniej na 30 dni przed upływem terminu ważności dotychczasowego zabezpieczenia wniesionego w innej formie niż </w:t>
      </w:r>
      <w:r w:rsidR="00F03053" w:rsidRPr="0011176A">
        <w:rPr>
          <w:sz w:val="22"/>
          <w:szCs w:val="22"/>
          <w:lang w:eastAsia="pl-PL"/>
        </w:rPr>
        <w:t xml:space="preserve">                       </w:t>
      </w:r>
      <w:r w:rsidRPr="0011176A">
        <w:rPr>
          <w:sz w:val="22"/>
          <w:szCs w:val="22"/>
          <w:lang w:eastAsia="pl-PL"/>
        </w:rPr>
        <w:t xml:space="preserve">w pieniądzu, zamawiający zmienia formę na zabezpieczenie w pieniądzu, poprzez wypłatę kwoty </w:t>
      </w:r>
      <w:r w:rsidR="00F03053" w:rsidRPr="0011176A">
        <w:rPr>
          <w:sz w:val="22"/>
          <w:szCs w:val="22"/>
          <w:lang w:eastAsia="pl-PL"/>
        </w:rPr>
        <w:t xml:space="preserve">                     </w:t>
      </w:r>
      <w:r w:rsidRPr="0011176A">
        <w:rPr>
          <w:sz w:val="22"/>
          <w:szCs w:val="22"/>
          <w:lang w:eastAsia="pl-PL"/>
        </w:rPr>
        <w:t>z dotychczasowego zabezpieczenia. Wypłata</w:t>
      </w:r>
      <w:r w:rsidR="00DA4A22" w:rsidRPr="0011176A">
        <w:rPr>
          <w:sz w:val="22"/>
          <w:szCs w:val="22"/>
          <w:lang w:eastAsia="pl-PL"/>
        </w:rPr>
        <w:t>, o której mowa w niniejszym pkt</w:t>
      </w:r>
      <w:r w:rsidRPr="0011176A">
        <w:rPr>
          <w:sz w:val="22"/>
          <w:szCs w:val="22"/>
          <w:lang w:eastAsia="pl-PL"/>
        </w:rPr>
        <w:t xml:space="preserve"> następuje nie później niż w ostatnim dniu ważności dotychczasowego zabezpieczenia. </w:t>
      </w:r>
    </w:p>
    <w:p w:rsidR="00F172D7" w:rsidRPr="00CA704C" w:rsidRDefault="00F172D7" w:rsidP="00367AB5">
      <w:pPr>
        <w:numPr>
          <w:ilvl w:val="0"/>
          <w:numId w:val="27"/>
        </w:numPr>
        <w:tabs>
          <w:tab w:val="num" w:pos="720"/>
        </w:tabs>
        <w:spacing w:line="276" w:lineRule="auto"/>
        <w:ind w:left="426" w:hanging="426"/>
        <w:jc w:val="both"/>
        <w:rPr>
          <w:sz w:val="22"/>
          <w:szCs w:val="22"/>
        </w:rPr>
      </w:pPr>
      <w:r w:rsidRPr="00CA704C">
        <w:rPr>
          <w:sz w:val="22"/>
          <w:szCs w:val="22"/>
          <w:lang w:eastAsia="pl-PL"/>
        </w:rPr>
        <w:t>Zabezpieczenie należytego wykonania umowy w wysokości 70% zatrzymanej kwoty zostanie zwrócone w terminie 30 dni</w:t>
      </w:r>
      <w:r w:rsidRPr="00CA704C">
        <w:rPr>
          <w:sz w:val="22"/>
          <w:szCs w:val="22"/>
        </w:rPr>
        <w:t xml:space="preserve"> od dnia wykonania zamówienia i uznania przez Zamawiającego za należycie wykonane. tj. podpisania przez strony protokołu końcowego odbioru robót. Pozostała kwota zabezpieczenia zostanie zwrócona w ciągu 15 dni po upływie okresu rękojmi za wady</w:t>
      </w:r>
      <w:r w:rsidR="00367AB5" w:rsidRPr="00CA704C">
        <w:rPr>
          <w:sz w:val="22"/>
          <w:szCs w:val="22"/>
        </w:rPr>
        <w:t xml:space="preserve"> po podpisaniu protokołu odbioru ostatecznego.</w:t>
      </w:r>
    </w:p>
    <w:p w:rsidR="00713515" w:rsidRPr="0011176A" w:rsidRDefault="00713515" w:rsidP="003D5A7B">
      <w:pPr>
        <w:spacing w:line="276" w:lineRule="auto"/>
        <w:jc w:val="both"/>
        <w:rPr>
          <w:b/>
          <w:sz w:val="22"/>
          <w:szCs w:val="22"/>
          <w:u w:val="single"/>
        </w:rPr>
      </w:pPr>
    </w:p>
    <w:p w:rsidR="00F1156D" w:rsidRPr="0011176A" w:rsidRDefault="007C60B7" w:rsidP="003D5A7B">
      <w:pPr>
        <w:spacing w:line="276" w:lineRule="auto"/>
        <w:jc w:val="both"/>
        <w:rPr>
          <w:b/>
          <w:sz w:val="22"/>
          <w:szCs w:val="22"/>
          <w:u w:val="single"/>
        </w:rPr>
      </w:pPr>
      <w:r w:rsidRPr="0011176A">
        <w:rPr>
          <w:b/>
          <w:sz w:val="22"/>
          <w:szCs w:val="22"/>
          <w:u w:val="single"/>
        </w:rPr>
        <w:t>X</w:t>
      </w:r>
      <w:r w:rsidR="00C26CCC" w:rsidRPr="0011176A">
        <w:rPr>
          <w:b/>
          <w:sz w:val="22"/>
          <w:szCs w:val="22"/>
          <w:u w:val="single"/>
        </w:rPr>
        <w:t>I</w:t>
      </w:r>
      <w:r w:rsidRPr="0011176A">
        <w:rPr>
          <w:b/>
          <w:sz w:val="22"/>
          <w:szCs w:val="22"/>
          <w:u w:val="single"/>
        </w:rPr>
        <w:t>X</w:t>
      </w:r>
      <w:r w:rsidR="00F1156D" w:rsidRPr="0011176A">
        <w:rPr>
          <w:b/>
          <w:sz w:val="22"/>
          <w:szCs w:val="22"/>
          <w:u w:val="single"/>
        </w:rPr>
        <w:t>. INFORMACJE O FORMALNOŚCIACH, JAKIE ZOSTANĄ DOPEŁNIONE PRZEZ ZAMAWIAJ</w:t>
      </w:r>
      <w:r w:rsidR="000E618E" w:rsidRPr="0011176A">
        <w:rPr>
          <w:b/>
          <w:sz w:val="22"/>
          <w:szCs w:val="22"/>
          <w:u w:val="single"/>
        </w:rPr>
        <w:t>ĄCEGO</w:t>
      </w:r>
      <w:r w:rsidR="00F1156D" w:rsidRPr="0011176A">
        <w:rPr>
          <w:b/>
          <w:sz w:val="22"/>
          <w:szCs w:val="22"/>
          <w:u w:val="single"/>
        </w:rPr>
        <w:t xml:space="preserve"> PO WYBORZE OFERTY W CELU ZAWARCIA UMOWY </w:t>
      </w:r>
      <w:r w:rsidR="00744FCD" w:rsidRPr="0011176A">
        <w:rPr>
          <w:b/>
          <w:sz w:val="22"/>
          <w:szCs w:val="22"/>
          <w:u w:val="single"/>
        </w:rPr>
        <w:t>W SPRAWIE ZAMÓWIENIA PUBLICZN</w:t>
      </w:r>
      <w:r w:rsidR="00426746" w:rsidRPr="0011176A">
        <w:rPr>
          <w:b/>
          <w:sz w:val="22"/>
          <w:szCs w:val="22"/>
          <w:u w:val="single"/>
        </w:rPr>
        <w:t>E</w:t>
      </w:r>
      <w:r w:rsidR="00744FCD" w:rsidRPr="0011176A">
        <w:rPr>
          <w:b/>
          <w:sz w:val="22"/>
          <w:szCs w:val="22"/>
          <w:u w:val="single"/>
        </w:rPr>
        <w:t>GO</w:t>
      </w:r>
    </w:p>
    <w:p w:rsidR="0061592A" w:rsidRPr="00D32820" w:rsidRDefault="0061592A" w:rsidP="0061592A">
      <w:pPr>
        <w:numPr>
          <w:ilvl w:val="0"/>
          <w:numId w:val="2"/>
        </w:numPr>
        <w:spacing w:line="276" w:lineRule="auto"/>
        <w:ind w:left="426" w:hanging="426"/>
        <w:jc w:val="both"/>
        <w:rPr>
          <w:sz w:val="22"/>
          <w:szCs w:val="22"/>
        </w:rPr>
      </w:pPr>
      <w:r w:rsidRPr="00D32820">
        <w:rPr>
          <w:sz w:val="22"/>
          <w:szCs w:val="22"/>
        </w:rPr>
        <w:t xml:space="preserve">Zamawiający udzieli zamówienia Wykonawcy, który nie podlega wykluczeniu z postępowania, którego oferta odpowiada wszystkim wymaganiom określonym w ustawie </w:t>
      </w:r>
      <w:proofErr w:type="spellStart"/>
      <w:r w:rsidRPr="00D32820">
        <w:rPr>
          <w:sz w:val="22"/>
          <w:szCs w:val="22"/>
        </w:rPr>
        <w:t>Pzp</w:t>
      </w:r>
      <w:proofErr w:type="spellEnd"/>
      <w:r w:rsidRPr="00D32820">
        <w:rPr>
          <w:sz w:val="22"/>
          <w:szCs w:val="22"/>
        </w:rPr>
        <w:t xml:space="preserve"> i SIWZ oraz została oceniona jako najkorzystniejsza na podstawie kryteriów oceny ofert.</w:t>
      </w:r>
    </w:p>
    <w:p w:rsidR="00F1156D" w:rsidRPr="00D32820" w:rsidRDefault="00F1156D" w:rsidP="003D5A7B">
      <w:pPr>
        <w:numPr>
          <w:ilvl w:val="0"/>
          <w:numId w:val="2"/>
        </w:numPr>
        <w:spacing w:line="276" w:lineRule="auto"/>
        <w:ind w:left="426" w:hanging="426"/>
        <w:jc w:val="both"/>
        <w:rPr>
          <w:sz w:val="22"/>
          <w:szCs w:val="22"/>
        </w:rPr>
      </w:pPr>
      <w:r w:rsidRPr="00D32820">
        <w:rPr>
          <w:rFonts w:eastAsia="Calibri"/>
          <w:sz w:val="22"/>
          <w:szCs w:val="22"/>
        </w:rPr>
        <w:t xml:space="preserve">Zamawiający zawrze umowę w sprawie zamówienia publicznego w terminie określonym </w:t>
      </w:r>
      <w:r w:rsidR="009559A2" w:rsidRPr="00D32820">
        <w:rPr>
          <w:rFonts w:eastAsia="Calibri"/>
          <w:sz w:val="22"/>
          <w:szCs w:val="22"/>
        </w:rPr>
        <w:br/>
      </w:r>
      <w:r w:rsidRPr="00D32820">
        <w:rPr>
          <w:rFonts w:eastAsia="Calibri"/>
          <w:sz w:val="22"/>
          <w:szCs w:val="22"/>
        </w:rPr>
        <w:t xml:space="preserve">w art. 94 ustawy </w:t>
      </w:r>
      <w:proofErr w:type="spellStart"/>
      <w:r w:rsidRPr="00D32820">
        <w:rPr>
          <w:rFonts w:eastAsia="Calibri"/>
          <w:sz w:val="22"/>
          <w:szCs w:val="22"/>
        </w:rPr>
        <w:t>Pzp</w:t>
      </w:r>
      <w:proofErr w:type="spellEnd"/>
      <w:r w:rsidRPr="00D32820">
        <w:rPr>
          <w:rFonts w:eastAsia="Calibri"/>
          <w:sz w:val="22"/>
          <w:szCs w:val="22"/>
        </w:rPr>
        <w:t>.</w:t>
      </w:r>
    </w:p>
    <w:p w:rsidR="00F1156D" w:rsidRPr="00D32820" w:rsidRDefault="00F1156D" w:rsidP="003D5A7B">
      <w:pPr>
        <w:numPr>
          <w:ilvl w:val="0"/>
          <w:numId w:val="2"/>
        </w:numPr>
        <w:spacing w:line="276" w:lineRule="auto"/>
        <w:ind w:left="426" w:hanging="426"/>
        <w:jc w:val="both"/>
        <w:rPr>
          <w:sz w:val="22"/>
          <w:szCs w:val="22"/>
        </w:rPr>
      </w:pPr>
      <w:r w:rsidRPr="00D32820">
        <w:rPr>
          <w:rFonts w:eastAsia="Calibri"/>
          <w:sz w:val="22"/>
          <w:szCs w:val="22"/>
        </w:rPr>
        <w:t>Zamawiający zawiadomi Wykonawcę, którego oferta zostanie wybrana</w:t>
      </w:r>
      <w:r w:rsidRPr="00D32820">
        <w:rPr>
          <w:sz w:val="22"/>
          <w:szCs w:val="22"/>
        </w:rPr>
        <w:t xml:space="preserve"> </w:t>
      </w:r>
      <w:r w:rsidRPr="00D32820">
        <w:rPr>
          <w:rFonts w:eastAsia="Calibri"/>
          <w:sz w:val="22"/>
          <w:szCs w:val="22"/>
        </w:rPr>
        <w:t xml:space="preserve">jako najkorzystniejsza, </w:t>
      </w:r>
      <w:r w:rsidR="00165D56" w:rsidRPr="00D32820">
        <w:rPr>
          <w:rFonts w:eastAsia="Calibri"/>
          <w:sz w:val="22"/>
          <w:szCs w:val="22"/>
        </w:rPr>
        <w:br/>
      </w:r>
      <w:r w:rsidRPr="00D32820">
        <w:rPr>
          <w:rFonts w:eastAsia="Calibri"/>
          <w:sz w:val="22"/>
          <w:szCs w:val="22"/>
        </w:rPr>
        <w:t xml:space="preserve">o terminie i miejscu podpisania umowy. </w:t>
      </w:r>
    </w:p>
    <w:p w:rsidR="00024395" w:rsidRPr="00D32820" w:rsidRDefault="00024395" w:rsidP="003D5A7B">
      <w:pPr>
        <w:numPr>
          <w:ilvl w:val="0"/>
          <w:numId w:val="2"/>
        </w:numPr>
        <w:spacing w:line="276" w:lineRule="auto"/>
        <w:ind w:left="426" w:hanging="426"/>
        <w:jc w:val="both"/>
        <w:rPr>
          <w:sz w:val="22"/>
          <w:szCs w:val="22"/>
        </w:rPr>
      </w:pPr>
      <w:r w:rsidRPr="00D32820">
        <w:rPr>
          <w:sz w:val="22"/>
          <w:szCs w:val="22"/>
        </w:rPr>
        <w:t xml:space="preserve">Wykonawcy wspólnie ubiegający się o niniejsze zamówienie, których oferta zostanie uznana </w:t>
      </w:r>
      <w:r w:rsidR="00F03053" w:rsidRPr="00D32820">
        <w:rPr>
          <w:sz w:val="22"/>
          <w:szCs w:val="22"/>
        </w:rPr>
        <w:t xml:space="preserve">                        </w:t>
      </w:r>
      <w:r w:rsidRPr="00D32820">
        <w:rPr>
          <w:sz w:val="22"/>
          <w:szCs w:val="22"/>
        </w:rPr>
        <w:t xml:space="preserve">za najkorzystniejszą, przed podpisaniem umowy o realizację zamówienia zobowiązani są złożyć Zamawiającemu umowę regulującą współpracę tych Wykonawców. </w:t>
      </w:r>
    </w:p>
    <w:p w:rsidR="00024395" w:rsidRPr="00D32820" w:rsidRDefault="00024395" w:rsidP="003D5A7B">
      <w:pPr>
        <w:numPr>
          <w:ilvl w:val="0"/>
          <w:numId w:val="2"/>
        </w:numPr>
        <w:spacing w:line="276" w:lineRule="auto"/>
        <w:ind w:left="426" w:hanging="426"/>
        <w:jc w:val="both"/>
        <w:rPr>
          <w:sz w:val="22"/>
          <w:szCs w:val="22"/>
        </w:rPr>
      </w:pPr>
      <w:r w:rsidRPr="00D32820">
        <w:rPr>
          <w:sz w:val="22"/>
          <w:szCs w:val="22"/>
          <w:lang w:eastAsia="pl-PL"/>
        </w:rPr>
        <w:t>Osoby reprezentujące Wykonawcę przy podpisywaniu umowy powinny posiadać ze sobą dokumenty potwierdzające ich umocowanie do podpisania umowy, o ile umocowanie to nie będzie wynikać</w:t>
      </w:r>
      <w:r w:rsidR="00F03053" w:rsidRPr="00D32820">
        <w:rPr>
          <w:sz w:val="22"/>
          <w:szCs w:val="22"/>
          <w:lang w:eastAsia="pl-PL"/>
        </w:rPr>
        <w:t xml:space="preserve">                    </w:t>
      </w:r>
      <w:r w:rsidRPr="00D32820">
        <w:rPr>
          <w:sz w:val="22"/>
          <w:szCs w:val="22"/>
          <w:lang w:eastAsia="pl-PL"/>
        </w:rPr>
        <w:t xml:space="preserve"> z dokumentów załączonych do oferty. </w:t>
      </w:r>
    </w:p>
    <w:p w:rsidR="00F1156D" w:rsidRPr="00D32820" w:rsidRDefault="00F1156D" w:rsidP="003D5A7B">
      <w:pPr>
        <w:numPr>
          <w:ilvl w:val="0"/>
          <w:numId w:val="2"/>
        </w:numPr>
        <w:spacing w:line="276" w:lineRule="auto"/>
        <w:ind w:left="426" w:hanging="426"/>
        <w:jc w:val="both"/>
        <w:rPr>
          <w:sz w:val="22"/>
          <w:szCs w:val="22"/>
        </w:rPr>
      </w:pPr>
      <w:r w:rsidRPr="00D32820">
        <w:rPr>
          <w:sz w:val="22"/>
          <w:szCs w:val="22"/>
        </w:rPr>
        <w:t xml:space="preserve">Wykonawca, którego oferta zostanie wybrana jako najkorzystniejsza, zobowiązany będzie </w:t>
      </w:r>
      <w:r w:rsidR="00C217B7" w:rsidRPr="00D32820">
        <w:rPr>
          <w:sz w:val="22"/>
          <w:szCs w:val="22"/>
        </w:rPr>
        <w:t xml:space="preserve"> </w:t>
      </w:r>
      <w:r w:rsidRPr="00D32820">
        <w:rPr>
          <w:sz w:val="22"/>
          <w:szCs w:val="22"/>
        </w:rPr>
        <w:t>do podpisania umowy na warunkach określonych w projekcie umowy (</w:t>
      </w:r>
      <w:r w:rsidR="00A71599" w:rsidRPr="00D32820">
        <w:rPr>
          <w:sz w:val="22"/>
          <w:szCs w:val="22"/>
        </w:rPr>
        <w:t>zał.</w:t>
      </w:r>
      <w:r w:rsidRPr="00D32820">
        <w:rPr>
          <w:sz w:val="22"/>
          <w:szCs w:val="22"/>
        </w:rPr>
        <w:t xml:space="preserve"> nr </w:t>
      </w:r>
      <w:r w:rsidR="006C72F9" w:rsidRPr="00D32820">
        <w:rPr>
          <w:sz w:val="22"/>
          <w:szCs w:val="22"/>
        </w:rPr>
        <w:t>7</w:t>
      </w:r>
      <w:r w:rsidRPr="00D32820">
        <w:rPr>
          <w:sz w:val="22"/>
          <w:szCs w:val="22"/>
        </w:rPr>
        <w:t xml:space="preserve"> do SIWZ).</w:t>
      </w:r>
    </w:p>
    <w:p w:rsidR="00F1156D" w:rsidRPr="0011176A" w:rsidRDefault="00F1156D" w:rsidP="003D5A7B">
      <w:pPr>
        <w:autoSpaceDE w:val="0"/>
        <w:spacing w:line="276" w:lineRule="auto"/>
        <w:jc w:val="both"/>
        <w:rPr>
          <w:sz w:val="22"/>
          <w:szCs w:val="22"/>
          <w:u w:val="single"/>
        </w:rPr>
      </w:pPr>
    </w:p>
    <w:p w:rsidR="00F1156D" w:rsidRPr="00103717" w:rsidRDefault="00113A6A" w:rsidP="003D5A7B">
      <w:pPr>
        <w:spacing w:line="276" w:lineRule="auto"/>
        <w:jc w:val="both"/>
        <w:rPr>
          <w:b/>
          <w:bCs/>
          <w:sz w:val="22"/>
          <w:szCs w:val="22"/>
          <w:u w:val="single"/>
        </w:rPr>
      </w:pPr>
      <w:r w:rsidRPr="00103717">
        <w:rPr>
          <w:b/>
          <w:bCs/>
          <w:sz w:val="22"/>
          <w:szCs w:val="22"/>
          <w:u w:val="single"/>
        </w:rPr>
        <w:t>XX</w:t>
      </w:r>
      <w:r w:rsidR="00F1156D" w:rsidRPr="00103717">
        <w:rPr>
          <w:b/>
          <w:bCs/>
          <w:sz w:val="22"/>
          <w:szCs w:val="22"/>
          <w:u w:val="single"/>
        </w:rPr>
        <w:t xml:space="preserve">. ŚRODKI OCHRONY PRAWNEJ </w:t>
      </w:r>
    </w:p>
    <w:p w:rsidR="00E03569" w:rsidRPr="0011176A" w:rsidRDefault="00E03569" w:rsidP="00E03569">
      <w:pPr>
        <w:suppressAutoHyphens w:val="0"/>
        <w:autoSpaceDE w:val="0"/>
        <w:autoSpaceDN w:val="0"/>
        <w:adjustRightInd w:val="0"/>
        <w:spacing w:line="276" w:lineRule="auto"/>
        <w:ind w:left="284" w:hanging="284"/>
        <w:jc w:val="both"/>
        <w:rPr>
          <w:sz w:val="22"/>
          <w:szCs w:val="22"/>
          <w:lang w:eastAsia="pl-PL"/>
        </w:rPr>
      </w:pPr>
      <w:r w:rsidRPr="0011176A">
        <w:rPr>
          <w:sz w:val="22"/>
          <w:szCs w:val="22"/>
          <w:lang w:eastAsia="pl-PL"/>
        </w:rPr>
        <w:t xml:space="preserve">1. Środki ochrony prawnej przysługują wykonawcy, uczestnikowi konkursu, a także innemu podmiotowi, jeżeli ma lub miał interes w uzyskaniu danego zamówienia oraz poniósł lub może ponieść szkodę w wyniku naruszenia przez zamawiającego przepisów niniejszej ustawy. </w:t>
      </w:r>
    </w:p>
    <w:p w:rsidR="00E03569" w:rsidRPr="0011176A" w:rsidRDefault="00E03569" w:rsidP="00E03569">
      <w:pPr>
        <w:suppressAutoHyphens w:val="0"/>
        <w:autoSpaceDE w:val="0"/>
        <w:autoSpaceDN w:val="0"/>
        <w:adjustRightInd w:val="0"/>
        <w:spacing w:line="276" w:lineRule="auto"/>
        <w:ind w:left="284" w:hanging="284"/>
        <w:jc w:val="both"/>
        <w:rPr>
          <w:sz w:val="22"/>
          <w:szCs w:val="22"/>
          <w:lang w:eastAsia="pl-PL"/>
        </w:rPr>
      </w:pPr>
      <w:r w:rsidRPr="0011176A">
        <w:rPr>
          <w:sz w:val="22"/>
          <w:szCs w:val="22"/>
          <w:lang w:eastAsia="pl-PL"/>
        </w:rPr>
        <w:t xml:space="preserve">2. Środki ochrony prawnej wobec ogłoszenia o zamówieniu oraz specyfikacji istotnych warunków zamówienia przysługują również organizacjom wpisanym na listę, o której mowa w art. 154 pkt 5 ustawy </w:t>
      </w:r>
      <w:proofErr w:type="spellStart"/>
      <w:r w:rsidRPr="0011176A">
        <w:rPr>
          <w:sz w:val="22"/>
          <w:szCs w:val="22"/>
          <w:lang w:eastAsia="pl-PL"/>
        </w:rPr>
        <w:t>Pzp</w:t>
      </w:r>
      <w:proofErr w:type="spellEnd"/>
      <w:r w:rsidRPr="0011176A">
        <w:rPr>
          <w:sz w:val="22"/>
          <w:szCs w:val="22"/>
          <w:lang w:eastAsia="pl-PL"/>
        </w:rPr>
        <w:t xml:space="preserve">. </w:t>
      </w:r>
    </w:p>
    <w:p w:rsidR="00E03569" w:rsidRPr="0011176A" w:rsidRDefault="00E03569" w:rsidP="00E03569">
      <w:pPr>
        <w:suppressAutoHyphens w:val="0"/>
        <w:autoSpaceDE w:val="0"/>
        <w:autoSpaceDN w:val="0"/>
        <w:adjustRightInd w:val="0"/>
        <w:spacing w:line="276" w:lineRule="auto"/>
        <w:jc w:val="both"/>
        <w:rPr>
          <w:sz w:val="22"/>
          <w:szCs w:val="22"/>
          <w:lang w:eastAsia="pl-PL"/>
        </w:rPr>
      </w:pPr>
      <w:r w:rsidRPr="0011176A">
        <w:rPr>
          <w:sz w:val="22"/>
          <w:szCs w:val="22"/>
          <w:lang w:eastAsia="pl-PL"/>
        </w:rPr>
        <w:t xml:space="preserve">3. Sposób korzystania oraz rozpatrywania środków ochrony prawnej regulują przepisy działu VI ustawy </w:t>
      </w:r>
      <w:proofErr w:type="spellStart"/>
      <w:r w:rsidRPr="0011176A">
        <w:rPr>
          <w:sz w:val="22"/>
          <w:szCs w:val="22"/>
          <w:lang w:eastAsia="pl-PL"/>
        </w:rPr>
        <w:t>Pzp</w:t>
      </w:r>
      <w:proofErr w:type="spellEnd"/>
      <w:r w:rsidRPr="0011176A">
        <w:rPr>
          <w:sz w:val="22"/>
          <w:szCs w:val="22"/>
          <w:lang w:eastAsia="pl-PL"/>
        </w:rPr>
        <w:t>.</w:t>
      </w:r>
    </w:p>
    <w:p w:rsidR="00507C22" w:rsidRPr="0011176A" w:rsidRDefault="00507C22" w:rsidP="00621DCB">
      <w:pPr>
        <w:spacing w:line="276" w:lineRule="auto"/>
        <w:ind w:left="540" w:hanging="541"/>
        <w:rPr>
          <w:b/>
          <w:bCs/>
          <w:sz w:val="22"/>
          <w:szCs w:val="22"/>
          <w:u w:val="single"/>
        </w:rPr>
      </w:pPr>
    </w:p>
    <w:p w:rsidR="0058609A" w:rsidRPr="0011176A" w:rsidRDefault="001D587F" w:rsidP="00C26CCC">
      <w:pPr>
        <w:spacing w:line="276" w:lineRule="auto"/>
        <w:ind w:left="540" w:hanging="541"/>
        <w:rPr>
          <w:b/>
          <w:bCs/>
          <w:sz w:val="22"/>
          <w:szCs w:val="22"/>
          <w:u w:val="single"/>
        </w:rPr>
      </w:pPr>
      <w:r w:rsidRPr="0011176A">
        <w:rPr>
          <w:b/>
          <w:bCs/>
          <w:sz w:val="22"/>
          <w:szCs w:val="22"/>
          <w:u w:val="single"/>
        </w:rPr>
        <w:t>XX</w:t>
      </w:r>
      <w:r w:rsidR="007C60B7" w:rsidRPr="0011176A">
        <w:rPr>
          <w:b/>
          <w:bCs/>
          <w:sz w:val="22"/>
          <w:szCs w:val="22"/>
          <w:u w:val="single"/>
        </w:rPr>
        <w:t>I</w:t>
      </w:r>
      <w:r w:rsidRPr="0011176A">
        <w:rPr>
          <w:b/>
          <w:bCs/>
          <w:sz w:val="22"/>
          <w:szCs w:val="22"/>
          <w:u w:val="single"/>
        </w:rPr>
        <w:t>. PODWYKONAWSTWO</w:t>
      </w:r>
    </w:p>
    <w:p w:rsidR="00173D37" w:rsidRPr="0011176A" w:rsidRDefault="00AF4922" w:rsidP="00E92FF9">
      <w:pPr>
        <w:suppressAutoHyphens w:val="0"/>
        <w:autoSpaceDE w:val="0"/>
        <w:autoSpaceDN w:val="0"/>
        <w:adjustRightInd w:val="0"/>
        <w:ind w:left="284" w:hanging="284"/>
        <w:jc w:val="both"/>
        <w:rPr>
          <w:sz w:val="22"/>
          <w:szCs w:val="22"/>
          <w:lang w:eastAsia="pl-PL"/>
        </w:rPr>
      </w:pPr>
      <w:r w:rsidRPr="0011176A">
        <w:rPr>
          <w:sz w:val="22"/>
          <w:szCs w:val="22"/>
        </w:rPr>
        <w:t xml:space="preserve">1. </w:t>
      </w:r>
      <w:r w:rsidR="00493096" w:rsidRPr="0011176A">
        <w:rPr>
          <w:sz w:val="22"/>
          <w:szCs w:val="22"/>
        </w:rPr>
        <w:t xml:space="preserve">Wykonawca może powierzyć wykonanie części zamówienia podwykonawcy. </w:t>
      </w:r>
    </w:p>
    <w:p w:rsidR="00C97B15" w:rsidRPr="0011176A" w:rsidRDefault="00DD2793" w:rsidP="002D3F01">
      <w:pPr>
        <w:suppressAutoHyphens w:val="0"/>
        <w:autoSpaceDE w:val="0"/>
        <w:autoSpaceDN w:val="0"/>
        <w:adjustRightInd w:val="0"/>
        <w:spacing w:line="276" w:lineRule="auto"/>
        <w:ind w:left="284" w:hanging="284"/>
        <w:jc w:val="both"/>
        <w:rPr>
          <w:sz w:val="22"/>
          <w:szCs w:val="22"/>
          <w:lang w:eastAsia="pl-PL"/>
        </w:rPr>
      </w:pPr>
      <w:r w:rsidRPr="0011176A">
        <w:rPr>
          <w:sz w:val="22"/>
          <w:szCs w:val="22"/>
        </w:rPr>
        <w:t>2.</w:t>
      </w:r>
      <w:r w:rsidR="00060701" w:rsidRPr="0011176A">
        <w:rPr>
          <w:b/>
          <w:sz w:val="22"/>
          <w:szCs w:val="22"/>
          <w:lang w:eastAsia="pl-PL"/>
        </w:rPr>
        <w:t xml:space="preserve"> </w:t>
      </w:r>
      <w:r w:rsidR="00060701" w:rsidRPr="0011176A">
        <w:rPr>
          <w:sz w:val="22"/>
          <w:szCs w:val="22"/>
          <w:lang w:eastAsia="pl-PL"/>
        </w:rPr>
        <w:t>Za</w:t>
      </w:r>
      <w:r w:rsidR="00FC5D9F" w:rsidRPr="0011176A">
        <w:rPr>
          <w:sz w:val="22"/>
          <w:szCs w:val="22"/>
          <w:lang w:eastAsia="pl-PL"/>
        </w:rPr>
        <w:t xml:space="preserve">mawiający </w:t>
      </w:r>
      <w:r w:rsidR="00FC5D9F" w:rsidRPr="0011176A">
        <w:rPr>
          <w:b/>
          <w:sz w:val="22"/>
          <w:szCs w:val="22"/>
          <w:lang w:eastAsia="pl-PL"/>
        </w:rPr>
        <w:t xml:space="preserve">żąda </w:t>
      </w:r>
      <w:r w:rsidR="00FC5D9F" w:rsidRPr="0011176A">
        <w:rPr>
          <w:sz w:val="22"/>
          <w:szCs w:val="22"/>
          <w:lang w:eastAsia="pl-PL"/>
        </w:rPr>
        <w:t>wskazania przez W</w:t>
      </w:r>
      <w:r w:rsidR="00060701" w:rsidRPr="0011176A">
        <w:rPr>
          <w:sz w:val="22"/>
          <w:szCs w:val="22"/>
          <w:lang w:eastAsia="pl-PL"/>
        </w:rPr>
        <w:t xml:space="preserve">ykonawcę </w:t>
      </w:r>
      <w:r w:rsidR="003C7307" w:rsidRPr="0011176A">
        <w:rPr>
          <w:sz w:val="22"/>
          <w:szCs w:val="22"/>
          <w:lang w:eastAsia="pl-PL"/>
        </w:rPr>
        <w:t xml:space="preserve">w formularzu oferty </w:t>
      </w:r>
      <w:r w:rsidR="00060701" w:rsidRPr="0011176A">
        <w:rPr>
          <w:sz w:val="22"/>
          <w:szCs w:val="22"/>
          <w:u w:val="single"/>
          <w:lang w:eastAsia="pl-PL"/>
        </w:rPr>
        <w:t>części zamówienia</w:t>
      </w:r>
      <w:r w:rsidR="00060701" w:rsidRPr="0011176A">
        <w:rPr>
          <w:sz w:val="22"/>
          <w:szCs w:val="22"/>
          <w:lang w:eastAsia="pl-PL"/>
        </w:rPr>
        <w:t xml:space="preserve">, których wykonanie zamierza powierzyć podwykonawcom, i podania przez wykonawcę </w:t>
      </w:r>
      <w:r w:rsidR="00060701" w:rsidRPr="0011176A">
        <w:rPr>
          <w:sz w:val="22"/>
          <w:szCs w:val="22"/>
          <w:u w:val="single"/>
          <w:lang w:eastAsia="pl-PL"/>
        </w:rPr>
        <w:t>firm podwykonawców</w:t>
      </w:r>
      <w:r w:rsidR="00F12016" w:rsidRPr="0011176A">
        <w:rPr>
          <w:sz w:val="22"/>
          <w:szCs w:val="22"/>
          <w:lang w:eastAsia="pl-PL"/>
        </w:rPr>
        <w:t>.</w:t>
      </w:r>
    </w:p>
    <w:p w:rsidR="00311A44" w:rsidRPr="0011176A" w:rsidRDefault="00C147E1" w:rsidP="00E8096A">
      <w:pPr>
        <w:autoSpaceDE w:val="0"/>
        <w:autoSpaceDN w:val="0"/>
        <w:adjustRightInd w:val="0"/>
        <w:spacing w:line="276" w:lineRule="auto"/>
        <w:ind w:left="284" w:hanging="284"/>
        <w:jc w:val="both"/>
        <w:rPr>
          <w:sz w:val="22"/>
          <w:szCs w:val="22"/>
          <w:lang w:eastAsia="pl-PL"/>
        </w:rPr>
      </w:pPr>
      <w:r w:rsidRPr="0011176A">
        <w:rPr>
          <w:sz w:val="22"/>
          <w:szCs w:val="22"/>
          <w:lang w:eastAsia="pl-PL"/>
        </w:rPr>
        <w:t>3.</w:t>
      </w:r>
      <w:r w:rsidR="001525B5" w:rsidRPr="0011176A">
        <w:rPr>
          <w:sz w:val="22"/>
          <w:szCs w:val="22"/>
        </w:rPr>
        <w:t xml:space="preserve"> </w:t>
      </w:r>
      <w:r w:rsidR="00BC400C" w:rsidRPr="0011176A">
        <w:rPr>
          <w:sz w:val="22"/>
          <w:szCs w:val="22"/>
          <w:lang w:eastAsia="pl-PL"/>
        </w:rPr>
        <w:t>Zamawiający</w:t>
      </w:r>
      <w:r w:rsidR="00BC400C" w:rsidRPr="0011176A">
        <w:rPr>
          <w:b/>
          <w:sz w:val="22"/>
          <w:szCs w:val="22"/>
          <w:lang w:eastAsia="pl-PL"/>
        </w:rPr>
        <w:t xml:space="preserve"> żąda, </w:t>
      </w:r>
      <w:r w:rsidR="00BC400C" w:rsidRPr="0011176A">
        <w:rPr>
          <w:sz w:val="22"/>
          <w:szCs w:val="22"/>
          <w:lang w:eastAsia="pl-PL"/>
        </w:rPr>
        <w:t xml:space="preserve">aby przed przystąpieniem do wykonania zamówienia Wykonawca, o ile są już znane, podał nazwy albo imiona i nazwiska oraz dane kontaktowe podwykonawców i osób do kontaktu z nimi, </w:t>
      </w:r>
      <w:r w:rsidR="00BC400C" w:rsidRPr="0011176A">
        <w:rPr>
          <w:sz w:val="22"/>
          <w:szCs w:val="22"/>
          <w:lang w:eastAsia="pl-PL"/>
        </w:rPr>
        <w:lastRenderedPageBreak/>
        <w:t>zaangażowanych w zamówienie.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rsidR="00E91F73" w:rsidRPr="0011176A" w:rsidRDefault="00E91F73" w:rsidP="00E91F73">
      <w:pPr>
        <w:tabs>
          <w:tab w:val="left" w:pos="540"/>
        </w:tabs>
        <w:spacing w:line="276" w:lineRule="auto"/>
        <w:ind w:left="284" w:hanging="284"/>
        <w:rPr>
          <w:sz w:val="22"/>
          <w:szCs w:val="22"/>
        </w:rPr>
      </w:pPr>
      <w:r w:rsidRPr="0011176A">
        <w:rPr>
          <w:sz w:val="22"/>
          <w:szCs w:val="22"/>
          <w:lang w:eastAsia="pl-PL"/>
        </w:rPr>
        <w:t xml:space="preserve">4. </w:t>
      </w:r>
      <w:r w:rsidRPr="0011176A">
        <w:rPr>
          <w:sz w:val="22"/>
          <w:szCs w:val="22"/>
        </w:rPr>
        <w:t xml:space="preserve"> Zgodnie z  art. 36b ust. 2 ustawy </w:t>
      </w:r>
      <w:proofErr w:type="spellStart"/>
      <w:r w:rsidRPr="0011176A">
        <w:rPr>
          <w:sz w:val="22"/>
          <w:szCs w:val="22"/>
        </w:rPr>
        <w:t>Pzp</w:t>
      </w:r>
      <w:proofErr w:type="spellEnd"/>
      <w:r w:rsidRPr="0011176A">
        <w:rPr>
          <w:sz w:val="22"/>
          <w:szCs w:val="22"/>
        </w:rPr>
        <w:t xml:space="preserve">, jeżeli zmiana albo rezygnacja z podwykonawcy dotyczy podmiotu, na którego zasoby wykonawca powoływał się, na zasadach określonych w art. 22a ust. 1 ustawy </w:t>
      </w:r>
      <w:proofErr w:type="spellStart"/>
      <w:r w:rsidRPr="0011176A">
        <w:rPr>
          <w:sz w:val="22"/>
          <w:szCs w:val="22"/>
        </w:rPr>
        <w:t>Pzp</w:t>
      </w:r>
      <w:proofErr w:type="spellEnd"/>
      <w:r w:rsidRPr="0011176A">
        <w:rPr>
          <w:sz w:val="22"/>
          <w:szCs w:val="22"/>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D55821" w:rsidRPr="0011176A" w:rsidRDefault="00E91F73" w:rsidP="00311A44">
      <w:pPr>
        <w:spacing w:line="276" w:lineRule="auto"/>
        <w:ind w:left="284" w:hanging="284"/>
        <w:jc w:val="both"/>
        <w:rPr>
          <w:bCs/>
          <w:sz w:val="22"/>
          <w:szCs w:val="22"/>
        </w:rPr>
      </w:pPr>
      <w:r w:rsidRPr="0011176A">
        <w:rPr>
          <w:sz w:val="22"/>
          <w:szCs w:val="22"/>
          <w:lang w:eastAsia="pl-PL"/>
        </w:rPr>
        <w:t>5</w:t>
      </w:r>
      <w:r w:rsidR="00311A44" w:rsidRPr="0011176A">
        <w:rPr>
          <w:sz w:val="22"/>
          <w:szCs w:val="22"/>
          <w:lang w:eastAsia="pl-PL"/>
        </w:rPr>
        <w:t>.</w:t>
      </w:r>
      <w:r w:rsidR="00D55821" w:rsidRPr="0011176A">
        <w:rPr>
          <w:sz w:val="22"/>
          <w:szCs w:val="22"/>
          <w:lang w:eastAsia="pl-PL"/>
        </w:rPr>
        <w:t xml:space="preserve"> </w:t>
      </w:r>
      <w:r w:rsidR="0089605E" w:rsidRPr="0011176A">
        <w:rPr>
          <w:sz w:val="22"/>
          <w:szCs w:val="22"/>
          <w:lang w:eastAsia="pl-PL"/>
        </w:rPr>
        <w:t>Powierzenie wykonania części zamówienia podw</w:t>
      </w:r>
      <w:r w:rsidR="004868D3" w:rsidRPr="0011176A">
        <w:rPr>
          <w:sz w:val="22"/>
          <w:szCs w:val="22"/>
          <w:lang w:eastAsia="pl-PL"/>
        </w:rPr>
        <w:t xml:space="preserve">ykonawcom nie zwalnia wykonawcy </w:t>
      </w:r>
      <w:r w:rsidR="0089605E" w:rsidRPr="0011176A">
        <w:rPr>
          <w:sz w:val="22"/>
          <w:szCs w:val="22"/>
          <w:lang w:eastAsia="pl-PL"/>
        </w:rPr>
        <w:t>z odpowiedzialności za nal</w:t>
      </w:r>
      <w:r w:rsidR="00E92FF9" w:rsidRPr="0011176A">
        <w:rPr>
          <w:sz w:val="22"/>
          <w:szCs w:val="22"/>
          <w:lang w:eastAsia="pl-PL"/>
        </w:rPr>
        <w:t>eżyte wykonanie tego zamówienia.</w:t>
      </w:r>
    </w:p>
    <w:p w:rsidR="007537A4" w:rsidRPr="0011176A" w:rsidRDefault="00E91F73" w:rsidP="00D32CF1">
      <w:pPr>
        <w:spacing w:line="276" w:lineRule="auto"/>
        <w:ind w:left="426" w:hanging="426"/>
        <w:jc w:val="both"/>
        <w:rPr>
          <w:b/>
          <w:sz w:val="22"/>
          <w:szCs w:val="22"/>
          <w:u w:color="FFFFFF"/>
          <w:shd w:val="clear" w:color="auto" w:fill="00FF00"/>
        </w:rPr>
      </w:pPr>
      <w:r w:rsidRPr="0011176A">
        <w:rPr>
          <w:sz w:val="22"/>
          <w:szCs w:val="22"/>
        </w:rPr>
        <w:t>6</w:t>
      </w:r>
      <w:r w:rsidR="00D55821" w:rsidRPr="0011176A">
        <w:rPr>
          <w:sz w:val="22"/>
          <w:szCs w:val="22"/>
        </w:rPr>
        <w:t xml:space="preserve">. </w:t>
      </w:r>
      <w:r w:rsidR="007537A4" w:rsidRPr="0011176A">
        <w:rPr>
          <w:sz w:val="22"/>
          <w:szCs w:val="22"/>
        </w:rPr>
        <w:t xml:space="preserve">Wymagania </w:t>
      </w:r>
      <w:r w:rsidR="007537A4" w:rsidRPr="0011176A">
        <w:rPr>
          <w:sz w:val="22"/>
          <w:szCs w:val="22"/>
          <w:lang w:eastAsia="pl-PL"/>
        </w:rPr>
        <w:t xml:space="preserve">dotyczące umów o podwykonawstwo, których przedmiotem są roboty budowlane, których niespełnienie spowoduje zgłoszenie przez zamawiającego odpowiednio zastrzeżeń lub sprzeciwu, </w:t>
      </w:r>
      <w:r w:rsidR="00F03053" w:rsidRPr="0011176A">
        <w:rPr>
          <w:sz w:val="22"/>
          <w:szCs w:val="22"/>
          <w:lang w:eastAsia="pl-PL"/>
        </w:rPr>
        <w:t xml:space="preserve">                   </w:t>
      </w:r>
      <w:r w:rsidR="007537A4" w:rsidRPr="0011176A">
        <w:rPr>
          <w:sz w:val="22"/>
          <w:szCs w:val="22"/>
          <w:lang w:eastAsia="pl-PL"/>
        </w:rPr>
        <w:t xml:space="preserve">a ponadto informacje o umowach o podwykonawstwo, których przedmiotem są dostawy lub usługi, które, z uwagi na wartość lub przedmiot tych dostaw </w:t>
      </w:r>
      <w:r w:rsidR="007537A4" w:rsidRPr="0011176A">
        <w:rPr>
          <w:sz w:val="22"/>
          <w:szCs w:val="22"/>
        </w:rPr>
        <w:t xml:space="preserve">usług, nie podlegają obowiązkowi przedkładania Zamawiającemu, </w:t>
      </w:r>
      <w:r w:rsidR="007537A4" w:rsidRPr="0011176A">
        <w:rPr>
          <w:rFonts w:eastAsia="Calibri"/>
          <w:sz w:val="22"/>
          <w:szCs w:val="22"/>
          <w:u w:color="FFFFFF"/>
          <w:lang w:eastAsia="en-US"/>
        </w:rPr>
        <w:t>zawie</w:t>
      </w:r>
      <w:r w:rsidR="00597F81" w:rsidRPr="0011176A">
        <w:rPr>
          <w:rFonts w:eastAsia="Calibri"/>
          <w:sz w:val="22"/>
          <w:szCs w:val="22"/>
          <w:u w:color="FFFFFF"/>
          <w:lang w:eastAsia="en-US"/>
        </w:rPr>
        <w:t>ra projekt umowy (zał</w:t>
      </w:r>
      <w:r w:rsidR="008E39EC" w:rsidRPr="0011176A">
        <w:rPr>
          <w:rFonts w:eastAsia="Calibri"/>
          <w:sz w:val="22"/>
          <w:szCs w:val="22"/>
          <w:u w:color="FFFFFF"/>
          <w:lang w:eastAsia="en-US"/>
        </w:rPr>
        <w:t>.</w:t>
      </w:r>
      <w:r w:rsidR="00597F81" w:rsidRPr="0011176A">
        <w:rPr>
          <w:rFonts w:eastAsia="Calibri"/>
          <w:sz w:val="22"/>
          <w:szCs w:val="22"/>
          <w:u w:color="FFFFFF"/>
          <w:lang w:eastAsia="en-US"/>
        </w:rPr>
        <w:t xml:space="preserve"> nr </w:t>
      </w:r>
      <w:r w:rsidR="002B3016" w:rsidRPr="0011176A">
        <w:rPr>
          <w:rFonts w:eastAsia="Calibri"/>
          <w:sz w:val="22"/>
          <w:szCs w:val="22"/>
          <w:u w:color="FFFFFF"/>
          <w:lang w:eastAsia="en-US"/>
        </w:rPr>
        <w:t>7</w:t>
      </w:r>
      <w:r w:rsidR="007537A4" w:rsidRPr="0011176A">
        <w:rPr>
          <w:rFonts w:eastAsia="Calibri"/>
          <w:sz w:val="22"/>
          <w:szCs w:val="22"/>
          <w:u w:color="FFFFFF"/>
          <w:lang w:eastAsia="en-US"/>
        </w:rPr>
        <w:t xml:space="preserve"> do SIWZ).</w:t>
      </w:r>
    </w:p>
    <w:p w:rsidR="00F05870" w:rsidRPr="0011176A" w:rsidRDefault="00F05870" w:rsidP="003D5A7B">
      <w:pPr>
        <w:pStyle w:val="Tekstpodstawowy"/>
        <w:spacing w:line="276" w:lineRule="auto"/>
        <w:jc w:val="both"/>
        <w:rPr>
          <w:b w:val="0"/>
          <w:sz w:val="22"/>
          <w:szCs w:val="22"/>
        </w:rPr>
      </w:pPr>
    </w:p>
    <w:p w:rsidR="003F54E2" w:rsidRPr="0011176A" w:rsidRDefault="003F54E2" w:rsidP="00C846BF">
      <w:pPr>
        <w:spacing w:line="276" w:lineRule="auto"/>
        <w:ind w:left="284" w:hanging="284"/>
        <w:jc w:val="both"/>
        <w:rPr>
          <w:b/>
          <w:sz w:val="22"/>
          <w:szCs w:val="22"/>
          <w:u w:val="single"/>
          <w:lang w:eastAsia="pl-PL"/>
        </w:rPr>
      </w:pPr>
      <w:r w:rsidRPr="0011176A">
        <w:rPr>
          <w:b/>
          <w:sz w:val="22"/>
          <w:szCs w:val="22"/>
          <w:u w:val="single"/>
          <w:lang w:eastAsia="pl-PL"/>
        </w:rPr>
        <w:t>XXII.OBOWIĄZEK INFORMACYJNY W PRZYPADKU ZBIERANIA DANYCH OSOBOWYCH BEZPOŚREDNIO OD OSOBY FIZYCZNEJ, KTOREJ DANE DOTYCZĄ W CELU ZWIĄZANYM Z POSTĘPOWANIEM O UDZIELENIE ZAMÓWIENIA PUBLICZNEGO</w:t>
      </w:r>
    </w:p>
    <w:p w:rsidR="003F54E2" w:rsidRPr="0011176A" w:rsidRDefault="003F54E2" w:rsidP="003F54E2">
      <w:pPr>
        <w:spacing w:line="276" w:lineRule="auto"/>
        <w:ind w:left="284" w:hanging="284"/>
        <w:jc w:val="both"/>
        <w:rPr>
          <w:sz w:val="22"/>
          <w:szCs w:val="22"/>
          <w:lang w:eastAsia="pl-PL"/>
        </w:rPr>
      </w:pPr>
      <w:r w:rsidRPr="0011176A">
        <w:rPr>
          <w:sz w:val="22"/>
          <w:szCs w:val="22"/>
          <w:lang w:eastAsia="pl-PL"/>
        </w:rPr>
        <w:t xml:space="preserve">1. Zgodnie z art. 13 ust. 1 i 2 </w:t>
      </w:r>
      <w:r w:rsidRPr="0011176A">
        <w:rPr>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1176A">
        <w:rPr>
          <w:sz w:val="22"/>
          <w:szCs w:val="22"/>
          <w:lang w:eastAsia="pl-PL"/>
        </w:rPr>
        <w:t xml:space="preserve">dalej „RODO”, informuję, że: </w:t>
      </w:r>
    </w:p>
    <w:p w:rsidR="003F54E2" w:rsidRPr="0011176A" w:rsidRDefault="003F54E2" w:rsidP="00D95CDB">
      <w:pPr>
        <w:pStyle w:val="Akapitzlist"/>
        <w:numPr>
          <w:ilvl w:val="0"/>
          <w:numId w:val="24"/>
        </w:numPr>
        <w:suppressAutoHyphens w:val="0"/>
        <w:spacing w:after="0"/>
        <w:ind w:left="709" w:hanging="425"/>
        <w:contextualSpacing/>
        <w:jc w:val="both"/>
        <w:rPr>
          <w:rFonts w:ascii="Times New Roman" w:hAnsi="Times New Roman"/>
          <w:i/>
          <w:lang w:eastAsia="pl-PL"/>
        </w:rPr>
      </w:pPr>
      <w:r w:rsidRPr="0011176A">
        <w:rPr>
          <w:rFonts w:ascii="Times New Roman" w:hAnsi="Times New Roman"/>
          <w:lang w:eastAsia="pl-PL"/>
        </w:rPr>
        <w:t xml:space="preserve">administratorem Pani/Pana danych osobowych jest </w:t>
      </w:r>
      <w:r w:rsidRPr="0011176A">
        <w:rPr>
          <w:rFonts w:ascii="Times New Roman" w:hAnsi="Times New Roman"/>
          <w:bCs/>
        </w:rPr>
        <w:t>Gmina Wrocław,</w:t>
      </w:r>
      <w:r w:rsidRPr="0011176A">
        <w:rPr>
          <w:rFonts w:ascii="Times New Roman" w:hAnsi="Times New Roman"/>
        </w:rPr>
        <w:t xml:space="preserve"> Plac Nowy Targ 1-8, 50-141 Wrocław, w imieniu której na podstawie pełnomocnictwa Prezydenta Wrocławia Nr 1/IV/Z/15 r. z dnia 5.01.2015 r. działają </w:t>
      </w:r>
      <w:r w:rsidRPr="0011176A">
        <w:rPr>
          <w:rFonts w:ascii="Times New Roman" w:hAnsi="Times New Roman"/>
          <w:bCs/>
        </w:rPr>
        <w:t>Wrocławskie Mieszkania Sp. z o.o.</w:t>
      </w:r>
      <w:r w:rsidRPr="0011176A">
        <w:rPr>
          <w:rFonts w:ascii="Times New Roman" w:hAnsi="Times New Roman"/>
        </w:rPr>
        <w:t>, z siedzibą we Wrocławiu, przy ul. Mikołaja Reja 53-55, zarejestrowane w Sądzie Rejonowym dla Wrocławia Fabrycznej, VI Wydział Gospodarczy Krajowego Rejestru Sądowego, KRS nr 0000291108, NIP 8982123598, REGON 020610504,</w:t>
      </w:r>
    </w:p>
    <w:p w:rsidR="003F54E2" w:rsidRPr="00923A22" w:rsidRDefault="003F54E2" w:rsidP="00D95CDB">
      <w:pPr>
        <w:pStyle w:val="Akapitzlist"/>
        <w:numPr>
          <w:ilvl w:val="0"/>
          <w:numId w:val="24"/>
        </w:numPr>
        <w:suppressAutoHyphens w:val="0"/>
        <w:spacing w:after="0"/>
        <w:contextualSpacing/>
        <w:jc w:val="both"/>
        <w:rPr>
          <w:rFonts w:ascii="Times New Roman" w:hAnsi="Times New Roman"/>
          <w:i/>
          <w:lang w:eastAsia="pl-PL"/>
        </w:rPr>
      </w:pPr>
      <w:r w:rsidRPr="0011176A">
        <w:rPr>
          <w:rFonts w:ascii="Times New Roman" w:hAnsi="Times New Roman"/>
          <w:lang w:eastAsia="pl-PL"/>
        </w:rPr>
        <w:t xml:space="preserve">we </w:t>
      </w:r>
      <w:r w:rsidRPr="0011176A">
        <w:rPr>
          <w:rFonts w:ascii="Times New Roman" w:hAnsi="Times New Roman"/>
          <w:bCs/>
        </w:rPr>
        <w:t xml:space="preserve">Wrocławskich Mieszkaniach Sp. z o.o. został powołany </w:t>
      </w:r>
      <w:r w:rsidRPr="0011176A">
        <w:rPr>
          <w:rFonts w:ascii="Times New Roman" w:hAnsi="Times New Roman"/>
          <w:lang w:eastAsia="pl-PL"/>
        </w:rPr>
        <w:t>Ins</w:t>
      </w:r>
      <w:r w:rsidR="0073062E" w:rsidRPr="0011176A">
        <w:rPr>
          <w:rFonts w:ascii="Times New Roman" w:hAnsi="Times New Roman"/>
          <w:lang w:eastAsia="pl-PL"/>
        </w:rPr>
        <w:t>pektor</w:t>
      </w:r>
      <w:r w:rsidRPr="0011176A">
        <w:rPr>
          <w:rFonts w:ascii="Times New Roman" w:hAnsi="Times New Roman"/>
          <w:lang w:eastAsia="pl-PL"/>
        </w:rPr>
        <w:t xml:space="preserve"> Ochrony Danych Osobowych, adres </w:t>
      </w:r>
      <w:r w:rsidRPr="0011176A">
        <w:rPr>
          <w:rFonts w:ascii="Times New Roman" w:hAnsi="Times New Roman"/>
        </w:rPr>
        <w:t xml:space="preserve">e-mail: </w:t>
      </w:r>
      <w:hyperlink r:id="rId11" w:history="1">
        <w:r w:rsidRPr="0011176A">
          <w:rPr>
            <w:rStyle w:val="Hipercze"/>
            <w:rFonts w:ascii="Times New Roman" w:hAnsi="Times New Roman"/>
            <w:color w:val="auto"/>
          </w:rPr>
          <w:t>ochronadanych@wm.wroc.pl</w:t>
        </w:r>
      </w:hyperlink>
      <w:r w:rsidRPr="0011176A">
        <w:rPr>
          <w:rFonts w:ascii="Times New Roman" w:hAnsi="Times New Roman"/>
        </w:rPr>
        <w:t>,</w:t>
      </w:r>
    </w:p>
    <w:p w:rsidR="003F54E2" w:rsidRPr="00923A22" w:rsidRDefault="003F54E2" w:rsidP="00923A22">
      <w:pPr>
        <w:pStyle w:val="Akapitzlist"/>
        <w:numPr>
          <w:ilvl w:val="0"/>
          <w:numId w:val="24"/>
        </w:numPr>
        <w:suppressAutoHyphens w:val="0"/>
        <w:spacing w:after="0"/>
        <w:contextualSpacing/>
        <w:jc w:val="both"/>
        <w:rPr>
          <w:rFonts w:ascii="Times New Roman" w:hAnsi="Times New Roman"/>
          <w:i/>
          <w:lang w:eastAsia="pl-PL"/>
        </w:rPr>
      </w:pPr>
      <w:r w:rsidRPr="00663978">
        <w:rPr>
          <w:rFonts w:ascii="Times New Roman" w:hAnsi="Times New Roman"/>
          <w:lang w:eastAsia="pl-PL"/>
        </w:rPr>
        <w:t>Pani/Pana dane osobowe przetwarzane będą na podstawie art. 6 ust. 1 lit. c</w:t>
      </w:r>
      <w:r w:rsidRPr="00923A22">
        <w:rPr>
          <w:rFonts w:ascii="Times New Roman" w:hAnsi="Times New Roman"/>
          <w:i/>
          <w:lang w:eastAsia="pl-PL"/>
        </w:rPr>
        <w:t xml:space="preserve"> </w:t>
      </w:r>
      <w:r w:rsidRPr="00663978">
        <w:rPr>
          <w:rFonts w:ascii="Times New Roman" w:hAnsi="Times New Roman"/>
          <w:lang w:eastAsia="pl-PL"/>
        </w:rPr>
        <w:t>RODO w związku</w:t>
      </w:r>
      <w:r w:rsidRPr="00663978">
        <w:rPr>
          <w:rFonts w:ascii="Times New Roman" w:hAnsi="Times New Roman"/>
        </w:rPr>
        <w:t xml:space="preserve"> z </w:t>
      </w:r>
      <w:r w:rsidRPr="00923A22">
        <w:rPr>
          <w:rFonts w:ascii="Times New Roman" w:hAnsi="Times New Roman"/>
        </w:rPr>
        <w:t xml:space="preserve">postępowaniem o udzielenie zamówienia publicznego prowadzonym w </w:t>
      </w:r>
      <w:r w:rsidRPr="00923A22">
        <w:rPr>
          <w:rFonts w:ascii="Times New Roman" w:hAnsi="Times New Roman"/>
          <w:u w:val="single"/>
        </w:rPr>
        <w:t xml:space="preserve">trybie przetargu nieograniczonego na </w:t>
      </w:r>
      <w:r w:rsidR="00923A22" w:rsidRPr="00923A22">
        <w:rPr>
          <w:rFonts w:ascii="Times New Roman" w:hAnsi="Times New Roman"/>
          <w:bCs/>
          <w:iCs/>
          <w:u w:val="single"/>
        </w:rPr>
        <w:t xml:space="preserve">wykonanie prac remontowych </w:t>
      </w:r>
      <w:r w:rsidR="00923A22" w:rsidRPr="00923A22">
        <w:rPr>
          <w:rFonts w:ascii="Times New Roman" w:hAnsi="Times New Roman"/>
          <w:u w:val="single"/>
        </w:rPr>
        <w:t>budynku mieszkaln</w:t>
      </w:r>
      <w:r w:rsidR="00D950E8">
        <w:rPr>
          <w:rFonts w:ascii="Times New Roman" w:hAnsi="Times New Roman"/>
          <w:u w:val="single"/>
        </w:rPr>
        <w:t>ego wielorodzinnego i przebudowę</w:t>
      </w:r>
      <w:r w:rsidR="00923A22" w:rsidRPr="00923A22">
        <w:rPr>
          <w:rFonts w:ascii="Times New Roman" w:hAnsi="Times New Roman"/>
          <w:u w:val="single"/>
        </w:rPr>
        <w:t xml:space="preserve"> kotłowni gazowej na węzeł cieplny oraz montaż instalacji wentylacji mechanicznej zlokalizowanego </w:t>
      </w:r>
      <w:r w:rsidR="00923A22">
        <w:rPr>
          <w:rFonts w:ascii="Times New Roman" w:hAnsi="Times New Roman"/>
          <w:u w:val="single"/>
        </w:rPr>
        <w:t>przy ul. Pleszewskiej</w:t>
      </w:r>
      <w:r w:rsidR="00923A22" w:rsidRPr="00923A22">
        <w:rPr>
          <w:rFonts w:ascii="Times New Roman" w:hAnsi="Times New Roman"/>
          <w:u w:val="single"/>
        </w:rPr>
        <w:t xml:space="preserve"> 2-8 we Wrocławiu, znak postępowania: </w:t>
      </w:r>
      <w:r w:rsidR="00A7034B">
        <w:rPr>
          <w:rFonts w:ascii="Times New Roman" w:hAnsi="Times New Roman"/>
          <w:bCs/>
          <w:u w:val="single"/>
        </w:rPr>
        <w:t>WM/SZP/PN/45</w:t>
      </w:r>
      <w:r w:rsidR="00923A22" w:rsidRPr="00923A22">
        <w:rPr>
          <w:rFonts w:ascii="Times New Roman" w:hAnsi="Times New Roman"/>
          <w:bCs/>
          <w:u w:val="single"/>
        </w:rPr>
        <w:t>/2019/G</w:t>
      </w:r>
      <w:r w:rsidRPr="00923A22">
        <w:rPr>
          <w:rFonts w:ascii="Times New Roman" w:hAnsi="Times New Roman"/>
          <w:i/>
          <w:lang w:eastAsia="pl-PL"/>
        </w:rPr>
        <w:t>,</w:t>
      </w:r>
      <w:r w:rsidRPr="00923A22">
        <w:rPr>
          <w:rFonts w:ascii="Times New Roman" w:hAnsi="Times New Roman"/>
        </w:rPr>
        <w:t xml:space="preserve"> w celu i zakresie wyboru oferty w wyniku rozstrzygnięcia przetargu i realizacji innych obowiązków wynikających z ustawy z dnia 29 stycznia 2004 r. – Prawo zamówień publicznych oraz ustawy z dnia 6 września 2001 r. o dostępie do informacji publicznej, </w:t>
      </w:r>
    </w:p>
    <w:p w:rsidR="003F54E2" w:rsidRPr="00663978" w:rsidRDefault="003F54E2" w:rsidP="00D95CDB">
      <w:pPr>
        <w:numPr>
          <w:ilvl w:val="0"/>
          <w:numId w:val="24"/>
        </w:numPr>
        <w:suppressAutoHyphens w:val="0"/>
        <w:spacing w:line="276" w:lineRule="auto"/>
        <w:ind w:left="709" w:hanging="425"/>
        <w:contextualSpacing/>
        <w:jc w:val="both"/>
        <w:rPr>
          <w:sz w:val="22"/>
          <w:szCs w:val="22"/>
          <w:lang w:eastAsia="pl-PL"/>
        </w:rPr>
      </w:pPr>
      <w:r w:rsidRPr="00663978">
        <w:rPr>
          <w:sz w:val="22"/>
          <w:szCs w:val="22"/>
          <w:lang w:eastAsia="pl-PL"/>
        </w:rPr>
        <w:t xml:space="preserve">odbiorcami Pani/Pana danych osobowych będą osoby lub podmioty, którym udostępniona zostanie dokumentacja postępowania w oparciu o art. 8 oraz art. 96 ust. 3 ustawy </w:t>
      </w:r>
      <w:proofErr w:type="spellStart"/>
      <w:r w:rsidRPr="00663978">
        <w:rPr>
          <w:sz w:val="22"/>
          <w:szCs w:val="22"/>
          <w:lang w:eastAsia="pl-PL"/>
        </w:rPr>
        <w:t>Pzp</w:t>
      </w:r>
      <w:proofErr w:type="spellEnd"/>
      <w:r w:rsidRPr="00663978">
        <w:rPr>
          <w:sz w:val="22"/>
          <w:szCs w:val="22"/>
          <w:lang w:eastAsia="pl-PL"/>
        </w:rPr>
        <w:t xml:space="preserve">;  </w:t>
      </w:r>
    </w:p>
    <w:p w:rsidR="003F54E2" w:rsidRPr="0011176A" w:rsidRDefault="003F54E2" w:rsidP="00D95CDB">
      <w:pPr>
        <w:numPr>
          <w:ilvl w:val="0"/>
          <w:numId w:val="24"/>
        </w:numPr>
        <w:suppressAutoHyphens w:val="0"/>
        <w:spacing w:line="276" w:lineRule="auto"/>
        <w:ind w:left="709" w:hanging="425"/>
        <w:contextualSpacing/>
        <w:jc w:val="both"/>
        <w:rPr>
          <w:sz w:val="22"/>
          <w:szCs w:val="22"/>
          <w:lang w:eastAsia="pl-PL"/>
        </w:rPr>
      </w:pPr>
      <w:r w:rsidRPr="00663978">
        <w:rPr>
          <w:sz w:val="22"/>
          <w:szCs w:val="22"/>
          <w:lang w:eastAsia="pl-PL"/>
        </w:rPr>
        <w:t xml:space="preserve">Pani/Pana dane osobowe będą przechowywane, zgodnie z art. 97 ust. 1 ustawy </w:t>
      </w:r>
      <w:proofErr w:type="spellStart"/>
      <w:r w:rsidRPr="00663978">
        <w:rPr>
          <w:sz w:val="22"/>
          <w:szCs w:val="22"/>
          <w:lang w:eastAsia="pl-PL"/>
        </w:rPr>
        <w:t>Pzp</w:t>
      </w:r>
      <w:proofErr w:type="spellEnd"/>
      <w:r w:rsidRPr="00663978">
        <w:rPr>
          <w:sz w:val="22"/>
          <w:szCs w:val="22"/>
          <w:lang w:eastAsia="pl-PL"/>
        </w:rPr>
        <w:t>, przez okres 4 lat od dnia zakończenia postępowania o udzielenie zamówienia, a jeżeli czas trwania umowy przekracza 4 lata,</w:t>
      </w:r>
      <w:r w:rsidRPr="0011176A">
        <w:rPr>
          <w:sz w:val="22"/>
          <w:szCs w:val="22"/>
          <w:lang w:eastAsia="pl-PL"/>
        </w:rPr>
        <w:t xml:space="preserve"> okres przechowywania obejmuje cały czas trwania umowy;</w:t>
      </w:r>
    </w:p>
    <w:p w:rsidR="003F54E2" w:rsidRPr="0011176A" w:rsidRDefault="003F54E2" w:rsidP="00D95CDB">
      <w:pPr>
        <w:numPr>
          <w:ilvl w:val="0"/>
          <w:numId w:val="24"/>
        </w:numPr>
        <w:suppressAutoHyphens w:val="0"/>
        <w:spacing w:line="276" w:lineRule="auto"/>
        <w:ind w:left="709" w:hanging="425"/>
        <w:contextualSpacing/>
        <w:jc w:val="both"/>
        <w:rPr>
          <w:b/>
          <w:i/>
          <w:sz w:val="22"/>
          <w:szCs w:val="22"/>
          <w:lang w:eastAsia="pl-PL"/>
        </w:rPr>
      </w:pPr>
      <w:r w:rsidRPr="0011176A">
        <w:rPr>
          <w:sz w:val="22"/>
          <w:szCs w:val="22"/>
          <w:lang w:eastAsia="pl-PL"/>
        </w:rPr>
        <w:t xml:space="preserve">obowiązek podania przez Panią/Pana danych osobowych bezpośrednio Pani/Pana dotyczących jest wymogiem ustawowym określonym w przepisach ustawy </w:t>
      </w:r>
      <w:proofErr w:type="spellStart"/>
      <w:r w:rsidRPr="0011176A">
        <w:rPr>
          <w:sz w:val="22"/>
          <w:szCs w:val="22"/>
          <w:lang w:eastAsia="pl-PL"/>
        </w:rPr>
        <w:t>Pzp</w:t>
      </w:r>
      <w:proofErr w:type="spellEnd"/>
      <w:r w:rsidRPr="0011176A">
        <w:rPr>
          <w:sz w:val="22"/>
          <w:szCs w:val="22"/>
          <w:lang w:eastAsia="pl-PL"/>
        </w:rPr>
        <w:t xml:space="preserve">, związanym z udziałem w postępowaniu o udzielenie zamówienia publicznego; konsekwencje niepodania określonych danych wynikają z ustawy </w:t>
      </w:r>
      <w:proofErr w:type="spellStart"/>
      <w:r w:rsidRPr="0011176A">
        <w:rPr>
          <w:sz w:val="22"/>
          <w:szCs w:val="22"/>
          <w:lang w:eastAsia="pl-PL"/>
        </w:rPr>
        <w:t>Pzp</w:t>
      </w:r>
      <w:proofErr w:type="spellEnd"/>
      <w:r w:rsidRPr="0011176A">
        <w:rPr>
          <w:sz w:val="22"/>
          <w:szCs w:val="22"/>
          <w:lang w:eastAsia="pl-PL"/>
        </w:rPr>
        <w:t xml:space="preserve">;  </w:t>
      </w:r>
    </w:p>
    <w:p w:rsidR="003F54E2" w:rsidRPr="0011176A" w:rsidRDefault="003F54E2" w:rsidP="00D95CDB">
      <w:pPr>
        <w:numPr>
          <w:ilvl w:val="0"/>
          <w:numId w:val="24"/>
        </w:numPr>
        <w:suppressAutoHyphens w:val="0"/>
        <w:spacing w:line="276" w:lineRule="auto"/>
        <w:ind w:left="709" w:hanging="425"/>
        <w:contextualSpacing/>
        <w:jc w:val="both"/>
        <w:rPr>
          <w:sz w:val="22"/>
          <w:szCs w:val="22"/>
        </w:rPr>
      </w:pPr>
      <w:r w:rsidRPr="0011176A">
        <w:rPr>
          <w:sz w:val="22"/>
          <w:szCs w:val="22"/>
          <w:lang w:eastAsia="pl-PL"/>
        </w:rPr>
        <w:lastRenderedPageBreak/>
        <w:t>w odniesieniu do Pani/Pana danych osobowych decyzje nie będą podejmowane w sposób zautomatyzowany, stosowanie do art. 22 RODO;</w:t>
      </w:r>
    </w:p>
    <w:p w:rsidR="003F54E2" w:rsidRPr="0011176A" w:rsidRDefault="003F54E2" w:rsidP="00D95CDB">
      <w:pPr>
        <w:numPr>
          <w:ilvl w:val="0"/>
          <w:numId w:val="24"/>
        </w:numPr>
        <w:suppressAutoHyphens w:val="0"/>
        <w:spacing w:line="276" w:lineRule="auto"/>
        <w:ind w:left="709" w:hanging="425"/>
        <w:contextualSpacing/>
        <w:jc w:val="both"/>
        <w:rPr>
          <w:sz w:val="22"/>
          <w:szCs w:val="22"/>
          <w:lang w:eastAsia="pl-PL"/>
        </w:rPr>
      </w:pPr>
      <w:r w:rsidRPr="0011176A">
        <w:rPr>
          <w:sz w:val="22"/>
          <w:szCs w:val="22"/>
          <w:lang w:eastAsia="pl-PL"/>
        </w:rPr>
        <w:t>posiada Pani/Pan:</w:t>
      </w:r>
    </w:p>
    <w:p w:rsidR="003F54E2" w:rsidRPr="0011176A" w:rsidRDefault="003F54E2" w:rsidP="00D95CDB">
      <w:pPr>
        <w:numPr>
          <w:ilvl w:val="0"/>
          <w:numId w:val="22"/>
        </w:numPr>
        <w:suppressAutoHyphens w:val="0"/>
        <w:spacing w:line="276" w:lineRule="auto"/>
        <w:ind w:left="709" w:hanging="425"/>
        <w:contextualSpacing/>
        <w:jc w:val="both"/>
        <w:rPr>
          <w:sz w:val="22"/>
          <w:szCs w:val="22"/>
          <w:lang w:eastAsia="pl-PL"/>
        </w:rPr>
      </w:pPr>
      <w:r w:rsidRPr="0011176A">
        <w:rPr>
          <w:sz w:val="22"/>
          <w:szCs w:val="22"/>
          <w:lang w:eastAsia="pl-PL"/>
        </w:rPr>
        <w:t>na podstawie art. 15 RODO prawo dostępu do danych osobowych Pani/Pana dotyczących;</w:t>
      </w:r>
    </w:p>
    <w:p w:rsidR="003F54E2" w:rsidRPr="0011176A" w:rsidRDefault="003F54E2" w:rsidP="00D95CDB">
      <w:pPr>
        <w:numPr>
          <w:ilvl w:val="0"/>
          <w:numId w:val="22"/>
        </w:numPr>
        <w:suppressAutoHyphens w:val="0"/>
        <w:spacing w:line="276" w:lineRule="auto"/>
        <w:ind w:left="709" w:hanging="425"/>
        <w:contextualSpacing/>
        <w:jc w:val="both"/>
        <w:rPr>
          <w:sz w:val="22"/>
          <w:szCs w:val="22"/>
          <w:lang w:eastAsia="pl-PL"/>
        </w:rPr>
      </w:pPr>
      <w:r w:rsidRPr="0011176A">
        <w:rPr>
          <w:sz w:val="22"/>
          <w:szCs w:val="22"/>
          <w:lang w:eastAsia="pl-PL"/>
        </w:rPr>
        <w:t>na podstawie art. 16 RODO prawo do sprostowania Pani/Pana danych osobowych</w:t>
      </w:r>
      <w:r w:rsidRPr="0011176A">
        <w:rPr>
          <w:sz w:val="22"/>
          <w:szCs w:val="22"/>
        </w:rPr>
        <w:t xml:space="preserve"> (skorzystanie z prawa do sprostowania nie może skutkować zmianą wyniku</w:t>
      </w:r>
      <w:r w:rsidRPr="0011176A">
        <w:rPr>
          <w:sz w:val="22"/>
          <w:szCs w:val="22"/>
          <w:lang w:eastAsia="pl-PL"/>
        </w:rPr>
        <w:t xml:space="preserve"> </w:t>
      </w:r>
      <w:r w:rsidRPr="0011176A">
        <w:rPr>
          <w:sz w:val="22"/>
          <w:szCs w:val="22"/>
        </w:rPr>
        <w:t>postępowania o udzielenie zamówienia publicznego ani zmianą postanowień</w:t>
      </w:r>
      <w:r w:rsidRPr="0011176A">
        <w:rPr>
          <w:sz w:val="22"/>
          <w:szCs w:val="22"/>
          <w:lang w:eastAsia="pl-PL"/>
        </w:rPr>
        <w:t xml:space="preserve"> </w:t>
      </w:r>
      <w:r w:rsidRPr="0011176A">
        <w:rPr>
          <w:sz w:val="22"/>
          <w:szCs w:val="22"/>
        </w:rPr>
        <w:t xml:space="preserve">umowy w zakresie niezgodnym z ustawą </w:t>
      </w:r>
      <w:proofErr w:type="spellStart"/>
      <w:r w:rsidRPr="0011176A">
        <w:rPr>
          <w:sz w:val="22"/>
          <w:szCs w:val="22"/>
        </w:rPr>
        <w:t>Pzp</w:t>
      </w:r>
      <w:proofErr w:type="spellEnd"/>
      <w:r w:rsidRPr="0011176A">
        <w:rPr>
          <w:sz w:val="22"/>
          <w:szCs w:val="22"/>
        </w:rPr>
        <w:t xml:space="preserve"> oraz nie może naruszać</w:t>
      </w:r>
      <w:r w:rsidRPr="0011176A">
        <w:rPr>
          <w:sz w:val="22"/>
          <w:szCs w:val="22"/>
          <w:lang w:eastAsia="pl-PL"/>
        </w:rPr>
        <w:t xml:space="preserve"> </w:t>
      </w:r>
      <w:r w:rsidRPr="0011176A">
        <w:rPr>
          <w:sz w:val="22"/>
          <w:szCs w:val="22"/>
        </w:rPr>
        <w:t>integralności protokołu oraz jego załączników)</w:t>
      </w:r>
      <w:r w:rsidRPr="0011176A">
        <w:rPr>
          <w:sz w:val="22"/>
          <w:szCs w:val="22"/>
          <w:lang w:eastAsia="pl-PL"/>
        </w:rPr>
        <w:t>;</w:t>
      </w:r>
    </w:p>
    <w:p w:rsidR="003F54E2" w:rsidRPr="0011176A" w:rsidRDefault="003F54E2" w:rsidP="00D95CDB">
      <w:pPr>
        <w:numPr>
          <w:ilvl w:val="0"/>
          <w:numId w:val="22"/>
        </w:numPr>
        <w:suppressAutoHyphens w:val="0"/>
        <w:spacing w:line="276" w:lineRule="auto"/>
        <w:ind w:left="709" w:hanging="425"/>
        <w:contextualSpacing/>
        <w:jc w:val="both"/>
        <w:rPr>
          <w:sz w:val="22"/>
          <w:szCs w:val="22"/>
          <w:lang w:eastAsia="pl-PL"/>
        </w:rPr>
      </w:pPr>
      <w:r w:rsidRPr="0011176A">
        <w:rPr>
          <w:sz w:val="22"/>
          <w:szCs w:val="22"/>
          <w:lang w:eastAsia="pl-PL"/>
        </w:rPr>
        <w:t>na podstawie art. 18 RODO prawo żądania od administratora ograniczenia przetwarzania danych osobowych z zastrzeżeniem przypadków, o których mowa w art. 18 ust. 2 RODO (</w:t>
      </w:r>
      <w:r w:rsidRPr="0011176A">
        <w:rPr>
          <w:sz w:val="22"/>
          <w:szCs w:val="22"/>
        </w:rPr>
        <w:t xml:space="preserve">prawo do ograniczenia przetwarzania nie ma zastosowania w odniesieniu do </w:t>
      </w:r>
      <w:r w:rsidRPr="0011176A">
        <w:rPr>
          <w:sz w:val="22"/>
          <w:szCs w:val="22"/>
          <w:lang w:eastAsia="pl-PL"/>
        </w:rPr>
        <w:t>przechowywania, w celu zapewnienia korzystania ze środków ochrony prawnej lub w celu ochrony praw innej osoby fizycznej lub prawnej, lub z uwagi na ważne względy interesu publicznego Unii Europejskiej lub państwa członkowskiego);</w:t>
      </w:r>
    </w:p>
    <w:p w:rsidR="003F54E2" w:rsidRPr="0011176A" w:rsidRDefault="003F54E2" w:rsidP="00D95CDB">
      <w:pPr>
        <w:numPr>
          <w:ilvl w:val="0"/>
          <w:numId w:val="22"/>
        </w:numPr>
        <w:suppressAutoHyphens w:val="0"/>
        <w:spacing w:line="276" w:lineRule="auto"/>
        <w:ind w:left="709" w:hanging="425"/>
        <w:contextualSpacing/>
        <w:jc w:val="both"/>
        <w:rPr>
          <w:i/>
          <w:sz w:val="22"/>
          <w:szCs w:val="22"/>
          <w:lang w:eastAsia="pl-PL"/>
        </w:rPr>
      </w:pPr>
      <w:r w:rsidRPr="0011176A">
        <w:rPr>
          <w:sz w:val="22"/>
          <w:szCs w:val="22"/>
          <w:lang w:eastAsia="pl-PL"/>
        </w:rPr>
        <w:t>prawo do wniesienia skargi do Prezesa Urzędu Ochrony Danych Osobowych, gdy uzna Pani/Pan, że przetwarzanie danych osobowych Pani/Pana dotyczących narusza przepisy RODO;</w:t>
      </w:r>
    </w:p>
    <w:p w:rsidR="003F54E2" w:rsidRPr="0011176A" w:rsidRDefault="003F54E2" w:rsidP="00D95CDB">
      <w:pPr>
        <w:pStyle w:val="Akapitzlist"/>
        <w:numPr>
          <w:ilvl w:val="0"/>
          <w:numId w:val="24"/>
        </w:numPr>
        <w:suppressAutoHyphens w:val="0"/>
        <w:spacing w:after="0"/>
        <w:ind w:left="709" w:hanging="425"/>
        <w:contextualSpacing/>
        <w:jc w:val="both"/>
        <w:rPr>
          <w:rFonts w:ascii="Times New Roman" w:hAnsi="Times New Roman"/>
          <w:i/>
          <w:lang w:eastAsia="pl-PL"/>
        </w:rPr>
      </w:pPr>
      <w:r w:rsidRPr="0011176A">
        <w:rPr>
          <w:rFonts w:ascii="Times New Roman" w:hAnsi="Times New Roman"/>
          <w:lang w:eastAsia="pl-PL"/>
        </w:rPr>
        <w:t>nie przysługuje Pani/Panu:</w:t>
      </w:r>
    </w:p>
    <w:p w:rsidR="003F54E2" w:rsidRPr="0011176A" w:rsidRDefault="003F54E2" w:rsidP="00D95CDB">
      <w:pPr>
        <w:numPr>
          <w:ilvl w:val="0"/>
          <w:numId w:val="23"/>
        </w:numPr>
        <w:suppressAutoHyphens w:val="0"/>
        <w:spacing w:line="276" w:lineRule="auto"/>
        <w:ind w:left="709" w:hanging="425"/>
        <w:contextualSpacing/>
        <w:jc w:val="both"/>
        <w:rPr>
          <w:i/>
          <w:sz w:val="22"/>
          <w:szCs w:val="22"/>
          <w:lang w:eastAsia="pl-PL"/>
        </w:rPr>
      </w:pPr>
      <w:r w:rsidRPr="0011176A">
        <w:rPr>
          <w:sz w:val="22"/>
          <w:szCs w:val="22"/>
          <w:lang w:eastAsia="pl-PL"/>
        </w:rPr>
        <w:t>w związku z art. 17 ust. 3 lit. b, d lub e RODO prawo do usunięcia danych osobowych;</w:t>
      </w:r>
    </w:p>
    <w:p w:rsidR="003F54E2" w:rsidRPr="0011176A" w:rsidRDefault="003F54E2" w:rsidP="00D95CDB">
      <w:pPr>
        <w:numPr>
          <w:ilvl w:val="0"/>
          <w:numId w:val="23"/>
        </w:numPr>
        <w:suppressAutoHyphens w:val="0"/>
        <w:spacing w:line="276" w:lineRule="auto"/>
        <w:ind w:left="709" w:hanging="425"/>
        <w:contextualSpacing/>
        <w:jc w:val="both"/>
        <w:rPr>
          <w:b/>
          <w:i/>
          <w:sz w:val="22"/>
          <w:szCs w:val="22"/>
          <w:lang w:eastAsia="pl-PL"/>
        </w:rPr>
      </w:pPr>
      <w:r w:rsidRPr="0011176A">
        <w:rPr>
          <w:sz w:val="22"/>
          <w:szCs w:val="22"/>
          <w:lang w:eastAsia="pl-PL"/>
        </w:rPr>
        <w:t>prawo do przenoszenia danych osobowych, o którym mowa w art. 20 RODO;</w:t>
      </w:r>
    </w:p>
    <w:p w:rsidR="003F54E2" w:rsidRPr="0011176A" w:rsidRDefault="003F54E2" w:rsidP="009C7B6C">
      <w:pPr>
        <w:numPr>
          <w:ilvl w:val="0"/>
          <w:numId w:val="23"/>
        </w:numPr>
        <w:suppressAutoHyphens w:val="0"/>
        <w:spacing w:line="276" w:lineRule="auto"/>
        <w:ind w:left="709" w:hanging="425"/>
        <w:contextualSpacing/>
        <w:jc w:val="both"/>
        <w:rPr>
          <w:i/>
          <w:sz w:val="22"/>
          <w:szCs w:val="22"/>
          <w:lang w:eastAsia="pl-PL"/>
        </w:rPr>
      </w:pPr>
      <w:r w:rsidRPr="0011176A">
        <w:rPr>
          <w:sz w:val="22"/>
          <w:szCs w:val="22"/>
          <w:lang w:eastAsia="pl-PL"/>
        </w:rPr>
        <w:t xml:space="preserve">na podstawie art. 21 RODO prawo sprzeciwu, wobec przetwarzania danych osobowych, gdyż podstawą prawną przetwarzania Pani/Pana danych osobowych jest art. 6 ust. 1 lit. c RODO. </w:t>
      </w:r>
    </w:p>
    <w:p w:rsidR="003F54E2" w:rsidRPr="0011176A" w:rsidRDefault="003F54E2" w:rsidP="009C7B6C">
      <w:pPr>
        <w:autoSpaceDE w:val="0"/>
        <w:autoSpaceDN w:val="0"/>
        <w:adjustRightInd w:val="0"/>
        <w:spacing w:line="276" w:lineRule="auto"/>
        <w:ind w:left="284" w:hanging="284"/>
        <w:jc w:val="both"/>
        <w:rPr>
          <w:b/>
          <w:sz w:val="22"/>
          <w:szCs w:val="22"/>
        </w:rPr>
      </w:pPr>
      <w:r w:rsidRPr="0011176A">
        <w:rPr>
          <w:b/>
          <w:sz w:val="22"/>
          <w:szCs w:val="22"/>
        </w:rPr>
        <w:t>2. W zakresie wypełniania obowiązków informacyjnych przewidzianych w art. 13 lub 14 RODO Wykonawca składa oświadczenie zawarte w formularzu oferty.</w:t>
      </w:r>
    </w:p>
    <w:p w:rsidR="003F54E2" w:rsidRPr="0011176A" w:rsidRDefault="003F54E2" w:rsidP="00ED1425">
      <w:pPr>
        <w:autoSpaceDE w:val="0"/>
        <w:autoSpaceDN w:val="0"/>
        <w:adjustRightInd w:val="0"/>
        <w:spacing w:line="276" w:lineRule="auto"/>
        <w:ind w:left="284" w:hanging="284"/>
        <w:jc w:val="both"/>
        <w:rPr>
          <w:sz w:val="22"/>
          <w:szCs w:val="22"/>
        </w:rPr>
      </w:pPr>
      <w:r w:rsidRPr="0011176A">
        <w:rPr>
          <w:sz w:val="22"/>
          <w:szCs w:val="22"/>
        </w:rPr>
        <w:t>3. W zamówieniach publicznych administratorem danych osobowych zobowiązanym do spełnienia obowiązku informacyjnego z art. 13 RODO jest w szczególności:</w:t>
      </w:r>
    </w:p>
    <w:p w:rsidR="003F54E2" w:rsidRPr="0011176A" w:rsidRDefault="003F54E2" w:rsidP="003F54E2">
      <w:pPr>
        <w:autoSpaceDE w:val="0"/>
        <w:autoSpaceDN w:val="0"/>
        <w:adjustRightInd w:val="0"/>
        <w:spacing w:line="276" w:lineRule="auto"/>
        <w:ind w:left="284" w:hanging="284"/>
        <w:jc w:val="both"/>
        <w:rPr>
          <w:sz w:val="22"/>
          <w:szCs w:val="22"/>
        </w:rPr>
      </w:pPr>
      <w:r w:rsidRPr="0011176A">
        <w:rPr>
          <w:sz w:val="22"/>
          <w:szCs w:val="22"/>
        </w:rPr>
        <w:t xml:space="preserve">1) </w:t>
      </w:r>
      <w:r w:rsidRPr="0011176A">
        <w:rPr>
          <w:b/>
          <w:bCs/>
          <w:sz w:val="22"/>
          <w:szCs w:val="22"/>
        </w:rPr>
        <w:t xml:space="preserve">Zamawiający </w:t>
      </w:r>
      <w:r w:rsidRPr="0011176A">
        <w:rPr>
          <w:sz w:val="22"/>
          <w:szCs w:val="22"/>
        </w:rPr>
        <w:t>względem osób fizycznych, od których dane osobowe bezpośrednio pozyskał. Dotyczy to w szczególności:.</w:t>
      </w:r>
    </w:p>
    <w:p w:rsidR="003F54E2" w:rsidRPr="0011176A" w:rsidRDefault="003F54E2" w:rsidP="003F54E2">
      <w:pPr>
        <w:autoSpaceDE w:val="0"/>
        <w:autoSpaceDN w:val="0"/>
        <w:adjustRightInd w:val="0"/>
        <w:spacing w:line="276" w:lineRule="auto"/>
        <w:ind w:left="284" w:hanging="284"/>
        <w:jc w:val="both"/>
        <w:rPr>
          <w:sz w:val="22"/>
          <w:szCs w:val="22"/>
        </w:rPr>
      </w:pPr>
      <w:r w:rsidRPr="0011176A">
        <w:rPr>
          <w:sz w:val="22"/>
          <w:szCs w:val="22"/>
        </w:rPr>
        <w:t>- Wykonawcy będącego osobą fizyczną,</w:t>
      </w:r>
    </w:p>
    <w:p w:rsidR="003F54E2" w:rsidRPr="0011176A" w:rsidRDefault="003F54E2" w:rsidP="003F54E2">
      <w:pPr>
        <w:autoSpaceDE w:val="0"/>
        <w:autoSpaceDN w:val="0"/>
        <w:adjustRightInd w:val="0"/>
        <w:spacing w:line="276" w:lineRule="auto"/>
        <w:ind w:left="284" w:hanging="284"/>
        <w:jc w:val="both"/>
        <w:rPr>
          <w:sz w:val="22"/>
          <w:szCs w:val="22"/>
        </w:rPr>
      </w:pPr>
      <w:r w:rsidRPr="0011176A">
        <w:rPr>
          <w:sz w:val="22"/>
          <w:szCs w:val="22"/>
        </w:rPr>
        <w:t>- Wykonawcy będącego osobą fizyczną, prowadzącą jednoosobową działalność gospodarczą,</w:t>
      </w:r>
    </w:p>
    <w:p w:rsidR="003F54E2" w:rsidRPr="0011176A" w:rsidRDefault="003F54E2" w:rsidP="003F54E2">
      <w:pPr>
        <w:autoSpaceDE w:val="0"/>
        <w:autoSpaceDN w:val="0"/>
        <w:adjustRightInd w:val="0"/>
        <w:spacing w:line="276" w:lineRule="auto"/>
        <w:ind w:left="284" w:hanging="284"/>
        <w:jc w:val="both"/>
        <w:rPr>
          <w:sz w:val="22"/>
          <w:szCs w:val="22"/>
        </w:rPr>
      </w:pPr>
      <w:r w:rsidRPr="0011176A">
        <w:rPr>
          <w:sz w:val="22"/>
          <w:szCs w:val="22"/>
        </w:rPr>
        <w:t>- pełnomocnika Wykonawcy będącego osobą fizyczną (np. dane osobowe zamieszczone w pełnomocnictwie),</w:t>
      </w:r>
    </w:p>
    <w:p w:rsidR="003F54E2" w:rsidRPr="0011176A" w:rsidRDefault="003F54E2" w:rsidP="003F54E2">
      <w:pPr>
        <w:autoSpaceDE w:val="0"/>
        <w:autoSpaceDN w:val="0"/>
        <w:adjustRightInd w:val="0"/>
        <w:spacing w:line="276" w:lineRule="auto"/>
        <w:ind w:left="284" w:hanging="284"/>
        <w:jc w:val="both"/>
        <w:rPr>
          <w:sz w:val="22"/>
          <w:szCs w:val="22"/>
        </w:rPr>
      </w:pPr>
      <w:r w:rsidRPr="0011176A">
        <w:rPr>
          <w:sz w:val="22"/>
          <w:szCs w:val="22"/>
        </w:rPr>
        <w:t>- członka organu zarządzającego Wykonawcy, będącego osobą fizyczną (np. dane osobowe zamieszczone w informacji z KRK),</w:t>
      </w:r>
    </w:p>
    <w:p w:rsidR="003F54E2" w:rsidRPr="0011176A" w:rsidRDefault="003F54E2" w:rsidP="003F54E2">
      <w:pPr>
        <w:autoSpaceDE w:val="0"/>
        <w:autoSpaceDN w:val="0"/>
        <w:adjustRightInd w:val="0"/>
        <w:spacing w:line="276" w:lineRule="auto"/>
        <w:ind w:left="284" w:hanging="284"/>
        <w:jc w:val="both"/>
        <w:rPr>
          <w:sz w:val="22"/>
          <w:szCs w:val="22"/>
        </w:rPr>
      </w:pPr>
      <w:r w:rsidRPr="0011176A">
        <w:rPr>
          <w:sz w:val="22"/>
          <w:szCs w:val="22"/>
        </w:rPr>
        <w:t>- osoby fizycznej skierowanej do przygotowania i przeprowadzenia postępowania o udzielenie zamówienia publicznego.</w:t>
      </w:r>
    </w:p>
    <w:p w:rsidR="003F54E2" w:rsidRPr="0011176A" w:rsidRDefault="003F54E2" w:rsidP="003F54E2">
      <w:pPr>
        <w:autoSpaceDE w:val="0"/>
        <w:autoSpaceDN w:val="0"/>
        <w:adjustRightInd w:val="0"/>
        <w:spacing w:line="276" w:lineRule="auto"/>
        <w:ind w:left="284" w:hanging="284"/>
        <w:jc w:val="both"/>
        <w:rPr>
          <w:sz w:val="22"/>
          <w:szCs w:val="22"/>
        </w:rPr>
      </w:pPr>
      <w:r w:rsidRPr="0011176A">
        <w:rPr>
          <w:sz w:val="22"/>
          <w:szCs w:val="22"/>
        </w:rPr>
        <w:t xml:space="preserve">2) </w:t>
      </w:r>
      <w:r w:rsidRPr="0011176A">
        <w:rPr>
          <w:b/>
          <w:bCs/>
          <w:sz w:val="22"/>
          <w:szCs w:val="22"/>
        </w:rPr>
        <w:t xml:space="preserve">Wykonawca </w:t>
      </w:r>
      <w:r w:rsidRPr="0011176A">
        <w:rPr>
          <w:sz w:val="22"/>
          <w:szCs w:val="22"/>
        </w:rPr>
        <w:t>względem osób fizycznych, od których dane osobowe bezpośrednio pozyskał. Dotyczy to w szczególności:</w:t>
      </w:r>
    </w:p>
    <w:p w:rsidR="003F54E2" w:rsidRPr="0011176A" w:rsidRDefault="003F54E2" w:rsidP="003F54E2">
      <w:pPr>
        <w:autoSpaceDE w:val="0"/>
        <w:autoSpaceDN w:val="0"/>
        <w:adjustRightInd w:val="0"/>
        <w:spacing w:line="276" w:lineRule="auto"/>
        <w:ind w:left="284" w:hanging="284"/>
        <w:jc w:val="both"/>
        <w:rPr>
          <w:sz w:val="22"/>
          <w:szCs w:val="22"/>
        </w:rPr>
      </w:pPr>
      <w:r w:rsidRPr="0011176A">
        <w:rPr>
          <w:sz w:val="22"/>
          <w:szCs w:val="22"/>
        </w:rPr>
        <w:t>- osoby fizycznej skierowanej do realizacji zamówienia,</w:t>
      </w:r>
    </w:p>
    <w:p w:rsidR="003F54E2" w:rsidRPr="0011176A" w:rsidRDefault="003F54E2" w:rsidP="003F54E2">
      <w:pPr>
        <w:autoSpaceDE w:val="0"/>
        <w:autoSpaceDN w:val="0"/>
        <w:adjustRightInd w:val="0"/>
        <w:spacing w:line="276" w:lineRule="auto"/>
        <w:ind w:left="284" w:hanging="284"/>
        <w:jc w:val="both"/>
        <w:rPr>
          <w:sz w:val="22"/>
          <w:szCs w:val="22"/>
        </w:rPr>
      </w:pPr>
      <w:r w:rsidRPr="0011176A">
        <w:rPr>
          <w:sz w:val="22"/>
          <w:szCs w:val="22"/>
        </w:rPr>
        <w:t>- podwykonawcy/podmiotu trzeciego będącego osobą fizyczną,</w:t>
      </w:r>
    </w:p>
    <w:p w:rsidR="003F54E2" w:rsidRPr="0011176A" w:rsidRDefault="003F54E2" w:rsidP="003F54E2">
      <w:pPr>
        <w:autoSpaceDE w:val="0"/>
        <w:autoSpaceDN w:val="0"/>
        <w:adjustRightInd w:val="0"/>
        <w:spacing w:line="276" w:lineRule="auto"/>
        <w:ind w:left="284" w:hanging="284"/>
        <w:jc w:val="both"/>
        <w:rPr>
          <w:sz w:val="22"/>
          <w:szCs w:val="22"/>
        </w:rPr>
      </w:pPr>
      <w:r w:rsidRPr="0011176A">
        <w:rPr>
          <w:sz w:val="22"/>
          <w:szCs w:val="22"/>
        </w:rPr>
        <w:t>- podwykonawcy/podmiotu trzeciego będącego osobą fizyczną, prowadzącą jednoosobową działalność gospodarczą,</w:t>
      </w:r>
    </w:p>
    <w:p w:rsidR="003F54E2" w:rsidRPr="0011176A" w:rsidRDefault="003F54E2" w:rsidP="003F54E2">
      <w:pPr>
        <w:autoSpaceDE w:val="0"/>
        <w:autoSpaceDN w:val="0"/>
        <w:adjustRightInd w:val="0"/>
        <w:spacing w:line="276" w:lineRule="auto"/>
        <w:ind w:left="284" w:hanging="284"/>
        <w:jc w:val="both"/>
        <w:rPr>
          <w:sz w:val="22"/>
          <w:szCs w:val="22"/>
        </w:rPr>
      </w:pPr>
      <w:r w:rsidRPr="0011176A">
        <w:rPr>
          <w:sz w:val="22"/>
          <w:szCs w:val="22"/>
        </w:rPr>
        <w:t>- pełnomocnika podwykonawcy/podmiotu trzeciego będącego osobą fizyczną (np. dane osobowe zamieszczone w pełnomocnictwie),</w:t>
      </w:r>
    </w:p>
    <w:p w:rsidR="003F54E2" w:rsidRPr="0011176A" w:rsidRDefault="003F54E2" w:rsidP="003F54E2">
      <w:pPr>
        <w:autoSpaceDE w:val="0"/>
        <w:autoSpaceDN w:val="0"/>
        <w:adjustRightInd w:val="0"/>
        <w:spacing w:line="276" w:lineRule="auto"/>
        <w:ind w:left="284" w:hanging="284"/>
        <w:jc w:val="both"/>
        <w:rPr>
          <w:sz w:val="22"/>
          <w:szCs w:val="22"/>
        </w:rPr>
      </w:pPr>
      <w:r w:rsidRPr="0011176A">
        <w:rPr>
          <w:sz w:val="22"/>
          <w:szCs w:val="22"/>
        </w:rPr>
        <w:t>- członka organu zarządzającego podwykonawcy/podmiotu trzeciego, będącego osobą fizyczną (np. dane osobowe zamieszczone w informacji z KRK),</w:t>
      </w:r>
    </w:p>
    <w:p w:rsidR="003F54E2" w:rsidRPr="0011176A" w:rsidRDefault="003F54E2" w:rsidP="003F54E2">
      <w:pPr>
        <w:autoSpaceDE w:val="0"/>
        <w:autoSpaceDN w:val="0"/>
        <w:adjustRightInd w:val="0"/>
        <w:spacing w:line="276" w:lineRule="auto"/>
        <w:ind w:left="284" w:hanging="284"/>
        <w:jc w:val="both"/>
        <w:rPr>
          <w:sz w:val="22"/>
          <w:szCs w:val="22"/>
        </w:rPr>
      </w:pPr>
      <w:r w:rsidRPr="0011176A">
        <w:rPr>
          <w:sz w:val="22"/>
          <w:szCs w:val="22"/>
        </w:rPr>
        <w:t xml:space="preserve">3) </w:t>
      </w:r>
      <w:r w:rsidRPr="0011176A">
        <w:rPr>
          <w:b/>
          <w:bCs/>
          <w:sz w:val="22"/>
          <w:szCs w:val="22"/>
        </w:rPr>
        <w:t xml:space="preserve">Podwykonawca/podmiot trzeci </w:t>
      </w:r>
      <w:r w:rsidRPr="0011176A">
        <w:rPr>
          <w:sz w:val="22"/>
          <w:szCs w:val="22"/>
        </w:rPr>
        <w:t>względem osób fizycznych, od których dane osobowe bezpośrednio pozyskał. Dotyczy to w szczególności osoby fizycznej skierowanej do realizacji zamówienia.</w:t>
      </w:r>
    </w:p>
    <w:p w:rsidR="004B0555" w:rsidRPr="0011176A" w:rsidRDefault="004B0555" w:rsidP="003D5A7B">
      <w:pPr>
        <w:spacing w:line="276" w:lineRule="auto"/>
        <w:rPr>
          <w:b/>
          <w:sz w:val="22"/>
          <w:szCs w:val="22"/>
          <w:u w:val="single"/>
        </w:rPr>
      </w:pPr>
    </w:p>
    <w:p w:rsidR="00F1156D" w:rsidRPr="0011176A" w:rsidRDefault="00B73011" w:rsidP="003D5A7B">
      <w:pPr>
        <w:spacing w:line="276" w:lineRule="auto"/>
        <w:rPr>
          <w:b/>
          <w:sz w:val="22"/>
          <w:szCs w:val="22"/>
          <w:u w:val="single"/>
        </w:rPr>
      </w:pPr>
      <w:r w:rsidRPr="0011176A">
        <w:rPr>
          <w:b/>
          <w:sz w:val="22"/>
          <w:szCs w:val="22"/>
          <w:u w:val="single"/>
        </w:rPr>
        <w:t>XXII</w:t>
      </w:r>
      <w:r w:rsidR="004B0555" w:rsidRPr="0011176A">
        <w:rPr>
          <w:b/>
          <w:sz w:val="22"/>
          <w:szCs w:val="22"/>
          <w:u w:val="single"/>
        </w:rPr>
        <w:t>I</w:t>
      </w:r>
      <w:r w:rsidR="00F1156D" w:rsidRPr="0011176A">
        <w:rPr>
          <w:b/>
          <w:sz w:val="22"/>
          <w:szCs w:val="22"/>
          <w:u w:val="single"/>
        </w:rPr>
        <w:t>. ZAŁĄCZNIKI</w:t>
      </w:r>
      <w:r w:rsidR="005A3152" w:rsidRPr="0011176A">
        <w:rPr>
          <w:b/>
          <w:sz w:val="22"/>
          <w:szCs w:val="22"/>
          <w:u w:val="single"/>
        </w:rPr>
        <w:t xml:space="preserve"> DO SIWZ</w:t>
      </w:r>
      <w:r w:rsidR="004F7879" w:rsidRPr="0011176A">
        <w:rPr>
          <w:b/>
          <w:sz w:val="22"/>
          <w:szCs w:val="22"/>
          <w:u w:val="single"/>
        </w:rPr>
        <w:t>, STANOWIĄCE JEJ INEGRALNĄ CZĘŚĆ</w:t>
      </w:r>
    </w:p>
    <w:p w:rsidR="00F1156D" w:rsidRPr="0011176A" w:rsidRDefault="00F1156D" w:rsidP="00DB3D74">
      <w:pPr>
        <w:numPr>
          <w:ilvl w:val="0"/>
          <w:numId w:val="7"/>
        </w:numPr>
        <w:autoSpaceDE w:val="0"/>
        <w:spacing w:line="276" w:lineRule="auto"/>
        <w:ind w:left="426" w:hanging="426"/>
        <w:jc w:val="both"/>
        <w:rPr>
          <w:rFonts w:eastAsia="Calibri"/>
          <w:bCs/>
          <w:sz w:val="22"/>
          <w:szCs w:val="22"/>
        </w:rPr>
      </w:pPr>
      <w:r w:rsidRPr="0011176A">
        <w:rPr>
          <w:rFonts w:eastAsia="Calibri"/>
          <w:bCs/>
          <w:sz w:val="22"/>
          <w:szCs w:val="22"/>
        </w:rPr>
        <w:t>Formularz oferty – wzór (załącznik nr 1 do SIWZ).</w:t>
      </w:r>
    </w:p>
    <w:p w:rsidR="00AB48CB" w:rsidRPr="0011176A" w:rsidRDefault="00C63456" w:rsidP="00DB3D74">
      <w:pPr>
        <w:numPr>
          <w:ilvl w:val="0"/>
          <w:numId w:val="7"/>
        </w:numPr>
        <w:autoSpaceDE w:val="0"/>
        <w:spacing w:line="276" w:lineRule="auto"/>
        <w:ind w:left="426" w:hanging="426"/>
        <w:jc w:val="both"/>
        <w:rPr>
          <w:rFonts w:eastAsia="Calibri"/>
          <w:bCs/>
          <w:sz w:val="22"/>
          <w:szCs w:val="22"/>
        </w:rPr>
      </w:pPr>
      <w:r w:rsidRPr="0011176A">
        <w:rPr>
          <w:rFonts w:eastAsia="Calibri"/>
          <w:bCs/>
          <w:sz w:val="22"/>
          <w:szCs w:val="22"/>
        </w:rPr>
        <w:t>O</w:t>
      </w:r>
      <w:r w:rsidR="00AB48CB" w:rsidRPr="0011176A">
        <w:rPr>
          <w:rFonts w:eastAsia="Calibri"/>
          <w:bCs/>
          <w:sz w:val="22"/>
          <w:szCs w:val="22"/>
        </w:rPr>
        <w:t xml:space="preserve">świadczenie </w:t>
      </w:r>
      <w:r w:rsidR="0015086F" w:rsidRPr="0011176A">
        <w:rPr>
          <w:rFonts w:eastAsia="Calibri"/>
          <w:bCs/>
          <w:sz w:val="22"/>
          <w:szCs w:val="22"/>
        </w:rPr>
        <w:t xml:space="preserve">Wykonawcy </w:t>
      </w:r>
      <w:r w:rsidRPr="0011176A">
        <w:rPr>
          <w:rFonts w:eastAsia="Calibri"/>
          <w:bCs/>
          <w:sz w:val="22"/>
          <w:szCs w:val="22"/>
        </w:rPr>
        <w:t>z art. 2</w:t>
      </w:r>
      <w:r w:rsidR="0034418C" w:rsidRPr="0011176A">
        <w:rPr>
          <w:rFonts w:eastAsia="Calibri"/>
          <w:bCs/>
          <w:sz w:val="22"/>
          <w:szCs w:val="22"/>
        </w:rPr>
        <w:t>5a ust.</w:t>
      </w:r>
      <w:r w:rsidRPr="0011176A">
        <w:rPr>
          <w:rFonts w:eastAsia="Calibri"/>
          <w:bCs/>
          <w:sz w:val="22"/>
          <w:szCs w:val="22"/>
        </w:rPr>
        <w:t xml:space="preserve"> 1</w:t>
      </w:r>
      <w:r w:rsidR="001E3C77" w:rsidRPr="0011176A">
        <w:rPr>
          <w:rFonts w:eastAsia="Calibri"/>
          <w:bCs/>
          <w:sz w:val="22"/>
          <w:szCs w:val="22"/>
        </w:rPr>
        <w:t xml:space="preserve"> ustawy </w:t>
      </w:r>
      <w:proofErr w:type="spellStart"/>
      <w:r w:rsidR="001E3C77" w:rsidRPr="0011176A">
        <w:rPr>
          <w:rFonts w:eastAsia="Calibri"/>
          <w:bCs/>
          <w:sz w:val="22"/>
          <w:szCs w:val="22"/>
        </w:rPr>
        <w:t>Pzp</w:t>
      </w:r>
      <w:proofErr w:type="spellEnd"/>
      <w:r w:rsidR="00200198" w:rsidRPr="0011176A">
        <w:rPr>
          <w:rFonts w:eastAsia="Calibri"/>
          <w:bCs/>
          <w:sz w:val="22"/>
          <w:szCs w:val="22"/>
        </w:rPr>
        <w:t xml:space="preserve"> </w:t>
      </w:r>
      <w:r w:rsidR="00AB48CB" w:rsidRPr="0011176A">
        <w:rPr>
          <w:rFonts w:eastAsia="Calibri"/>
          <w:bCs/>
          <w:sz w:val="22"/>
          <w:szCs w:val="22"/>
        </w:rPr>
        <w:t>– wzór (załącznik nr 2</w:t>
      </w:r>
      <w:r w:rsidR="00565E7E" w:rsidRPr="0011176A">
        <w:rPr>
          <w:rFonts w:eastAsia="Calibri"/>
          <w:bCs/>
          <w:sz w:val="22"/>
          <w:szCs w:val="22"/>
        </w:rPr>
        <w:t xml:space="preserve"> </w:t>
      </w:r>
      <w:r w:rsidR="00301B96" w:rsidRPr="0011176A">
        <w:rPr>
          <w:rFonts w:eastAsia="Calibri"/>
          <w:bCs/>
          <w:sz w:val="22"/>
          <w:szCs w:val="22"/>
        </w:rPr>
        <w:t>a, b</w:t>
      </w:r>
      <w:r w:rsidR="00AB48CB" w:rsidRPr="0011176A">
        <w:rPr>
          <w:rFonts w:eastAsia="Calibri"/>
          <w:bCs/>
          <w:sz w:val="22"/>
          <w:szCs w:val="22"/>
        </w:rPr>
        <w:t xml:space="preserve"> do SIWZ).</w:t>
      </w:r>
    </w:p>
    <w:p w:rsidR="00472889" w:rsidRPr="0011176A" w:rsidRDefault="00472889" w:rsidP="00DB3D74">
      <w:pPr>
        <w:numPr>
          <w:ilvl w:val="0"/>
          <w:numId w:val="7"/>
        </w:numPr>
        <w:autoSpaceDE w:val="0"/>
        <w:spacing w:line="276" w:lineRule="auto"/>
        <w:ind w:left="426" w:hanging="426"/>
        <w:jc w:val="both"/>
        <w:rPr>
          <w:rFonts w:eastAsia="Calibri"/>
          <w:bCs/>
          <w:sz w:val="22"/>
          <w:szCs w:val="22"/>
        </w:rPr>
      </w:pPr>
      <w:r w:rsidRPr="0011176A">
        <w:rPr>
          <w:sz w:val="22"/>
          <w:szCs w:val="22"/>
          <w:lang w:eastAsia="pl-PL"/>
        </w:rPr>
        <w:lastRenderedPageBreak/>
        <w:t>Oświadczenie o przynależności lub</w:t>
      </w:r>
      <w:r w:rsidRPr="0011176A">
        <w:rPr>
          <w:rFonts w:eastAsia="Calibri"/>
          <w:bCs/>
          <w:sz w:val="22"/>
          <w:szCs w:val="22"/>
        </w:rPr>
        <w:t xml:space="preserve"> </w:t>
      </w:r>
      <w:r w:rsidRPr="0011176A">
        <w:rPr>
          <w:sz w:val="22"/>
          <w:szCs w:val="22"/>
          <w:lang w:eastAsia="pl-PL"/>
        </w:rPr>
        <w:t xml:space="preserve">braku przynależności do tej samej grupy kapitałowej, o której mowa </w:t>
      </w:r>
      <w:r w:rsidR="00EA25C9" w:rsidRPr="0011176A">
        <w:rPr>
          <w:sz w:val="22"/>
          <w:szCs w:val="22"/>
          <w:lang w:eastAsia="pl-PL"/>
        </w:rPr>
        <w:t>w art. 24 ust. 1 pkt 23</w:t>
      </w:r>
      <w:r w:rsidRPr="0011176A">
        <w:rPr>
          <w:sz w:val="22"/>
          <w:szCs w:val="22"/>
          <w:lang w:eastAsia="pl-PL"/>
        </w:rPr>
        <w:t xml:space="preserve"> ustawy </w:t>
      </w:r>
      <w:proofErr w:type="spellStart"/>
      <w:r w:rsidRPr="0011176A">
        <w:rPr>
          <w:sz w:val="22"/>
          <w:szCs w:val="22"/>
          <w:lang w:eastAsia="pl-PL"/>
        </w:rPr>
        <w:t>Pzp</w:t>
      </w:r>
      <w:proofErr w:type="spellEnd"/>
      <w:r w:rsidRPr="0011176A">
        <w:rPr>
          <w:rFonts w:eastAsia="Calibri"/>
          <w:bCs/>
          <w:sz w:val="22"/>
          <w:szCs w:val="22"/>
        </w:rPr>
        <w:t xml:space="preserve"> - </w:t>
      </w:r>
      <w:r w:rsidR="00523951" w:rsidRPr="0011176A">
        <w:rPr>
          <w:rFonts w:eastAsia="Calibri"/>
          <w:bCs/>
          <w:sz w:val="22"/>
          <w:szCs w:val="22"/>
        </w:rPr>
        <w:t xml:space="preserve">wzór (załącznik nr 3 </w:t>
      </w:r>
      <w:r w:rsidRPr="0011176A">
        <w:rPr>
          <w:rFonts w:eastAsia="Calibri"/>
          <w:bCs/>
          <w:sz w:val="22"/>
          <w:szCs w:val="22"/>
        </w:rPr>
        <w:t>do SIWZ).</w:t>
      </w:r>
    </w:p>
    <w:p w:rsidR="00F1156D" w:rsidRPr="0011176A" w:rsidRDefault="00BB667D" w:rsidP="00DB3D74">
      <w:pPr>
        <w:numPr>
          <w:ilvl w:val="0"/>
          <w:numId w:val="7"/>
        </w:numPr>
        <w:autoSpaceDE w:val="0"/>
        <w:spacing w:line="276" w:lineRule="auto"/>
        <w:ind w:left="426" w:hanging="426"/>
        <w:jc w:val="both"/>
        <w:rPr>
          <w:rFonts w:eastAsia="Calibri"/>
          <w:bCs/>
          <w:sz w:val="22"/>
          <w:szCs w:val="22"/>
        </w:rPr>
      </w:pPr>
      <w:r w:rsidRPr="0011176A">
        <w:rPr>
          <w:rFonts w:eastAsia="Calibri"/>
          <w:bCs/>
          <w:sz w:val="22"/>
          <w:szCs w:val="22"/>
        </w:rPr>
        <w:t>Wykaz osób</w:t>
      </w:r>
      <w:r w:rsidR="00FB1159" w:rsidRPr="0011176A">
        <w:rPr>
          <w:rFonts w:eastAsia="Calibri"/>
          <w:bCs/>
          <w:sz w:val="22"/>
          <w:szCs w:val="22"/>
        </w:rPr>
        <w:t xml:space="preserve"> </w:t>
      </w:r>
      <w:r w:rsidR="00F1156D" w:rsidRPr="0011176A">
        <w:rPr>
          <w:rFonts w:eastAsia="Calibri"/>
          <w:bCs/>
          <w:sz w:val="22"/>
          <w:szCs w:val="22"/>
        </w:rPr>
        <w:t>– wzó</w:t>
      </w:r>
      <w:r w:rsidR="00597F81" w:rsidRPr="0011176A">
        <w:rPr>
          <w:rFonts w:eastAsia="Calibri"/>
          <w:bCs/>
          <w:sz w:val="22"/>
          <w:szCs w:val="22"/>
        </w:rPr>
        <w:t xml:space="preserve">r (załącznik nr </w:t>
      </w:r>
      <w:r w:rsidR="009A6748" w:rsidRPr="0011176A">
        <w:rPr>
          <w:rFonts w:eastAsia="Calibri"/>
          <w:bCs/>
          <w:sz w:val="22"/>
          <w:szCs w:val="22"/>
        </w:rPr>
        <w:t xml:space="preserve">4 </w:t>
      </w:r>
      <w:r w:rsidR="00F1156D" w:rsidRPr="0011176A">
        <w:rPr>
          <w:rFonts w:eastAsia="Calibri"/>
          <w:bCs/>
          <w:sz w:val="22"/>
          <w:szCs w:val="22"/>
        </w:rPr>
        <w:t>do SIWZ).</w:t>
      </w:r>
    </w:p>
    <w:p w:rsidR="00887F25" w:rsidRPr="0011176A" w:rsidRDefault="00887F25" w:rsidP="00DB3D74">
      <w:pPr>
        <w:numPr>
          <w:ilvl w:val="0"/>
          <w:numId w:val="7"/>
        </w:numPr>
        <w:autoSpaceDE w:val="0"/>
        <w:spacing w:line="276" w:lineRule="auto"/>
        <w:ind w:left="426" w:hanging="426"/>
        <w:jc w:val="both"/>
        <w:rPr>
          <w:rFonts w:eastAsia="Calibri"/>
          <w:bCs/>
          <w:sz w:val="22"/>
          <w:szCs w:val="22"/>
        </w:rPr>
      </w:pPr>
      <w:r w:rsidRPr="0011176A">
        <w:rPr>
          <w:rFonts w:eastAsia="Calibri"/>
          <w:bCs/>
          <w:sz w:val="22"/>
          <w:szCs w:val="22"/>
        </w:rPr>
        <w:t>Wykaz robót – wzór (załącznik nr 5 do SIWZ).</w:t>
      </w:r>
    </w:p>
    <w:p w:rsidR="00597F81" w:rsidRPr="0011176A" w:rsidRDefault="00772C48" w:rsidP="00772C48">
      <w:pPr>
        <w:numPr>
          <w:ilvl w:val="0"/>
          <w:numId w:val="7"/>
        </w:numPr>
        <w:autoSpaceDE w:val="0"/>
        <w:spacing w:line="276" w:lineRule="auto"/>
        <w:ind w:left="426" w:hanging="426"/>
        <w:jc w:val="both"/>
        <w:rPr>
          <w:rFonts w:eastAsia="Calibri"/>
          <w:bCs/>
          <w:sz w:val="22"/>
          <w:szCs w:val="22"/>
        </w:rPr>
      </w:pPr>
      <w:r w:rsidRPr="0011176A">
        <w:rPr>
          <w:rFonts w:eastAsia="Verdana,Bold"/>
          <w:bCs/>
          <w:sz w:val="22"/>
          <w:szCs w:val="22"/>
        </w:rPr>
        <w:t xml:space="preserve">Zobowiązanie </w:t>
      </w:r>
      <w:r w:rsidRPr="0011176A">
        <w:rPr>
          <w:sz w:val="22"/>
          <w:szCs w:val="22"/>
        </w:rPr>
        <w:t>podmiotu do oddania Wykonawcy do dyspozycji niezbędnych zasobów na potrzeby realizacji przedmiotowego zamówienia</w:t>
      </w:r>
      <w:r w:rsidRPr="0011176A">
        <w:rPr>
          <w:rFonts w:eastAsia="Verdana,Bold"/>
          <w:bCs/>
          <w:sz w:val="22"/>
          <w:szCs w:val="22"/>
        </w:rPr>
        <w:t xml:space="preserve"> zgodnie z art. 22a</w:t>
      </w:r>
      <w:r w:rsidR="006B11EB" w:rsidRPr="0011176A">
        <w:rPr>
          <w:rFonts w:eastAsia="Verdana,Bold"/>
          <w:bCs/>
          <w:sz w:val="22"/>
          <w:szCs w:val="22"/>
        </w:rPr>
        <w:t xml:space="preserve"> ust. 2</w:t>
      </w:r>
      <w:r w:rsidRPr="0011176A">
        <w:rPr>
          <w:rFonts w:eastAsia="Verdana,Bold"/>
          <w:bCs/>
          <w:sz w:val="22"/>
          <w:szCs w:val="22"/>
        </w:rPr>
        <w:t xml:space="preserve"> ustawy </w:t>
      </w:r>
      <w:proofErr w:type="spellStart"/>
      <w:r w:rsidRPr="0011176A">
        <w:rPr>
          <w:rFonts w:eastAsia="Verdana,Bold"/>
          <w:bCs/>
          <w:sz w:val="22"/>
          <w:szCs w:val="22"/>
        </w:rPr>
        <w:t>Pzp</w:t>
      </w:r>
      <w:proofErr w:type="spellEnd"/>
      <w:r w:rsidRPr="0011176A">
        <w:rPr>
          <w:sz w:val="22"/>
          <w:szCs w:val="22"/>
        </w:rPr>
        <w:t xml:space="preserve"> </w:t>
      </w:r>
      <w:r w:rsidR="00F551B8" w:rsidRPr="0011176A">
        <w:rPr>
          <w:sz w:val="22"/>
          <w:szCs w:val="22"/>
        </w:rPr>
        <w:t>- wzór (załącznik nr 6</w:t>
      </w:r>
      <w:r w:rsidR="00253623" w:rsidRPr="0011176A">
        <w:rPr>
          <w:sz w:val="22"/>
          <w:szCs w:val="22"/>
        </w:rPr>
        <w:t>a,</w:t>
      </w:r>
      <w:r w:rsidR="00565E7E" w:rsidRPr="0011176A">
        <w:rPr>
          <w:sz w:val="22"/>
          <w:szCs w:val="22"/>
        </w:rPr>
        <w:t xml:space="preserve"> </w:t>
      </w:r>
      <w:r w:rsidR="00F551B8" w:rsidRPr="0011176A">
        <w:rPr>
          <w:sz w:val="22"/>
          <w:szCs w:val="22"/>
        </w:rPr>
        <w:t>6</w:t>
      </w:r>
      <w:r w:rsidR="00253623" w:rsidRPr="0011176A">
        <w:rPr>
          <w:sz w:val="22"/>
          <w:szCs w:val="22"/>
        </w:rPr>
        <w:t>b</w:t>
      </w:r>
      <w:r w:rsidR="00BE0EF7">
        <w:rPr>
          <w:sz w:val="22"/>
          <w:szCs w:val="22"/>
        </w:rPr>
        <w:t>, 6c</w:t>
      </w:r>
      <w:r w:rsidR="00597F81" w:rsidRPr="0011176A">
        <w:rPr>
          <w:sz w:val="22"/>
          <w:szCs w:val="22"/>
        </w:rPr>
        <w:t xml:space="preserve"> do SIWZ).</w:t>
      </w:r>
    </w:p>
    <w:p w:rsidR="00C0345E" w:rsidRPr="0011176A" w:rsidRDefault="00F1156D" w:rsidP="00DB3D74">
      <w:pPr>
        <w:numPr>
          <w:ilvl w:val="0"/>
          <w:numId w:val="7"/>
        </w:numPr>
        <w:autoSpaceDE w:val="0"/>
        <w:spacing w:line="276" w:lineRule="auto"/>
        <w:ind w:left="426" w:hanging="426"/>
        <w:jc w:val="both"/>
        <w:rPr>
          <w:rFonts w:eastAsia="Calibri"/>
          <w:bCs/>
          <w:sz w:val="22"/>
          <w:szCs w:val="22"/>
        </w:rPr>
      </w:pPr>
      <w:r w:rsidRPr="0011176A">
        <w:rPr>
          <w:rFonts w:eastAsia="Calibri"/>
          <w:bCs/>
          <w:sz w:val="22"/>
          <w:szCs w:val="22"/>
        </w:rPr>
        <w:t xml:space="preserve">Projekt umowy (załącznik nr </w:t>
      </w:r>
      <w:r w:rsidR="006C72F9" w:rsidRPr="0011176A">
        <w:rPr>
          <w:rFonts w:eastAsia="Calibri"/>
          <w:bCs/>
          <w:sz w:val="22"/>
          <w:szCs w:val="22"/>
        </w:rPr>
        <w:t>7</w:t>
      </w:r>
      <w:r w:rsidR="009A6748" w:rsidRPr="0011176A">
        <w:rPr>
          <w:rFonts w:eastAsia="Calibri"/>
          <w:bCs/>
          <w:sz w:val="22"/>
          <w:szCs w:val="22"/>
        </w:rPr>
        <w:t xml:space="preserve"> </w:t>
      </w:r>
      <w:r w:rsidRPr="0011176A">
        <w:rPr>
          <w:rFonts w:eastAsia="Calibri"/>
          <w:bCs/>
          <w:sz w:val="22"/>
          <w:szCs w:val="22"/>
        </w:rPr>
        <w:t>do SIWZ).</w:t>
      </w:r>
    </w:p>
    <w:p w:rsidR="009A6748" w:rsidRPr="0011176A" w:rsidRDefault="00FC4AA7" w:rsidP="009A6748">
      <w:pPr>
        <w:numPr>
          <w:ilvl w:val="0"/>
          <w:numId w:val="7"/>
        </w:numPr>
        <w:autoSpaceDE w:val="0"/>
        <w:spacing w:line="276" w:lineRule="auto"/>
        <w:ind w:left="426" w:hanging="426"/>
        <w:jc w:val="both"/>
        <w:rPr>
          <w:rFonts w:eastAsia="Calibri"/>
          <w:bCs/>
          <w:sz w:val="22"/>
          <w:szCs w:val="22"/>
        </w:rPr>
      </w:pPr>
      <w:r w:rsidRPr="0011176A">
        <w:rPr>
          <w:rFonts w:eastAsia="Calibri"/>
          <w:bCs/>
          <w:sz w:val="22"/>
          <w:szCs w:val="22"/>
        </w:rPr>
        <w:t>Dokumentacja opisująca przedmiot zamówienia</w:t>
      </w:r>
      <w:r w:rsidR="009A6748" w:rsidRPr="0011176A">
        <w:rPr>
          <w:rFonts w:eastAsia="Calibri"/>
          <w:bCs/>
          <w:sz w:val="22"/>
          <w:szCs w:val="22"/>
        </w:rPr>
        <w:t xml:space="preserve"> (załącznik nr </w:t>
      </w:r>
      <w:r w:rsidR="006C72F9" w:rsidRPr="0011176A">
        <w:rPr>
          <w:rFonts w:eastAsia="Calibri"/>
          <w:bCs/>
          <w:sz w:val="22"/>
          <w:szCs w:val="22"/>
        </w:rPr>
        <w:t>8</w:t>
      </w:r>
      <w:r w:rsidR="00887F25" w:rsidRPr="0011176A">
        <w:rPr>
          <w:rFonts w:eastAsia="Calibri"/>
          <w:bCs/>
          <w:sz w:val="22"/>
          <w:szCs w:val="22"/>
        </w:rPr>
        <w:t xml:space="preserve"> </w:t>
      </w:r>
      <w:r w:rsidR="009A6748" w:rsidRPr="0011176A">
        <w:rPr>
          <w:rFonts w:eastAsia="Calibri"/>
          <w:bCs/>
          <w:sz w:val="22"/>
          <w:szCs w:val="22"/>
        </w:rPr>
        <w:t>do SIWZ).</w:t>
      </w:r>
    </w:p>
    <w:p w:rsidR="00F02248" w:rsidRPr="0011176A" w:rsidRDefault="00123A46" w:rsidP="000018A0">
      <w:pPr>
        <w:autoSpaceDE w:val="0"/>
        <w:spacing w:line="276" w:lineRule="auto"/>
        <w:jc w:val="both"/>
        <w:rPr>
          <w:b/>
          <w:sz w:val="22"/>
          <w:szCs w:val="22"/>
        </w:rPr>
      </w:pPr>
      <w:r w:rsidRPr="0011176A">
        <w:rPr>
          <w:rFonts w:eastAsia="Calibri"/>
          <w:bCs/>
          <w:sz w:val="22"/>
          <w:szCs w:val="22"/>
        </w:rPr>
        <w:t xml:space="preserve"> </w:t>
      </w:r>
    </w:p>
    <w:p w:rsidR="00F02248" w:rsidRPr="0011176A" w:rsidRDefault="00F02248" w:rsidP="006A6A97">
      <w:pPr>
        <w:autoSpaceDE w:val="0"/>
        <w:spacing w:line="276" w:lineRule="auto"/>
        <w:ind w:left="426"/>
        <w:jc w:val="right"/>
        <w:rPr>
          <w:b/>
          <w:sz w:val="22"/>
          <w:szCs w:val="22"/>
        </w:rPr>
      </w:pPr>
    </w:p>
    <w:p w:rsidR="004B0555" w:rsidRDefault="004B0555" w:rsidP="006A6A97">
      <w:pPr>
        <w:autoSpaceDE w:val="0"/>
        <w:spacing w:line="276" w:lineRule="auto"/>
        <w:ind w:left="426"/>
        <w:jc w:val="right"/>
        <w:rPr>
          <w:b/>
          <w:sz w:val="22"/>
          <w:szCs w:val="22"/>
        </w:rPr>
      </w:pPr>
    </w:p>
    <w:p w:rsidR="005C558A" w:rsidRDefault="005C558A" w:rsidP="006A6A97">
      <w:pPr>
        <w:autoSpaceDE w:val="0"/>
        <w:spacing w:line="276" w:lineRule="auto"/>
        <w:ind w:left="426"/>
        <w:jc w:val="right"/>
        <w:rPr>
          <w:b/>
          <w:sz w:val="22"/>
          <w:szCs w:val="22"/>
        </w:rPr>
      </w:pPr>
    </w:p>
    <w:p w:rsidR="005C558A" w:rsidRDefault="005C558A" w:rsidP="006A6A97">
      <w:pPr>
        <w:autoSpaceDE w:val="0"/>
        <w:spacing w:line="276" w:lineRule="auto"/>
        <w:ind w:left="426"/>
        <w:jc w:val="right"/>
        <w:rPr>
          <w:b/>
          <w:sz w:val="22"/>
          <w:szCs w:val="22"/>
        </w:rPr>
      </w:pPr>
    </w:p>
    <w:p w:rsidR="005C558A" w:rsidRDefault="005C558A" w:rsidP="006A6A97">
      <w:pPr>
        <w:autoSpaceDE w:val="0"/>
        <w:spacing w:line="276" w:lineRule="auto"/>
        <w:ind w:left="426"/>
        <w:jc w:val="right"/>
        <w:rPr>
          <w:b/>
          <w:sz w:val="22"/>
          <w:szCs w:val="22"/>
        </w:rPr>
      </w:pPr>
    </w:p>
    <w:p w:rsidR="005C558A" w:rsidRDefault="005C558A" w:rsidP="006A6A97">
      <w:pPr>
        <w:autoSpaceDE w:val="0"/>
        <w:spacing w:line="276" w:lineRule="auto"/>
        <w:ind w:left="426"/>
        <w:jc w:val="right"/>
        <w:rPr>
          <w:b/>
          <w:sz w:val="22"/>
          <w:szCs w:val="22"/>
        </w:rPr>
      </w:pPr>
    </w:p>
    <w:p w:rsidR="00F05018" w:rsidRDefault="00F05018" w:rsidP="006A6A97">
      <w:pPr>
        <w:autoSpaceDE w:val="0"/>
        <w:spacing w:line="276" w:lineRule="auto"/>
        <w:ind w:left="426"/>
        <w:jc w:val="right"/>
        <w:rPr>
          <w:b/>
          <w:sz w:val="22"/>
          <w:szCs w:val="22"/>
        </w:rPr>
      </w:pPr>
    </w:p>
    <w:p w:rsidR="00F05018" w:rsidRDefault="00F05018" w:rsidP="006A6A97">
      <w:pPr>
        <w:autoSpaceDE w:val="0"/>
        <w:spacing w:line="276" w:lineRule="auto"/>
        <w:ind w:left="426"/>
        <w:jc w:val="right"/>
        <w:rPr>
          <w:b/>
          <w:sz w:val="22"/>
          <w:szCs w:val="22"/>
        </w:rPr>
      </w:pPr>
    </w:p>
    <w:p w:rsidR="00F05018" w:rsidRDefault="00F05018" w:rsidP="006A6A97">
      <w:pPr>
        <w:autoSpaceDE w:val="0"/>
        <w:spacing w:line="276" w:lineRule="auto"/>
        <w:ind w:left="426"/>
        <w:jc w:val="right"/>
        <w:rPr>
          <w:b/>
          <w:sz w:val="22"/>
          <w:szCs w:val="22"/>
        </w:rPr>
      </w:pPr>
    </w:p>
    <w:p w:rsidR="00F05018" w:rsidRDefault="00F05018" w:rsidP="006A6A97">
      <w:pPr>
        <w:autoSpaceDE w:val="0"/>
        <w:spacing w:line="276" w:lineRule="auto"/>
        <w:ind w:left="426"/>
        <w:jc w:val="right"/>
        <w:rPr>
          <w:b/>
          <w:sz w:val="22"/>
          <w:szCs w:val="22"/>
        </w:rPr>
      </w:pPr>
    </w:p>
    <w:p w:rsidR="00F05018" w:rsidRDefault="00F05018" w:rsidP="006A6A97">
      <w:pPr>
        <w:autoSpaceDE w:val="0"/>
        <w:spacing w:line="276" w:lineRule="auto"/>
        <w:ind w:left="426"/>
        <w:jc w:val="right"/>
        <w:rPr>
          <w:b/>
          <w:sz w:val="22"/>
          <w:szCs w:val="22"/>
        </w:rPr>
      </w:pPr>
    </w:p>
    <w:p w:rsidR="00F05018" w:rsidRDefault="00F05018" w:rsidP="006A6A97">
      <w:pPr>
        <w:autoSpaceDE w:val="0"/>
        <w:spacing w:line="276" w:lineRule="auto"/>
        <w:ind w:left="426"/>
        <w:jc w:val="right"/>
        <w:rPr>
          <w:b/>
          <w:sz w:val="22"/>
          <w:szCs w:val="22"/>
        </w:rPr>
      </w:pPr>
    </w:p>
    <w:p w:rsidR="00F05018" w:rsidRDefault="00F05018" w:rsidP="006A6A97">
      <w:pPr>
        <w:autoSpaceDE w:val="0"/>
        <w:spacing w:line="276" w:lineRule="auto"/>
        <w:ind w:left="426"/>
        <w:jc w:val="right"/>
        <w:rPr>
          <w:b/>
          <w:sz w:val="22"/>
          <w:szCs w:val="22"/>
        </w:rPr>
      </w:pPr>
    </w:p>
    <w:p w:rsidR="00F05018" w:rsidRDefault="00F05018" w:rsidP="006A6A97">
      <w:pPr>
        <w:autoSpaceDE w:val="0"/>
        <w:spacing w:line="276" w:lineRule="auto"/>
        <w:ind w:left="426"/>
        <w:jc w:val="right"/>
        <w:rPr>
          <w:b/>
          <w:sz w:val="22"/>
          <w:szCs w:val="22"/>
        </w:rPr>
      </w:pPr>
    </w:p>
    <w:p w:rsidR="00F05018" w:rsidRDefault="00F05018" w:rsidP="006A6A97">
      <w:pPr>
        <w:autoSpaceDE w:val="0"/>
        <w:spacing w:line="276" w:lineRule="auto"/>
        <w:ind w:left="426"/>
        <w:jc w:val="right"/>
        <w:rPr>
          <w:b/>
          <w:sz w:val="22"/>
          <w:szCs w:val="22"/>
        </w:rPr>
      </w:pPr>
    </w:p>
    <w:p w:rsidR="00F05018" w:rsidRDefault="00F05018" w:rsidP="006A6A97">
      <w:pPr>
        <w:autoSpaceDE w:val="0"/>
        <w:spacing w:line="276" w:lineRule="auto"/>
        <w:ind w:left="426"/>
        <w:jc w:val="right"/>
        <w:rPr>
          <w:b/>
          <w:sz w:val="22"/>
          <w:szCs w:val="22"/>
        </w:rPr>
      </w:pPr>
    </w:p>
    <w:p w:rsidR="00F05018" w:rsidRDefault="00F05018" w:rsidP="006A6A97">
      <w:pPr>
        <w:autoSpaceDE w:val="0"/>
        <w:spacing w:line="276" w:lineRule="auto"/>
        <w:ind w:left="426"/>
        <w:jc w:val="right"/>
        <w:rPr>
          <w:b/>
          <w:sz w:val="22"/>
          <w:szCs w:val="22"/>
        </w:rPr>
      </w:pPr>
    </w:p>
    <w:p w:rsidR="00F05018" w:rsidRDefault="00F05018" w:rsidP="006A6A97">
      <w:pPr>
        <w:autoSpaceDE w:val="0"/>
        <w:spacing w:line="276" w:lineRule="auto"/>
        <w:ind w:left="426"/>
        <w:jc w:val="right"/>
        <w:rPr>
          <w:b/>
          <w:sz w:val="22"/>
          <w:szCs w:val="22"/>
        </w:rPr>
      </w:pPr>
    </w:p>
    <w:p w:rsidR="00F05018" w:rsidRDefault="00F05018" w:rsidP="006A6A97">
      <w:pPr>
        <w:autoSpaceDE w:val="0"/>
        <w:spacing w:line="276" w:lineRule="auto"/>
        <w:ind w:left="426"/>
        <w:jc w:val="right"/>
        <w:rPr>
          <w:b/>
          <w:sz w:val="22"/>
          <w:szCs w:val="22"/>
        </w:rPr>
      </w:pPr>
    </w:p>
    <w:p w:rsidR="00F05018" w:rsidRDefault="00F05018" w:rsidP="006A6A97">
      <w:pPr>
        <w:autoSpaceDE w:val="0"/>
        <w:spacing w:line="276" w:lineRule="auto"/>
        <w:ind w:left="426"/>
        <w:jc w:val="right"/>
        <w:rPr>
          <w:b/>
          <w:sz w:val="22"/>
          <w:szCs w:val="22"/>
        </w:rPr>
      </w:pPr>
    </w:p>
    <w:p w:rsidR="00F05018" w:rsidRDefault="00F05018" w:rsidP="006A6A97">
      <w:pPr>
        <w:autoSpaceDE w:val="0"/>
        <w:spacing w:line="276" w:lineRule="auto"/>
        <w:ind w:left="426"/>
        <w:jc w:val="right"/>
        <w:rPr>
          <w:b/>
          <w:sz w:val="22"/>
          <w:szCs w:val="22"/>
        </w:rPr>
      </w:pPr>
    </w:p>
    <w:p w:rsidR="00F05018" w:rsidRDefault="00F05018" w:rsidP="006A6A97">
      <w:pPr>
        <w:autoSpaceDE w:val="0"/>
        <w:spacing w:line="276" w:lineRule="auto"/>
        <w:ind w:left="426"/>
        <w:jc w:val="right"/>
        <w:rPr>
          <w:b/>
          <w:sz w:val="22"/>
          <w:szCs w:val="22"/>
        </w:rPr>
      </w:pPr>
    </w:p>
    <w:p w:rsidR="00F05018" w:rsidRDefault="00F05018" w:rsidP="006A6A97">
      <w:pPr>
        <w:autoSpaceDE w:val="0"/>
        <w:spacing w:line="276" w:lineRule="auto"/>
        <w:ind w:left="426"/>
        <w:jc w:val="right"/>
        <w:rPr>
          <w:b/>
          <w:sz w:val="22"/>
          <w:szCs w:val="22"/>
        </w:rPr>
      </w:pPr>
    </w:p>
    <w:p w:rsidR="00F05018" w:rsidRDefault="00F05018" w:rsidP="006A6A97">
      <w:pPr>
        <w:autoSpaceDE w:val="0"/>
        <w:spacing w:line="276" w:lineRule="auto"/>
        <w:ind w:left="426"/>
        <w:jc w:val="right"/>
        <w:rPr>
          <w:b/>
          <w:sz w:val="22"/>
          <w:szCs w:val="22"/>
        </w:rPr>
      </w:pPr>
    </w:p>
    <w:p w:rsidR="00F05018" w:rsidRDefault="00F05018" w:rsidP="006A6A97">
      <w:pPr>
        <w:autoSpaceDE w:val="0"/>
        <w:spacing w:line="276" w:lineRule="auto"/>
        <w:ind w:left="426"/>
        <w:jc w:val="right"/>
        <w:rPr>
          <w:b/>
          <w:sz w:val="22"/>
          <w:szCs w:val="22"/>
        </w:rPr>
      </w:pPr>
    </w:p>
    <w:p w:rsidR="00F05018" w:rsidRDefault="00F05018" w:rsidP="006A6A97">
      <w:pPr>
        <w:autoSpaceDE w:val="0"/>
        <w:spacing w:line="276" w:lineRule="auto"/>
        <w:ind w:left="426"/>
        <w:jc w:val="right"/>
        <w:rPr>
          <w:b/>
          <w:sz w:val="22"/>
          <w:szCs w:val="22"/>
        </w:rPr>
      </w:pPr>
    </w:p>
    <w:p w:rsidR="00F05018" w:rsidRDefault="00F05018" w:rsidP="006A6A97">
      <w:pPr>
        <w:autoSpaceDE w:val="0"/>
        <w:spacing w:line="276" w:lineRule="auto"/>
        <w:ind w:left="426"/>
        <w:jc w:val="right"/>
        <w:rPr>
          <w:b/>
          <w:sz w:val="22"/>
          <w:szCs w:val="22"/>
        </w:rPr>
      </w:pPr>
    </w:p>
    <w:p w:rsidR="00F05018" w:rsidRDefault="00F05018" w:rsidP="006A6A97">
      <w:pPr>
        <w:autoSpaceDE w:val="0"/>
        <w:spacing w:line="276" w:lineRule="auto"/>
        <w:ind w:left="426"/>
        <w:jc w:val="right"/>
        <w:rPr>
          <w:b/>
          <w:sz w:val="22"/>
          <w:szCs w:val="22"/>
        </w:rPr>
      </w:pPr>
    </w:p>
    <w:p w:rsidR="00F05018" w:rsidRDefault="00F05018" w:rsidP="006A6A97">
      <w:pPr>
        <w:autoSpaceDE w:val="0"/>
        <w:spacing w:line="276" w:lineRule="auto"/>
        <w:ind w:left="426"/>
        <w:jc w:val="right"/>
        <w:rPr>
          <w:b/>
          <w:sz w:val="22"/>
          <w:szCs w:val="22"/>
        </w:rPr>
      </w:pPr>
    </w:p>
    <w:p w:rsidR="00F05018" w:rsidRDefault="00F05018" w:rsidP="006A6A97">
      <w:pPr>
        <w:autoSpaceDE w:val="0"/>
        <w:spacing w:line="276" w:lineRule="auto"/>
        <w:ind w:left="426"/>
        <w:jc w:val="right"/>
        <w:rPr>
          <w:b/>
          <w:sz w:val="22"/>
          <w:szCs w:val="22"/>
        </w:rPr>
      </w:pPr>
    </w:p>
    <w:p w:rsidR="00F05018" w:rsidRDefault="00F05018" w:rsidP="006A6A97">
      <w:pPr>
        <w:autoSpaceDE w:val="0"/>
        <w:spacing w:line="276" w:lineRule="auto"/>
        <w:ind w:left="426"/>
        <w:jc w:val="right"/>
        <w:rPr>
          <w:b/>
          <w:sz w:val="22"/>
          <w:szCs w:val="22"/>
        </w:rPr>
      </w:pPr>
    </w:p>
    <w:p w:rsidR="00F05018" w:rsidRDefault="00F05018" w:rsidP="006A6A97">
      <w:pPr>
        <w:autoSpaceDE w:val="0"/>
        <w:spacing w:line="276" w:lineRule="auto"/>
        <w:ind w:left="426"/>
        <w:jc w:val="right"/>
        <w:rPr>
          <w:b/>
          <w:sz w:val="22"/>
          <w:szCs w:val="22"/>
        </w:rPr>
      </w:pPr>
    </w:p>
    <w:p w:rsidR="00F05018" w:rsidRDefault="00F05018" w:rsidP="006A6A97">
      <w:pPr>
        <w:autoSpaceDE w:val="0"/>
        <w:spacing w:line="276" w:lineRule="auto"/>
        <w:ind w:left="426"/>
        <w:jc w:val="right"/>
        <w:rPr>
          <w:b/>
          <w:sz w:val="22"/>
          <w:szCs w:val="22"/>
        </w:rPr>
      </w:pPr>
    </w:p>
    <w:p w:rsidR="00394AE5" w:rsidRDefault="00394AE5" w:rsidP="006A6A97">
      <w:pPr>
        <w:autoSpaceDE w:val="0"/>
        <w:spacing w:line="276" w:lineRule="auto"/>
        <w:ind w:left="426"/>
        <w:jc w:val="right"/>
        <w:rPr>
          <w:b/>
          <w:sz w:val="22"/>
          <w:szCs w:val="22"/>
        </w:rPr>
      </w:pPr>
    </w:p>
    <w:p w:rsidR="00394AE5" w:rsidRDefault="00394AE5" w:rsidP="006A6A97">
      <w:pPr>
        <w:autoSpaceDE w:val="0"/>
        <w:spacing w:line="276" w:lineRule="auto"/>
        <w:ind w:left="426"/>
        <w:jc w:val="right"/>
        <w:rPr>
          <w:b/>
          <w:sz w:val="22"/>
          <w:szCs w:val="22"/>
        </w:rPr>
      </w:pPr>
    </w:p>
    <w:p w:rsidR="00394AE5" w:rsidRDefault="00394AE5" w:rsidP="006A6A97">
      <w:pPr>
        <w:autoSpaceDE w:val="0"/>
        <w:spacing w:line="276" w:lineRule="auto"/>
        <w:ind w:left="426"/>
        <w:jc w:val="right"/>
        <w:rPr>
          <w:b/>
          <w:sz w:val="22"/>
          <w:szCs w:val="22"/>
        </w:rPr>
      </w:pPr>
    </w:p>
    <w:p w:rsidR="005C558A" w:rsidRDefault="005C558A" w:rsidP="006A6A97">
      <w:pPr>
        <w:autoSpaceDE w:val="0"/>
        <w:spacing w:line="276" w:lineRule="auto"/>
        <w:ind w:left="426"/>
        <w:jc w:val="right"/>
        <w:rPr>
          <w:b/>
          <w:sz w:val="22"/>
          <w:szCs w:val="22"/>
        </w:rPr>
      </w:pPr>
    </w:p>
    <w:p w:rsidR="005C558A" w:rsidRDefault="005C558A" w:rsidP="006A6A97">
      <w:pPr>
        <w:autoSpaceDE w:val="0"/>
        <w:spacing w:line="276" w:lineRule="auto"/>
        <w:ind w:left="426"/>
        <w:jc w:val="right"/>
        <w:rPr>
          <w:b/>
          <w:sz w:val="22"/>
          <w:szCs w:val="22"/>
        </w:rPr>
      </w:pPr>
    </w:p>
    <w:p w:rsidR="005C558A" w:rsidRDefault="005C558A" w:rsidP="006A6A97">
      <w:pPr>
        <w:autoSpaceDE w:val="0"/>
        <w:spacing w:line="276" w:lineRule="auto"/>
        <w:ind w:left="426"/>
        <w:jc w:val="right"/>
        <w:rPr>
          <w:b/>
          <w:sz w:val="22"/>
          <w:szCs w:val="22"/>
        </w:rPr>
      </w:pPr>
    </w:p>
    <w:p w:rsidR="005C558A" w:rsidRDefault="005C558A" w:rsidP="006A6A97">
      <w:pPr>
        <w:autoSpaceDE w:val="0"/>
        <w:spacing w:line="276" w:lineRule="auto"/>
        <w:ind w:left="426"/>
        <w:jc w:val="right"/>
        <w:rPr>
          <w:b/>
          <w:sz w:val="22"/>
          <w:szCs w:val="22"/>
        </w:rPr>
      </w:pPr>
    </w:p>
    <w:p w:rsidR="00923A22" w:rsidRDefault="00923A22" w:rsidP="006A6A97">
      <w:pPr>
        <w:autoSpaceDE w:val="0"/>
        <w:spacing w:line="276" w:lineRule="auto"/>
        <w:ind w:left="426"/>
        <w:jc w:val="right"/>
        <w:rPr>
          <w:b/>
          <w:sz w:val="22"/>
          <w:szCs w:val="22"/>
        </w:rPr>
      </w:pPr>
    </w:p>
    <w:p w:rsidR="00080D44" w:rsidRPr="0011176A" w:rsidRDefault="00F1156D" w:rsidP="00792A3C">
      <w:pPr>
        <w:autoSpaceDE w:val="0"/>
        <w:spacing w:line="276" w:lineRule="auto"/>
        <w:ind w:left="426"/>
        <w:jc w:val="right"/>
        <w:rPr>
          <w:rFonts w:eastAsia="Calibri"/>
          <w:bCs/>
          <w:sz w:val="20"/>
          <w:szCs w:val="20"/>
        </w:rPr>
      </w:pPr>
      <w:r w:rsidRPr="0011176A">
        <w:rPr>
          <w:b/>
          <w:sz w:val="20"/>
          <w:szCs w:val="20"/>
        </w:rPr>
        <w:lastRenderedPageBreak/>
        <w:t>Załącznik nr 1 do SIWZ</w:t>
      </w:r>
    </w:p>
    <w:p w:rsidR="00E15FD1" w:rsidRPr="0011176A" w:rsidRDefault="00F1156D" w:rsidP="006A6A97">
      <w:pPr>
        <w:spacing w:line="276" w:lineRule="auto"/>
        <w:jc w:val="center"/>
        <w:rPr>
          <w:b/>
          <w:sz w:val="20"/>
          <w:szCs w:val="20"/>
          <w:u w:val="single"/>
        </w:rPr>
      </w:pPr>
      <w:r w:rsidRPr="0011176A">
        <w:rPr>
          <w:b/>
          <w:sz w:val="20"/>
          <w:szCs w:val="20"/>
          <w:u w:val="single"/>
        </w:rPr>
        <w:t>FORMULARZ OFERTY</w:t>
      </w:r>
    </w:p>
    <w:p w:rsidR="00923A22" w:rsidRPr="000C20B5" w:rsidRDefault="00923A22" w:rsidP="00923A22">
      <w:pPr>
        <w:spacing w:line="276" w:lineRule="auto"/>
        <w:jc w:val="center"/>
        <w:rPr>
          <w:b/>
          <w:sz w:val="18"/>
          <w:szCs w:val="18"/>
        </w:rPr>
      </w:pPr>
      <w:r w:rsidRPr="000C20B5">
        <w:rPr>
          <w:b/>
          <w:bCs/>
          <w:iCs/>
          <w:sz w:val="18"/>
          <w:szCs w:val="18"/>
        </w:rPr>
        <w:t xml:space="preserve">Wykonanie prac remontowych </w:t>
      </w:r>
      <w:r w:rsidRPr="000C20B5">
        <w:rPr>
          <w:b/>
          <w:sz w:val="18"/>
          <w:szCs w:val="18"/>
        </w:rPr>
        <w:t xml:space="preserve">budynku mieszkalnego wielorodzinnego i przebudowa kotłowni gazowej na węzeł cieplny oraz montaż instalacji wentylacji mechanicznej zlokalizowanego </w:t>
      </w:r>
      <w:r w:rsidR="00AB0813">
        <w:rPr>
          <w:b/>
          <w:sz w:val="18"/>
          <w:szCs w:val="18"/>
        </w:rPr>
        <w:t>przy ul. Pleszewskiej</w:t>
      </w:r>
      <w:r w:rsidRPr="000C20B5">
        <w:rPr>
          <w:b/>
          <w:sz w:val="18"/>
          <w:szCs w:val="18"/>
        </w:rPr>
        <w:t xml:space="preserve"> 2-8 we Wrocławiu</w:t>
      </w:r>
    </w:p>
    <w:p w:rsidR="00663978" w:rsidRPr="00B47687" w:rsidRDefault="00923A22" w:rsidP="00923A22">
      <w:pPr>
        <w:spacing w:line="276" w:lineRule="auto"/>
        <w:jc w:val="center"/>
        <w:rPr>
          <w:b/>
          <w:sz w:val="18"/>
          <w:szCs w:val="18"/>
        </w:rPr>
      </w:pPr>
      <w:r w:rsidRPr="000C20B5">
        <w:rPr>
          <w:b/>
          <w:sz w:val="18"/>
          <w:szCs w:val="18"/>
        </w:rPr>
        <w:t xml:space="preserve">znak postępowania: </w:t>
      </w:r>
      <w:r w:rsidR="00A7034B">
        <w:rPr>
          <w:b/>
          <w:bCs/>
          <w:sz w:val="18"/>
          <w:szCs w:val="18"/>
        </w:rPr>
        <w:t>WM/SZP/PN/45</w:t>
      </w:r>
      <w:r w:rsidRPr="000C20B5">
        <w:rPr>
          <w:b/>
          <w:bCs/>
          <w:sz w:val="18"/>
          <w:szCs w:val="18"/>
        </w:rPr>
        <w:t>/2019/G</w:t>
      </w:r>
    </w:p>
    <w:p w:rsidR="00F1156D" w:rsidRPr="0011176A" w:rsidRDefault="00F1156D" w:rsidP="003D5A7B">
      <w:pPr>
        <w:spacing w:line="276" w:lineRule="auto"/>
        <w:rPr>
          <w:sz w:val="20"/>
          <w:szCs w:val="20"/>
        </w:rPr>
      </w:pPr>
    </w:p>
    <w:p w:rsidR="00165D56" w:rsidRPr="0011176A" w:rsidRDefault="00165D56" w:rsidP="003D5A7B">
      <w:pPr>
        <w:autoSpaceDE w:val="0"/>
        <w:spacing w:line="276" w:lineRule="auto"/>
        <w:jc w:val="both"/>
        <w:rPr>
          <w:sz w:val="20"/>
          <w:szCs w:val="20"/>
          <w:u w:val="single"/>
        </w:rPr>
      </w:pPr>
      <w:r w:rsidRPr="0011176A">
        <w:rPr>
          <w:b/>
          <w:sz w:val="20"/>
          <w:szCs w:val="20"/>
          <w:u w:val="single"/>
        </w:rPr>
        <w:t>DANE WYKONAWCY, a w przypadku Wykonawców wspólnie ubiegających się o udzielenie zamówienia – DANE WYKONAWCÓW (wraz z podaniem Lidera Konsorcjum)</w:t>
      </w:r>
      <w:r w:rsidRPr="0011176A">
        <w:rPr>
          <w:sz w:val="20"/>
          <w:szCs w:val="20"/>
          <w:u w:val="single"/>
        </w:rPr>
        <w:t>:</w:t>
      </w:r>
    </w:p>
    <w:p w:rsidR="00165D56" w:rsidRPr="0011176A" w:rsidRDefault="00165D56" w:rsidP="003D5A7B">
      <w:pPr>
        <w:widowControl w:val="0"/>
        <w:tabs>
          <w:tab w:val="left" w:pos="142"/>
          <w:tab w:val="left" w:pos="284"/>
        </w:tabs>
        <w:autoSpaceDE w:val="0"/>
        <w:spacing w:line="276" w:lineRule="auto"/>
        <w:ind w:left="284"/>
        <w:jc w:val="both"/>
        <w:rPr>
          <w:b/>
          <w:bCs/>
          <w:sz w:val="20"/>
          <w:szCs w:val="20"/>
        </w:rPr>
      </w:pPr>
    </w:p>
    <w:p w:rsidR="00165D56" w:rsidRPr="0011176A" w:rsidRDefault="00165D56" w:rsidP="00B22AA3">
      <w:pPr>
        <w:widowControl w:val="0"/>
        <w:tabs>
          <w:tab w:val="left" w:pos="142"/>
          <w:tab w:val="left" w:pos="284"/>
        </w:tabs>
        <w:autoSpaceDE w:val="0"/>
        <w:spacing w:line="276" w:lineRule="auto"/>
        <w:jc w:val="both"/>
        <w:rPr>
          <w:b/>
          <w:bCs/>
          <w:sz w:val="20"/>
          <w:szCs w:val="20"/>
        </w:rPr>
      </w:pPr>
      <w:r w:rsidRPr="0011176A">
        <w:rPr>
          <w:b/>
          <w:bCs/>
          <w:sz w:val="20"/>
          <w:szCs w:val="20"/>
        </w:rPr>
        <w:t xml:space="preserve">Pełna zarejestrowana nazwa: </w:t>
      </w:r>
      <w:r w:rsidR="002F4480" w:rsidRPr="0011176A">
        <w:rPr>
          <w:b/>
          <w:bCs/>
          <w:sz w:val="20"/>
          <w:szCs w:val="20"/>
        </w:rPr>
        <w:t>**</w:t>
      </w:r>
      <w:r w:rsidRPr="0011176A">
        <w:rPr>
          <w:b/>
          <w:bCs/>
          <w:sz w:val="20"/>
          <w:szCs w:val="20"/>
        </w:rPr>
        <w:t>…………………………………………………...................</w:t>
      </w:r>
    </w:p>
    <w:p w:rsidR="00165D56" w:rsidRPr="0011176A" w:rsidRDefault="00B22AA3" w:rsidP="003D5A7B">
      <w:pPr>
        <w:widowControl w:val="0"/>
        <w:tabs>
          <w:tab w:val="left" w:pos="142"/>
        </w:tabs>
        <w:autoSpaceDE w:val="0"/>
        <w:spacing w:line="276" w:lineRule="auto"/>
        <w:jc w:val="both"/>
        <w:rPr>
          <w:b/>
          <w:bCs/>
          <w:sz w:val="20"/>
          <w:szCs w:val="20"/>
        </w:rPr>
      </w:pPr>
      <w:r w:rsidRPr="0011176A">
        <w:rPr>
          <w:b/>
          <w:bCs/>
          <w:sz w:val="20"/>
          <w:szCs w:val="20"/>
        </w:rPr>
        <w:t>z</w:t>
      </w:r>
      <w:r w:rsidR="00165D56" w:rsidRPr="0011176A">
        <w:rPr>
          <w:b/>
          <w:bCs/>
          <w:sz w:val="20"/>
          <w:szCs w:val="20"/>
        </w:rPr>
        <w:t>arejestrowany adres: ………………………………………………………......................</w:t>
      </w:r>
    </w:p>
    <w:p w:rsidR="00165D56" w:rsidRPr="0011176A" w:rsidRDefault="00165D56" w:rsidP="003D5A7B">
      <w:pPr>
        <w:widowControl w:val="0"/>
        <w:tabs>
          <w:tab w:val="left" w:pos="142"/>
        </w:tabs>
        <w:autoSpaceDE w:val="0"/>
        <w:spacing w:line="276" w:lineRule="auto"/>
        <w:jc w:val="both"/>
        <w:rPr>
          <w:b/>
          <w:bCs/>
          <w:sz w:val="20"/>
          <w:szCs w:val="20"/>
        </w:rPr>
      </w:pPr>
      <w:r w:rsidRPr="0011176A">
        <w:rPr>
          <w:b/>
          <w:bCs/>
          <w:sz w:val="20"/>
          <w:szCs w:val="20"/>
        </w:rPr>
        <w:t>NIP…………………………                 REGON…………………………………….</w:t>
      </w:r>
    </w:p>
    <w:p w:rsidR="008D258E" w:rsidRPr="0011176A" w:rsidRDefault="008D258E" w:rsidP="008D258E">
      <w:pPr>
        <w:widowControl w:val="0"/>
        <w:tabs>
          <w:tab w:val="left" w:pos="142"/>
          <w:tab w:val="left" w:pos="284"/>
        </w:tabs>
        <w:autoSpaceDE w:val="0"/>
        <w:spacing w:line="276" w:lineRule="auto"/>
        <w:jc w:val="both"/>
        <w:rPr>
          <w:b/>
          <w:bCs/>
          <w:sz w:val="20"/>
          <w:szCs w:val="20"/>
        </w:rPr>
      </w:pPr>
      <w:r w:rsidRPr="0011176A">
        <w:rPr>
          <w:b/>
          <w:sz w:val="20"/>
          <w:szCs w:val="20"/>
        </w:rPr>
        <w:t>Rodzaj przedsiębiorstw</w:t>
      </w:r>
      <w:r w:rsidR="002F7DAD">
        <w:rPr>
          <w:b/>
          <w:sz w:val="20"/>
          <w:szCs w:val="20"/>
        </w:rPr>
        <w:t>a  (mikro, małe, średnie) ****</w:t>
      </w:r>
      <w:r w:rsidRPr="0011176A">
        <w:rPr>
          <w:b/>
          <w:sz w:val="20"/>
          <w:szCs w:val="20"/>
        </w:rPr>
        <w:t xml:space="preserve"> ………………………</w:t>
      </w:r>
    </w:p>
    <w:p w:rsidR="00165D56" w:rsidRPr="0011176A" w:rsidRDefault="00165D56" w:rsidP="003D5A7B">
      <w:pPr>
        <w:widowControl w:val="0"/>
        <w:tabs>
          <w:tab w:val="left" w:pos="142"/>
          <w:tab w:val="left" w:pos="284"/>
        </w:tabs>
        <w:autoSpaceDE w:val="0"/>
        <w:spacing w:line="276" w:lineRule="auto"/>
        <w:ind w:left="284"/>
        <w:jc w:val="both"/>
        <w:rPr>
          <w:b/>
          <w:bCs/>
          <w:sz w:val="20"/>
          <w:szCs w:val="20"/>
        </w:rPr>
      </w:pPr>
    </w:p>
    <w:p w:rsidR="00165D56" w:rsidRPr="0011176A" w:rsidRDefault="00165D56" w:rsidP="002F4480">
      <w:pPr>
        <w:widowControl w:val="0"/>
        <w:tabs>
          <w:tab w:val="left" w:pos="142"/>
          <w:tab w:val="left" w:pos="284"/>
        </w:tabs>
        <w:autoSpaceDE w:val="0"/>
        <w:spacing w:line="276" w:lineRule="auto"/>
        <w:jc w:val="both"/>
        <w:rPr>
          <w:b/>
          <w:bCs/>
          <w:sz w:val="20"/>
          <w:szCs w:val="20"/>
        </w:rPr>
      </w:pPr>
      <w:r w:rsidRPr="0011176A">
        <w:rPr>
          <w:b/>
          <w:bCs/>
          <w:sz w:val="20"/>
          <w:szCs w:val="20"/>
        </w:rPr>
        <w:t>Pełna zarejestrowana nazwa: …………………………………………………...................</w:t>
      </w:r>
    </w:p>
    <w:p w:rsidR="00165D56" w:rsidRPr="0011176A" w:rsidRDefault="00165D56" w:rsidP="003D5A7B">
      <w:pPr>
        <w:widowControl w:val="0"/>
        <w:tabs>
          <w:tab w:val="left" w:pos="142"/>
        </w:tabs>
        <w:autoSpaceDE w:val="0"/>
        <w:spacing w:line="276" w:lineRule="auto"/>
        <w:jc w:val="both"/>
        <w:rPr>
          <w:b/>
          <w:bCs/>
          <w:sz w:val="20"/>
          <w:szCs w:val="20"/>
        </w:rPr>
      </w:pPr>
      <w:r w:rsidRPr="0011176A">
        <w:rPr>
          <w:b/>
          <w:bCs/>
          <w:sz w:val="20"/>
          <w:szCs w:val="20"/>
        </w:rPr>
        <w:t>Zarejestrowany adres: ………………………………………………………......................</w:t>
      </w:r>
    </w:p>
    <w:p w:rsidR="00165D56" w:rsidRPr="0011176A" w:rsidRDefault="00165D56" w:rsidP="003D5A7B">
      <w:pPr>
        <w:widowControl w:val="0"/>
        <w:tabs>
          <w:tab w:val="left" w:pos="142"/>
        </w:tabs>
        <w:autoSpaceDE w:val="0"/>
        <w:spacing w:line="276" w:lineRule="auto"/>
        <w:jc w:val="both"/>
        <w:rPr>
          <w:b/>
          <w:bCs/>
          <w:sz w:val="20"/>
          <w:szCs w:val="20"/>
        </w:rPr>
      </w:pPr>
      <w:r w:rsidRPr="0011176A">
        <w:rPr>
          <w:b/>
          <w:bCs/>
          <w:sz w:val="20"/>
          <w:szCs w:val="20"/>
        </w:rPr>
        <w:t>NIP…………………………                 REGON…………………………………….</w:t>
      </w:r>
    </w:p>
    <w:p w:rsidR="008D258E" w:rsidRPr="0011176A" w:rsidRDefault="008D258E" w:rsidP="008D258E">
      <w:pPr>
        <w:widowControl w:val="0"/>
        <w:tabs>
          <w:tab w:val="left" w:pos="142"/>
          <w:tab w:val="left" w:pos="284"/>
        </w:tabs>
        <w:autoSpaceDE w:val="0"/>
        <w:spacing w:line="276" w:lineRule="auto"/>
        <w:jc w:val="both"/>
        <w:rPr>
          <w:b/>
          <w:bCs/>
          <w:sz w:val="20"/>
          <w:szCs w:val="20"/>
        </w:rPr>
      </w:pPr>
      <w:r w:rsidRPr="0011176A">
        <w:rPr>
          <w:b/>
          <w:sz w:val="20"/>
          <w:szCs w:val="20"/>
        </w:rPr>
        <w:t>Rodzaj przedsiębiorstw</w:t>
      </w:r>
      <w:r w:rsidR="002F7DAD">
        <w:rPr>
          <w:b/>
          <w:sz w:val="20"/>
          <w:szCs w:val="20"/>
        </w:rPr>
        <w:t>a  (mikro, małe, średnie) ****</w:t>
      </w:r>
      <w:r w:rsidRPr="0011176A">
        <w:rPr>
          <w:b/>
          <w:sz w:val="20"/>
          <w:szCs w:val="20"/>
        </w:rPr>
        <w:t xml:space="preserve"> ………………………</w:t>
      </w:r>
    </w:p>
    <w:p w:rsidR="00165D56" w:rsidRPr="0011176A" w:rsidRDefault="00165D56" w:rsidP="003D5A7B">
      <w:pPr>
        <w:widowControl w:val="0"/>
        <w:autoSpaceDE w:val="0"/>
        <w:spacing w:line="276" w:lineRule="auto"/>
        <w:jc w:val="both"/>
        <w:rPr>
          <w:b/>
          <w:bCs/>
          <w:sz w:val="20"/>
          <w:szCs w:val="20"/>
        </w:rPr>
      </w:pPr>
    </w:p>
    <w:p w:rsidR="00150CF3" w:rsidRPr="0011176A" w:rsidRDefault="00150CF3" w:rsidP="003D5A7B">
      <w:pPr>
        <w:widowControl w:val="0"/>
        <w:autoSpaceDE w:val="0"/>
        <w:spacing w:line="276" w:lineRule="auto"/>
        <w:jc w:val="both"/>
        <w:rPr>
          <w:b/>
          <w:bCs/>
          <w:sz w:val="20"/>
          <w:szCs w:val="20"/>
        </w:rPr>
      </w:pPr>
      <w:r w:rsidRPr="0011176A">
        <w:rPr>
          <w:b/>
          <w:bCs/>
          <w:sz w:val="20"/>
          <w:szCs w:val="20"/>
        </w:rPr>
        <w:t>Adres do korespondencji, jeśli jest inny niż wskazany powyżej: ……………………………………</w:t>
      </w:r>
    </w:p>
    <w:p w:rsidR="006A6A97" w:rsidRPr="0011176A" w:rsidRDefault="006A6A97" w:rsidP="003D5A7B">
      <w:pPr>
        <w:widowControl w:val="0"/>
        <w:autoSpaceDE w:val="0"/>
        <w:spacing w:line="276" w:lineRule="auto"/>
        <w:jc w:val="both"/>
        <w:rPr>
          <w:bCs/>
          <w:sz w:val="20"/>
          <w:szCs w:val="20"/>
        </w:rPr>
      </w:pPr>
    </w:p>
    <w:p w:rsidR="0088731B" w:rsidRPr="0011176A" w:rsidRDefault="00165D56" w:rsidP="003D5A7B">
      <w:pPr>
        <w:widowControl w:val="0"/>
        <w:autoSpaceDE w:val="0"/>
        <w:spacing w:line="276" w:lineRule="auto"/>
        <w:jc w:val="both"/>
        <w:rPr>
          <w:bCs/>
          <w:sz w:val="20"/>
          <w:szCs w:val="20"/>
        </w:rPr>
      </w:pPr>
      <w:r w:rsidRPr="0011176A">
        <w:rPr>
          <w:bCs/>
          <w:sz w:val="20"/>
          <w:szCs w:val="20"/>
        </w:rPr>
        <w:t xml:space="preserve">Do kontaktów z Zamawiającym w czasie trwania postępowania o udzielenie zamówienia wyznaczamy </w:t>
      </w:r>
    </w:p>
    <w:p w:rsidR="00165D56" w:rsidRPr="0011176A" w:rsidRDefault="00165D56" w:rsidP="003D5A7B">
      <w:pPr>
        <w:widowControl w:val="0"/>
        <w:autoSpaceDE w:val="0"/>
        <w:spacing w:line="276" w:lineRule="auto"/>
        <w:jc w:val="both"/>
        <w:rPr>
          <w:bCs/>
          <w:sz w:val="20"/>
          <w:szCs w:val="20"/>
        </w:rPr>
      </w:pPr>
      <w:r w:rsidRPr="0011176A">
        <w:rPr>
          <w:bCs/>
          <w:i/>
          <w:sz w:val="20"/>
          <w:szCs w:val="20"/>
        </w:rPr>
        <w:t>(imię i nazwisko osoby upoważnionej):</w:t>
      </w:r>
      <w:r w:rsidRPr="0011176A">
        <w:rPr>
          <w:bCs/>
          <w:sz w:val="20"/>
          <w:szCs w:val="20"/>
        </w:rPr>
        <w:t xml:space="preserve"> ......................................................................</w:t>
      </w:r>
      <w:r w:rsidR="006A6A97" w:rsidRPr="0011176A">
        <w:rPr>
          <w:bCs/>
          <w:sz w:val="20"/>
          <w:szCs w:val="20"/>
        </w:rPr>
        <w:t>.........................</w:t>
      </w:r>
      <w:r w:rsidRPr="0011176A">
        <w:rPr>
          <w:bCs/>
          <w:sz w:val="20"/>
          <w:szCs w:val="20"/>
        </w:rPr>
        <w:t>....</w:t>
      </w:r>
    </w:p>
    <w:p w:rsidR="00165D56" w:rsidRPr="0011176A" w:rsidRDefault="00165D56" w:rsidP="003D5A7B">
      <w:pPr>
        <w:widowControl w:val="0"/>
        <w:autoSpaceDE w:val="0"/>
        <w:spacing w:line="276" w:lineRule="auto"/>
        <w:jc w:val="both"/>
        <w:rPr>
          <w:bCs/>
          <w:i/>
          <w:sz w:val="20"/>
          <w:szCs w:val="20"/>
        </w:rPr>
      </w:pPr>
      <w:r w:rsidRPr="0011176A">
        <w:rPr>
          <w:bCs/>
          <w:i/>
          <w:sz w:val="20"/>
          <w:szCs w:val="20"/>
        </w:rPr>
        <w:t>(tel. kontaktowy osoby upoważnionej): ………………………………………………</w:t>
      </w:r>
      <w:r w:rsidR="006A6A97" w:rsidRPr="0011176A">
        <w:rPr>
          <w:bCs/>
          <w:i/>
          <w:sz w:val="20"/>
          <w:szCs w:val="20"/>
        </w:rPr>
        <w:t>……………..</w:t>
      </w:r>
      <w:r w:rsidR="00DF43F6" w:rsidRPr="0011176A">
        <w:rPr>
          <w:bCs/>
          <w:i/>
          <w:sz w:val="20"/>
          <w:szCs w:val="20"/>
        </w:rPr>
        <w:t>..............</w:t>
      </w:r>
      <w:r w:rsidRPr="0011176A">
        <w:rPr>
          <w:bCs/>
          <w:i/>
          <w:sz w:val="20"/>
          <w:szCs w:val="20"/>
        </w:rPr>
        <w:t>.</w:t>
      </w:r>
    </w:p>
    <w:p w:rsidR="00F00B26" w:rsidRPr="0011176A" w:rsidRDefault="00F00B26" w:rsidP="003D5A7B">
      <w:pPr>
        <w:widowControl w:val="0"/>
        <w:autoSpaceDE w:val="0"/>
        <w:spacing w:line="276" w:lineRule="auto"/>
        <w:jc w:val="both"/>
        <w:rPr>
          <w:bCs/>
          <w:sz w:val="20"/>
          <w:szCs w:val="20"/>
        </w:rPr>
      </w:pPr>
    </w:p>
    <w:p w:rsidR="00F00B26" w:rsidRPr="00AB0813" w:rsidRDefault="00F00B26" w:rsidP="00F00B26">
      <w:pPr>
        <w:pStyle w:val="Tekstpodstawowy32"/>
        <w:numPr>
          <w:ilvl w:val="1"/>
          <w:numId w:val="19"/>
        </w:numPr>
        <w:shd w:val="clear" w:color="auto" w:fill="FFFFFF"/>
        <w:spacing w:after="0"/>
        <w:ind w:left="284" w:hanging="284"/>
        <w:jc w:val="both"/>
        <w:rPr>
          <w:sz w:val="20"/>
          <w:szCs w:val="20"/>
        </w:rPr>
      </w:pPr>
      <w:r w:rsidRPr="00AB0813">
        <w:rPr>
          <w:sz w:val="20"/>
          <w:szCs w:val="20"/>
        </w:rPr>
        <w:t>Oferujemy wykonanie przedmiotu zamówienia zgodnie ze wszystkimi warunkami zawartymi</w:t>
      </w:r>
      <w:r w:rsidR="001824BB" w:rsidRPr="00AB0813">
        <w:rPr>
          <w:sz w:val="20"/>
          <w:szCs w:val="20"/>
        </w:rPr>
        <w:t xml:space="preserve"> </w:t>
      </w:r>
      <w:r w:rsidR="001824BB" w:rsidRPr="00AB0813">
        <w:rPr>
          <w:sz w:val="20"/>
          <w:szCs w:val="20"/>
        </w:rPr>
        <w:br/>
        <w:t>w SIWZ na podstawie kosztorysów ofertowych</w:t>
      </w:r>
      <w:r w:rsidRPr="00AB0813">
        <w:rPr>
          <w:sz w:val="20"/>
          <w:szCs w:val="20"/>
        </w:rPr>
        <w:t xml:space="preserve"> za cenę:</w:t>
      </w:r>
    </w:p>
    <w:p w:rsidR="00F00B26" w:rsidRPr="0011176A" w:rsidRDefault="00F00B26" w:rsidP="00F00B26">
      <w:pPr>
        <w:pStyle w:val="Tekstpodstawowy32"/>
        <w:shd w:val="clear" w:color="auto" w:fill="FFFFFF"/>
        <w:spacing w:after="0" w:line="276" w:lineRule="auto"/>
        <w:ind w:left="425"/>
        <w:jc w:val="both"/>
        <w:rPr>
          <w:sz w:val="20"/>
          <w:szCs w:val="20"/>
        </w:rPr>
      </w:pPr>
    </w:p>
    <w:p w:rsidR="00F00B26" w:rsidRPr="0011176A" w:rsidRDefault="00F00B26" w:rsidP="00F00B26">
      <w:pPr>
        <w:pStyle w:val="Tekstpodstawowy32"/>
        <w:shd w:val="clear" w:color="auto" w:fill="FFFFFF"/>
        <w:spacing w:after="0" w:line="276" w:lineRule="auto"/>
        <w:ind w:left="425" w:hanging="141"/>
        <w:jc w:val="both"/>
        <w:rPr>
          <w:b/>
          <w:sz w:val="20"/>
          <w:szCs w:val="20"/>
        </w:rPr>
      </w:pPr>
      <w:r w:rsidRPr="0011176A">
        <w:rPr>
          <w:b/>
          <w:sz w:val="20"/>
          <w:szCs w:val="20"/>
        </w:rPr>
        <w:t>netto ………………… zł</w:t>
      </w:r>
    </w:p>
    <w:p w:rsidR="00F00B26" w:rsidRPr="0011176A" w:rsidRDefault="00F00B26" w:rsidP="00F00B26">
      <w:pPr>
        <w:pStyle w:val="Tekstpodstawowy32"/>
        <w:shd w:val="clear" w:color="auto" w:fill="FFFFFF"/>
        <w:spacing w:after="0" w:line="276" w:lineRule="auto"/>
        <w:ind w:left="425" w:hanging="141"/>
        <w:jc w:val="both"/>
        <w:rPr>
          <w:b/>
          <w:sz w:val="20"/>
          <w:szCs w:val="20"/>
        </w:rPr>
      </w:pPr>
      <w:r w:rsidRPr="0011176A">
        <w:rPr>
          <w:b/>
          <w:sz w:val="20"/>
          <w:szCs w:val="20"/>
        </w:rPr>
        <w:t xml:space="preserve">podatek vat (w wysokości </w:t>
      </w:r>
      <w:r w:rsidRPr="00F05018">
        <w:rPr>
          <w:b/>
          <w:sz w:val="20"/>
          <w:szCs w:val="20"/>
        </w:rPr>
        <w:t>8%</w:t>
      </w:r>
      <w:r w:rsidR="009C5F8E" w:rsidRPr="00F05018">
        <w:rPr>
          <w:b/>
          <w:sz w:val="20"/>
          <w:szCs w:val="20"/>
        </w:rPr>
        <w:t xml:space="preserve"> </w:t>
      </w:r>
      <w:r w:rsidRPr="0011176A">
        <w:rPr>
          <w:b/>
          <w:sz w:val="20"/>
          <w:szCs w:val="20"/>
        </w:rPr>
        <w:t>…………………… zł</w:t>
      </w:r>
    </w:p>
    <w:p w:rsidR="00F00B26" w:rsidRPr="0011176A" w:rsidRDefault="00F00B26" w:rsidP="00F00B26">
      <w:pPr>
        <w:pStyle w:val="Tekstpodstawowy32"/>
        <w:shd w:val="clear" w:color="auto" w:fill="FFFFFF"/>
        <w:spacing w:after="0" w:line="276" w:lineRule="auto"/>
        <w:ind w:left="425" w:hanging="141"/>
        <w:jc w:val="both"/>
        <w:rPr>
          <w:b/>
          <w:sz w:val="20"/>
          <w:szCs w:val="20"/>
        </w:rPr>
      </w:pPr>
    </w:p>
    <w:p w:rsidR="00F00B26" w:rsidRPr="0011176A" w:rsidRDefault="000F1F1C" w:rsidP="00F00B26">
      <w:pPr>
        <w:pStyle w:val="Tekstpodstawowy32"/>
        <w:shd w:val="clear" w:color="auto" w:fill="FFFFFF"/>
        <w:spacing w:after="0" w:line="276" w:lineRule="auto"/>
        <w:ind w:left="425" w:hanging="141"/>
        <w:jc w:val="both"/>
        <w:rPr>
          <w:b/>
          <w:sz w:val="20"/>
          <w:szCs w:val="20"/>
        </w:rPr>
      </w:pPr>
      <w:r>
        <w:rPr>
          <w:b/>
          <w:sz w:val="20"/>
          <w:szCs w:val="20"/>
        </w:rPr>
        <w:t>brutto</w:t>
      </w:r>
      <w:r w:rsidR="00F00B26" w:rsidRPr="0011176A">
        <w:rPr>
          <w:b/>
          <w:sz w:val="20"/>
          <w:szCs w:val="20"/>
        </w:rPr>
        <w:t xml:space="preserve">…………………zł </w:t>
      </w:r>
    </w:p>
    <w:p w:rsidR="00A50D9D" w:rsidRPr="00394AE5" w:rsidRDefault="00F00B26" w:rsidP="00394AE5">
      <w:pPr>
        <w:suppressAutoHyphens w:val="0"/>
        <w:ind w:left="284"/>
        <w:jc w:val="both"/>
        <w:rPr>
          <w:b/>
          <w:sz w:val="20"/>
          <w:szCs w:val="20"/>
        </w:rPr>
      </w:pPr>
      <w:r w:rsidRPr="0011176A">
        <w:rPr>
          <w:b/>
          <w:sz w:val="20"/>
          <w:szCs w:val="20"/>
        </w:rPr>
        <w:t>(brutto słownie złotych: ……………………………………………………..…....................…………………)</w:t>
      </w:r>
    </w:p>
    <w:p w:rsidR="00035937" w:rsidRPr="00CC7898" w:rsidRDefault="00035937" w:rsidP="006A6A97">
      <w:pPr>
        <w:jc w:val="both"/>
        <w:rPr>
          <w:i/>
          <w:sz w:val="16"/>
          <w:szCs w:val="16"/>
        </w:rPr>
      </w:pPr>
    </w:p>
    <w:p w:rsidR="006A6A97" w:rsidRPr="0011176A" w:rsidRDefault="006A6A97" w:rsidP="006A6A97">
      <w:pPr>
        <w:jc w:val="both"/>
        <w:rPr>
          <w:i/>
          <w:sz w:val="16"/>
          <w:szCs w:val="16"/>
        </w:rPr>
      </w:pPr>
      <w:r w:rsidRPr="0011176A">
        <w:rPr>
          <w:i/>
          <w:sz w:val="16"/>
          <w:szCs w:val="16"/>
        </w:rPr>
        <w:t>Uwaga:</w:t>
      </w:r>
    </w:p>
    <w:p w:rsidR="001403F2" w:rsidRPr="0011176A" w:rsidRDefault="006A6A97" w:rsidP="003527AA">
      <w:pPr>
        <w:jc w:val="both"/>
        <w:rPr>
          <w:bCs/>
          <w:i/>
          <w:sz w:val="16"/>
          <w:szCs w:val="16"/>
          <w:u w:val="single"/>
        </w:rPr>
      </w:pPr>
      <w:r w:rsidRPr="0011176A">
        <w:rPr>
          <w:i/>
          <w:sz w:val="16"/>
          <w:szCs w:val="16"/>
        </w:rPr>
        <w:t xml:space="preserve">W przypadku, gdy Wykonawca poda w ofercie inną, niż podana przez Zamawiającego stawkę podatku VAT, bądź jest zwolniony od podatku VAT </w:t>
      </w:r>
      <w:r w:rsidRPr="0011176A">
        <w:rPr>
          <w:i/>
          <w:sz w:val="16"/>
          <w:szCs w:val="16"/>
          <w:u w:val="single"/>
        </w:rPr>
        <w:t>należy przedstawić w ofercie uzasadnienie wraz z podstawą prawną</w:t>
      </w:r>
      <w:r w:rsidR="00080D44" w:rsidRPr="0011176A">
        <w:rPr>
          <w:i/>
          <w:sz w:val="16"/>
          <w:szCs w:val="16"/>
          <w:u w:val="single"/>
        </w:rPr>
        <w:t>.</w:t>
      </w:r>
    </w:p>
    <w:p w:rsidR="003527AA" w:rsidRPr="0011176A" w:rsidRDefault="003527AA" w:rsidP="003527AA">
      <w:pPr>
        <w:jc w:val="both"/>
        <w:rPr>
          <w:bCs/>
          <w:i/>
          <w:sz w:val="16"/>
          <w:szCs w:val="16"/>
          <w:u w:val="single"/>
        </w:rPr>
      </w:pPr>
    </w:p>
    <w:p w:rsidR="004B27FD" w:rsidRPr="00517939" w:rsidRDefault="00731002" w:rsidP="004B27FD">
      <w:pPr>
        <w:shd w:val="clear" w:color="auto" w:fill="FFFFFF"/>
        <w:spacing w:line="276" w:lineRule="auto"/>
        <w:jc w:val="both"/>
        <w:rPr>
          <w:b/>
          <w:sz w:val="20"/>
          <w:szCs w:val="20"/>
          <w:lang w:eastAsia="en-US" w:bidi="en-US"/>
        </w:rPr>
      </w:pPr>
      <w:r w:rsidRPr="00517939">
        <w:rPr>
          <w:b/>
          <w:sz w:val="20"/>
          <w:szCs w:val="20"/>
          <w:lang w:eastAsia="en-US" w:bidi="en-US"/>
        </w:rPr>
        <w:t xml:space="preserve">  </w:t>
      </w:r>
    </w:p>
    <w:p w:rsidR="00F020BD" w:rsidRDefault="004B27FD" w:rsidP="00394AE5">
      <w:pPr>
        <w:pStyle w:val="Tekstpodstawowy32"/>
        <w:numPr>
          <w:ilvl w:val="0"/>
          <w:numId w:val="19"/>
        </w:numPr>
        <w:shd w:val="clear" w:color="auto" w:fill="FFFFFF"/>
        <w:spacing w:after="0" w:line="276" w:lineRule="auto"/>
        <w:ind w:left="426"/>
        <w:jc w:val="both"/>
        <w:rPr>
          <w:i/>
          <w:sz w:val="20"/>
          <w:szCs w:val="20"/>
        </w:rPr>
      </w:pPr>
      <w:r w:rsidRPr="00F05018">
        <w:rPr>
          <w:b/>
          <w:sz w:val="20"/>
          <w:szCs w:val="20"/>
          <w:lang w:eastAsia="en-US" w:bidi="en-US"/>
        </w:rPr>
        <w:t xml:space="preserve">Deklarujemy wydłużenie </w:t>
      </w:r>
      <w:r w:rsidRPr="00F05018">
        <w:rPr>
          <w:b/>
          <w:sz w:val="20"/>
          <w:szCs w:val="20"/>
          <w:lang w:eastAsia="pl-PL"/>
        </w:rPr>
        <w:t xml:space="preserve">okresu </w:t>
      </w:r>
      <w:r w:rsidRPr="00F05018">
        <w:rPr>
          <w:b/>
          <w:sz w:val="20"/>
          <w:szCs w:val="20"/>
          <w:lang w:eastAsia="en-US" w:bidi="en-US"/>
        </w:rPr>
        <w:t>gwarancji na roboty budowlane (powyżej 36 miesięcy).</w:t>
      </w:r>
      <w:r w:rsidRPr="00F05018">
        <w:rPr>
          <w:i/>
          <w:sz w:val="20"/>
          <w:szCs w:val="20"/>
        </w:rPr>
        <w:t xml:space="preserve"> </w:t>
      </w:r>
      <w:r w:rsidR="00EE04BD" w:rsidRPr="00F05018">
        <w:rPr>
          <w:i/>
          <w:sz w:val="20"/>
          <w:szCs w:val="20"/>
        </w:rPr>
        <w:t>***</w:t>
      </w:r>
      <w:r w:rsidR="002F7DAD" w:rsidRPr="00F05018">
        <w:rPr>
          <w:i/>
          <w:sz w:val="20"/>
          <w:szCs w:val="20"/>
        </w:rPr>
        <w:t>**</w:t>
      </w:r>
    </w:p>
    <w:p w:rsidR="00394AE5" w:rsidRPr="00394AE5" w:rsidRDefault="00394AE5" w:rsidP="00394AE5">
      <w:pPr>
        <w:pStyle w:val="Tekstpodstawowy32"/>
        <w:shd w:val="clear" w:color="auto" w:fill="FFFFFF"/>
        <w:spacing w:after="0" w:line="276" w:lineRule="auto"/>
        <w:ind w:left="426"/>
        <w:jc w:val="both"/>
        <w:rPr>
          <w: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819"/>
      </w:tblGrid>
      <w:tr w:rsidR="00F05018" w:rsidRPr="00450BAE" w:rsidTr="00F05018">
        <w:tc>
          <w:tcPr>
            <w:tcW w:w="4253" w:type="dxa"/>
            <w:shd w:val="clear" w:color="auto" w:fill="auto"/>
          </w:tcPr>
          <w:p w:rsidR="00F05018" w:rsidRPr="00F05018" w:rsidRDefault="00F05018" w:rsidP="00F05018">
            <w:pPr>
              <w:shd w:val="clear" w:color="auto" w:fill="FFFFFF"/>
              <w:spacing w:line="276" w:lineRule="auto"/>
              <w:jc w:val="center"/>
              <w:rPr>
                <w:b/>
                <w:sz w:val="18"/>
                <w:szCs w:val="18"/>
              </w:rPr>
            </w:pPr>
            <w:r w:rsidRPr="00F05018">
              <w:rPr>
                <w:b/>
                <w:sz w:val="18"/>
                <w:szCs w:val="18"/>
                <w:lang w:eastAsia="en-US" w:bidi="en-US"/>
              </w:rPr>
              <w:t>Deklarujemy</w:t>
            </w:r>
            <w:r w:rsidRPr="00F05018">
              <w:rPr>
                <w:spacing w:val="-2"/>
                <w:sz w:val="18"/>
                <w:szCs w:val="18"/>
                <w:lang w:eastAsia="en-US" w:bidi="en-US"/>
              </w:rPr>
              <w:t xml:space="preserve"> </w:t>
            </w:r>
            <w:r w:rsidRPr="00F05018">
              <w:rPr>
                <w:b/>
                <w:sz w:val="18"/>
                <w:szCs w:val="18"/>
                <w:lang w:eastAsia="pl-PL"/>
              </w:rPr>
              <w:t xml:space="preserve">wydłużenie  </w:t>
            </w:r>
            <w:r w:rsidRPr="00F05018">
              <w:rPr>
                <w:b/>
                <w:sz w:val="18"/>
                <w:szCs w:val="18"/>
                <w:lang w:eastAsia="en-US" w:bidi="en-US"/>
              </w:rPr>
              <w:t>gwarancji na roboty budowlane o okres:</w:t>
            </w:r>
            <w:r w:rsidRPr="00F05018">
              <w:rPr>
                <w:b/>
                <w:i/>
                <w:sz w:val="18"/>
                <w:szCs w:val="18"/>
                <w:lang w:eastAsia="en-US" w:bidi="en-US"/>
              </w:rPr>
              <w:t>(Proszę podać dodatkową liczbę miesięcy lub „brak</w:t>
            </w:r>
            <w:r>
              <w:rPr>
                <w:b/>
                <w:i/>
                <w:sz w:val="18"/>
                <w:szCs w:val="18"/>
                <w:lang w:eastAsia="en-US" w:bidi="en-US"/>
              </w:rPr>
              <w:t xml:space="preserve"> wydłużenia</w:t>
            </w:r>
            <w:r w:rsidR="00F020BD">
              <w:rPr>
                <w:b/>
                <w:i/>
                <w:sz w:val="18"/>
                <w:szCs w:val="18"/>
                <w:lang w:eastAsia="en-US" w:bidi="en-US"/>
              </w:rPr>
              <w:t xml:space="preserve"> gwarancji</w:t>
            </w:r>
            <w:r w:rsidRPr="00F05018">
              <w:rPr>
                <w:b/>
                <w:i/>
                <w:sz w:val="18"/>
                <w:szCs w:val="18"/>
                <w:lang w:eastAsia="en-US" w:bidi="en-US"/>
              </w:rPr>
              <w:t>„)</w:t>
            </w:r>
          </w:p>
          <w:p w:rsidR="00F05018" w:rsidRPr="00F05018" w:rsidRDefault="00F05018" w:rsidP="00F05018">
            <w:pPr>
              <w:spacing w:line="276" w:lineRule="auto"/>
              <w:jc w:val="center"/>
              <w:rPr>
                <w:b/>
                <w:i/>
                <w:sz w:val="18"/>
                <w:szCs w:val="18"/>
                <w:highlight w:val="yellow"/>
                <w:lang w:eastAsia="en-US" w:bidi="en-US"/>
              </w:rPr>
            </w:pPr>
            <w:r w:rsidRPr="00F05018">
              <w:rPr>
                <w:b/>
                <w:sz w:val="18"/>
                <w:szCs w:val="18"/>
              </w:rPr>
              <w:t>(wymagane do oceny kryterium G)</w:t>
            </w:r>
          </w:p>
        </w:tc>
        <w:tc>
          <w:tcPr>
            <w:tcW w:w="4819" w:type="dxa"/>
            <w:shd w:val="clear" w:color="auto" w:fill="auto"/>
          </w:tcPr>
          <w:p w:rsidR="00F05018" w:rsidRPr="00F05018" w:rsidRDefault="00F05018" w:rsidP="00F05018">
            <w:pPr>
              <w:spacing w:line="276" w:lineRule="auto"/>
              <w:jc w:val="center"/>
              <w:rPr>
                <w:b/>
                <w:sz w:val="18"/>
                <w:szCs w:val="18"/>
              </w:rPr>
            </w:pPr>
            <w:r w:rsidRPr="00F05018">
              <w:rPr>
                <w:b/>
                <w:sz w:val="18"/>
                <w:szCs w:val="18"/>
              </w:rPr>
              <w:t xml:space="preserve">Oferujemy udzielenie gwarancji na </w:t>
            </w:r>
            <w:r w:rsidRPr="00F05018">
              <w:rPr>
                <w:b/>
                <w:sz w:val="18"/>
                <w:szCs w:val="18"/>
                <w:lang w:eastAsia="en-US" w:bidi="en-US"/>
              </w:rPr>
              <w:t xml:space="preserve">roboty budowlane </w:t>
            </w:r>
            <w:r w:rsidRPr="00F05018">
              <w:rPr>
                <w:b/>
                <w:sz w:val="18"/>
                <w:szCs w:val="18"/>
              </w:rPr>
              <w:t>na okres:</w:t>
            </w:r>
          </w:p>
          <w:p w:rsidR="00F05018" w:rsidRPr="00F05018" w:rsidRDefault="00F05018" w:rsidP="00F05018">
            <w:pPr>
              <w:spacing w:line="276" w:lineRule="auto"/>
              <w:jc w:val="center"/>
              <w:rPr>
                <w:b/>
                <w:sz w:val="18"/>
                <w:szCs w:val="18"/>
                <w:highlight w:val="yellow"/>
                <w:lang w:eastAsia="en-US" w:bidi="en-US"/>
              </w:rPr>
            </w:pPr>
            <w:r w:rsidRPr="00F05018">
              <w:rPr>
                <w:b/>
                <w:i/>
                <w:sz w:val="18"/>
                <w:szCs w:val="18"/>
                <w:lang w:eastAsia="en-US" w:bidi="en-US"/>
              </w:rPr>
              <w:t>(Proszę podać łączną liczbę miesięcy)</w:t>
            </w:r>
          </w:p>
        </w:tc>
      </w:tr>
      <w:tr w:rsidR="00F05018" w:rsidRPr="00450BAE" w:rsidTr="00F05018">
        <w:trPr>
          <w:trHeight w:val="625"/>
        </w:trPr>
        <w:tc>
          <w:tcPr>
            <w:tcW w:w="4253" w:type="dxa"/>
            <w:shd w:val="clear" w:color="auto" w:fill="auto"/>
          </w:tcPr>
          <w:p w:rsidR="00F05018" w:rsidRPr="00450BAE" w:rsidRDefault="00F05018" w:rsidP="00F05018">
            <w:pPr>
              <w:spacing w:line="276" w:lineRule="auto"/>
              <w:jc w:val="both"/>
              <w:rPr>
                <w:b/>
                <w:sz w:val="20"/>
                <w:szCs w:val="20"/>
                <w:lang w:eastAsia="en-US" w:bidi="en-US"/>
              </w:rPr>
            </w:pPr>
          </w:p>
        </w:tc>
        <w:tc>
          <w:tcPr>
            <w:tcW w:w="4819" w:type="dxa"/>
            <w:shd w:val="clear" w:color="auto" w:fill="auto"/>
          </w:tcPr>
          <w:p w:rsidR="00F05018" w:rsidRPr="00450BAE" w:rsidRDefault="00F05018" w:rsidP="00F05018">
            <w:pPr>
              <w:spacing w:line="276" w:lineRule="auto"/>
              <w:jc w:val="both"/>
              <w:rPr>
                <w:b/>
                <w:sz w:val="20"/>
                <w:szCs w:val="20"/>
                <w:lang w:eastAsia="en-US" w:bidi="en-US"/>
              </w:rPr>
            </w:pPr>
          </w:p>
        </w:tc>
      </w:tr>
    </w:tbl>
    <w:p w:rsidR="00F05018" w:rsidRPr="00394AE5" w:rsidRDefault="00F05018" w:rsidP="00394AE5">
      <w:pPr>
        <w:shd w:val="clear" w:color="auto" w:fill="FFFFFF"/>
        <w:jc w:val="both"/>
        <w:rPr>
          <w:i/>
          <w:sz w:val="20"/>
          <w:szCs w:val="20"/>
        </w:rPr>
      </w:pPr>
    </w:p>
    <w:p w:rsidR="00F020BD" w:rsidRPr="00394AE5" w:rsidRDefault="00CA704C" w:rsidP="00394AE5">
      <w:pPr>
        <w:pStyle w:val="Akapitzlist"/>
        <w:numPr>
          <w:ilvl w:val="0"/>
          <w:numId w:val="19"/>
        </w:numPr>
        <w:ind w:left="426"/>
        <w:jc w:val="both"/>
        <w:rPr>
          <w:rFonts w:ascii="Times New Roman" w:hAnsi="Times New Roman"/>
          <w:b/>
          <w:sz w:val="20"/>
          <w:szCs w:val="20"/>
          <w:lang w:eastAsia="en-US" w:bidi="en-US"/>
        </w:rPr>
      </w:pPr>
      <w:r w:rsidRPr="00F020BD">
        <w:rPr>
          <w:rFonts w:ascii="Times New Roman" w:hAnsi="Times New Roman"/>
          <w:b/>
          <w:sz w:val="20"/>
          <w:szCs w:val="20"/>
          <w:lang w:eastAsia="en-US" w:bidi="en-US"/>
        </w:rPr>
        <w:t>Wyznaczamy nieprzerwalnie na czas realizacji zamówienia zatrudnienie …..….. osób bezrobotnych, o których mowa w rodz. XVII SIWZ</w:t>
      </w:r>
      <w:r w:rsidR="00207D72" w:rsidRPr="00F020BD">
        <w:rPr>
          <w:rFonts w:ascii="Times New Roman" w:hAnsi="Times New Roman"/>
          <w:b/>
          <w:sz w:val="20"/>
          <w:szCs w:val="20"/>
          <w:lang w:eastAsia="en-US" w:bidi="en-US"/>
        </w:rPr>
        <w:t>******</w:t>
      </w:r>
      <w:r w:rsidRPr="00F020BD">
        <w:rPr>
          <w:rFonts w:ascii="Times New Roman" w:hAnsi="Times New Roman"/>
          <w:b/>
          <w:sz w:val="20"/>
          <w:szCs w:val="20"/>
          <w:lang w:eastAsia="en-US" w:bidi="en-US"/>
        </w:rPr>
        <w:t>.</w:t>
      </w:r>
    </w:p>
    <w:p w:rsidR="00731002" w:rsidRPr="0011176A" w:rsidRDefault="00F020BD" w:rsidP="00CA704C">
      <w:pPr>
        <w:tabs>
          <w:tab w:val="left" w:pos="360"/>
        </w:tabs>
        <w:spacing w:line="276" w:lineRule="auto"/>
        <w:ind w:left="284" w:hanging="284"/>
        <w:jc w:val="both"/>
        <w:rPr>
          <w:sz w:val="20"/>
          <w:szCs w:val="20"/>
          <w:lang w:eastAsia="pl-PL"/>
        </w:rPr>
      </w:pPr>
      <w:r>
        <w:rPr>
          <w:sz w:val="20"/>
          <w:szCs w:val="20"/>
        </w:rPr>
        <w:t>4</w:t>
      </w:r>
      <w:r w:rsidR="00731002" w:rsidRPr="0011176A">
        <w:rPr>
          <w:sz w:val="20"/>
          <w:szCs w:val="20"/>
        </w:rPr>
        <w:t xml:space="preserve">. Oświadczamy, że zapoznaliśmy się z treścią SIWZ i przyjmujemy bez zastrzeżeń wszystkie jej warunki </w:t>
      </w:r>
      <w:r w:rsidR="00731002" w:rsidRPr="0011176A">
        <w:rPr>
          <w:sz w:val="20"/>
          <w:szCs w:val="20"/>
        </w:rPr>
        <w:br/>
        <w:t>i postanowienia</w:t>
      </w:r>
      <w:r w:rsidR="00731002" w:rsidRPr="0011176A">
        <w:rPr>
          <w:sz w:val="20"/>
          <w:szCs w:val="20"/>
          <w:lang w:eastAsia="pl-PL"/>
        </w:rPr>
        <w:t>.</w:t>
      </w:r>
    </w:p>
    <w:p w:rsidR="00731002" w:rsidRPr="0011176A" w:rsidRDefault="00F020BD" w:rsidP="00731002">
      <w:pPr>
        <w:suppressAutoHyphens w:val="0"/>
        <w:spacing w:line="276" w:lineRule="auto"/>
        <w:jc w:val="both"/>
        <w:rPr>
          <w:b/>
          <w:sz w:val="20"/>
          <w:szCs w:val="20"/>
          <w:lang w:eastAsia="pl-PL"/>
        </w:rPr>
      </w:pPr>
      <w:r>
        <w:rPr>
          <w:sz w:val="20"/>
          <w:szCs w:val="20"/>
        </w:rPr>
        <w:t>5</w:t>
      </w:r>
      <w:r w:rsidR="00731002" w:rsidRPr="0011176A">
        <w:rPr>
          <w:sz w:val="20"/>
          <w:szCs w:val="20"/>
        </w:rPr>
        <w:t>.   Uzyskaliśmy wszystkie niezbędne informacje do przygotowania oferty i wykonania umowy.</w:t>
      </w:r>
    </w:p>
    <w:p w:rsidR="00731002" w:rsidRDefault="00F020BD" w:rsidP="00731002">
      <w:pPr>
        <w:widowControl w:val="0"/>
        <w:autoSpaceDE w:val="0"/>
        <w:spacing w:line="276" w:lineRule="auto"/>
        <w:ind w:left="284" w:hanging="284"/>
        <w:jc w:val="both"/>
        <w:rPr>
          <w:sz w:val="20"/>
          <w:szCs w:val="20"/>
        </w:rPr>
      </w:pPr>
      <w:r>
        <w:rPr>
          <w:sz w:val="20"/>
          <w:szCs w:val="20"/>
        </w:rPr>
        <w:t>6</w:t>
      </w:r>
      <w:r w:rsidR="00731002" w:rsidRPr="0011176A">
        <w:rPr>
          <w:sz w:val="20"/>
          <w:szCs w:val="20"/>
        </w:rPr>
        <w:t xml:space="preserve">. Wszystkie informacje podane w ofercie są aktualne i zgodne z prawdą oraz zostały przedstawione z pełną świadomością konsekwencji wprowadzenia Zamawiającego w błąd przy przedstawianiu informacji. </w:t>
      </w:r>
    </w:p>
    <w:p w:rsidR="00394AE5" w:rsidRDefault="00394AE5" w:rsidP="00731002">
      <w:pPr>
        <w:widowControl w:val="0"/>
        <w:autoSpaceDE w:val="0"/>
        <w:spacing w:line="276" w:lineRule="auto"/>
        <w:ind w:left="284" w:hanging="284"/>
        <w:jc w:val="both"/>
        <w:rPr>
          <w:sz w:val="20"/>
          <w:szCs w:val="20"/>
        </w:rPr>
      </w:pPr>
    </w:p>
    <w:p w:rsidR="00394AE5" w:rsidRDefault="00394AE5" w:rsidP="00731002">
      <w:pPr>
        <w:widowControl w:val="0"/>
        <w:autoSpaceDE w:val="0"/>
        <w:spacing w:line="276" w:lineRule="auto"/>
        <w:ind w:left="284" w:hanging="284"/>
        <w:jc w:val="both"/>
        <w:rPr>
          <w:sz w:val="20"/>
          <w:szCs w:val="20"/>
        </w:rPr>
      </w:pPr>
    </w:p>
    <w:p w:rsidR="00394AE5" w:rsidRDefault="00394AE5" w:rsidP="00731002">
      <w:pPr>
        <w:widowControl w:val="0"/>
        <w:autoSpaceDE w:val="0"/>
        <w:spacing w:line="276" w:lineRule="auto"/>
        <w:ind w:left="284" w:hanging="284"/>
        <w:jc w:val="both"/>
        <w:rPr>
          <w:sz w:val="20"/>
          <w:szCs w:val="20"/>
        </w:rPr>
      </w:pPr>
    </w:p>
    <w:p w:rsidR="00394AE5" w:rsidRPr="0011176A" w:rsidRDefault="00394AE5" w:rsidP="00731002">
      <w:pPr>
        <w:widowControl w:val="0"/>
        <w:autoSpaceDE w:val="0"/>
        <w:spacing w:line="276" w:lineRule="auto"/>
        <w:ind w:left="284" w:hanging="284"/>
        <w:jc w:val="both"/>
        <w:rPr>
          <w:sz w:val="20"/>
          <w:szCs w:val="20"/>
        </w:rPr>
      </w:pPr>
    </w:p>
    <w:p w:rsidR="00F020BD" w:rsidRDefault="00F020BD" w:rsidP="00F020BD">
      <w:pPr>
        <w:widowControl w:val="0"/>
        <w:autoSpaceDE w:val="0"/>
        <w:spacing w:line="276" w:lineRule="auto"/>
        <w:ind w:left="142" w:hanging="142"/>
        <w:jc w:val="both"/>
        <w:rPr>
          <w:sz w:val="20"/>
          <w:szCs w:val="20"/>
        </w:rPr>
      </w:pPr>
      <w:r>
        <w:rPr>
          <w:sz w:val="20"/>
          <w:szCs w:val="20"/>
        </w:rPr>
        <w:t>7</w:t>
      </w:r>
      <w:r w:rsidR="00EE04BD">
        <w:rPr>
          <w:sz w:val="20"/>
          <w:szCs w:val="20"/>
        </w:rPr>
        <w:t xml:space="preserve">. </w:t>
      </w:r>
      <w:r w:rsidR="00731002" w:rsidRPr="0011176A">
        <w:rPr>
          <w:sz w:val="20"/>
          <w:szCs w:val="20"/>
        </w:rPr>
        <w:t>Akceptujemy zawarty w SIWZ projekt umowy (zał. nr 7 do SIWZ), w tym warunki płatności i zobowiązujemy się w przypadku wyboru naszej oferty do zawarcia umowy na warunkach w nim określonych, w miejscu i terminie wyznaczonym przez Zamawiającego.</w:t>
      </w:r>
    </w:p>
    <w:p w:rsidR="00A279FC" w:rsidRPr="00F020BD" w:rsidRDefault="00F020BD" w:rsidP="00F020BD">
      <w:pPr>
        <w:widowControl w:val="0"/>
        <w:autoSpaceDE w:val="0"/>
        <w:spacing w:line="276" w:lineRule="auto"/>
        <w:ind w:left="142" w:hanging="142"/>
        <w:jc w:val="both"/>
        <w:rPr>
          <w:sz w:val="20"/>
          <w:szCs w:val="20"/>
        </w:rPr>
      </w:pPr>
      <w:r>
        <w:rPr>
          <w:sz w:val="20"/>
          <w:szCs w:val="20"/>
        </w:rPr>
        <w:t xml:space="preserve">8. </w:t>
      </w:r>
      <w:r w:rsidR="00731002" w:rsidRPr="00F020BD">
        <w:rPr>
          <w:sz w:val="20"/>
          <w:szCs w:val="20"/>
        </w:rPr>
        <w:t>Uważamy się za związanych niniejszą ofertą przez okres 30 dni</w:t>
      </w:r>
      <w:r w:rsidR="00731002" w:rsidRPr="00F020BD">
        <w:rPr>
          <w:b/>
          <w:bCs/>
          <w:i/>
          <w:iCs/>
          <w:sz w:val="20"/>
          <w:szCs w:val="20"/>
        </w:rPr>
        <w:t xml:space="preserve"> </w:t>
      </w:r>
      <w:r w:rsidR="00731002" w:rsidRPr="00F020BD">
        <w:rPr>
          <w:sz w:val="20"/>
          <w:szCs w:val="20"/>
        </w:rPr>
        <w:t>liczony wraz z dniem upływu terminu składania ofert.</w:t>
      </w:r>
    </w:p>
    <w:p w:rsidR="00AB0813" w:rsidRPr="00413B9B" w:rsidRDefault="00AB0813" w:rsidP="00AB0813">
      <w:pPr>
        <w:widowControl w:val="0"/>
        <w:autoSpaceDE w:val="0"/>
        <w:spacing w:line="276" w:lineRule="auto"/>
        <w:ind w:left="142"/>
        <w:jc w:val="both"/>
        <w:rPr>
          <w:sz w:val="20"/>
          <w:szCs w:val="20"/>
        </w:rPr>
      </w:pPr>
    </w:p>
    <w:p w:rsidR="00731002" w:rsidRPr="00413B9B" w:rsidRDefault="00F020BD" w:rsidP="00413B9B">
      <w:pPr>
        <w:spacing w:line="276" w:lineRule="auto"/>
        <w:ind w:left="426" w:hanging="426"/>
        <w:jc w:val="both"/>
        <w:rPr>
          <w:bCs/>
          <w:sz w:val="20"/>
          <w:szCs w:val="20"/>
          <w:lang w:eastAsia="pl-PL"/>
        </w:rPr>
      </w:pPr>
      <w:r>
        <w:rPr>
          <w:sz w:val="20"/>
          <w:szCs w:val="20"/>
        </w:rPr>
        <w:t>9</w:t>
      </w:r>
      <w:r w:rsidR="00731002" w:rsidRPr="0011176A">
        <w:rPr>
          <w:sz w:val="20"/>
          <w:szCs w:val="20"/>
        </w:rPr>
        <w:t xml:space="preserve">.  </w:t>
      </w:r>
      <w:r w:rsidR="00731002" w:rsidRPr="0011176A">
        <w:rPr>
          <w:b/>
          <w:sz w:val="20"/>
          <w:szCs w:val="20"/>
        </w:rPr>
        <w:t>Tajemnicę przedsiębiorstwa</w:t>
      </w:r>
      <w:r w:rsidR="00731002" w:rsidRPr="0011176A">
        <w:rPr>
          <w:sz w:val="20"/>
          <w:szCs w:val="20"/>
        </w:rPr>
        <w:t xml:space="preserve"> w rozumieniu przepisów o zwalczaniu nieuczciwej konkurencji, które nie mogą być udostępnione innym uczestnikom postępowania, stanowią </w:t>
      </w:r>
      <w:r w:rsidR="00731002" w:rsidRPr="0011176A">
        <w:rPr>
          <w:bCs/>
          <w:sz w:val="20"/>
          <w:szCs w:val="20"/>
          <w:lang w:eastAsia="pl-PL"/>
        </w:rPr>
        <w:t>wskazane poniżej informacje zawarte w ofercie: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4576"/>
        <w:gridCol w:w="1610"/>
        <w:gridCol w:w="1351"/>
      </w:tblGrid>
      <w:tr w:rsidR="00731002" w:rsidRPr="0011176A" w:rsidTr="008917BA">
        <w:tc>
          <w:tcPr>
            <w:tcW w:w="1132" w:type="dxa"/>
            <w:vMerge w:val="restart"/>
            <w:shd w:val="clear" w:color="auto" w:fill="auto"/>
            <w:vAlign w:val="center"/>
          </w:tcPr>
          <w:p w:rsidR="00731002" w:rsidRPr="0011176A" w:rsidRDefault="00731002" w:rsidP="00731002">
            <w:pPr>
              <w:suppressAutoHyphens w:val="0"/>
              <w:spacing w:line="276" w:lineRule="auto"/>
              <w:ind w:left="643"/>
              <w:rPr>
                <w:sz w:val="20"/>
                <w:szCs w:val="20"/>
                <w:lang w:val="en-US" w:eastAsia="en-US" w:bidi="en-US"/>
              </w:rPr>
            </w:pPr>
            <w:proofErr w:type="spellStart"/>
            <w:r w:rsidRPr="0011176A">
              <w:rPr>
                <w:sz w:val="20"/>
                <w:szCs w:val="20"/>
                <w:lang w:val="en-US" w:eastAsia="en-US" w:bidi="en-US"/>
              </w:rPr>
              <w:t>Lp</w:t>
            </w:r>
            <w:proofErr w:type="spellEnd"/>
            <w:r w:rsidRPr="0011176A">
              <w:rPr>
                <w:sz w:val="20"/>
                <w:szCs w:val="20"/>
                <w:lang w:val="en-US" w:eastAsia="en-US" w:bidi="en-US"/>
              </w:rPr>
              <w:t>.</w:t>
            </w:r>
          </w:p>
        </w:tc>
        <w:tc>
          <w:tcPr>
            <w:tcW w:w="4680" w:type="dxa"/>
            <w:vMerge w:val="restart"/>
            <w:shd w:val="clear" w:color="auto" w:fill="auto"/>
            <w:vAlign w:val="center"/>
          </w:tcPr>
          <w:p w:rsidR="00731002" w:rsidRPr="0011176A" w:rsidRDefault="00731002" w:rsidP="00731002">
            <w:pPr>
              <w:suppressAutoHyphens w:val="0"/>
              <w:spacing w:line="276" w:lineRule="auto"/>
              <w:ind w:left="643"/>
              <w:rPr>
                <w:sz w:val="20"/>
                <w:szCs w:val="20"/>
                <w:lang w:val="en-US" w:eastAsia="en-US" w:bidi="en-US"/>
              </w:rPr>
            </w:pPr>
            <w:proofErr w:type="spellStart"/>
            <w:r w:rsidRPr="0011176A">
              <w:rPr>
                <w:sz w:val="20"/>
                <w:szCs w:val="20"/>
                <w:lang w:val="en-US" w:eastAsia="en-US" w:bidi="en-US"/>
              </w:rPr>
              <w:t>Rodzaj</w:t>
            </w:r>
            <w:proofErr w:type="spellEnd"/>
            <w:r w:rsidRPr="0011176A">
              <w:rPr>
                <w:sz w:val="20"/>
                <w:szCs w:val="20"/>
                <w:lang w:val="en-US" w:eastAsia="en-US" w:bidi="en-US"/>
              </w:rPr>
              <w:t xml:space="preserve"> (</w:t>
            </w:r>
            <w:proofErr w:type="spellStart"/>
            <w:r w:rsidRPr="0011176A">
              <w:rPr>
                <w:sz w:val="20"/>
                <w:szCs w:val="20"/>
                <w:lang w:val="en-US" w:eastAsia="en-US" w:bidi="en-US"/>
              </w:rPr>
              <w:t>nazwa</w:t>
            </w:r>
            <w:proofErr w:type="spellEnd"/>
            <w:r w:rsidRPr="0011176A">
              <w:rPr>
                <w:sz w:val="20"/>
                <w:szCs w:val="20"/>
                <w:lang w:val="en-US" w:eastAsia="en-US" w:bidi="en-US"/>
              </w:rPr>
              <w:t xml:space="preserve">) </w:t>
            </w:r>
            <w:proofErr w:type="spellStart"/>
            <w:r w:rsidRPr="0011176A">
              <w:rPr>
                <w:sz w:val="20"/>
                <w:szCs w:val="20"/>
                <w:lang w:val="en-US" w:eastAsia="en-US" w:bidi="en-US"/>
              </w:rPr>
              <w:t>informacji</w:t>
            </w:r>
            <w:proofErr w:type="spellEnd"/>
          </w:p>
        </w:tc>
        <w:tc>
          <w:tcPr>
            <w:tcW w:w="3005" w:type="dxa"/>
            <w:gridSpan w:val="2"/>
            <w:shd w:val="clear" w:color="auto" w:fill="auto"/>
          </w:tcPr>
          <w:p w:rsidR="00731002" w:rsidRPr="0011176A" w:rsidRDefault="00731002" w:rsidP="00731002">
            <w:pPr>
              <w:suppressAutoHyphens w:val="0"/>
              <w:spacing w:line="276" w:lineRule="auto"/>
              <w:ind w:left="643"/>
              <w:rPr>
                <w:sz w:val="20"/>
                <w:szCs w:val="20"/>
                <w:lang w:eastAsia="en-US" w:bidi="en-US"/>
              </w:rPr>
            </w:pPr>
            <w:r w:rsidRPr="0011176A">
              <w:rPr>
                <w:sz w:val="20"/>
                <w:szCs w:val="20"/>
                <w:lang w:eastAsia="en-US" w:bidi="en-US"/>
              </w:rPr>
              <w:t xml:space="preserve">Numery stron w ofercie </w:t>
            </w:r>
          </w:p>
        </w:tc>
      </w:tr>
      <w:tr w:rsidR="00731002" w:rsidRPr="0011176A" w:rsidTr="008917BA">
        <w:tc>
          <w:tcPr>
            <w:tcW w:w="1132" w:type="dxa"/>
            <w:vMerge/>
            <w:shd w:val="clear" w:color="auto" w:fill="auto"/>
          </w:tcPr>
          <w:p w:rsidR="00731002" w:rsidRPr="0011176A" w:rsidRDefault="00731002" w:rsidP="00731002">
            <w:pPr>
              <w:numPr>
                <w:ilvl w:val="0"/>
                <w:numId w:val="13"/>
              </w:numPr>
              <w:suppressAutoHyphens w:val="0"/>
              <w:spacing w:line="276" w:lineRule="auto"/>
              <w:rPr>
                <w:sz w:val="20"/>
                <w:szCs w:val="20"/>
                <w:lang w:eastAsia="en-US" w:bidi="en-US"/>
              </w:rPr>
            </w:pPr>
          </w:p>
        </w:tc>
        <w:tc>
          <w:tcPr>
            <w:tcW w:w="4680" w:type="dxa"/>
            <w:vMerge/>
            <w:shd w:val="clear" w:color="auto" w:fill="auto"/>
          </w:tcPr>
          <w:p w:rsidR="00731002" w:rsidRPr="0011176A" w:rsidRDefault="00731002" w:rsidP="00731002">
            <w:pPr>
              <w:numPr>
                <w:ilvl w:val="0"/>
                <w:numId w:val="13"/>
              </w:numPr>
              <w:suppressAutoHyphens w:val="0"/>
              <w:spacing w:line="276" w:lineRule="auto"/>
              <w:rPr>
                <w:sz w:val="20"/>
                <w:szCs w:val="20"/>
                <w:lang w:eastAsia="en-US" w:bidi="en-US"/>
              </w:rPr>
            </w:pPr>
          </w:p>
        </w:tc>
        <w:tc>
          <w:tcPr>
            <w:tcW w:w="1643" w:type="dxa"/>
            <w:shd w:val="clear" w:color="auto" w:fill="auto"/>
          </w:tcPr>
          <w:p w:rsidR="00731002" w:rsidRPr="0011176A" w:rsidRDefault="00731002" w:rsidP="00731002">
            <w:pPr>
              <w:suppressAutoHyphens w:val="0"/>
              <w:spacing w:line="276" w:lineRule="auto"/>
              <w:ind w:left="283"/>
              <w:jc w:val="center"/>
              <w:rPr>
                <w:sz w:val="20"/>
                <w:szCs w:val="20"/>
                <w:lang w:val="en-US" w:eastAsia="en-US" w:bidi="en-US"/>
              </w:rPr>
            </w:pPr>
            <w:r w:rsidRPr="0011176A">
              <w:rPr>
                <w:sz w:val="20"/>
                <w:szCs w:val="20"/>
                <w:lang w:val="en-US" w:eastAsia="en-US" w:bidi="en-US"/>
              </w:rPr>
              <w:t>od</w:t>
            </w:r>
          </w:p>
        </w:tc>
        <w:tc>
          <w:tcPr>
            <w:tcW w:w="1362" w:type="dxa"/>
            <w:shd w:val="clear" w:color="auto" w:fill="auto"/>
          </w:tcPr>
          <w:p w:rsidR="00731002" w:rsidRPr="0011176A" w:rsidRDefault="00731002" w:rsidP="00731002">
            <w:pPr>
              <w:suppressAutoHyphens w:val="0"/>
              <w:spacing w:line="276" w:lineRule="auto"/>
              <w:ind w:left="643"/>
              <w:rPr>
                <w:sz w:val="20"/>
                <w:szCs w:val="20"/>
                <w:lang w:val="en-US" w:eastAsia="en-US" w:bidi="en-US"/>
              </w:rPr>
            </w:pPr>
            <w:r w:rsidRPr="0011176A">
              <w:rPr>
                <w:sz w:val="20"/>
                <w:szCs w:val="20"/>
                <w:lang w:val="en-US" w:eastAsia="en-US" w:bidi="en-US"/>
              </w:rPr>
              <w:t>do</w:t>
            </w:r>
          </w:p>
        </w:tc>
      </w:tr>
      <w:tr w:rsidR="00731002" w:rsidRPr="0011176A" w:rsidTr="008917BA">
        <w:tc>
          <w:tcPr>
            <w:tcW w:w="1132" w:type="dxa"/>
            <w:shd w:val="clear" w:color="auto" w:fill="auto"/>
          </w:tcPr>
          <w:p w:rsidR="00731002" w:rsidRPr="0011176A" w:rsidRDefault="00731002" w:rsidP="00731002">
            <w:pPr>
              <w:suppressAutoHyphens w:val="0"/>
              <w:spacing w:line="276" w:lineRule="auto"/>
              <w:ind w:left="643"/>
              <w:rPr>
                <w:sz w:val="20"/>
                <w:szCs w:val="20"/>
                <w:lang w:val="en-US" w:eastAsia="en-US" w:bidi="en-US"/>
              </w:rPr>
            </w:pPr>
          </w:p>
        </w:tc>
        <w:tc>
          <w:tcPr>
            <w:tcW w:w="4680" w:type="dxa"/>
            <w:shd w:val="clear" w:color="auto" w:fill="auto"/>
          </w:tcPr>
          <w:p w:rsidR="00731002" w:rsidRPr="0011176A" w:rsidRDefault="00731002" w:rsidP="00731002">
            <w:pPr>
              <w:suppressAutoHyphens w:val="0"/>
              <w:spacing w:line="276" w:lineRule="auto"/>
              <w:ind w:left="643"/>
              <w:rPr>
                <w:sz w:val="20"/>
                <w:szCs w:val="20"/>
                <w:lang w:val="en-US" w:eastAsia="en-US" w:bidi="en-US"/>
              </w:rPr>
            </w:pPr>
          </w:p>
        </w:tc>
        <w:tc>
          <w:tcPr>
            <w:tcW w:w="1643" w:type="dxa"/>
            <w:shd w:val="clear" w:color="auto" w:fill="auto"/>
          </w:tcPr>
          <w:p w:rsidR="00731002" w:rsidRPr="0011176A" w:rsidRDefault="00731002" w:rsidP="00731002">
            <w:pPr>
              <w:suppressAutoHyphens w:val="0"/>
              <w:spacing w:line="276" w:lineRule="auto"/>
              <w:ind w:left="643"/>
              <w:rPr>
                <w:sz w:val="20"/>
                <w:szCs w:val="20"/>
                <w:lang w:val="en-US" w:eastAsia="en-US" w:bidi="en-US"/>
              </w:rPr>
            </w:pPr>
          </w:p>
        </w:tc>
        <w:tc>
          <w:tcPr>
            <w:tcW w:w="1362" w:type="dxa"/>
            <w:shd w:val="clear" w:color="auto" w:fill="auto"/>
          </w:tcPr>
          <w:p w:rsidR="00731002" w:rsidRPr="0011176A" w:rsidRDefault="00731002" w:rsidP="00731002">
            <w:pPr>
              <w:suppressAutoHyphens w:val="0"/>
              <w:spacing w:line="276" w:lineRule="auto"/>
              <w:ind w:left="643"/>
              <w:rPr>
                <w:sz w:val="20"/>
                <w:szCs w:val="20"/>
                <w:lang w:val="en-US" w:eastAsia="en-US" w:bidi="en-US"/>
              </w:rPr>
            </w:pPr>
          </w:p>
        </w:tc>
      </w:tr>
    </w:tbl>
    <w:p w:rsidR="00731002" w:rsidRPr="0011176A" w:rsidRDefault="00731002" w:rsidP="00731002">
      <w:pPr>
        <w:suppressAutoHyphens w:val="0"/>
        <w:spacing w:line="276" w:lineRule="auto"/>
        <w:jc w:val="both"/>
        <w:rPr>
          <w:sz w:val="20"/>
          <w:szCs w:val="20"/>
          <w:lang w:eastAsia="pl-PL"/>
        </w:rPr>
      </w:pPr>
      <w:r w:rsidRPr="0011176A">
        <w:rPr>
          <w:sz w:val="20"/>
          <w:szCs w:val="20"/>
          <w:lang w:eastAsia="pl-PL"/>
        </w:rPr>
        <w:t xml:space="preserve">Uzasadnienia zastrzeżenia dokumentów: </w:t>
      </w:r>
      <w:r w:rsidRPr="0011176A">
        <w:rPr>
          <w:sz w:val="20"/>
          <w:szCs w:val="20"/>
        </w:rPr>
        <w:t xml:space="preserve">………………………………………………………………………………..    </w:t>
      </w:r>
    </w:p>
    <w:p w:rsidR="00731002" w:rsidRPr="0011176A" w:rsidRDefault="00731002" w:rsidP="00731002">
      <w:pPr>
        <w:suppressAutoHyphens w:val="0"/>
        <w:autoSpaceDE w:val="0"/>
        <w:autoSpaceDN w:val="0"/>
        <w:adjustRightInd w:val="0"/>
        <w:spacing w:line="276" w:lineRule="auto"/>
        <w:ind w:left="360"/>
        <w:jc w:val="both"/>
        <w:rPr>
          <w:b/>
          <w:bCs/>
          <w:sz w:val="20"/>
          <w:szCs w:val="20"/>
          <w:lang w:eastAsia="pl-PL"/>
        </w:rPr>
      </w:pPr>
    </w:p>
    <w:p w:rsidR="00731002" w:rsidRPr="0011176A" w:rsidRDefault="00EE04BD" w:rsidP="00731002">
      <w:pPr>
        <w:suppressAutoHyphens w:val="0"/>
        <w:autoSpaceDE w:val="0"/>
        <w:autoSpaceDN w:val="0"/>
        <w:adjustRightInd w:val="0"/>
        <w:spacing w:line="276" w:lineRule="auto"/>
        <w:ind w:left="142" w:hanging="142"/>
        <w:jc w:val="both"/>
        <w:rPr>
          <w:sz w:val="20"/>
          <w:szCs w:val="20"/>
        </w:rPr>
      </w:pPr>
      <w:r>
        <w:rPr>
          <w:sz w:val="20"/>
          <w:szCs w:val="20"/>
        </w:rPr>
        <w:t>1</w:t>
      </w:r>
      <w:r w:rsidR="00F020BD">
        <w:rPr>
          <w:sz w:val="20"/>
          <w:szCs w:val="20"/>
        </w:rPr>
        <w:t>0</w:t>
      </w:r>
      <w:r w:rsidR="00731002" w:rsidRPr="0011176A">
        <w:rPr>
          <w:sz w:val="20"/>
          <w:szCs w:val="20"/>
        </w:rPr>
        <w:t xml:space="preserve">. Zamówienie </w:t>
      </w:r>
      <w:r w:rsidR="00731002" w:rsidRPr="0011176A">
        <w:rPr>
          <w:b/>
          <w:sz w:val="20"/>
          <w:szCs w:val="20"/>
        </w:rPr>
        <w:t>zamierzamy/ nie zamierzamy</w:t>
      </w:r>
      <w:r w:rsidR="00731002" w:rsidRPr="0011176A">
        <w:rPr>
          <w:sz w:val="20"/>
          <w:szCs w:val="20"/>
        </w:rPr>
        <w:t xml:space="preserve"> * powierzyć podwykonawcom</w:t>
      </w:r>
    </w:p>
    <w:p w:rsidR="00731002" w:rsidRPr="0011176A" w:rsidRDefault="00731002" w:rsidP="00731002">
      <w:pPr>
        <w:suppressAutoHyphens w:val="0"/>
        <w:autoSpaceDE w:val="0"/>
        <w:autoSpaceDN w:val="0"/>
        <w:adjustRightInd w:val="0"/>
        <w:spacing w:line="276" w:lineRule="auto"/>
        <w:ind w:left="284" w:hanging="284"/>
        <w:jc w:val="both"/>
        <w:rPr>
          <w:sz w:val="20"/>
          <w:szCs w:val="20"/>
        </w:rPr>
      </w:pPr>
      <w:r w:rsidRPr="0011176A">
        <w:rPr>
          <w:sz w:val="20"/>
          <w:szCs w:val="20"/>
        </w:rPr>
        <w:t xml:space="preserve">    Następujące prace zam</w:t>
      </w:r>
      <w:r w:rsidR="002F7DAD">
        <w:rPr>
          <w:sz w:val="20"/>
          <w:szCs w:val="20"/>
        </w:rPr>
        <w:t>ierzamy zlecić podwykonawcom***</w:t>
      </w:r>
      <w:r w:rsidRPr="0011176A">
        <w:rPr>
          <w:sz w:val="20"/>
          <w:szCs w:val="20"/>
        </w:rPr>
        <w:t>:</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671"/>
        <w:gridCol w:w="2117"/>
        <w:gridCol w:w="4717"/>
      </w:tblGrid>
      <w:tr w:rsidR="00731002" w:rsidRPr="00CA704C" w:rsidTr="008917BA">
        <w:trPr>
          <w:trHeight w:val="279"/>
        </w:trPr>
        <w:tc>
          <w:tcPr>
            <w:tcW w:w="851" w:type="dxa"/>
            <w:tcBorders>
              <w:top w:val="single" w:sz="4" w:space="0" w:color="auto"/>
              <w:left w:val="single" w:sz="4" w:space="0" w:color="auto"/>
              <w:bottom w:val="single" w:sz="4" w:space="0" w:color="auto"/>
              <w:right w:val="single" w:sz="4" w:space="0" w:color="auto"/>
            </w:tcBorders>
            <w:vAlign w:val="center"/>
            <w:hideMark/>
          </w:tcPr>
          <w:p w:rsidR="00731002" w:rsidRPr="00CA704C" w:rsidRDefault="00731002" w:rsidP="00731002">
            <w:pPr>
              <w:tabs>
                <w:tab w:val="left" w:pos="427"/>
              </w:tabs>
              <w:spacing w:line="276" w:lineRule="auto"/>
              <w:rPr>
                <w:b/>
                <w:sz w:val="16"/>
                <w:szCs w:val="16"/>
              </w:rPr>
            </w:pPr>
            <w:r w:rsidRPr="00CA704C">
              <w:rPr>
                <w:b/>
                <w:sz w:val="16"/>
                <w:szCs w:val="16"/>
              </w:rPr>
              <w:t>Lp.</w:t>
            </w:r>
          </w:p>
        </w:tc>
        <w:tc>
          <w:tcPr>
            <w:tcW w:w="1671" w:type="dxa"/>
            <w:tcBorders>
              <w:top w:val="single" w:sz="4" w:space="0" w:color="auto"/>
              <w:left w:val="single" w:sz="4" w:space="0" w:color="auto"/>
              <w:bottom w:val="single" w:sz="4" w:space="0" w:color="auto"/>
              <w:right w:val="single" w:sz="4" w:space="0" w:color="auto"/>
            </w:tcBorders>
            <w:vAlign w:val="center"/>
            <w:hideMark/>
          </w:tcPr>
          <w:p w:rsidR="00731002" w:rsidRPr="00CA704C" w:rsidRDefault="00731002" w:rsidP="0064279E">
            <w:pPr>
              <w:tabs>
                <w:tab w:val="left" w:pos="360"/>
                <w:tab w:val="left" w:pos="427"/>
              </w:tabs>
              <w:spacing w:line="276" w:lineRule="auto"/>
              <w:rPr>
                <w:b/>
                <w:sz w:val="16"/>
                <w:szCs w:val="16"/>
              </w:rPr>
            </w:pPr>
            <w:r w:rsidRPr="00CA704C">
              <w:rPr>
                <w:b/>
                <w:sz w:val="16"/>
                <w:szCs w:val="16"/>
              </w:rPr>
              <w:t>Firma podwykonawcy</w:t>
            </w:r>
          </w:p>
        </w:tc>
        <w:tc>
          <w:tcPr>
            <w:tcW w:w="2117" w:type="dxa"/>
            <w:tcBorders>
              <w:top w:val="single" w:sz="4" w:space="0" w:color="auto"/>
              <w:left w:val="single" w:sz="4" w:space="0" w:color="auto"/>
              <w:bottom w:val="single" w:sz="4" w:space="0" w:color="auto"/>
              <w:right w:val="single" w:sz="4" w:space="0" w:color="auto"/>
            </w:tcBorders>
            <w:hideMark/>
          </w:tcPr>
          <w:p w:rsidR="00731002" w:rsidRPr="00CA704C" w:rsidRDefault="00731002" w:rsidP="00731002">
            <w:pPr>
              <w:tabs>
                <w:tab w:val="left" w:pos="360"/>
                <w:tab w:val="left" w:pos="427"/>
              </w:tabs>
              <w:spacing w:line="276" w:lineRule="auto"/>
              <w:rPr>
                <w:b/>
                <w:sz w:val="16"/>
                <w:szCs w:val="16"/>
                <w:lang w:eastAsia="pl-PL"/>
              </w:rPr>
            </w:pPr>
            <w:r w:rsidRPr="00CA704C">
              <w:rPr>
                <w:b/>
                <w:sz w:val="16"/>
                <w:szCs w:val="16"/>
                <w:lang w:eastAsia="pl-PL"/>
              </w:rPr>
              <w:t>Części zamówienia, których wykonanie Wykonawca zamierza powierzyć podwykonawcom</w:t>
            </w:r>
          </w:p>
        </w:tc>
        <w:tc>
          <w:tcPr>
            <w:tcW w:w="4717" w:type="dxa"/>
            <w:tcBorders>
              <w:top w:val="single" w:sz="4" w:space="0" w:color="auto"/>
              <w:left w:val="single" w:sz="4" w:space="0" w:color="auto"/>
              <w:bottom w:val="single" w:sz="4" w:space="0" w:color="auto"/>
              <w:right w:val="single" w:sz="4" w:space="0" w:color="auto"/>
            </w:tcBorders>
            <w:vAlign w:val="center"/>
            <w:hideMark/>
          </w:tcPr>
          <w:p w:rsidR="00731002" w:rsidRPr="00CA704C" w:rsidRDefault="00731002" w:rsidP="00731002">
            <w:pPr>
              <w:tabs>
                <w:tab w:val="left" w:pos="360"/>
                <w:tab w:val="left" w:pos="427"/>
              </w:tabs>
              <w:spacing w:line="276" w:lineRule="auto"/>
              <w:rPr>
                <w:sz w:val="16"/>
                <w:szCs w:val="16"/>
              </w:rPr>
            </w:pPr>
            <w:r w:rsidRPr="00CA704C">
              <w:rPr>
                <w:b/>
                <w:sz w:val="16"/>
                <w:szCs w:val="16"/>
                <w:lang w:eastAsia="pl-PL"/>
              </w:rPr>
              <w:t>Rodzaj podwykonawstwa</w:t>
            </w:r>
          </w:p>
        </w:tc>
      </w:tr>
      <w:tr w:rsidR="00731002" w:rsidRPr="00CA704C" w:rsidTr="008917BA">
        <w:trPr>
          <w:trHeight w:val="1266"/>
        </w:trPr>
        <w:tc>
          <w:tcPr>
            <w:tcW w:w="851" w:type="dxa"/>
            <w:tcBorders>
              <w:top w:val="single" w:sz="4" w:space="0" w:color="auto"/>
              <w:left w:val="single" w:sz="4" w:space="0" w:color="auto"/>
              <w:bottom w:val="single" w:sz="4" w:space="0" w:color="auto"/>
              <w:right w:val="single" w:sz="4" w:space="0" w:color="auto"/>
            </w:tcBorders>
            <w:vAlign w:val="center"/>
          </w:tcPr>
          <w:p w:rsidR="00731002" w:rsidRPr="00CA704C" w:rsidRDefault="00731002" w:rsidP="00731002">
            <w:pPr>
              <w:tabs>
                <w:tab w:val="left" w:pos="360"/>
                <w:tab w:val="left" w:pos="427"/>
              </w:tabs>
              <w:spacing w:line="276" w:lineRule="auto"/>
              <w:ind w:left="283"/>
              <w:rPr>
                <w:sz w:val="16"/>
                <w:szCs w:val="16"/>
              </w:rPr>
            </w:pPr>
            <w:r w:rsidRPr="00CA704C">
              <w:rPr>
                <w:sz w:val="16"/>
                <w:szCs w:val="16"/>
              </w:rPr>
              <w:t>1</w:t>
            </w:r>
          </w:p>
        </w:tc>
        <w:tc>
          <w:tcPr>
            <w:tcW w:w="1671" w:type="dxa"/>
            <w:tcBorders>
              <w:top w:val="single" w:sz="4" w:space="0" w:color="auto"/>
              <w:left w:val="single" w:sz="4" w:space="0" w:color="auto"/>
              <w:bottom w:val="single" w:sz="4" w:space="0" w:color="auto"/>
              <w:right w:val="single" w:sz="4" w:space="0" w:color="auto"/>
            </w:tcBorders>
            <w:vAlign w:val="center"/>
          </w:tcPr>
          <w:p w:rsidR="00731002" w:rsidRPr="00CA704C" w:rsidRDefault="00731002" w:rsidP="00731002">
            <w:pPr>
              <w:tabs>
                <w:tab w:val="left" w:pos="360"/>
                <w:tab w:val="left" w:pos="427"/>
              </w:tabs>
              <w:spacing w:line="276" w:lineRule="auto"/>
              <w:ind w:left="283"/>
              <w:rPr>
                <w:sz w:val="16"/>
                <w:szCs w:val="16"/>
              </w:rPr>
            </w:pPr>
          </w:p>
        </w:tc>
        <w:tc>
          <w:tcPr>
            <w:tcW w:w="2117" w:type="dxa"/>
            <w:tcBorders>
              <w:top w:val="single" w:sz="4" w:space="0" w:color="auto"/>
              <w:left w:val="single" w:sz="4" w:space="0" w:color="auto"/>
              <w:bottom w:val="single" w:sz="4" w:space="0" w:color="auto"/>
              <w:right w:val="single" w:sz="4" w:space="0" w:color="auto"/>
            </w:tcBorders>
          </w:tcPr>
          <w:p w:rsidR="00731002" w:rsidRPr="00CA704C" w:rsidRDefault="00731002" w:rsidP="00731002">
            <w:pPr>
              <w:tabs>
                <w:tab w:val="left" w:pos="360"/>
                <w:tab w:val="left" w:pos="427"/>
              </w:tabs>
              <w:spacing w:line="276" w:lineRule="auto"/>
              <w:ind w:left="283"/>
              <w:rPr>
                <w:sz w:val="16"/>
                <w:szCs w:val="16"/>
              </w:rPr>
            </w:pPr>
          </w:p>
        </w:tc>
        <w:tc>
          <w:tcPr>
            <w:tcW w:w="4717" w:type="dxa"/>
            <w:tcBorders>
              <w:top w:val="single" w:sz="4" w:space="0" w:color="auto"/>
              <w:left w:val="single" w:sz="4" w:space="0" w:color="auto"/>
              <w:bottom w:val="single" w:sz="4" w:space="0" w:color="auto"/>
              <w:right w:val="single" w:sz="4" w:space="0" w:color="auto"/>
            </w:tcBorders>
            <w:vAlign w:val="center"/>
          </w:tcPr>
          <w:p w:rsidR="00731002" w:rsidRPr="00CA704C" w:rsidRDefault="00731002" w:rsidP="00731002">
            <w:pPr>
              <w:tabs>
                <w:tab w:val="left" w:pos="360"/>
                <w:tab w:val="left" w:pos="427"/>
              </w:tabs>
              <w:spacing w:line="276" w:lineRule="auto"/>
              <w:rPr>
                <w:sz w:val="16"/>
                <w:szCs w:val="16"/>
                <w:lang w:eastAsia="pl-PL"/>
              </w:rPr>
            </w:pPr>
            <w:r w:rsidRPr="00CA704C">
              <w:rPr>
                <w:rFonts w:eastAsia="TimesNewRoman"/>
                <w:sz w:val="16"/>
                <w:szCs w:val="16"/>
                <w:lang w:eastAsia="pl-PL"/>
              </w:rPr>
              <w:t xml:space="preserve">Podmiot, na którego zdolnościach lub sytuacji wykonawca </w:t>
            </w:r>
            <w:r w:rsidRPr="00CA704C">
              <w:rPr>
                <w:rFonts w:eastAsia="TimesNewRoman"/>
                <w:b/>
                <w:sz w:val="16"/>
                <w:szCs w:val="16"/>
                <w:lang w:eastAsia="pl-PL"/>
              </w:rPr>
              <w:t>polega</w:t>
            </w:r>
            <w:r w:rsidRPr="00CA704C">
              <w:rPr>
                <w:rFonts w:eastAsia="TimesNewRoman"/>
                <w:sz w:val="16"/>
                <w:szCs w:val="16"/>
                <w:lang w:eastAsia="pl-PL"/>
              </w:rPr>
              <w:t xml:space="preserve"> na zasadach określonych w art. 22a ustawy </w:t>
            </w:r>
            <w:proofErr w:type="spellStart"/>
            <w:r w:rsidRPr="00CA704C">
              <w:rPr>
                <w:rFonts w:eastAsia="TimesNewRoman"/>
                <w:sz w:val="16"/>
                <w:szCs w:val="16"/>
                <w:lang w:eastAsia="pl-PL"/>
              </w:rPr>
              <w:t>Pzp</w:t>
            </w:r>
            <w:proofErr w:type="spellEnd"/>
            <w:r w:rsidRPr="00CA704C">
              <w:rPr>
                <w:bCs/>
                <w:sz w:val="16"/>
                <w:szCs w:val="16"/>
                <w:lang w:eastAsia="pl-PL"/>
              </w:rPr>
              <w:t xml:space="preserve"> </w:t>
            </w:r>
            <w:r w:rsidRPr="00CA704C">
              <w:rPr>
                <w:sz w:val="16"/>
                <w:szCs w:val="16"/>
                <w:lang w:eastAsia="pl-PL"/>
              </w:rPr>
              <w:t>*</w:t>
            </w:r>
          </w:p>
          <w:p w:rsidR="00731002" w:rsidRPr="00CA704C" w:rsidRDefault="00731002" w:rsidP="00731002">
            <w:pPr>
              <w:tabs>
                <w:tab w:val="left" w:pos="360"/>
                <w:tab w:val="left" w:pos="427"/>
              </w:tabs>
              <w:spacing w:line="276" w:lineRule="auto"/>
              <w:rPr>
                <w:bCs/>
                <w:sz w:val="16"/>
                <w:szCs w:val="16"/>
                <w:lang w:eastAsia="pl-PL"/>
              </w:rPr>
            </w:pPr>
          </w:p>
          <w:p w:rsidR="00731002" w:rsidRPr="00CA704C" w:rsidRDefault="00731002" w:rsidP="00731002">
            <w:pPr>
              <w:tabs>
                <w:tab w:val="left" w:pos="360"/>
                <w:tab w:val="left" w:pos="427"/>
              </w:tabs>
              <w:spacing w:line="276" w:lineRule="auto"/>
              <w:rPr>
                <w:sz w:val="16"/>
                <w:szCs w:val="16"/>
              </w:rPr>
            </w:pPr>
            <w:r w:rsidRPr="00CA704C">
              <w:rPr>
                <w:rFonts w:eastAsia="TimesNewRoman"/>
                <w:sz w:val="16"/>
                <w:szCs w:val="16"/>
                <w:lang w:eastAsia="pl-PL"/>
              </w:rPr>
              <w:t xml:space="preserve">Podmiot, na którego zdolnościach lub sytuacji wykonawca </w:t>
            </w:r>
            <w:r w:rsidRPr="00CA704C">
              <w:rPr>
                <w:rFonts w:eastAsia="TimesNewRoman"/>
                <w:b/>
                <w:sz w:val="16"/>
                <w:szCs w:val="16"/>
                <w:lang w:eastAsia="pl-PL"/>
              </w:rPr>
              <w:t>nie polega</w:t>
            </w:r>
            <w:r w:rsidRPr="00CA704C">
              <w:rPr>
                <w:rFonts w:eastAsia="TimesNewRoman"/>
                <w:sz w:val="16"/>
                <w:szCs w:val="16"/>
                <w:lang w:eastAsia="pl-PL"/>
              </w:rPr>
              <w:t xml:space="preserve"> na zasadach określonych w art. 22a ustawy </w:t>
            </w:r>
            <w:proofErr w:type="spellStart"/>
            <w:r w:rsidRPr="00CA704C">
              <w:rPr>
                <w:rFonts w:eastAsia="TimesNewRoman"/>
                <w:sz w:val="16"/>
                <w:szCs w:val="16"/>
                <w:lang w:eastAsia="pl-PL"/>
              </w:rPr>
              <w:t>Pzp</w:t>
            </w:r>
            <w:proofErr w:type="spellEnd"/>
            <w:r w:rsidRPr="00CA704C">
              <w:rPr>
                <w:bCs/>
                <w:sz w:val="16"/>
                <w:szCs w:val="16"/>
                <w:lang w:eastAsia="pl-PL"/>
              </w:rPr>
              <w:t xml:space="preserve"> </w:t>
            </w:r>
            <w:r w:rsidRPr="00CA704C">
              <w:rPr>
                <w:sz w:val="16"/>
                <w:szCs w:val="16"/>
                <w:lang w:eastAsia="pl-PL"/>
              </w:rPr>
              <w:t>*</w:t>
            </w:r>
          </w:p>
        </w:tc>
      </w:tr>
    </w:tbl>
    <w:p w:rsidR="009C5F8E" w:rsidRPr="005D6852" w:rsidRDefault="009C5F8E" w:rsidP="009C5F8E">
      <w:pPr>
        <w:pStyle w:val="Tekstpodstawowy32"/>
        <w:shd w:val="clear" w:color="auto" w:fill="FFFFFF"/>
        <w:spacing w:before="120" w:after="0" w:line="276" w:lineRule="auto"/>
        <w:jc w:val="both"/>
        <w:rPr>
          <w:b/>
          <w:sz w:val="22"/>
          <w:szCs w:val="22"/>
        </w:rPr>
      </w:pPr>
      <w:r>
        <w:rPr>
          <w:b/>
          <w:sz w:val="22"/>
          <w:szCs w:val="22"/>
        </w:rPr>
        <w:t>1</w:t>
      </w:r>
      <w:r w:rsidR="00F020BD">
        <w:rPr>
          <w:b/>
          <w:sz w:val="22"/>
          <w:szCs w:val="22"/>
        </w:rPr>
        <w:t>1</w:t>
      </w:r>
      <w:r w:rsidRPr="005D6852">
        <w:rPr>
          <w:b/>
          <w:sz w:val="22"/>
          <w:szCs w:val="22"/>
        </w:rPr>
        <w:t xml:space="preserve">. Wnieśliśmy wadium w wysokości  ......................... w formie ........................................... </w:t>
      </w:r>
    </w:p>
    <w:p w:rsidR="009C5F8E" w:rsidRPr="005D6852" w:rsidRDefault="009C5F8E" w:rsidP="009C5F8E">
      <w:pPr>
        <w:pStyle w:val="Tekstpodstawowy32"/>
        <w:shd w:val="clear" w:color="auto" w:fill="FFFFFF"/>
        <w:spacing w:before="120" w:after="0" w:line="276" w:lineRule="auto"/>
        <w:jc w:val="both"/>
        <w:rPr>
          <w:b/>
          <w:sz w:val="22"/>
          <w:szCs w:val="22"/>
        </w:rPr>
      </w:pPr>
      <w:r w:rsidRPr="005D6852">
        <w:rPr>
          <w:b/>
          <w:sz w:val="22"/>
          <w:szCs w:val="22"/>
        </w:rPr>
        <w:t>Nr konta i nazwa banku Wykonawcy, na które należy dokonać zwrotu wniesionego w formie pieniężnej wadium: ............................................................................................................................................</w:t>
      </w:r>
    </w:p>
    <w:p w:rsidR="009C5F8E" w:rsidRDefault="009C5F8E" w:rsidP="00731002">
      <w:pPr>
        <w:spacing w:line="276" w:lineRule="auto"/>
        <w:jc w:val="both"/>
        <w:rPr>
          <w:sz w:val="20"/>
          <w:szCs w:val="20"/>
        </w:rPr>
      </w:pPr>
    </w:p>
    <w:p w:rsidR="00731002" w:rsidRPr="0011176A" w:rsidRDefault="00F020BD" w:rsidP="00731002">
      <w:pPr>
        <w:spacing w:line="276" w:lineRule="auto"/>
        <w:ind w:left="426" w:hanging="426"/>
        <w:jc w:val="both"/>
        <w:rPr>
          <w:b/>
          <w:sz w:val="20"/>
          <w:szCs w:val="20"/>
        </w:rPr>
      </w:pPr>
      <w:r>
        <w:rPr>
          <w:b/>
          <w:sz w:val="20"/>
          <w:szCs w:val="20"/>
        </w:rPr>
        <w:t>12</w:t>
      </w:r>
      <w:r w:rsidR="00731002" w:rsidRPr="0011176A">
        <w:rPr>
          <w:b/>
          <w:sz w:val="20"/>
          <w:szCs w:val="20"/>
        </w:rPr>
        <w:t>. Wyrażamy zgodę na otrzymywanie korespondencji związanej z niniejszym postępowaniem drogą        elektroniczną na adres poczty elektronicznej e-mail: .............................................................................................</w:t>
      </w:r>
    </w:p>
    <w:p w:rsidR="00731002" w:rsidRPr="0011176A" w:rsidRDefault="009C5F8E" w:rsidP="00731002">
      <w:pPr>
        <w:pStyle w:val="NormalnyWeb"/>
        <w:spacing w:before="0" w:beforeAutospacing="0" w:after="0" w:afterAutospacing="0" w:line="276" w:lineRule="auto"/>
        <w:ind w:left="284" w:hanging="284"/>
        <w:jc w:val="both"/>
        <w:rPr>
          <w:b/>
          <w:sz w:val="20"/>
          <w:szCs w:val="20"/>
        </w:rPr>
      </w:pPr>
      <w:r>
        <w:rPr>
          <w:sz w:val="20"/>
          <w:szCs w:val="20"/>
        </w:rPr>
        <w:t>1</w:t>
      </w:r>
      <w:r w:rsidR="00F020BD">
        <w:rPr>
          <w:sz w:val="20"/>
          <w:szCs w:val="20"/>
        </w:rPr>
        <w:t>3</w:t>
      </w:r>
      <w:r w:rsidR="00731002" w:rsidRPr="0011176A">
        <w:rPr>
          <w:sz w:val="20"/>
          <w:szCs w:val="20"/>
        </w:rPr>
        <w:t>.</w:t>
      </w:r>
      <w:r w:rsidR="00731002" w:rsidRPr="0011176A">
        <w:rPr>
          <w:i/>
          <w:sz w:val="20"/>
          <w:szCs w:val="20"/>
        </w:rPr>
        <w:t xml:space="preserve"> </w:t>
      </w:r>
      <w:r w:rsidR="00731002" w:rsidRPr="0011176A">
        <w:rPr>
          <w:sz w:val="20"/>
          <w:szCs w:val="20"/>
        </w:rPr>
        <w:t>Oświadczam, że wypełniłem obowiązki informacyjne przewidziane w art. 13 lub art. 14 RODO</w:t>
      </w:r>
      <w:r w:rsidR="00731002" w:rsidRPr="0011176A">
        <w:rPr>
          <w:sz w:val="20"/>
          <w:szCs w:val="20"/>
          <w:vertAlign w:val="superscript"/>
        </w:rPr>
        <w:t>1)</w:t>
      </w:r>
      <w:r w:rsidR="00731002" w:rsidRPr="0011176A">
        <w:rPr>
          <w:sz w:val="20"/>
          <w:szCs w:val="20"/>
        </w:rPr>
        <w:t xml:space="preserve"> wobec osób fizycznych, od których dane osobowe bezpośrednio lub pośrednio pozyskałem w celu ubiegania się o udzielenie zamówienia publicznego w niniejszym postępowaniu.</w:t>
      </w:r>
      <w:r w:rsidR="00731002" w:rsidRPr="0011176A">
        <w:rPr>
          <w:sz w:val="20"/>
          <w:szCs w:val="20"/>
          <w:vertAlign w:val="superscript"/>
        </w:rPr>
        <w:t>2)</w:t>
      </w:r>
    </w:p>
    <w:p w:rsidR="00731002" w:rsidRPr="0011176A" w:rsidRDefault="00731002" w:rsidP="00731002">
      <w:pPr>
        <w:spacing w:line="276" w:lineRule="auto"/>
        <w:ind w:left="284"/>
        <w:jc w:val="both"/>
        <w:rPr>
          <w:sz w:val="20"/>
          <w:szCs w:val="20"/>
        </w:rPr>
      </w:pPr>
      <w:r w:rsidRPr="0011176A">
        <w:rPr>
          <w:sz w:val="20"/>
          <w:szCs w:val="20"/>
        </w:rPr>
        <w:t>Oświadczam, że zostałem/-</w:t>
      </w:r>
      <w:proofErr w:type="spellStart"/>
      <w:r w:rsidRPr="0011176A">
        <w:rPr>
          <w:sz w:val="20"/>
          <w:szCs w:val="20"/>
        </w:rPr>
        <w:t>am</w:t>
      </w:r>
      <w:proofErr w:type="spellEnd"/>
      <w:r w:rsidRPr="0011176A">
        <w:rPr>
          <w:sz w:val="20"/>
          <w:szCs w:val="20"/>
        </w:rPr>
        <w:t xml:space="preserve"> pouczony/-a o przysługujących prawach związanych z przetwarzaniem danych osobowych. </w:t>
      </w:r>
    </w:p>
    <w:p w:rsidR="00203524" w:rsidRDefault="00203524" w:rsidP="00731002">
      <w:pPr>
        <w:widowControl w:val="0"/>
        <w:autoSpaceDE w:val="0"/>
        <w:spacing w:line="276" w:lineRule="auto"/>
        <w:ind w:right="71"/>
        <w:jc w:val="both"/>
        <w:rPr>
          <w:i/>
          <w:sz w:val="20"/>
          <w:szCs w:val="20"/>
        </w:rPr>
      </w:pPr>
    </w:p>
    <w:p w:rsidR="008B7EC3" w:rsidRDefault="008B7EC3" w:rsidP="00731002">
      <w:pPr>
        <w:widowControl w:val="0"/>
        <w:autoSpaceDE w:val="0"/>
        <w:spacing w:line="276" w:lineRule="auto"/>
        <w:ind w:right="71"/>
        <w:jc w:val="both"/>
        <w:rPr>
          <w:i/>
          <w:sz w:val="20"/>
          <w:szCs w:val="20"/>
        </w:rPr>
      </w:pPr>
    </w:p>
    <w:p w:rsidR="00394AE5" w:rsidRDefault="00394AE5" w:rsidP="00731002">
      <w:pPr>
        <w:widowControl w:val="0"/>
        <w:autoSpaceDE w:val="0"/>
        <w:spacing w:line="276" w:lineRule="auto"/>
        <w:ind w:right="71"/>
        <w:jc w:val="both"/>
        <w:rPr>
          <w:i/>
          <w:sz w:val="20"/>
          <w:szCs w:val="20"/>
        </w:rPr>
      </w:pPr>
    </w:p>
    <w:p w:rsidR="00394AE5" w:rsidRDefault="00394AE5" w:rsidP="00731002">
      <w:pPr>
        <w:widowControl w:val="0"/>
        <w:autoSpaceDE w:val="0"/>
        <w:spacing w:line="276" w:lineRule="auto"/>
        <w:ind w:right="71"/>
        <w:jc w:val="both"/>
        <w:rPr>
          <w:i/>
          <w:sz w:val="20"/>
          <w:szCs w:val="20"/>
        </w:rPr>
      </w:pPr>
    </w:p>
    <w:p w:rsidR="00394AE5" w:rsidRDefault="00394AE5" w:rsidP="00731002">
      <w:pPr>
        <w:widowControl w:val="0"/>
        <w:autoSpaceDE w:val="0"/>
        <w:spacing w:line="276" w:lineRule="auto"/>
        <w:ind w:right="71"/>
        <w:jc w:val="both"/>
        <w:rPr>
          <w:i/>
          <w:sz w:val="20"/>
          <w:szCs w:val="20"/>
        </w:rPr>
      </w:pPr>
    </w:p>
    <w:p w:rsidR="00731002" w:rsidRPr="0011176A" w:rsidRDefault="00731002" w:rsidP="00731002">
      <w:pPr>
        <w:pStyle w:val="Nagwek"/>
        <w:tabs>
          <w:tab w:val="clear" w:pos="4536"/>
          <w:tab w:val="clear" w:pos="9072"/>
        </w:tabs>
        <w:spacing w:line="276" w:lineRule="auto"/>
        <w:ind w:left="426"/>
        <w:rPr>
          <w:sz w:val="22"/>
        </w:rPr>
      </w:pPr>
      <w:r w:rsidRPr="0011176A">
        <w:rPr>
          <w:sz w:val="20"/>
          <w:szCs w:val="20"/>
        </w:rPr>
        <w:t>.................................. dn. ..................</w:t>
      </w:r>
      <w:r w:rsidRPr="0011176A">
        <w:rPr>
          <w:sz w:val="22"/>
        </w:rPr>
        <w:t xml:space="preserve">                                              .............................................................</w:t>
      </w:r>
    </w:p>
    <w:p w:rsidR="00731002" w:rsidRPr="0011176A" w:rsidRDefault="00731002" w:rsidP="00731002">
      <w:pPr>
        <w:spacing w:line="276" w:lineRule="auto"/>
        <w:jc w:val="right"/>
        <w:rPr>
          <w:sz w:val="16"/>
          <w:szCs w:val="16"/>
        </w:rPr>
      </w:pPr>
      <w:r w:rsidRPr="0011176A">
        <w:rPr>
          <w:sz w:val="16"/>
          <w:szCs w:val="16"/>
        </w:rPr>
        <w:t xml:space="preserve">miejscowość                                                                                              </w:t>
      </w:r>
      <w:r w:rsidRPr="0011176A">
        <w:rPr>
          <w:sz w:val="16"/>
          <w:szCs w:val="16"/>
        </w:rPr>
        <w:tab/>
        <w:t xml:space="preserve">            podpis czytelny lub nieczytelny z pieczątką</w:t>
      </w:r>
    </w:p>
    <w:p w:rsidR="00731002" w:rsidRPr="000F1F1C" w:rsidRDefault="00731002" w:rsidP="00731002">
      <w:pPr>
        <w:spacing w:line="276" w:lineRule="auto"/>
        <w:jc w:val="right"/>
        <w:rPr>
          <w:b/>
          <w:sz w:val="12"/>
          <w:szCs w:val="12"/>
        </w:rPr>
      </w:pPr>
      <w:r w:rsidRPr="000F1F1C">
        <w:rPr>
          <w:sz w:val="12"/>
          <w:szCs w:val="12"/>
        </w:rPr>
        <w:t>imienną osoby uprawnionej do składania oświadczeń woli</w:t>
      </w:r>
      <w:r w:rsidRPr="000F1F1C">
        <w:rPr>
          <w:b/>
          <w:sz w:val="12"/>
          <w:szCs w:val="12"/>
        </w:rPr>
        <w:t xml:space="preserve"> </w:t>
      </w:r>
    </w:p>
    <w:p w:rsidR="00D279E8" w:rsidRDefault="00D279E8" w:rsidP="00731002">
      <w:pPr>
        <w:widowControl w:val="0"/>
        <w:autoSpaceDE w:val="0"/>
        <w:spacing w:line="276" w:lineRule="auto"/>
        <w:ind w:right="71"/>
        <w:jc w:val="both"/>
        <w:rPr>
          <w:i/>
          <w:sz w:val="12"/>
          <w:szCs w:val="12"/>
        </w:rPr>
      </w:pPr>
    </w:p>
    <w:p w:rsidR="00731002" w:rsidRPr="000F1F1C" w:rsidRDefault="00731002" w:rsidP="00731002">
      <w:pPr>
        <w:widowControl w:val="0"/>
        <w:autoSpaceDE w:val="0"/>
        <w:spacing w:line="276" w:lineRule="auto"/>
        <w:ind w:right="71"/>
        <w:jc w:val="both"/>
        <w:rPr>
          <w:i/>
          <w:sz w:val="12"/>
          <w:szCs w:val="12"/>
        </w:rPr>
      </w:pPr>
      <w:r w:rsidRPr="000F1F1C">
        <w:rPr>
          <w:i/>
          <w:sz w:val="12"/>
          <w:szCs w:val="12"/>
        </w:rPr>
        <w:t>* niepotrzebne skreślić bez potrzeby parafowania</w:t>
      </w:r>
    </w:p>
    <w:p w:rsidR="00731002" w:rsidRPr="000F1F1C" w:rsidRDefault="00731002" w:rsidP="00731002">
      <w:pPr>
        <w:pStyle w:val="Tekstpodstawowywcity2"/>
        <w:spacing w:after="0" w:line="240" w:lineRule="auto"/>
        <w:ind w:right="-711" w:hanging="284"/>
        <w:rPr>
          <w:i/>
          <w:sz w:val="12"/>
          <w:szCs w:val="12"/>
        </w:rPr>
      </w:pPr>
      <w:r w:rsidRPr="000F1F1C">
        <w:rPr>
          <w:i/>
          <w:sz w:val="12"/>
          <w:szCs w:val="12"/>
        </w:rPr>
        <w:t>** w przypadku składania oferty wspólnej wymagane jest podanie danych wszystkich podmiotów składających ofertę wspólną</w:t>
      </w:r>
    </w:p>
    <w:p w:rsidR="00731002" w:rsidRPr="000F1F1C" w:rsidRDefault="002F7DAD" w:rsidP="00731002">
      <w:pPr>
        <w:widowControl w:val="0"/>
        <w:autoSpaceDE w:val="0"/>
        <w:spacing w:line="276" w:lineRule="auto"/>
        <w:ind w:right="71"/>
        <w:jc w:val="both"/>
        <w:rPr>
          <w:i/>
          <w:sz w:val="12"/>
          <w:szCs w:val="12"/>
        </w:rPr>
      </w:pPr>
      <w:r w:rsidRPr="000F1F1C">
        <w:rPr>
          <w:i/>
          <w:sz w:val="12"/>
          <w:szCs w:val="12"/>
        </w:rPr>
        <w:t>***</w:t>
      </w:r>
      <w:r w:rsidR="00731002" w:rsidRPr="000F1F1C">
        <w:rPr>
          <w:i/>
          <w:sz w:val="12"/>
          <w:szCs w:val="12"/>
        </w:rPr>
        <w:t>niewypełnienie tabeli skutkowało będzie przyjęciem oświadczenia o braku udziału podwykonawców w realizacji przedmiotu zamówienia</w:t>
      </w:r>
    </w:p>
    <w:p w:rsidR="00731002" w:rsidRPr="000F1F1C" w:rsidRDefault="002F7DAD" w:rsidP="00731002">
      <w:pPr>
        <w:pStyle w:val="Tekstprzypisudolnego"/>
        <w:jc w:val="both"/>
        <w:rPr>
          <w:i/>
          <w:sz w:val="12"/>
          <w:szCs w:val="12"/>
        </w:rPr>
      </w:pPr>
      <w:r w:rsidRPr="000F1F1C">
        <w:rPr>
          <w:i/>
          <w:sz w:val="12"/>
          <w:szCs w:val="12"/>
        </w:rPr>
        <w:t>****</w:t>
      </w:r>
      <w:r w:rsidR="00731002" w:rsidRPr="000F1F1C">
        <w:rPr>
          <w:i/>
          <w:sz w:val="12"/>
          <w:szCs w:val="12"/>
        </w:rPr>
        <w:t xml:space="preserve"> Mikroprzedsiębiorstwo tj. przedsiębiorstwo, które zatrudnia mniej niż 10 osób i którego roczny obrót lub roczna suma bilansowa nie przekracza 2 milionów EUR. Małe przedsiębiorstwo tj. przedsiębiorstwo, które zatrudnia mniej niż 50 osób i którego roczny obrót lub roczna suma bilansowa nie przekracza 10 milionów EUR. Średnie przedsiębiorstwo tj. przedsiębiorstwo, które nie jest mikroprzedsiębiorstwem ani małym przedsiębiorstwem i które zatrudnia mniej niż 250 osób i którego roczny obrót nie przekracza 50 milionów EUR lub roczna suma bilansowa nie przekracza 43 milionów EUR.</w:t>
      </w:r>
    </w:p>
    <w:p w:rsidR="00731002" w:rsidRPr="000F1F1C" w:rsidRDefault="00832487" w:rsidP="003E5CA8">
      <w:pPr>
        <w:widowControl w:val="0"/>
        <w:autoSpaceDE w:val="0"/>
        <w:spacing w:line="276" w:lineRule="auto"/>
        <w:ind w:right="71"/>
        <w:jc w:val="both"/>
        <w:rPr>
          <w:i/>
          <w:sz w:val="12"/>
          <w:szCs w:val="12"/>
        </w:rPr>
      </w:pPr>
      <w:r w:rsidRPr="000F1F1C">
        <w:rPr>
          <w:i/>
          <w:sz w:val="12"/>
          <w:szCs w:val="12"/>
        </w:rPr>
        <w:t>****</w:t>
      </w:r>
      <w:r w:rsidR="002F7DAD" w:rsidRPr="000F1F1C">
        <w:rPr>
          <w:i/>
          <w:sz w:val="12"/>
          <w:szCs w:val="12"/>
        </w:rPr>
        <w:t>*</w:t>
      </w:r>
      <w:r w:rsidRPr="000F1F1C">
        <w:rPr>
          <w:i/>
          <w:sz w:val="12"/>
          <w:szCs w:val="12"/>
        </w:rPr>
        <w:t xml:space="preserve">niewypełnienie powyższego pola skutkowało będzie przyjęciem oświadczenia o nie </w:t>
      </w:r>
      <w:r w:rsidR="003E5CA8" w:rsidRPr="000F1F1C">
        <w:rPr>
          <w:i/>
          <w:sz w:val="12"/>
          <w:szCs w:val="12"/>
        </w:rPr>
        <w:t>wydłużeniu gwarancji na roboty budowlane</w:t>
      </w:r>
    </w:p>
    <w:p w:rsidR="00207D72" w:rsidRPr="000F1F1C" w:rsidRDefault="00207D72" w:rsidP="003E5CA8">
      <w:pPr>
        <w:widowControl w:val="0"/>
        <w:autoSpaceDE w:val="0"/>
        <w:spacing w:line="276" w:lineRule="auto"/>
        <w:ind w:right="71"/>
        <w:jc w:val="both"/>
        <w:rPr>
          <w:i/>
          <w:sz w:val="12"/>
          <w:szCs w:val="12"/>
        </w:rPr>
      </w:pPr>
      <w:r w:rsidRPr="000F1F1C">
        <w:rPr>
          <w:i/>
          <w:sz w:val="12"/>
          <w:szCs w:val="12"/>
        </w:rPr>
        <w:t>******niewypełnienie powyższego pola skutkowało będzie przyjęciem oświadczenia o nie braku zatrudnienia osób bezrobotnych</w:t>
      </w:r>
    </w:p>
    <w:p w:rsidR="00731002" w:rsidRPr="000F1F1C" w:rsidRDefault="00731002" w:rsidP="00731002">
      <w:pPr>
        <w:pStyle w:val="Tekstprzypisudolnego"/>
        <w:jc w:val="both"/>
        <w:rPr>
          <w:i/>
          <w:sz w:val="12"/>
          <w:szCs w:val="12"/>
          <w:lang w:eastAsia="ar-SA"/>
        </w:rPr>
      </w:pPr>
      <w:r w:rsidRPr="000F1F1C">
        <w:rPr>
          <w:i/>
          <w:sz w:val="12"/>
          <w:szCs w:val="12"/>
          <w:vertAlign w:val="superscript"/>
          <w:lang w:eastAsia="ar-SA"/>
        </w:rPr>
        <w:t>1)</w:t>
      </w:r>
      <w:r w:rsidRPr="000F1F1C">
        <w:rPr>
          <w:i/>
          <w:sz w:val="12"/>
          <w:szCs w:val="12"/>
          <w:vertAlign w:val="superscript"/>
        </w:rPr>
        <w:t xml:space="preserve"> </w:t>
      </w:r>
      <w:r w:rsidRPr="000F1F1C">
        <w:rPr>
          <w:i/>
          <w:sz w:val="12"/>
          <w:szCs w:val="12"/>
          <w:lang w:eastAsia="ar-SA"/>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731002" w:rsidRPr="000F1F1C" w:rsidRDefault="00731002" w:rsidP="00731002">
      <w:pPr>
        <w:pStyle w:val="NormalnyWeb"/>
        <w:spacing w:before="0" w:beforeAutospacing="0" w:after="0" w:afterAutospacing="0"/>
        <w:jc w:val="both"/>
        <w:rPr>
          <w:i/>
          <w:sz w:val="12"/>
          <w:szCs w:val="12"/>
        </w:rPr>
      </w:pPr>
      <w:r w:rsidRPr="000F1F1C">
        <w:rPr>
          <w:i/>
          <w:sz w:val="12"/>
          <w:szCs w:val="12"/>
          <w:vertAlign w:val="superscript"/>
          <w:lang w:eastAsia="ar-SA"/>
        </w:rPr>
        <w:t>2)</w:t>
      </w:r>
      <w:r w:rsidRPr="000F1F1C">
        <w:rPr>
          <w:i/>
          <w:sz w:val="12"/>
          <w:szCs w:val="12"/>
          <w:lang w:eastAsia="ar-SA"/>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B4559" w:rsidRPr="0011176A" w:rsidRDefault="00731002" w:rsidP="00413B9B">
      <w:pPr>
        <w:spacing w:line="276" w:lineRule="auto"/>
        <w:jc w:val="right"/>
        <w:rPr>
          <w:b/>
          <w:sz w:val="20"/>
          <w:szCs w:val="20"/>
        </w:rPr>
      </w:pPr>
      <w:r w:rsidRPr="0011176A">
        <w:rPr>
          <w:b/>
          <w:sz w:val="20"/>
          <w:szCs w:val="20"/>
        </w:rPr>
        <w:br w:type="page"/>
      </w:r>
      <w:r w:rsidR="0099458E" w:rsidRPr="0011176A">
        <w:rPr>
          <w:b/>
          <w:sz w:val="20"/>
          <w:szCs w:val="20"/>
        </w:rPr>
        <w:lastRenderedPageBreak/>
        <w:t>Załącznik nr 2</w:t>
      </w:r>
      <w:r w:rsidR="00452A89" w:rsidRPr="0011176A">
        <w:rPr>
          <w:b/>
          <w:sz w:val="20"/>
          <w:szCs w:val="20"/>
        </w:rPr>
        <w:t>a</w:t>
      </w:r>
      <w:r w:rsidR="0099458E" w:rsidRPr="0011176A">
        <w:rPr>
          <w:b/>
          <w:sz w:val="20"/>
          <w:szCs w:val="20"/>
        </w:rPr>
        <w:t xml:space="preserve"> </w:t>
      </w:r>
      <w:r w:rsidR="00DB4559" w:rsidRPr="0011176A">
        <w:rPr>
          <w:b/>
          <w:sz w:val="20"/>
          <w:szCs w:val="20"/>
        </w:rPr>
        <w:t>do SIWZ</w:t>
      </w:r>
    </w:p>
    <w:p w:rsidR="007E7F79" w:rsidRPr="0011176A" w:rsidRDefault="007E7F79" w:rsidP="003D5A7B">
      <w:pPr>
        <w:tabs>
          <w:tab w:val="left" w:pos="360"/>
        </w:tabs>
        <w:spacing w:line="276" w:lineRule="auto"/>
        <w:ind w:left="360" w:hanging="360"/>
        <w:jc w:val="right"/>
        <w:rPr>
          <w:b/>
          <w:sz w:val="20"/>
          <w:szCs w:val="20"/>
          <w:u w:val="single"/>
        </w:rPr>
      </w:pPr>
      <w:r w:rsidRPr="006E75A5">
        <w:rPr>
          <w:b/>
          <w:sz w:val="20"/>
          <w:szCs w:val="20"/>
        </w:rPr>
        <w:t>(do dostarczenia wraz z ofertą)</w:t>
      </w:r>
    </w:p>
    <w:p w:rsidR="00DB4559" w:rsidRPr="0011176A" w:rsidRDefault="00DB4559" w:rsidP="00E65875">
      <w:pPr>
        <w:tabs>
          <w:tab w:val="left" w:pos="567"/>
          <w:tab w:val="left" w:pos="851"/>
        </w:tabs>
        <w:spacing w:line="276" w:lineRule="auto"/>
        <w:jc w:val="both"/>
        <w:rPr>
          <w:sz w:val="20"/>
          <w:szCs w:val="20"/>
        </w:rPr>
      </w:pPr>
      <w:r w:rsidRPr="0011176A">
        <w:rPr>
          <w:sz w:val="20"/>
          <w:szCs w:val="20"/>
        </w:rPr>
        <w:t>Nazwa Wykonawcy                ..................................................</w:t>
      </w:r>
    </w:p>
    <w:p w:rsidR="00DB4559" w:rsidRPr="0011176A" w:rsidRDefault="00DB4559" w:rsidP="003D5A7B">
      <w:pPr>
        <w:tabs>
          <w:tab w:val="left" w:pos="567"/>
          <w:tab w:val="left" w:pos="851"/>
        </w:tabs>
        <w:spacing w:line="276" w:lineRule="auto"/>
        <w:jc w:val="both"/>
        <w:rPr>
          <w:sz w:val="20"/>
          <w:szCs w:val="20"/>
        </w:rPr>
      </w:pPr>
      <w:r w:rsidRPr="0011176A">
        <w:rPr>
          <w:sz w:val="20"/>
          <w:szCs w:val="20"/>
        </w:rPr>
        <w:t xml:space="preserve">Adres Wykonawcy                 .................................................... </w:t>
      </w:r>
    </w:p>
    <w:p w:rsidR="00DB4559" w:rsidRPr="0011176A" w:rsidRDefault="00DB4559" w:rsidP="00BA71C0">
      <w:pPr>
        <w:tabs>
          <w:tab w:val="left" w:pos="360"/>
        </w:tabs>
        <w:spacing w:line="276" w:lineRule="auto"/>
        <w:rPr>
          <w:b/>
          <w:sz w:val="20"/>
          <w:szCs w:val="20"/>
          <w:u w:val="single"/>
        </w:rPr>
      </w:pPr>
    </w:p>
    <w:p w:rsidR="00222E3D" w:rsidRPr="0011176A" w:rsidRDefault="00222E3D" w:rsidP="003D5A7B">
      <w:pPr>
        <w:spacing w:after="120" w:line="276" w:lineRule="auto"/>
        <w:jc w:val="center"/>
        <w:rPr>
          <w:b/>
          <w:sz w:val="20"/>
          <w:szCs w:val="20"/>
          <w:u w:val="single"/>
        </w:rPr>
      </w:pPr>
      <w:r w:rsidRPr="0011176A">
        <w:rPr>
          <w:b/>
          <w:sz w:val="20"/>
          <w:szCs w:val="20"/>
          <w:u w:val="single"/>
        </w:rPr>
        <w:t xml:space="preserve">Oświadczenie wykonawcy </w:t>
      </w:r>
    </w:p>
    <w:p w:rsidR="00222E3D" w:rsidRPr="0011176A" w:rsidRDefault="00222E3D" w:rsidP="003D5A7B">
      <w:pPr>
        <w:spacing w:line="276" w:lineRule="auto"/>
        <w:jc w:val="center"/>
        <w:rPr>
          <w:b/>
          <w:sz w:val="20"/>
          <w:szCs w:val="20"/>
        </w:rPr>
      </w:pPr>
      <w:r w:rsidRPr="0011176A">
        <w:rPr>
          <w:b/>
          <w:sz w:val="20"/>
          <w:szCs w:val="20"/>
        </w:rPr>
        <w:t xml:space="preserve">składane na podstawie art. 25a ust. 1 ustawy z dnia 29 stycznia 2004 r. </w:t>
      </w:r>
    </w:p>
    <w:p w:rsidR="00222E3D" w:rsidRPr="0011176A" w:rsidRDefault="00222E3D" w:rsidP="003D5A7B">
      <w:pPr>
        <w:spacing w:line="276" w:lineRule="auto"/>
        <w:jc w:val="center"/>
        <w:rPr>
          <w:b/>
          <w:sz w:val="20"/>
          <w:szCs w:val="20"/>
        </w:rPr>
      </w:pPr>
      <w:r w:rsidRPr="0011176A">
        <w:rPr>
          <w:b/>
          <w:sz w:val="20"/>
          <w:szCs w:val="20"/>
        </w:rPr>
        <w:t xml:space="preserve"> Prawo zamówień public</w:t>
      </w:r>
      <w:r w:rsidR="00F21E3D" w:rsidRPr="0011176A">
        <w:rPr>
          <w:b/>
          <w:sz w:val="20"/>
          <w:szCs w:val="20"/>
        </w:rPr>
        <w:t xml:space="preserve">znych (dalej jako: ustawa </w:t>
      </w:r>
      <w:proofErr w:type="spellStart"/>
      <w:r w:rsidR="00F21E3D" w:rsidRPr="0011176A">
        <w:rPr>
          <w:b/>
          <w:sz w:val="20"/>
          <w:szCs w:val="20"/>
        </w:rPr>
        <w:t>Pzp</w:t>
      </w:r>
      <w:proofErr w:type="spellEnd"/>
      <w:r w:rsidR="00F21E3D" w:rsidRPr="0011176A">
        <w:rPr>
          <w:b/>
          <w:sz w:val="20"/>
          <w:szCs w:val="20"/>
        </w:rPr>
        <w:t>)</w:t>
      </w:r>
    </w:p>
    <w:p w:rsidR="00222E3D" w:rsidRPr="0011176A" w:rsidRDefault="00222E3D" w:rsidP="00E65875">
      <w:pPr>
        <w:spacing w:line="276" w:lineRule="auto"/>
        <w:jc w:val="center"/>
        <w:rPr>
          <w:b/>
          <w:sz w:val="20"/>
          <w:szCs w:val="20"/>
          <w:u w:val="single"/>
        </w:rPr>
      </w:pPr>
      <w:r w:rsidRPr="0011176A">
        <w:rPr>
          <w:b/>
          <w:sz w:val="20"/>
          <w:szCs w:val="20"/>
          <w:u w:val="single"/>
        </w:rPr>
        <w:t>DOTYCZĄCE PRZESŁANEK WYKLUCZENIA Z POSTĘPOWANIA</w:t>
      </w:r>
    </w:p>
    <w:p w:rsidR="00DB791E" w:rsidRPr="0011176A" w:rsidRDefault="00F67BC4" w:rsidP="00413B9B">
      <w:pPr>
        <w:spacing w:line="276" w:lineRule="auto"/>
        <w:jc w:val="center"/>
        <w:rPr>
          <w:b/>
          <w:sz w:val="18"/>
          <w:szCs w:val="18"/>
        </w:rPr>
      </w:pPr>
      <w:r w:rsidRPr="0011176A">
        <w:rPr>
          <w:b/>
          <w:sz w:val="18"/>
          <w:szCs w:val="18"/>
        </w:rPr>
        <w:t>prowadzonego</w:t>
      </w:r>
      <w:r w:rsidR="00DB791E" w:rsidRPr="0011176A">
        <w:rPr>
          <w:b/>
          <w:sz w:val="18"/>
          <w:szCs w:val="18"/>
        </w:rPr>
        <w:t xml:space="preserve"> w trybie </w:t>
      </w:r>
      <w:r w:rsidR="00E2021C" w:rsidRPr="0011176A">
        <w:rPr>
          <w:b/>
          <w:sz w:val="18"/>
          <w:szCs w:val="18"/>
        </w:rPr>
        <w:t xml:space="preserve">przetargu nieograniczonego </w:t>
      </w:r>
    </w:p>
    <w:p w:rsidR="00AB0813" w:rsidRPr="000C20B5" w:rsidRDefault="00AB0813" w:rsidP="00AB0813">
      <w:pPr>
        <w:spacing w:line="276" w:lineRule="auto"/>
        <w:jc w:val="center"/>
        <w:rPr>
          <w:b/>
          <w:sz w:val="18"/>
          <w:szCs w:val="18"/>
        </w:rPr>
      </w:pPr>
      <w:r w:rsidRPr="000C20B5">
        <w:rPr>
          <w:b/>
          <w:bCs/>
          <w:iCs/>
          <w:sz w:val="18"/>
          <w:szCs w:val="18"/>
        </w:rPr>
        <w:t xml:space="preserve">Wykonanie prac remontowych </w:t>
      </w:r>
      <w:r w:rsidRPr="000C20B5">
        <w:rPr>
          <w:b/>
          <w:sz w:val="18"/>
          <w:szCs w:val="18"/>
        </w:rPr>
        <w:t xml:space="preserve">budynku mieszkalnego wielorodzinnego i przebudowa kotłowni gazowej na węzeł cieplny oraz montaż instalacji wentylacji mechanicznej zlokalizowanego </w:t>
      </w:r>
      <w:r>
        <w:rPr>
          <w:b/>
          <w:sz w:val="18"/>
          <w:szCs w:val="18"/>
        </w:rPr>
        <w:t>przy ul. Pleszewskiej</w:t>
      </w:r>
      <w:r w:rsidRPr="000C20B5">
        <w:rPr>
          <w:b/>
          <w:sz w:val="18"/>
          <w:szCs w:val="18"/>
        </w:rPr>
        <w:t xml:space="preserve"> 2-8 we Wrocławiu</w:t>
      </w:r>
    </w:p>
    <w:p w:rsidR="00AB0813" w:rsidRPr="00B47687" w:rsidRDefault="00AB0813" w:rsidP="00AB0813">
      <w:pPr>
        <w:spacing w:line="276" w:lineRule="auto"/>
        <w:jc w:val="center"/>
        <w:rPr>
          <w:b/>
          <w:sz w:val="18"/>
          <w:szCs w:val="18"/>
        </w:rPr>
      </w:pPr>
      <w:r w:rsidRPr="000C20B5">
        <w:rPr>
          <w:b/>
          <w:sz w:val="18"/>
          <w:szCs w:val="18"/>
        </w:rPr>
        <w:t xml:space="preserve">znak postępowania: </w:t>
      </w:r>
      <w:r w:rsidR="00A7034B">
        <w:rPr>
          <w:b/>
          <w:bCs/>
          <w:sz w:val="18"/>
          <w:szCs w:val="18"/>
        </w:rPr>
        <w:t>WM/SZP/PN/45</w:t>
      </w:r>
      <w:r w:rsidRPr="000C20B5">
        <w:rPr>
          <w:b/>
          <w:bCs/>
          <w:sz w:val="18"/>
          <w:szCs w:val="18"/>
        </w:rPr>
        <w:t>/2019/G</w:t>
      </w:r>
    </w:p>
    <w:p w:rsidR="00203524" w:rsidRPr="0011176A" w:rsidRDefault="00203524" w:rsidP="00E65875">
      <w:pPr>
        <w:pStyle w:val="Tekstpodstawowy31"/>
        <w:spacing w:line="276" w:lineRule="auto"/>
        <w:jc w:val="both"/>
        <w:rPr>
          <w:sz w:val="18"/>
          <w:szCs w:val="18"/>
        </w:rPr>
      </w:pPr>
    </w:p>
    <w:p w:rsidR="00F64105" w:rsidRPr="0011176A" w:rsidRDefault="00F64105" w:rsidP="003D5A7B">
      <w:pPr>
        <w:shd w:val="clear" w:color="auto" w:fill="BFBFBF"/>
        <w:spacing w:line="276" w:lineRule="auto"/>
        <w:rPr>
          <w:b/>
          <w:sz w:val="20"/>
          <w:szCs w:val="20"/>
        </w:rPr>
      </w:pPr>
      <w:r w:rsidRPr="0011176A">
        <w:rPr>
          <w:b/>
          <w:sz w:val="20"/>
          <w:szCs w:val="20"/>
        </w:rPr>
        <w:t>OŚWIADCZENIA DOTYCZĄCE WYKONAWCY:</w:t>
      </w:r>
    </w:p>
    <w:p w:rsidR="00F64105" w:rsidRPr="0011176A" w:rsidRDefault="00F64105" w:rsidP="002C6AD3">
      <w:pPr>
        <w:pStyle w:val="Tekstpodstawowy31"/>
        <w:spacing w:line="276" w:lineRule="auto"/>
        <w:jc w:val="both"/>
        <w:rPr>
          <w:b w:val="0"/>
          <w:sz w:val="20"/>
          <w:szCs w:val="20"/>
        </w:rPr>
      </w:pPr>
      <w:r w:rsidRPr="0011176A">
        <w:rPr>
          <w:b w:val="0"/>
          <w:sz w:val="20"/>
          <w:szCs w:val="20"/>
        </w:rPr>
        <w:t>Oświadc</w:t>
      </w:r>
      <w:r w:rsidR="00CC7CB5" w:rsidRPr="0011176A">
        <w:rPr>
          <w:b w:val="0"/>
          <w:sz w:val="20"/>
          <w:szCs w:val="20"/>
        </w:rPr>
        <w:t>zam</w:t>
      </w:r>
      <w:r w:rsidRPr="0011176A">
        <w:rPr>
          <w:b w:val="0"/>
          <w:sz w:val="20"/>
          <w:szCs w:val="20"/>
        </w:rPr>
        <w:t>, że na dzień składania ofert</w:t>
      </w:r>
      <w:r w:rsidR="007E7F79" w:rsidRPr="0011176A">
        <w:rPr>
          <w:b w:val="0"/>
          <w:sz w:val="20"/>
          <w:szCs w:val="20"/>
        </w:rPr>
        <w:t xml:space="preserve"> </w:t>
      </w:r>
      <w:r w:rsidRPr="0011176A">
        <w:rPr>
          <w:b w:val="0"/>
          <w:bCs w:val="0"/>
          <w:sz w:val="20"/>
          <w:szCs w:val="20"/>
        </w:rPr>
        <w:t xml:space="preserve">nie podlegam wykluczeniu z postępowania na podstawie </w:t>
      </w:r>
      <w:r w:rsidR="008D7AB0" w:rsidRPr="0011176A">
        <w:rPr>
          <w:b w:val="0"/>
          <w:sz w:val="20"/>
          <w:szCs w:val="20"/>
        </w:rPr>
        <w:t>ar</w:t>
      </w:r>
      <w:r w:rsidR="002C6AD3" w:rsidRPr="0011176A">
        <w:rPr>
          <w:b w:val="0"/>
          <w:sz w:val="20"/>
          <w:szCs w:val="20"/>
        </w:rPr>
        <w:t>t. 24 ust 1 pkt 12-23</w:t>
      </w:r>
      <w:r w:rsidR="00862D6B">
        <w:rPr>
          <w:b w:val="0"/>
          <w:sz w:val="20"/>
          <w:szCs w:val="20"/>
        </w:rPr>
        <w:t xml:space="preserve"> </w:t>
      </w:r>
      <w:r w:rsidR="00862D6B" w:rsidRPr="00862D6B">
        <w:rPr>
          <w:b w:val="0"/>
          <w:sz w:val="22"/>
          <w:szCs w:val="22"/>
        </w:rPr>
        <w:t>i art. 24 ust. 5</w:t>
      </w:r>
      <w:r w:rsidR="00862D6B" w:rsidRPr="00862D6B">
        <w:rPr>
          <w:b w:val="0"/>
          <w:bCs w:val="0"/>
          <w:sz w:val="22"/>
          <w:szCs w:val="22"/>
          <w:lang w:eastAsia="pl-PL"/>
        </w:rPr>
        <w:t xml:space="preserve"> pkt 1</w:t>
      </w:r>
      <w:r w:rsidR="002C6AD3" w:rsidRPr="0011176A">
        <w:rPr>
          <w:b w:val="0"/>
          <w:sz w:val="20"/>
          <w:szCs w:val="20"/>
        </w:rPr>
        <w:t xml:space="preserve"> </w:t>
      </w:r>
      <w:r w:rsidR="008E2229" w:rsidRPr="0011176A">
        <w:rPr>
          <w:b w:val="0"/>
          <w:sz w:val="20"/>
          <w:szCs w:val="20"/>
        </w:rPr>
        <w:t xml:space="preserve">ustawy </w:t>
      </w:r>
      <w:proofErr w:type="spellStart"/>
      <w:r w:rsidR="008E2229" w:rsidRPr="0011176A">
        <w:rPr>
          <w:b w:val="0"/>
          <w:sz w:val="20"/>
          <w:szCs w:val="20"/>
        </w:rPr>
        <w:t>Pzp</w:t>
      </w:r>
      <w:proofErr w:type="spellEnd"/>
      <w:r w:rsidRPr="0011176A">
        <w:rPr>
          <w:b w:val="0"/>
          <w:sz w:val="20"/>
          <w:szCs w:val="20"/>
        </w:rPr>
        <w:t>.</w:t>
      </w:r>
    </w:p>
    <w:p w:rsidR="00595F75" w:rsidRPr="0011176A" w:rsidRDefault="00595F75" w:rsidP="006A2C81">
      <w:pPr>
        <w:spacing w:line="276" w:lineRule="auto"/>
        <w:jc w:val="both"/>
        <w:rPr>
          <w:sz w:val="21"/>
          <w:szCs w:val="21"/>
        </w:rPr>
      </w:pPr>
    </w:p>
    <w:p w:rsidR="006A2C81" w:rsidRPr="0011176A" w:rsidRDefault="006A2C81" w:rsidP="006A2C81">
      <w:pPr>
        <w:spacing w:line="276" w:lineRule="auto"/>
        <w:jc w:val="both"/>
      </w:pPr>
    </w:p>
    <w:p w:rsidR="006A2C81" w:rsidRPr="0011176A" w:rsidRDefault="006A2C81" w:rsidP="006A2C81">
      <w:pPr>
        <w:spacing w:line="276" w:lineRule="auto"/>
        <w:jc w:val="both"/>
        <w:rPr>
          <w:sz w:val="21"/>
          <w:szCs w:val="21"/>
        </w:rPr>
      </w:pPr>
    </w:p>
    <w:p w:rsidR="00595F75" w:rsidRPr="0011176A" w:rsidRDefault="00595F75" w:rsidP="003D5A7B">
      <w:pPr>
        <w:spacing w:line="276" w:lineRule="auto"/>
        <w:ind w:left="720"/>
        <w:jc w:val="both"/>
        <w:rPr>
          <w:sz w:val="20"/>
          <w:szCs w:val="20"/>
        </w:rPr>
      </w:pPr>
      <w:r w:rsidRPr="0011176A">
        <w:rPr>
          <w:sz w:val="20"/>
          <w:szCs w:val="20"/>
        </w:rPr>
        <w:t xml:space="preserve">…………….……. </w:t>
      </w:r>
      <w:r w:rsidRPr="0011176A">
        <w:rPr>
          <w:i/>
          <w:sz w:val="16"/>
          <w:szCs w:val="16"/>
        </w:rPr>
        <w:t>(miejscowość),</w:t>
      </w:r>
      <w:r w:rsidRPr="0011176A">
        <w:rPr>
          <w:i/>
          <w:sz w:val="18"/>
          <w:szCs w:val="18"/>
        </w:rPr>
        <w:t xml:space="preserve"> </w:t>
      </w:r>
      <w:r w:rsidRPr="0011176A">
        <w:rPr>
          <w:sz w:val="20"/>
          <w:szCs w:val="20"/>
        </w:rPr>
        <w:t xml:space="preserve">dnia ………….……. r. </w:t>
      </w:r>
    </w:p>
    <w:p w:rsidR="00595F75" w:rsidRPr="0011176A" w:rsidRDefault="00595F75" w:rsidP="003D5A7B">
      <w:pPr>
        <w:spacing w:line="276" w:lineRule="auto"/>
        <w:jc w:val="both"/>
        <w:rPr>
          <w:sz w:val="20"/>
          <w:szCs w:val="20"/>
        </w:rPr>
      </w:pPr>
    </w:p>
    <w:p w:rsidR="00595F75" w:rsidRPr="0011176A" w:rsidRDefault="00595F75" w:rsidP="003D5A7B">
      <w:pPr>
        <w:spacing w:line="276" w:lineRule="auto"/>
        <w:jc w:val="both"/>
        <w:rPr>
          <w:sz w:val="20"/>
          <w:szCs w:val="20"/>
        </w:rPr>
      </w:pPr>
      <w:r w:rsidRPr="0011176A">
        <w:rPr>
          <w:sz w:val="20"/>
          <w:szCs w:val="20"/>
        </w:rPr>
        <w:tab/>
      </w:r>
      <w:r w:rsidRPr="0011176A">
        <w:rPr>
          <w:sz w:val="20"/>
          <w:szCs w:val="20"/>
        </w:rPr>
        <w:tab/>
      </w:r>
      <w:r w:rsidRPr="0011176A">
        <w:rPr>
          <w:sz w:val="20"/>
          <w:szCs w:val="20"/>
        </w:rPr>
        <w:tab/>
      </w:r>
      <w:r w:rsidRPr="0011176A">
        <w:rPr>
          <w:sz w:val="20"/>
          <w:szCs w:val="20"/>
        </w:rPr>
        <w:tab/>
      </w:r>
      <w:r w:rsidRPr="0011176A">
        <w:rPr>
          <w:sz w:val="20"/>
          <w:szCs w:val="20"/>
        </w:rPr>
        <w:tab/>
      </w:r>
      <w:r w:rsidRPr="0011176A">
        <w:rPr>
          <w:sz w:val="20"/>
          <w:szCs w:val="20"/>
        </w:rPr>
        <w:tab/>
      </w:r>
      <w:r w:rsidRPr="0011176A">
        <w:rPr>
          <w:sz w:val="20"/>
          <w:szCs w:val="20"/>
        </w:rPr>
        <w:tab/>
        <w:t>…………………………………………</w:t>
      </w:r>
    </w:p>
    <w:p w:rsidR="00595F75" w:rsidRPr="0011176A" w:rsidRDefault="00595F75" w:rsidP="003D5A7B">
      <w:pPr>
        <w:spacing w:line="276" w:lineRule="auto"/>
        <w:ind w:left="5664" w:firstLine="708"/>
        <w:jc w:val="both"/>
        <w:rPr>
          <w:i/>
          <w:sz w:val="16"/>
          <w:szCs w:val="16"/>
        </w:rPr>
      </w:pPr>
      <w:r w:rsidRPr="0011176A">
        <w:rPr>
          <w:i/>
          <w:sz w:val="16"/>
          <w:szCs w:val="16"/>
        </w:rPr>
        <w:t>(podpis)</w:t>
      </w:r>
    </w:p>
    <w:p w:rsidR="006A2C81" w:rsidRPr="0011176A" w:rsidRDefault="006A2C81" w:rsidP="006A2C81">
      <w:pPr>
        <w:spacing w:line="276" w:lineRule="auto"/>
        <w:jc w:val="both"/>
        <w:rPr>
          <w:b/>
          <w:bCs/>
          <w:i/>
          <w:sz w:val="18"/>
          <w:szCs w:val="18"/>
        </w:rPr>
      </w:pPr>
      <w:r w:rsidRPr="0011176A">
        <w:rPr>
          <w:b/>
          <w:bCs/>
          <w:i/>
          <w:sz w:val="18"/>
          <w:szCs w:val="18"/>
        </w:rPr>
        <w:t>wypełnić jeżeli dotyczy</w:t>
      </w:r>
    </w:p>
    <w:p w:rsidR="006A2C81" w:rsidRPr="0011176A" w:rsidRDefault="006A2C81" w:rsidP="006A2C81">
      <w:pPr>
        <w:spacing w:line="276" w:lineRule="auto"/>
        <w:jc w:val="both"/>
        <w:rPr>
          <w:sz w:val="20"/>
          <w:szCs w:val="20"/>
        </w:rPr>
      </w:pPr>
      <w:r w:rsidRPr="0011176A">
        <w:rPr>
          <w:sz w:val="20"/>
          <w:szCs w:val="20"/>
        </w:rPr>
        <w:t xml:space="preserve">Oświadczam, że zachodzą w stosunku do mnie podstawy wykluczenia z postępowania na podstawie art. …………. ustawy </w:t>
      </w:r>
      <w:proofErr w:type="spellStart"/>
      <w:r w:rsidRPr="0011176A">
        <w:rPr>
          <w:sz w:val="20"/>
          <w:szCs w:val="20"/>
        </w:rPr>
        <w:t>Pzp</w:t>
      </w:r>
      <w:proofErr w:type="spellEnd"/>
      <w:r w:rsidRPr="0011176A">
        <w:rPr>
          <w:sz w:val="20"/>
          <w:szCs w:val="20"/>
        </w:rPr>
        <w:t xml:space="preserve"> </w:t>
      </w:r>
      <w:r w:rsidRPr="0011176A">
        <w:rPr>
          <w:i/>
          <w:sz w:val="16"/>
          <w:szCs w:val="16"/>
        </w:rPr>
        <w:t xml:space="preserve">(podać mającą zastosowanie podstawę wykluczenia spośród wymienionych w art. 24 ust. 1 pkt 13-14, 16-20 </w:t>
      </w:r>
      <w:r w:rsidR="00862D6B" w:rsidRPr="00862D6B">
        <w:rPr>
          <w:i/>
          <w:sz w:val="16"/>
          <w:szCs w:val="16"/>
        </w:rPr>
        <w:t>l</w:t>
      </w:r>
      <w:r w:rsidR="00862D6B">
        <w:rPr>
          <w:i/>
          <w:sz w:val="16"/>
          <w:szCs w:val="16"/>
        </w:rPr>
        <w:t xml:space="preserve">ub  art. 24 ust. 5 ustawy </w:t>
      </w:r>
      <w:proofErr w:type="spellStart"/>
      <w:r w:rsidRPr="0011176A">
        <w:rPr>
          <w:i/>
          <w:sz w:val="16"/>
          <w:szCs w:val="16"/>
        </w:rPr>
        <w:t>Pzp</w:t>
      </w:r>
      <w:proofErr w:type="spellEnd"/>
      <w:r w:rsidRPr="0011176A">
        <w:rPr>
          <w:i/>
          <w:sz w:val="16"/>
          <w:szCs w:val="16"/>
        </w:rPr>
        <w:t>)</w:t>
      </w:r>
      <w:r w:rsidRPr="0011176A">
        <w:rPr>
          <w:i/>
          <w:sz w:val="20"/>
          <w:szCs w:val="20"/>
        </w:rPr>
        <w:t>.</w:t>
      </w:r>
      <w:r w:rsidRPr="0011176A">
        <w:rPr>
          <w:sz w:val="20"/>
          <w:szCs w:val="20"/>
        </w:rPr>
        <w:t xml:space="preserve"> </w:t>
      </w:r>
    </w:p>
    <w:p w:rsidR="006A2C81" w:rsidRPr="0011176A" w:rsidRDefault="006A2C81" w:rsidP="006A2C81">
      <w:pPr>
        <w:spacing w:line="276" w:lineRule="auto"/>
        <w:jc w:val="both"/>
        <w:rPr>
          <w:sz w:val="20"/>
          <w:szCs w:val="20"/>
        </w:rPr>
      </w:pPr>
      <w:r w:rsidRPr="0011176A">
        <w:rPr>
          <w:sz w:val="20"/>
          <w:szCs w:val="20"/>
        </w:rPr>
        <w:t xml:space="preserve">Jednocześnie oświadczam, że w związku z ww. okolicznością, na podstawie art. 24 ust. 8 ustawy </w:t>
      </w:r>
      <w:proofErr w:type="spellStart"/>
      <w:r w:rsidRPr="0011176A">
        <w:rPr>
          <w:sz w:val="20"/>
          <w:szCs w:val="20"/>
        </w:rPr>
        <w:t>Pzp</w:t>
      </w:r>
      <w:proofErr w:type="spellEnd"/>
      <w:r w:rsidRPr="0011176A">
        <w:rPr>
          <w:sz w:val="20"/>
          <w:szCs w:val="20"/>
        </w:rPr>
        <w:t xml:space="preserve"> podjąłem/</w:t>
      </w:r>
      <w:proofErr w:type="spellStart"/>
      <w:r w:rsidRPr="0011176A">
        <w:rPr>
          <w:sz w:val="20"/>
          <w:szCs w:val="20"/>
        </w:rPr>
        <w:t>lismy</w:t>
      </w:r>
      <w:proofErr w:type="spellEnd"/>
      <w:r w:rsidRPr="0011176A">
        <w:rPr>
          <w:sz w:val="20"/>
          <w:szCs w:val="20"/>
        </w:rPr>
        <w:t xml:space="preserve"> następujące środki naprawcze …………………………………………………</w:t>
      </w:r>
    </w:p>
    <w:p w:rsidR="006A2C81" w:rsidRPr="0011176A" w:rsidRDefault="006A2C81" w:rsidP="006A2C81">
      <w:pPr>
        <w:spacing w:line="276" w:lineRule="auto"/>
        <w:ind w:left="720"/>
        <w:jc w:val="both"/>
        <w:rPr>
          <w:sz w:val="20"/>
          <w:szCs w:val="20"/>
        </w:rPr>
      </w:pPr>
    </w:p>
    <w:p w:rsidR="006A2C81" w:rsidRPr="0011176A" w:rsidRDefault="006A2C81" w:rsidP="006A2C81">
      <w:pPr>
        <w:spacing w:line="276" w:lineRule="auto"/>
        <w:jc w:val="both"/>
        <w:rPr>
          <w:sz w:val="20"/>
          <w:szCs w:val="20"/>
        </w:rPr>
      </w:pPr>
    </w:p>
    <w:p w:rsidR="006A2C81" w:rsidRPr="0011176A" w:rsidRDefault="006A2C81" w:rsidP="006A2C81">
      <w:pPr>
        <w:spacing w:line="276" w:lineRule="auto"/>
        <w:ind w:left="720"/>
        <w:jc w:val="both"/>
        <w:rPr>
          <w:sz w:val="20"/>
          <w:szCs w:val="20"/>
        </w:rPr>
      </w:pPr>
      <w:r w:rsidRPr="0011176A">
        <w:rPr>
          <w:sz w:val="20"/>
          <w:szCs w:val="20"/>
        </w:rPr>
        <w:t xml:space="preserve">…………….……. </w:t>
      </w:r>
      <w:r w:rsidRPr="0011176A">
        <w:rPr>
          <w:i/>
          <w:sz w:val="16"/>
          <w:szCs w:val="16"/>
        </w:rPr>
        <w:t>(miejscowość),</w:t>
      </w:r>
      <w:r w:rsidRPr="0011176A">
        <w:rPr>
          <w:i/>
          <w:sz w:val="18"/>
          <w:szCs w:val="18"/>
        </w:rPr>
        <w:t xml:space="preserve"> </w:t>
      </w:r>
      <w:r w:rsidRPr="0011176A">
        <w:rPr>
          <w:sz w:val="20"/>
          <w:szCs w:val="20"/>
        </w:rPr>
        <w:t xml:space="preserve">dnia ………….……. r. </w:t>
      </w:r>
    </w:p>
    <w:p w:rsidR="006A2C81" w:rsidRPr="0011176A" w:rsidRDefault="006A2C81" w:rsidP="006A2C81">
      <w:pPr>
        <w:spacing w:line="276" w:lineRule="auto"/>
        <w:jc w:val="both"/>
        <w:rPr>
          <w:sz w:val="20"/>
          <w:szCs w:val="20"/>
        </w:rPr>
      </w:pPr>
    </w:p>
    <w:p w:rsidR="006A2C81" w:rsidRPr="0011176A" w:rsidRDefault="006A2C81" w:rsidP="006A2C81">
      <w:pPr>
        <w:spacing w:line="276" w:lineRule="auto"/>
        <w:jc w:val="both"/>
        <w:rPr>
          <w:sz w:val="20"/>
          <w:szCs w:val="20"/>
        </w:rPr>
      </w:pPr>
      <w:r w:rsidRPr="0011176A">
        <w:rPr>
          <w:sz w:val="20"/>
          <w:szCs w:val="20"/>
        </w:rPr>
        <w:tab/>
      </w:r>
      <w:r w:rsidRPr="0011176A">
        <w:rPr>
          <w:sz w:val="20"/>
          <w:szCs w:val="20"/>
        </w:rPr>
        <w:tab/>
      </w:r>
      <w:r w:rsidRPr="0011176A">
        <w:rPr>
          <w:sz w:val="20"/>
          <w:szCs w:val="20"/>
        </w:rPr>
        <w:tab/>
      </w:r>
      <w:r w:rsidRPr="0011176A">
        <w:rPr>
          <w:sz w:val="20"/>
          <w:szCs w:val="20"/>
        </w:rPr>
        <w:tab/>
      </w:r>
      <w:r w:rsidRPr="0011176A">
        <w:rPr>
          <w:sz w:val="20"/>
          <w:szCs w:val="20"/>
        </w:rPr>
        <w:tab/>
      </w:r>
      <w:r w:rsidRPr="0011176A">
        <w:rPr>
          <w:sz w:val="20"/>
          <w:szCs w:val="20"/>
        </w:rPr>
        <w:tab/>
      </w:r>
      <w:r w:rsidRPr="0011176A">
        <w:rPr>
          <w:sz w:val="20"/>
          <w:szCs w:val="20"/>
        </w:rPr>
        <w:tab/>
        <w:t>…………………………………………</w:t>
      </w:r>
    </w:p>
    <w:p w:rsidR="006A2C81" w:rsidRPr="0011176A" w:rsidRDefault="006A2C81" w:rsidP="006A2C81">
      <w:pPr>
        <w:spacing w:line="276" w:lineRule="auto"/>
        <w:ind w:left="5664" w:firstLine="708"/>
        <w:jc w:val="both"/>
        <w:rPr>
          <w:i/>
          <w:sz w:val="16"/>
          <w:szCs w:val="16"/>
        </w:rPr>
      </w:pPr>
      <w:r w:rsidRPr="0011176A">
        <w:rPr>
          <w:i/>
          <w:sz w:val="16"/>
          <w:szCs w:val="16"/>
        </w:rPr>
        <w:t>(podpis)</w:t>
      </w:r>
    </w:p>
    <w:p w:rsidR="006A2C81" w:rsidRPr="0011176A" w:rsidRDefault="006A2C81" w:rsidP="006A2C81">
      <w:pPr>
        <w:spacing w:line="276" w:lineRule="auto"/>
        <w:ind w:left="5664" w:firstLine="708"/>
        <w:jc w:val="both"/>
        <w:rPr>
          <w:i/>
          <w:sz w:val="16"/>
          <w:szCs w:val="16"/>
        </w:rPr>
      </w:pPr>
    </w:p>
    <w:p w:rsidR="006A2C81" w:rsidRPr="0011176A" w:rsidRDefault="006A2C81" w:rsidP="006A2C81">
      <w:pPr>
        <w:spacing w:line="276" w:lineRule="auto"/>
        <w:jc w:val="both"/>
        <w:rPr>
          <w:i/>
          <w:sz w:val="16"/>
          <w:szCs w:val="16"/>
        </w:rPr>
      </w:pPr>
      <w:r w:rsidRPr="0011176A">
        <w:rPr>
          <w:b/>
          <w:bCs/>
          <w:i/>
          <w:sz w:val="18"/>
          <w:szCs w:val="18"/>
        </w:rPr>
        <w:t>wypełnić jeżeli dotyczy</w:t>
      </w:r>
    </w:p>
    <w:p w:rsidR="006A2C81" w:rsidRPr="0011176A" w:rsidRDefault="006A2C81" w:rsidP="006A2C81">
      <w:pPr>
        <w:shd w:val="clear" w:color="auto" w:fill="BFBFBF"/>
        <w:spacing w:line="276" w:lineRule="auto"/>
        <w:jc w:val="both"/>
        <w:rPr>
          <w:b/>
          <w:sz w:val="20"/>
          <w:szCs w:val="20"/>
        </w:rPr>
      </w:pPr>
      <w:r w:rsidRPr="0011176A">
        <w:rPr>
          <w:b/>
          <w:sz w:val="20"/>
          <w:szCs w:val="20"/>
        </w:rPr>
        <w:t>OŚWIADCZENIE DOTYCZĄCE PODMIOTU, NA KTÓREGO ZASOBY POWOŁUJE SIĘ WYKONAWCA:</w:t>
      </w:r>
    </w:p>
    <w:p w:rsidR="006A2C81" w:rsidRPr="0011176A" w:rsidRDefault="006A2C81" w:rsidP="006A2C81">
      <w:pPr>
        <w:spacing w:line="276" w:lineRule="auto"/>
        <w:jc w:val="both"/>
        <w:rPr>
          <w:sz w:val="20"/>
          <w:szCs w:val="20"/>
        </w:rPr>
      </w:pPr>
      <w:r w:rsidRPr="0011176A">
        <w:rPr>
          <w:sz w:val="20"/>
          <w:szCs w:val="20"/>
        </w:rPr>
        <w:t>Oświadczam, że następujący/e podmiot/y, na którego/</w:t>
      </w:r>
      <w:proofErr w:type="spellStart"/>
      <w:r w:rsidRPr="0011176A">
        <w:rPr>
          <w:sz w:val="20"/>
          <w:szCs w:val="20"/>
        </w:rPr>
        <w:t>ych</w:t>
      </w:r>
      <w:proofErr w:type="spellEnd"/>
      <w:r w:rsidRPr="0011176A">
        <w:rPr>
          <w:sz w:val="20"/>
          <w:szCs w:val="20"/>
        </w:rPr>
        <w:t xml:space="preserve"> zasoby powołuję się w niniejszym postępowaniu, </w:t>
      </w:r>
    </w:p>
    <w:p w:rsidR="006A2C81" w:rsidRPr="0011176A" w:rsidRDefault="006A2C81" w:rsidP="006A2C81">
      <w:pPr>
        <w:spacing w:line="276" w:lineRule="auto"/>
        <w:jc w:val="both"/>
        <w:rPr>
          <w:sz w:val="20"/>
          <w:szCs w:val="20"/>
        </w:rPr>
      </w:pPr>
      <w:r w:rsidRPr="0011176A">
        <w:rPr>
          <w:sz w:val="20"/>
          <w:szCs w:val="20"/>
        </w:rPr>
        <w:t xml:space="preserve">tj.: …………………………………………………………………….……………………… </w:t>
      </w:r>
    </w:p>
    <w:p w:rsidR="006A2C81" w:rsidRPr="0011176A" w:rsidRDefault="006A2C81" w:rsidP="006A2C81">
      <w:pPr>
        <w:spacing w:line="276" w:lineRule="auto"/>
        <w:jc w:val="both"/>
        <w:rPr>
          <w:i/>
          <w:sz w:val="16"/>
          <w:szCs w:val="16"/>
        </w:rPr>
      </w:pPr>
      <w:r w:rsidRPr="0011176A">
        <w:rPr>
          <w:i/>
          <w:sz w:val="16"/>
          <w:szCs w:val="16"/>
        </w:rPr>
        <w:t>(podać pełną nazwę/firmę, adres, a także w zależności od podmiotu: NIP/PESEL, KRS/</w:t>
      </w:r>
      <w:proofErr w:type="spellStart"/>
      <w:r w:rsidRPr="0011176A">
        <w:rPr>
          <w:i/>
          <w:sz w:val="16"/>
          <w:szCs w:val="16"/>
        </w:rPr>
        <w:t>CEiDG</w:t>
      </w:r>
      <w:proofErr w:type="spellEnd"/>
      <w:r w:rsidRPr="0011176A">
        <w:rPr>
          <w:i/>
          <w:sz w:val="16"/>
          <w:szCs w:val="16"/>
        </w:rPr>
        <w:t xml:space="preserve">) </w:t>
      </w:r>
    </w:p>
    <w:p w:rsidR="00B711B4" w:rsidRDefault="006A2C81" w:rsidP="006A2C81">
      <w:pPr>
        <w:suppressAutoHyphens w:val="0"/>
        <w:spacing w:line="276" w:lineRule="auto"/>
        <w:jc w:val="both"/>
        <w:rPr>
          <w:sz w:val="20"/>
          <w:szCs w:val="20"/>
          <w:lang w:eastAsia="pl-PL"/>
        </w:rPr>
      </w:pPr>
      <w:r w:rsidRPr="0011176A">
        <w:rPr>
          <w:sz w:val="20"/>
          <w:szCs w:val="20"/>
          <w:lang w:eastAsia="pl-PL"/>
        </w:rPr>
        <w:t>nie podlega/ją wykluczeniu z postępowania o udzielenie zamówienia</w:t>
      </w:r>
      <w:r w:rsidRPr="0011176A">
        <w:rPr>
          <w:b/>
          <w:bCs/>
          <w:sz w:val="20"/>
          <w:szCs w:val="20"/>
          <w:lang w:eastAsia="pl-PL"/>
        </w:rPr>
        <w:t xml:space="preserve"> </w:t>
      </w:r>
      <w:r w:rsidRPr="0011176A">
        <w:rPr>
          <w:bCs/>
          <w:sz w:val="20"/>
          <w:szCs w:val="20"/>
          <w:lang w:eastAsia="pl-PL"/>
        </w:rPr>
        <w:t xml:space="preserve">na podstawie </w:t>
      </w:r>
      <w:r w:rsidRPr="0011176A">
        <w:rPr>
          <w:sz w:val="20"/>
          <w:szCs w:val="20"/>
          <w:lang w:eastAsia="pl-PL"/>
        </w:rPr>
        <w:t xml:space="preserve">art. 24 ust 1 pkt 13-22 </w:t>
      </w:r>
      <w:r w:rsidR="00862D6B" w:rsidRPr="00862D6B">
        <w:rPr>
          <w:sz w:val="20"/>
          <w:szCs w:val="20"/>
          <w:lang w:eastAsia="pl-PL"/>
        </w:rPr>
        <w:t>i art. 24 ust. 5 pkt 1</w:t>
      </w:r>
    </w:p>
    <w:p w:rsidR="006A2C81" w:rsidRPr="0011176A" w:rsidRDefault="006A2C81" w:rsidP="006A2C81">
      <w:pPr>
        <w:suppressAutoHyphens w:val="0"/>
        <w:spacing w:line="276" w:lineRule="auto"/>
        <w:jc w:val="both"/>
        <w:rPr>
          <w:i/>
          <w:sz w:val="20"/>
          <w:szCs w:val="20"/>
          <w:lang w:eastAsia="pl-PL"/>
        </w:rPr>
      </w:pPr>
      <w:r w:rsidRPr="0011176A">
        <w:rPr>
          <w:sz w:val="20"/>
          <w:szCs w:val="20"/>
          <w:lang w:eastAsia="pl-PL"/>
        </w:rPr>
        <w:t xml:space="preserve">ustawy </w:t>
      </w:r>
      <w:proofErr w:type="spellStart"/>
      <w:r w:rsidRPr="0011176A">
        <w:rPr>
          <w:sz w:val="20"/>
          <w:szCs w:val="20"/>
          <w:lang w:eastAsia="pl-PL"/>
        </w:rPr>
        <w:t>Pzp</w:t>
      </w:r>
      <w:proofErr w:type="spellEnd"/>
      <w:r w:rsidRPr="0011176A">
        <w:rPr>
          <w:sz w:val="20"/>
          <w:szCs w:val="20"/>
          <w:lang w:eastAsia="pl-PL"/>
        </w:rPr>
        <w:t>.</w:t>
      </w:r>
    </w:p>
    <w:p w:rsidR="006A2C81" w:rsidRPr="0011176A" w:rsidRDefault="006A2C81" w:rsidP="006A2C81">
      <w:pPr>
        <w:spacing w:line="276" w:lineRule="auto"/>
        <w:jc w:val="both"/>
        <w:rPr>
          <w:sz w:val="20"/>
          <w:szCs w:val="20"/>
        </w:rPr>
      </w:pPr>
    </w:p>
    <w:p w:rsidR="00E65875" w:rsidRPr="0011176A" w:rsidRDefault="00E65875" w:rsidP="006A2C81">
      <w:pPr>
        <w:spacing w:line="276" w:lineRule="auto"/>
        <w:jc w:val="both"/>
        <w:rPr>
          <w:sz w:val="20"/>
          <w:szCs w:val="20"/>
        </w:rPr>
      </w:pPr>
    </w:p>
    <w:p w:rsidR="006A2C81" w:rsidRPr="0011176A" w:rsidRDefault="006A2C81" w:rsidP="006A2C81">
      <w:pPr>
        <w:spacing w:line="276" w:lineRule="auto"/>
        <w:jc w:val="both"/>
        <w:rPr>
          <w:sz w:val="20"/>
          <w:szCs w:val="20"/>
        </w:rPr>
      </w:pPr>
      <w:r w:rsidRPr="0011176A">
        <w:rPr>
          <w:sz w:val="20"/>
          <w:szCs w:val="20"/>
        </w:rPr>
        <w:t xml:space="preserve">…………….……. </w:t>
      </w:r>
      <w:r w:rsidRPr="0011176A">
        <w:rPr>
          <w:i/>
          <w:sz w:val="16"/>
          <w:szCs w:val="16"/>
        </w:rPr>
        <w:t>(miejscowość),</w:t>
      </w:r>
      <w:r w:rsidRPr="0011176A">
        <w:rPr>
          <w:i/>
          <w:sz w:val="20"/>
          <w:szCs w:val="20"/>
        </w:rPr>
        <w:t xml:space="preserve"> </w:t>
      </w:r>
      <w:r w:rsidRPr="0011176A">
        <w:rPr>
          <w:sz w:val="20"/>
          <w:szCs w:val="20"/>
        </w:rPr>
        <w:t>dnia</w:t>
      </w:r>
      <w:r w:rsidRPr="0011176A">
        <w:rPr>
          <w:sz w:val="21"/>
          <w:szCs w:val="21"/>
        </w:rPr>
        <w:t xml:space="preserve"> …………………. r.</w:t>
      </w:r>
      <w:r w:rsidRPr="0011176A">
        <w:rPr>
          <w:sz w:val="20"/>
          <w:szCs w:val="20"/>
        </w:rPr>
        <w:t xml:space="preserve"> </w:t>
      </w:r>
    </w:p>
    <w:p w:rsidR="006A2C81" w:rsidRPr="0011176A" w:rsidRDefault="006A2C81" w:rsidP="006A2C81">
      <w:pPr>
        <w:spacing w:line="276" w:lineRule="auto"/>
        <w:jc w:val="both"/>
        <w:rPr>
          <w:sz w:val="20"/>
          <w:szCs w:val="20"/>
        </w:rPr>
      </w:pPr>
    </w:p>
    <w:p w:rsidR="006A2C81" w:rsidRPr="00D32820" w:rsidRDefault="006A2C81" w:rsidP="006A2C81">
      <w:pPr>
        <w:spacing w:line="276" w:lineRule="auto"/>
        <w:jc w:val="both"/>
        <w:rPr>
          <w:sz w:val="20"/>
          <w:szCs w:val="20"/>
        </w:rPr>
      </w:pPr>
      <w:r w:rsidRPr="0011176A">
        <w:rPr>
          <w:sz w:val="20"/>
          <w:szCs w:val="20"/>
        </w:rPr>
        <w:tab/>
      </w:r>
      <w:r w:rsidRPr="0011176A">
        <w:rPr>
          <w:sz w:val="20"/>
          <w:szCs w:val="20"/>
        </w:rPr>
        <w:tab/>
      </w:r>
      <w:r w:rsidRPr="0011176A">
        <w:rPr>
          <w:sz w:val="20"/>
          <w:szCs w:val="20"/>
        </w:rPr>
        <w:tab/>
      </w:r>
      <w:r w:rsidRPr="0011176A">
        <w:rPr>
          <w:sz w:val="20"/>
          <w:szCs w:val="20"/>
        </w:rPr>
        <w:tab/>
      </w:r>
      <w:r w:rsidRPr="0011176A">
        <w:rPr>
          <w:sz w:val="20"/>
          <w:szCs w:val="20"/>
        </w:rPr>
        <w:tab/>
      </w:r>
      <w:r w:rsidRPr="0011176A">
        <w:rPr>
          <w:sz w:val="20"/>
          <w:szCs w:val="20"/>
        </w:rPr>
        <w:tab/>
      </w:r>
      <w:r w:rsidRPr="0011176A">
        <w:rPr>
          <w:sz w:val="20"/>
          <w:szCs w:val="20"/>
        </w:rPr>
        <w:tab/>
      </w:r>
      <w:r w:rsidRPr="00D32820">
        <w:rPr>
          <w:sz w:val="20"/>
          <w:szCs w:val="20"/>
        </w:rPr>
        <w:t>…………………………………………</w:t>
      </w:r>
    </w:p>
    <w:p w:rsidR="006A2C81" w:rsidRPr="00D32820" w:rsidRDefault="006A2C81" w:rsidP="006A2C81">
      <w:pPr>
        <w:spacing w:line="276" w:lineRule="auto"/>
        <w:ind w:left="5664" w:firstLine="708"/>
        <w:jc w:val="both"/>
        <w:rPr>
          <w:i/>
          <w:sz w:val="16"/>
          <w:szCs w:val="16"/>
        </w:rPr>
      </w:pPr>
      <w:r w:rsidRPr="00D32820">
        <w:rPr>
          <w:i/>
          <w:sz w:val="16"/>
          <w:szCs w:val="16"/>
        </w:rPr>
        <w:t>(podpis)</w:t>
      </w:r>
    </w:p>
    <w:p w:rsidR="004D10EB" w:rsidRPr="00D32820" w:rsidRDefault="004D10EB" w:rsidP="00D53108">
      <w:pPr>
        <w:tabs>
          <w:tab w:val="left" w:pos="360"/>
        </w:tabs>
        <w:spacing w:line="276" w:lineRule="auto"/>
        <w:ind w:left="360" w:hanging="360"/>
        <w:jc w:val="right"/>
        <w:rPr>
          <w:b/>
          <w:sz w:val="22"/>
          <w:szCs w:val="22"/>
        </w:rPr>
      </w:pPr>
    </w:p>
    <w:p w:rsidR="004D10EB" w:rsidRPr="00D32820" w:rsidRDefault="004D10EB" w:rsidP="00D53108">
      <w:pPr>
        <w:tabs>
          <w:tab w:val="left" w:pos="360"/>
        </w:tabs>
        <w:spacing w:line="276" w:lineRule="auto"/>
        <w:ind w:left="360" w:hanging="360"/>
        <w:jc w:val="right"/>
        <w:rPr>
          <w:b/>
          <w:sz w:val="22"/>
          <w:szCs w:val="22"/>
        </w:rPr>
      </w:pPr>
    </w:p>
    <w:p w:rsidR="00D53108" w:rsidRPr="00D32820" w:rsidRDefault="005A72C5" w:rsidP="00D53108">
      <w:pPr>
        <w:tabs>
          <w:tab w:val="left" w:pos="360"/>
        </w:tabs>
        <w:spacing w:line="276" w:lineRule="auto"/>
        <w:ind w:left="360" w:hanging="360"/>
        <w:jc w:val="right"/>
        <w:rPr>
          <w:b/>
          <w:sz w:val="20"/>
          <w:szCs w:val="20"/>
        </w:rPr>
      </w:pPr>
      <w:r w:rsidRPr="00D32820">
        <w:rPr>
          <w:b/>
          <w:sz w:val="22"/>
          <w:szCs w:val="22"/>
        </w:rPr>
        <w:br w:type="page"/>
      </w:r>
      <w:r w:rsidR="001A16B0" w:rsidRPr="00D32820">
        <w:rPr>
          <w:b/>
          <w:sz w:val="20"/>
          <w:szCs w:val="20"/>
        </w:rPr>
        <w:lastRenderedPageBreak/>
        <w:t>Załącznik nr 2b</w:t>
      </w:r>
      <w:r w:rsidR="00F2638F" w:rsidRPr="00D32820">
        <w:rPr>
          <w:b/>
          <w:sz w:val="20"/>
          <w:szCs w:val="20"/>
        </w:rPr>
        <w:t xml:space="preserve"> do SIWZ</w:t>
      </w:r>
    </w:p>
    <w:p w:rsidR="00D14C24" w:rsidRPr="00D32820" w:rsidRDefault="00D14C24" w:rsidP="00D14C24">
      <w:pPr>
        <w:tabs>
          <w:tab w:val="left" w:pos="360"/>
        </w:tabs>
        <w:spacing w:line="276" w:lineRule="auto"/>
        <w:ind w:left="360" w:hanging="360"/>
        <w:jc w:val="right"/>
        <w:rPr>
          <w:b/>
          <w:sz w:val="20"/>
          <w:szCs w:val="20"/>
          <w:u w:val="single"/>
        </w:rPr>
      </w:pPr>
      <w:r w:rsidRPr="00D32820">
        <w:rPr>
          <w:b/>
          <w:sz w:val="20"/>
          <w:szCs w:val="20"/>
        </w:rPr>
        <w:t>(do dostarczenia wraz z ofertą)</w:t>
      </w:r>
    </w:p>
    <w:p w:rsidR="00F2638F" w:rsidRPr="00D32820" w:rsidRDefault="00F2638F" w:rsidP="00E30A66">
      <w:pPr>
        <w:tabs>
          <w:tab w:val="left" w:pos="567"/>
          <w:tab w:val="left" w:pos="851"/>
        </w:tabs>
        <w:spacing w:line="276" w:lineRule="auto"/>
        <w:jc w:val="both"/>
        <w:rPr>
          <w:sz w:val="20"/>
          <w:szCs w:val="20"/>
        </w:rPr>
      </w:pPr>
    </w:p>
    <w:p w:rsidR="00F2638F" w:rsidRPr="00D32820" w:rsidRDefault="00F2638F" w:rsidP="00023486">
      <w:pPr>
        <w:tabs>
          <w:tab w:val="left" w:pos="567"/>
          <w:tab w:val="left" w:pos="851"/>
        </w:tabs>
        <w:spacing w:line="276" w:lineRule="auto"/>
        <w:ind w:left="142" w:hanging="142"/>
        <w:jc w:val="both"/>
        <w:rPr>
          <w:sz w:val="20"/>
          <w:szCs w:val="20"/>
        </w:rPr>
      </w:pPr>
      <w:r w:rsidRPr="00D32820">
        <w:rPr>
          <w:sz w:val="20"/>
          <w:szCs w:val="20"/>
        </w:rPr>
        <w:t>Nazwa Wykonawcy                ..................................................</w:t>
      </w:r>
    </w:p>
    <w:p w:rsidR="00F2638F" w:rsidRPr="00D32820" w:rsidRDefault="00F2638F" w:rsidP="003D5A7B">
      <w:pPr>
        <w:tabs>
          <w:tab w:val="left" w:pos="567"/>
          <w:tab w:val="left" w:pos="851"/>
        </w:tabs>
        <w:spacing w:line="276" w:lineRule="auto"/>
        <w:jc w:val="both"/>
        <w:rPr>
          <w:sz w:val="20"/>
          <w:szCs w:val="20"/>
        </w:rPr>
      </w:pPr>
      <w:r w:rsidRPr="00D32820">
        <w:rPr>
          <w:sz w:val="20"/>
          <w:szCs w:val="20"/>
        </w:rPr>
        <w:t xml:space="preserve">Adres Wykonawcy                 .................................................... </w:t>
      </w:r>
    </w:p>
    <w:p w:rsidR="001A151B" w:rsidRPr="00D32820" w:rsidRDefault="001A151B" w:rsidP="003D5A7B">
      <w:pPr>
        <w:spacing w:after="120" w:line="276" w:lineRule="auto"/>
        <w:jc w:val="center"/>
        <w:rPr>
          <w:b/>
          <w:sz w:val="20"/>
          <w:szCs w:val="20"/>
          <w:u w:val="single"/>
        </w:rPr>
      </w:pPr>
    </w:p>
    <w:p w:rsidR="00222E3D" w:rsidRPr="00D32820" w:rsidRDefault="00222E3D" w:rsidP="003D5A7B">
      <w:pPr>
        <w:spacing w:after="120" w:line="276" w:lineRule="auto"/>
        <w:jc w:val="center"/>
        <w:rPr>
          <w:b/>
          <w:sz w:val="20"/>
          <w:szCs w:val="20"/>
          <w:u w:val="single"/>
        </w:rPr>
      </w:pPr>
      <w:r w:rsidRPr="00D32820">
        <w:rPr>
          <w:b/>
          <w:sz w:val="20"/>
          <w:szCs w:val="20"/>
          <w:u w:val="single"/>
        </w:rPr>
        <w:t xml:space="preserve">Oświadczenie wykonawcy </w:t>
      </w:r>
    </w:p>
    <w:p w:rsidR="00222E3D" w:rsidRPr="00D32820" w:rsidRDefault="00222E3D" w:rsidP="003D5A7B">
      <w:pPr>
        <w:spacing w:line="276" w:lineRule="auto"/>
        <w:jc w:val="center"/>
        <w:rPr>
          <w:b/>
          <w:sz w:val="20"/>
          <w:szCs w:val="20"/>
        </w:rPr>
      </w:pPr>
      <w:r w:rsidRPr="00D32820">
        <w:rPr>
          <w:b/>
          <w:sz w:val="20"/>
          <w:szCs w:val="20"/>
        </w:rPr>
        <w:t xml:space="preserve">składane na podstawie art. 25a ust. 1 ustawy z dnia 29 stycznia 2004 r. </w:t>
      </w:r>
    </w:p>
    <w:p w:rsidR="00222E3D" w:rsidRPr="00D32820" w:rsidRDefault="00222E3D" w:rsidP="003D5A7B">
      <w:pPr>
        <w:spacing w:line="276" w:lineRule="auto"/>
        <w:jc w:val="center"/>
        <w:rPr>
          <w:b/>
          <w:sz w:val="20"/>
          <w:szCs w:val="20"/>
        </w:rPr>
      </w:pPr>
      <w:r w:rsidRPr="00D32820">
        <w:rPr>
          <w:b/>
          <w:sz w:val="20"/>
          <w:szCs w:val="20"/>
        </w:rPr>
        <w:t xml:space="preserve"> Prawo zamówień public</w:t>
      </w:r>
      <w:r w:rsidR="00B858CE" w:rsidRPr="00D32820">
        <w:rPr>
          <w:b/>
          <w:sz w:val="20"/>
          <w:szCs w:val="20"/>
        </w:rPr>
        <w:t xml:space="preserve">znych (dalej jako: ustawa </w:t>
      </w:r>
      <w:proofErr w:type="spellStart"/>
      <w:r w:rsidR="00B858CE" w:rsidRPr="00D32820">
        <w:rPr>
          <w:b/>
          <w:sz w:val="20"/>
          <w:szCs w:val="20"/>
        </w:rPr>
        <w:t>Pzp</w:t>
      </w:r>
      <w:proofErr w:type="spellEnd"/>
      <w:r w:rsidR="00B858CE" w:rsidRPr="00D32820">
        <w:rPr>
          <w:b/>
          <w:sz w:val="20"/>
          <w:szCs w:val="20"/>
        </w:rPr>
        <w:t>)</w:t>
      </w:r>
    </w:p>
    <w:p w:rsidR="00A154ED" w:rsidRPr="00D32820" w:rsidRDefault="00222E3D" w:rsidP="00A154ED">
      <w:pPr>
        <w:spacing w:before="120" w:line="276" w:lineRule="auto"/>
        <w:jc w:val="center"/>
        <w:rPr>
          <w:b/>
          <w:sz w:val="20"/>
          <w:szCs w:val="20"/>
        </w:rPr>
      </w:pPr>
      <w:r w:rsidRPr="00D32820">
        <w:rPr>
          <w:b/>
          <w:sz w:val="20"/>
          <w:szCs w:val="20"/>
          <w:u w:val="single"/>
        </w:rPr>
        <w:t xml:space="preserve">DOTYCZĄCE SPEŁNIANIA WARUNKÓW UDZIAŁU W POSTĘPOWANIU </w:t>
      </w:r>
      <w:r w:rsidRPr="00D32820">
        <w:rPr>
          <w:b/>
          <w:sz w:val="20"/>
          <w:szCs w:val="20"/>
          <w:u w:val="single"/>
        </w:rPr>
        <w:br/>
      </w:r>
      <w:r w:rsidR="00A154ED" w:rsidRPr="00D32820">
        <w:rPr>
          <w:b/>
          <w:sz w:val="20"/>
          <w:szCs w:val="20"/>
        </w:rPr>
        <w:t>prowadzonym w tryb</w:t>
      </w:r>
      <w:r w:rsidR="00471C56" w:rsidRPr="00D32820">
        <w:rPr>
          <w:b/>
          <w:sz w:val="20"/>
          <w:szCs w:val="20"/>
        </w:rPr>
        <w:t>ie przetargu nieograniczonego</w:t>
      </w:r>
    </w:p>
    <w:p w:rsidR="00AB0813" w:rsidRPr="00D32820" w:rsidRDefault="00AB0813" w:rsidP="00AB0813">
      <w:pPr>
        <w:spacing w:line="276" w:lineRule="auto"/>
        <w:jc w:val="center"/>
        <w:rPr>
          <w:b/>
          <w:sz w:val="18"/>
          <w:szCs w:val="18"/>
        </w:rPr>
      </w:pPr>
      <w:r w:rsidRPr="00D32820">
        <w:rPr>
          <w:b/>
          <w:bCs/>
          <w:iCs/>
          <w:sz w:val="18"/>
          <w:szCs w:val="18"/>
        </w:rPr>
        <w:t xml:space="preserve">Wykonanie prac remontowych </w:t>
      </w:r>
      <w:r w:rsidRPr="00D32820">
        <w:rPr>
          <w:b/>
          <w:sz w:val="18"/>
          <w:szCs w:val="18"/>
        </w:rPr>
        <w:t>budynku mieszkalnego wielorodzinnego i przebudowa kotłowni gazowej na węzeł cieplny oraz montaż instalacji wentylacji mechanicznej zlokalizowanego przy ul. Pleszewskiej 2-8 we Wrocławiu</w:t>
      </w:r>
    </w:p>
    <w:p w:rsidR="00AB0813" w:rsidRPr="00D32820" w:rsidRDefault="00AB0813" w:rsidP="00AB0813">
      <w:pPr>
        <w:spacing w:line="276" w:lineRule="auto"/>
        <w:jc w:val="center"/>
        <w:rPr>
          <w:b/>
          <w:bCs/>
          <w:sz w:val="18"/>
          <w:szCs w:val="18"/>
        </w:rPr>
      </w:pPr>
      <w:r w:rsidRPr="00D32820">
        <w:rPr>
          <w:b/>
          <w:sz w:val="18"/>
          <w:szCs w:val="18"/>
        </w:rPr>
        <w:t xml:space="preserve">znak postępowania: </w:t>
      </w:r>
      <w:r w:rsidR="009E0F0C">
        <w:rPr>
          <w:b/>
          <w:bCs/>
          <w:sz w:val="18"/>
          <w:szCs w:val="18"/>
        </w:rPr>
        <w:t>WM/SZP/PN/45</w:t>
      </w:r>
      <w:r w:rsidRPr="00D32820">
        <w:rPr>
          <w:b/>
          <w:bCs/>
          <w:sz w:val="18"/>
          <w:szCs w:val="18"/>
        </w:rPr>
        <w:t>/2019/G</w:t>
      </w:r>
    </w:p>
    <w:p w:rsidR="00AB0813" w:rsidRPr="00D32820" w:rsidRDefault="00AB0813" w:rsidP="00AB0813">
      <w:pPr>
        <w:spacing w:line="276" w:lineRule="auto"/>
        <w:jc w:val="center"/>
        <w:rPr>
          <w:b/>
          <w:sz w:val="18"/>
          <w:szCs w:val="18"/>
        </w:rPr>
      </w:pPr>
    </w:p>
    <w:p w:rsidR="008D7AB0" w:rsidRPr="00D32820" w:rsidRDefault="008D7AB0" w:rsidP="003D5A7B">
      <w:pPr>
        <w:shd w:val="clear" w:color="auto" w:fill="BFBFBF"/>
        <w:spacing w:line="276" w:lineRule="auto"/>
        <w:rPr>
          <w:b/>
          <w:sz w:val="20"/>
          <w:szCs w:val="20"/>
        </w:rPr>
      </w:pPr>
      <w:r w:rsidRPr="00D32820">
        <w:rPr>
          <w:b/>
          <w:sz w:val="20"/>
          <w:szCs w:val="20"/>
        </w:rPr>
        <w:t>OŚWIADCZENIA DOTYCZĄCE WYKONAWCY:</w:t>
      </w:r>
    </w:p>
    <w:p w:rsidR="006731ED" w:rsidRPr="00D32820" w:rsidRDefault="008D7AB0" w:rsidP="006A2C81">
      <w:pPr>
        <w:autoSpaceDE w:val="0"/>
        <w:autoSpaceDN w:val="0"/>
        <w:adjustRightInd w:val="0"/>
        <w:spacing w:line="276" w:lineRule="auto"/>
        <w:jc w:val="both"/>
        <w:rPr>
          <w:bCs/>
          <w:sz w:val="20"/>
          <w:szCs w:val="20"/>
        </w:rPr>
      </w:pPr>
      <w:r w:rsidRPr="00D32820">
        <w:rPr>
          <w:sz w:val="20"/>
          <w:szCs w:val="20"/>
        </w:rPr>
        <w:t xml:space="preserve">Oświadczam, że na dzień składania </w:t>
      </w:r>
      <w:r w:rsidR="00927EC3" w:rsidRPr="00D32820">
        <w:rPr>
          <w:sz w:val="20"/>
          <w:szCs w:val="20"/>
        </w:rPr>
        <w:t xml:space="preserve">ofert </w:t>
      </w:r>
      <w:r w:rsidRPr="00D32820">
        <w:rPr>
          <w:bCs/>
          <w:sz w:val="20"/>
          <w:szCs w:val="20"/>
        </w:rPr>
        <w:t>spełniam warunki udziału w postępowaniu</w:t>
      </w:r>
      <w:r w:rsidR="00B73D79" w:rsidRPr="00D32820">
        <w:rPr>
          <w:sz w:val="20"/>
          <w:szCs w:val="20"/>
        </w:rPr>
        <w:t xml:space="preserve"> o</w:t>
      </w:r>
      <w:r w:rsidR="00C23EB6" w:rsidRPr="00D32820">
        <w:rPr>
          <w:sz w:val="20"/>
          <w:szCs w:val="20"/>
        </w:rPr>
        <w:t xml:space="preserve">kreślone przez zamawiającego </w:t>
      </w:r>
      <w:r w:rsidR="00881AD9" w:rsidRPr="00D32820">
        <w:rPr>
          <w:sz w:val="20"/>
          <w:szCs w:val="20"/>
        </w:rPr>
        <w:t xml:space="preserve">                   </w:t>
      </w:r>
      <w:r w:rsidR="00AE65C2" w:rsidRPr="00D32820">
        <w:rPr>
          <w:sz w:val="20"/>
          <w:szCs w:val="20"/>
        </w:rPr>
        <w:t>w </w:t>
      </w:r>
      <w:r w:rsidR="00AE65C2" w:rsidRPr="00D32820">
        <w:rPr>
          <w:sz w:val="20"/>
          <w:szCs w:val="20"/>
          <w:lang w:eastAsia="pl-PL"/>
        </w:rPr>
        <w:t xml:space="preserve"> rozdz. VII </w:t>
      </w:r>
      <w:r w:rsidR="00B855FD" w:rsidRPr="00D32820">
        <w:rPr>
          <w:sz w:val="20"/>
          <w:szCs w:val="20"/>
        </w:rPr>
        <w:t>Specyfikacji Istotnych Warunków Zamówienia</w:t>
      </w:r>
      <w:r w:rsidR="004A66AB" w:rsidRPr="00D32820">
        <w:rPr>
          <w:sz w:val="20"/>
          <w:szCs w:val="20"/>
        </w:rPr>
        <w:t xml:space="preserve"> </w:t>
      </w:r>
      <w:r w:rsidR="00BB059A" w:rsidRPr="00D32820">
        <w:rPr>
          <w:sz w:val="20"/>
          <w:szCs w:val="20"/>
        </w:rPr>
        <w:t>i ogłoszeniu o zamówieniu</w:t>
      </w:r>
      <w:r w:rsidR="006A2C81" w:rsidRPr="00D32820">
        <w:rPr>
          <w:bCs/>
          <w:sz w:val="20"/>
          <w:szCs w:val="20"/>
        </w:rPr>
        <w:t>.</w:t>
      </w:r>
    </w:p>
    <w:p w:rsidR="00E30A66" w:rsidRPr="00D32820" w:rsidRDefault="00E30A66" w:rsidP="00E30A66">
      <w:pPr>
        <w:suppressAutoHyphens w:val="0"/>
        <w:autoSpaceDE w:val="0"/>
        <w:autoSpaceDN w:val="0"/>
        <w:adjustRightInd w:val="0"/>
        <w:spacing w:line="276" w:lineRule="auto"/>
        <w:rPr>
          <w:rFonts w:eastAsia="TimesNewRoman"/>
          <w:sz w:val="22"/>
          <w:szCs w:val="22"/>
          <w:lang w:eastAsia="pl-PL"/>
        </w:rPr>
      </w:pPr>
    </w:p>
    <w:p w:rsidR="00013BAE" w:rsidRPr="00D32820" w:rsidRDefault="00013BAE" w:rsidP="00A95716">
      <w:pPr>
        <w:spacing w:line="276" w:lineRule="auto"/>
        <w:jc w:val="both"/>
        <w:rPr>
          <w:sz w:val="20"/>
          <w:szCs w:val="20"/>
        </w:rPr>
      </w:pPr>
    </w:p>
    <w:p w:rsidR="00A95716" w:rsidRPr="00D32820" w:rsidRDefault="00A95716" w:rsidP="00A95716">
      <w:pPr>
        <w:spacing w:line="276" w:lineRule="auto"/>
        <w:jc w:val="both"/>
        <w:rPr>
          <w:sz w:val="20"/>
          <w:szCs w:val="20"/>
        </w:rPr>
      </w:pPr>
      <w:r w:rsidRPr="00D32820">
        <w:rPr>
          <w:sz w:val="20"/>
          <w:szCs w:val="20"/>
        </w:rPr>
        <w:t xml:space="preserve">…………….……. </w:t>
      </w:r>
      <w:r w:rsidRPr="00D32820">
        <w:rPr>
          <w:i/>
          <w:sz w:val="16"/>
          <w:szCs w:val="16"/>
        </w:rPr>
        <w:t>(miejscowość),</w:t>
      </w:r>
      <w:r w:rsidRPr="00D32820">
        <w:rPr>
          <w:i/>
          <w:sz w:val="18"/>
          <w:szCs w:val="18"/>
        </w:rPr>
        <w:t xml:space="preserve"> </w:t>
      </w:r>
      <w:r w:rsidRPr="00D32820">
        <w:rPr>
          <w:sz w:val="20"/>
          <w:szCs w:val="20"/>
        </w:rPr>
        <w:t xml:space="preserve">dnia ………….……. r. </w:t>
      </w:r>
    </w:p>
    <w:p w:rsidR="00A95716" w:rsidRPr="00D32820" w:rsidRDefault="00A95716" w:rsidP="00A95716">
      <w:pPr>
        <w:spacing w:line="276" w:lineRule="auto"/>
        <w:jc w:val="both"/>
        <w:rPr>
          <w:sz w:val="20"/>
          <w:szCs w:val="20"/>
        </w:rPr>
      </w:pPr>
    </w:p>
    <w:p w:rsidR="00A95716" w:rsidRPr="00D32820" w:rsidRDefault="00A95716" w:rsidP="00A95716">
      <w:pPr>
        <w:spacing w:line="276" w:lineRule="auto"/>
        <w:jc w:val="both"/>
        <w:rPr>
          <w:sz w:val="20"/>
          <w:szCs w:val="20"/>
        </w:rPr>
      </w:pPr>
      <w:r w:rsidRPr="00D32820">
        <w:rPr>
          <w:sz w:val="20"/>
          <w:szCs w:val="20"/>
        </w:rPr>
        <w:tab/>
      </w:r>
      <w:r w:rsidRPr="00D32820">
        <w:rPr>
          <w:sz w:val="20"/>
          <w:szCs w:val="20"/>
        </w:rPr>
        <w:tab/>
      </w:r>
      <w:r w:rsidRPr="00D32820">
        <w:rPr>
          <w:sz w:val="20"/>
          <w:szCs w:val="20"/>
        </w:rPr>
        <w:tab/>
      </w:r>
      <w:r w:rsidRPr="00D32820">
        <w:rPr>
          <w:sz w:val="20"/>
          <w:szCs w:val="20"/>
        </w:rPr>
        <w:tab/>
      </w:r>
      <w:r w:rsidRPr="00D32820">
        <w:rPr>
          <w:sz w:val="20"/>
          <w:szCs w:val="20"/>
        </w:rPr>
        <w:tab/>
      </w:r>
      <w:r w:rsidRPr="00D32820">
        <w:rPr>
          <w:sz w:val="20"/>
          <w:szCs w:val="20"/>
        </w:rPr>
        <w:tab/>
      </w:r>
      <w:r w:rsidRPr="00D32820">
        <w:rPr>
          <w:sz w:val="20"/>
          <w:szCs w:val="20"/>
        </w:rPr>
        <w:tab/>
        <w:t>…………………………………………</w:t>
      </w:r>
    </w:p>
    <w:p w:rsidR="00A1086F" w:rsidRPr="00D32820" w:rsidRDefault="00A95716" w:rsidP="00B56BFE">
      <w:pPr>
        <w:spacing w:line="276" w:lineRule="auto"/>
        <w:ind w:left="5664" w:firstLine="708"/>
        <w:jc w:val="both"/>
        <w:rPr>
          <w:i/>
          <w:sz w:val="16"/>
          <w:szCs w:val="16"/>
        </w:rPr>
      </w:pPr>
      <w:r w:rsidRPr="00D32820">
        <w:rPr>
          <w:i/>
          <w:sz w:val="16"/>
          <w:szCs w:val="16"/>
        </w:rPr>
        <w:t>(podpis)</w:t>
      </w:r>
    </w:p>
    <w:p w:rsidR="00013BAE" w:rsidRPr="00D32820" w:rsidRDefault="00013BAE" w:rsidP="00CC1B12">
      <w:pPr>
        <w:pStyle w:val="Tekstpodstawowy31"/>
        <w:spacing w:line="276" w:lineRule="auto"/>
        <w:jc w:val="both"/>
        <w:rPr>
          <w:i/>
          <w:sz w:val="18"/>
          <w:szCs w:val="18"/>
        </w:rPr>
      </w:pPr>
    </w:p>
    <w:p w:rsidR="00D53108" w:rsidRPr="00D32820" w:rsidRDefault="00CC1B12" w:rsidP="00CC1B12">
      <w:pPr>
        <w:pStyle w:val="Tekstpodstawowy31"/>
        <w:spacing w:line="276" w:lineRule="auto"/>
        <w:jc w:val="both"/>
        <w:rPr>
          <w:i/>
          <w:sz w:val="18"/>
          <w:szCs w:val="18"/>
        </w:rPr>
      </w:pPr>
      <w:r w:rsidRPr="00D32820">
        <w:rPr>
          <w:i/>
          <w:sz w:val="18"/>
          <w:szCs w:val="18"/>
        </w:rPr>
        <w:t>wypełnić jeżeli dotyczy</w:t>
      </w:r>
    </w:p>
    <w:p w:rsidR="00B73D79" w:rsidRPr="00D32820" w:rsidRDefault="00B73D79" w:rsidP="003D5A7B">
      <w:pPr>
        <w:shd w:val="clear" w:color="auto" w:fill="BFBFBF"/>
        <w:spacing w:line="276" w:lineRule="auto"/>
        <w:jc w:val="both"/>
        <w:rPr>
          <w:sz w:val="20"/>
          <w:szCs w:val="20"/>
        </w:rPr>
      </w:pPr>
      <w:r w:rsidRPr="00D32820">
        <w:rPr>
          <w:b/>
          <w:sz w:val="20"/>
          <w:szCs w:val="20"/>
        </w:rPr>
        <w:t>INFORMACJA W ZWIĄZKU Z POLEGANIEM NA ZASOBACH INNYCH PODMIOTÓW</w:t>
      </w:r>
      <w:r w:rsidRPr="00D32820">
        <w:rPr>
          <w:sz w:val="20"/>
          <w:szCs w:val="20"/>
        </w:rPr>
        <w:t xml:space="preserve">: </w:t>
      </w:r>
    </w:p>
    <w:p w:rsidR="00927CC0" w:rsidRPr="00D32820" w:rsidRDefault="00B73D79" w:rsidP="00927CC0">
      <w:pPr>
        <w:spacing w:line="276" w:lineRule="auto"/>
        <w:jc w:val="both"/>
        <w:rPr>
          <w:sz w:val="20"/>
          <w:szCs w:val="20"/>
        </w:rPr>
      </w:pPr>
      <w:r w:rsidRPr="00D32820">
        <w:rPr>
          <w:sz w:val="20"/>
          <w:szCs w:val="20"/>
        </w:rPr>
        <w:t xml:space="preserve">Oświadczam, że w celu wykazania spełniania warunków udziału w postępowaniu, określonych przez zamawiającego </w:t>
      </w:r>
      <w:r w:rsidR="00927CC0" w:rsidRPr="00D32820">
        <w:rPr>
          <w:sz w:val="20"/>
          <w:szCs w:val="20"/>
        </w:rPr>
        <w:t>w </w:t>
      </w:r>
      <w:r w:rsidR="00506DB4" w:rsidRPr="00D32820">
        <w:rPr>
          <w:b/>
          <w:sz w:val="20"/>
          <w:szCs w:val="20"/>
          <w:lang w:eastAsia="pl-PL"/>
        </w:rPr>
        <w:t xml:space="preserve"> </w:t>
      </w:r>
      <w:r w:rsidR="00506DB4" w:rsidRPr="00D32820">
        <w:rPr>
          <w:sz w:val="20"/>
          <w:szCs w:val="20"/>
          <w:lang w:eastAsia="pl-PL"/>
        </w:rPr>
        <w:t xml:space="preserve">rozdz. VII </w:t>
      </w:r>
      <w:r w:rsidR="00F10C0C" w:rsidRPr="00D32820">
        <w:rPr>
          <w:sz w:val="20"/>
          <w:szCs w:val="20"/>
        </w:rPr>
        <w:t>SIWZ</w:t>
      </w:r>
      <w:r w:rsidR="00BB059A" w:rsidRPr="00D32820">
        <w:rPr>
          <w:sz w:val="20"/>
          <w:szCs w:val="20"/>
        </w:rPr>
        <w:t xml:space="preserve"> i ogłoszeniu o zamówieniu</w:t>
      </w:r>
    </w:p>
    <w:p w:rsidR="00EF72E4" w:rsidRPr="00D32820" w:rsidRDefault="00EF72E4" w:rsidP="00EF72E4">
      <w:pPr>
        <w:spacing w:line="276" w:lineRule="auto"/>
        <w:jc w:val="both"/>
        <w:rPr>
          <w:bCs/>
          <w:sz w:val="20"/>
          <w:szCs w:val="20"/>
          <w:lang w:eastAsia="en-US" w:bidi="en-US"/>
        </w:rPr>
      </w:pPr>
    </w:p>
    <w:p w:rsidR="00B56BFE" w:rsidRPr="00D32820" w:rsidRDefault="00B56BFE" w:rsidP="00B56BFE">
      <w:pPr>
        <w:autoSpaceDE w:val="0"/>
        <w:autoSpaceDN w:val="0"/>
        <w:adjustRightInd w:val="0"/>
        <w:spacing w:line="276" w:lineRule="auto"/>
        <w:jc w:val="both"/>
        <w:rPr>
          <w:b/>
          <w:bCs/>
          <w:sz w:val="20"/>
          <w:szCs w:val="20"/>
        </w:rPr>
      </w:pPr>
      <w:r w:rsidRPr="00D32820">
        <w:rPr>
          <w:b/>
          <w:sz w:val="20"/>
          <w:szCs w:val="20"/>
          <w:lang w:eastAsia="pl-PL"/>
        </w:rPr>
        <w:t xml:space="preserve">-w zakresie osób skierowanych przez wykonawcę do realizacji zamówienia </w:t>
      </w:r>
      <w:r w:rsidRPr="00D32820">
        <w:rPr>
          <w:b/>
          <w:bCs/>
          <w:sz w:val="20"/>
          <w:szCs w:val="20"/>
        </w:rPr>
        <w:t>*</w:t>
      </w:r>
    </w:p>
    <w:p w:rsidR="00B56BFE" w:rsidRPr="00D32820" w:rsidRDefault="00B56BFE" w:rsidP="00B56BFE">
      <w:pPr>
        <w:spacing w:line="276" w:lineRule="auto"/>
        <w:jc w:val="both"/>
        <w:rPr>
          <w:sz w:val="20"/>
          <w:szCs w:val="20"/>
        </w:rPr>
      </w:pPr>
      <w:r w:rsidRPr="00D32820">
        <w:rPr>
          <w:sz w:val="20"/>
          <w:szCs w:val="20"/>
        </w:rPr>
        <w:t>polegam na zasobach następującego/</w:t>
      </w:r>
      <w:proofErr w:type="spellStart"/>
      <w:r w:rsidRPr="00D32820">
        <w:rPr>
          <w:sz w:val="20"/>
          <w:szCs w:val="20"/>
        </w:rPr>
        <w:t>ych</w:t>
      </w:r>
      <w:proofErr w:type="spellEnd"/>
      <w:r w:rsidRPr="00D32820">
        <w:rPr>
          <w:sz w:val="20"/>
          <w:szCs w:val="20"/>
        </w:rPr>
        <w:t xml:space="preserve"> podmiotu/ów:</w:t>
      </w:r>
    </w:p>
    <w:p w:rsidR="00B56BFE" w:rsidRPr="00D32820" w:rsidRDefault="00B56BFE" w:rsidP="00B56BFE">
      <w:pPr>
        <w:spacing w:line="276" w:lineRule="auto"/>
        <w:jc w:val="both"/>
        <w:rPr>
          <w:sz w:val="20"/>
          <w:szCs w:val="20"/>
        </w:rPr>
      </w:pPr>
      <w:r w:rsidRPr="00D32820">
        <w:rPr>
          <w:sz w:val="20"/>
          <w:szCs w:val="20"/>
        </w:rPr>
        <w:t>..……………………………………………………………………………………………………………….……</w:t>
      </w:r>
    </w:p>
    <w:p w:rsidR="00B56BFE" w:rsidRPr="00D32820" w:rsidRDefault="00B56BFE" w:rsidP="00B56BFE">
      <w:pPr>
        <w:autoSpaceDE w:val="0"/>
        <w:autoSpaceDN w:val="0"/>
        <w:adjustRightInd w:val="0"/>
        <w:spacing w:line="276" w:lineRule="auto"/>
        <w:jc w:val="both"/>
        <w:rPr>
          <w:sz w:val="20"/>
          <w:szCs w:val="20"/>
        </w:rPr>
      </w:pPr>
      <w:r w:rsidRPr="00D32820">
        <w:rPr>
          <w:bCs/>
          <w:sz w:val="20"/>
          <w:szCs w:val="20"/>
          <w:lang w:eastAsia="pl-PL"/>
        </w:rPr>
        <w:t>w następującym zakresie:</w:t>
      </w:r>
    </w:p>
    <w:p w:rsidR="00B56BFE" w:rsidRPr="00D32820" w:rsidRDefault="00B56BFE" w:rsidP="00B56BFE">
      <w:pPr>
        <w:spacing w:line="276" w:lineRule="auto"/>
        <w:jc w:val="both"/>
        <w:rPr>
          <w:sz w:val="20"/>
          <w:szCs w:val="20"/>
        </w:rPr>
      </w:pPr>
      <w:r w:rsidRPr="00D32820">
        <w:rPr>
          <w:sz w:val="20"/>
          <w:szCs w:val="20"/>
        </w:rPr>
        <w:t>..……………………………………………………………………………………………………………….……</w:t>
      </w:r>
    </w:p>
    <w:p w:rsidR="00B56BFE" w:rsidRPr="00D32820" w:rsidRDefault="00B56BFE" w:rsidP="00B56BFE">
      <w:pPr>
        <w:autoSpaceDE w:val="0"/>
        <w:autoSpaceDN w:val="0"/>
        <w:adjustRightInd w:val="0"/>
        <w:spacing w:line="276" w:lineRule="auto"/>
        <w:jc w:val="both"/>
        <w:rPr>
          <w:b/>
          <w:bCs/>
          <w:sz w:val="20"/>
          <w:szCs w:val="20"/>
        </w:rPr>
      </w:pPr>
    </w:p>
    <w:p w:rsidR="00B56BFE" w:rsidRPr="00D32820" w:rsidRDefault="00B56BFE" w:rsidP="00B56BFE">
      <w:pPr>
        <w:autoSpaceDE w:val="0"/>
        <w:autoSpaceDN w:val="0"/>
        <w:adjustRightInd w:val="0"/>
        <w:spacing w:line="276" w:lineRule="auto"/>
        <w:jc w:val="both"/>
        <w:rPr>
          <w:b/>
          <w:bCs/>
          <w:sz w:val="20"/>
          <w:szCs w:val="20"/>
        </w:rPr>
      </w:pPr>
      <w:r w:rsidRPr="00D32820">
        <w:rPr>
          <w:b/>
          <w:bCs/>
          <w:sz w:val="20"/>
          <w:szCs w:val="20"/>
        </w:rPr>
        <w:t>- w zakresie doświadczenia *</w:t>
      </w:r>
    </w:p>
    <w:p w:rsidR="00B56BFE" w:rsidRPr="00D32820" w:rsidRDefault="00B56BFE" w:rsidP="00B56BFE">
      <w:pPr>
        <w:spacing w:line="276" w:lineRule="auto"/>
        <w:jc w:val="both"/>
        <w:rPr>
          <w:sz w:val="20"/>
          <w:szCs w:val="20"/>
        </w:rPr>
      </w:pPr>
      <w:r w:rsidRPr="00D32820">
        <w:rPr>
          <w:sz w:val="20"/>
          <w:szCs w:val="20"/>
        </w:rPr>
        <w:t>polegam na zasobach następującego/</w:t>
      </w:r>
      <w:proofErr w:type="spellStart"/>
      <w:r w:rsidRPr="00D32820">
        <w:rPr>
          <w:sz w:val="20"/>
          <w:szCs w:val="20"/>
        </w:rPr>
        <w:t>ych</w:t>
      </w:r>
      <w:proofErr w:type="spellEnd"/>
      <w:r w:rsidRPr="00D32820">
        <w:rPr>
          <w:sz w:val="20"/>
          <w:szCs w:val="20"/>
        </w:rPr>
        <w:t xml:space="preserve"> podmiotu/ów:</w:t>
      </w:r>
    </w:p>
    <w:p w:rsidR="00B56BFE" w:rsidRPr="00D32820" w:rsidRDefault="00B56BFE" w:rsidP="00B56BFE">
      <w:pPr>
        <w:spacing w:line="276" w:lineRule="auto"/>
        <w:jc w:val="both"/>
        <w:rPr>
          <w:sz w:val="20"/>
          <w:szCs w:val="20"/>
        </w:rPr>
      </w:pPr>
      <w:r w:rsidRPr="00D32820">
        <w:rPr>
          <w:sz w:val="20"/>
          <w:szCs w:val="20"/>
        </w:rPr>
        <w:t>..……………………………………………………………………………………………………………….……</w:t>
      </w:r>
    </w:p>
    <w:p w:rsidR="00B56BFE" w:rsidRPr="00D32820" w:rsidRDefault="00B56BFE" w:rsidP="00B56BFE">
      <w:pPr>
        <w:autoSpaceDE w:val="0"/>
        <w:autoSpaceDN w:val="0"/>
        <w:adjustRightInd w:val="0"/>
        <w:spacing w:line="276" w:lineRule="auto"/>
        <w:jc w:val="both"/>
        <w:rPr>
          <w:sz w:val="20"/>
          <w:szCs w:val="20"/>
        </w:rPr>
      </w:pPr>
      <w:r w:rsidRPr="00D32820">
        <w:rPr>
          <w:bCs/>
          <w:sz w:val="20"/>
          <w:szCs w:val="20"/>
          <w:lang w:eastAsia="pl-PL"/>
        </w:rPr>
        <w:t>w następującym zakresie:</w:t>
      </w:r>
    </w:p>
    <w:p w:rsidR="00B56BFE" w:rsidRPr="00D32820" w:rsidRDefault="00B56BFE" w:rsidP="00B56BFE">
      <w:pPr>
        <w:spacing w:line="276" w:lineRule="auto"/>
        <w:jc w:val="both"/>
        <w:rPr>
          <w:sz w:val="20"/>
          <w:szCs w:val="20"/>
        </w:rPr>
      </w:pPr>
      <w:r w:rsidRPr="00D32820">
        <w:rPr>
          <w:sz w:val="20"/>
          <w:szCs w:val="20"/>
        </w:rPr>
        <w:t>..……………………………………………………………………………………………………………….……</w:t>
      </w:r>
    </w:p>
    <w:p w:rsidR="00B56BFE" w:rsidRPr="00D32820" w:rsidRDefault="00B56BFE" w:rsidP="00B56BFE">
      <w:pPr>
        <w:autoSpaceDE w:val="0"/>
        <w:autoSpaceDN w:val="0"/>
        <w:adjustRightInd w:val="0"/>
        <w:spacing w:line="276" w:lineRule="auto"/>
        <w:jc w:val="both"/>
        <w:rPr>
          <w:b/>
          <w:bCs/>
          <w:sz w:val="20"/>
          <w:szCs w:val="20"/>
        </w:rPr>
      </w:pPr>
    </w:p>
    <w:p w:rsidR="00B56BFE" w:rsidRPr="00D32820" w:rsidRDefault="00B56BFE" w:rsidP="00B56BFE">
      <w:pPr>
        <w:autoSpaceDE w:val="0"/>
        <w:autoSpaceDN w:val="0"/>
        <w:adjustRightInd w:val="0"/>
        <w:spacing w:line="276" w:lineRule="auto"/>
        <w:jc w:val="both"/>
        <w:rPr>
          <w:b/>
          <w:bCs/>
          <w:sz w:val="20"/>
          <w:szCs w:val="20"/>
        </w:rPr>
      </w:pPr>
      <w:r w:rsidRPr="00D32820">
        <w:rPr>
          <w:b/>
          <w:bCs/>
          <w:sz w:val="20"/>
          <w:szCs w:val="20"/>
        </w:rPr>
        <w:t>- w zakresie sytuacji finansowej lub ekonomicznej *</w:t>
      </w:r>
    </w:p>
    <w:p w:rsidR="00B56BFE" w:rsidRPr="00D32820" w:rsidRDefault="00B56BFE" w:rsidP="00B56BFE">
      <w:pPr>
        <w:spacing w:line="276" w:lineRule="auto"/>
        <w:jc w:val="both"/>
        <w:rPr>
          <w:sz w:val="20"/>
          <w:szCs w:val="20"/>
        </w:rPr>
      </w:pPr>
      <w:r w:rsidRPr="00D32820">
        <w:rPr>
          <w:sz w:val="20"/>
          <w:szCs w:val="20"/>
        </w:rPr>
        <w:t>polegam na zasobach następującego/</w:t>
      </w:r>
      <w:proofErr w:type="spellStart"/>
      <w:r w:rsidRPr="00D32820">
        <w:rPr>
          <w:sz w:val="20"/>
          <w:szCs w:val="20"/>
        </w:rPr>
        <w:t>ych</w:t>
      </w:r>
      <w:proofErr w:type="spellEnd"/>
      <w:r w:rsidRPr="00D32820">
        <w:rPr>
          <w:sz w:val="20"/>
          <w:szCs w:val="20"/>
        </w:rPr>
        <w:t xml:space="preserve"> podmiotu/ów:</w:t>
      </w:r>
    </w:p>
    <w:p w:rsidR="00B56BFE" w:rsidRPr="00D32820" w:rsidRDefault="00B56BFE" w:rsidP="00B56BFE">
      <w:pPr>
        <w:spacing w:line="276" w:lineRule="auto"/>
        <w:jc w:val="both"/>
        <w:rPr>
          <w:sz w:val="20"/>
          <w:szCs w:val="20"/>
        </w:rPr>
      </w:pPr>
      <w:r w:rsidRPr="00D32820">
        <w:rPr>
          <w:sz w:val="20"/>
          <w:szCs w:val="20"/>
        </w:rPr>
        <w:t>..……………………………………………………………………………………………………………….……</w:t>
      </w:r>
    </w:p>
    <w:p w:rsidR="00B56BFE" w:rsidRPr="00D32820" w:rsidRDefault="00B56BFE" w:rsidP="00B56BFE">
      <w:pPr>
        <w:autoSpaceDE w:val="0"/>
        <w:autoSpaceDN w:val="0"/>
        <w:adjustRightInd w:val="0"/>
        <w:spacing w:line="276" w:lineRule="auto"/>
        <w:jc w:val="both"/>
        <w:rPr>
          <w:sz w:val="20"/>
          <w:szCs w:val="20"/>
        </w:rPr>
      </w:pPr>
      <w:r w:rsidRPr="00D32820">
        <w:rPr>
          <w:bCs/>
          <w:sz w:val="20"/>
          <w:szCs w:val="20"/>
          <w:lang w:eastAsia="pl-PL"/>
        </w:rPr>
        <w:t>w następującym zakresie:</w:t>
      </w:r>
    </w:p>
    <w:p w:rsidR="00B56BFE" w:rsidRPr="00D32820" w:rsidRDefault="00B56BFE" w:rsidP="00B56BFE">
      <w:pPr>
        <w:spacing w:line="276" w:lineRule="auto"/>
        <w:jc w:val="both"/>
        <w:rPr>
          <w:sz w:val="20"/>
          <w:szCs w:val="20"/>
        </w:rPr>
      </w:pPr>
      <w:r w:rsidRPr="00D32820">
        <w:rPr>
          <w:sz w:val="20"/>
          <w:szCs w:val="20"/>
        </w:rPr>
        <w:t>..……………………………………………………………………………………………………………….……</w:t>
      </w:r>
    </w:p>
    <w:p w:rsidR="00B56BFE" w:rsidRPr="00D32820" w:rsidRDefault="00B56BFE" w:rsidP="00B56BFE">
      <w:pPr>
        <w:spacing w:line="276" w:lineRule="auto"/>
        <w:jc w:val="both"/>
        <w:rPr>
          <w:i/>
          <w:sz w:val="20"/>
          <w:szCs w:val="20"/>
        </w:rPr>
      </w:pPr>
    </w:p>
    <w:p w:rsidR="00B56BFE" w:rsidRPr="00D32820" w:rsidRDefault="00B56BFE" w:rsidP="00B56BFE">
      <w:pPr>
        <w:spacing w:line="276" w:lineRule="auto"/>
        <w:jc w:val="both"/>
        <w:rPr>
          <w:i/>
          <w:sz w:val="20"/>
          <w:szCs w:val="20"/>
        </w:rPr>
      </w:pPr>
      <w:r w:rsidRPr="00D32820">
        <w:rPr>
          <w:i/>
          <w:sz w:val="20"/>
          <w:szCs w:val="20"/>
        </w:rPr>
        <w:t>* niepotrzebne skreślić</w:t>
      </w:r>
    </w:p>
    <w:p w:rsidR="00203524" w:rsidRPr="00D32820" w:rsidRDefault="00203524" w:rsidP="00203524">
      <w:pPr>
        <w:autoSpaceDE w:val="0"/>
        <w:autoSpaceDN w:val="0"/>
        <w:adjustRightInd w:val="0"/>
        <w:spacing w:line="276" w:lineRule="auto"/>
        <w:ind w:left="426" w:hanging="142"/>
        <w:jc w:val="both"/>
        <w:rPr>
          <w:bCs/>
          <w:sz w:val="18"/>
          <w:szCs w:val="18"/>
        </w:rPr>
      </w:pPr>
    </w:p>
    <w:p w:rsidR="00B73D79" w:rsidRPr="00D32820" w:rsidRDefault="00B73D79" w:rsidP="003D5A7B">
      <w:pPr>
        <w:spacing w:line="276" w:lineRule="auto"/>
        <w:jc w:val="both"/>
        <w:rPr>
          <w:sz w:val="20"/>
          <w:szCs w:val="20"/>
        </w:rPr>
      </w:pPr>
      <w:r w:rsidRPr="00D32820">
        <w:rPr>
          <w:sz w:val="20"/>
          <w:szCs w:val="20"/>
        </w:rPr>
        <w:t xml:space="preserve">…………….……. </w:t>
      </w:r>
      <w:r w:rsidRPr="00D32820">
        <w:rPr>
          <w:i/>
          <w:sz w:val="16"/>
          <w:szCs w:val="16"/>
        </w:rPr>
        <w:t>(miejscowość),</w:t>
      </w:r>
      <w:r w:rsidRPr="00D32820">
        <w:rPr>
          <w:i/>
          <w:sz w:val="18"/>
          <w:szCs w:val="18"/>
        </w:rPr>
        <w:t xml:space="preserve"> </w:t>
      </w:r>
      <w:r w:rsidRPr="00D32820">
        <w:rPr>
          <w:sz w:val="20"/>
          <w:szCs w:val="20"/>
        </w:rPr>
        <w:t xml:space="preserve">dnia ………….……. r. </w:t>
      </w:r>
    </w:p>
    <w:p w:rsidR="00B73D79" w:rsidRPr="00D32820" w:rsidRDefault="00B73D79" w:rsidP="003D5A7B">
      <w:pPr>
        <w:spacing w:line="276" w:lineRule="auto"/>
        <w:jc w:val="both"/>
        <w:rPr>
          <w:sz w:val="20"/>
          <w:szCs w:val="20"/>
        </w:rPr>
      </w:pPr>
      <w:r w:rsidRPr="00D32820">
        <w:rPr>
          <w:sz w:val="20"/>
          <w:szCs w:val="20"/>
        </w:rPr>
        <w:tab/>
      </w:r>
      <w:r w:rsidRPr="00D32820">
        <w:rPr>
          <w:sz w:val="20"/>
          <w:szCs w:val="20"/>
        </w:rPr>
        <w:tab/>
      </w:r>
      <w:r w:rsidRPr="00D32820">
        <w:rPr>
          <w:sz w:val="20"/>
          <w:szCs w:val="20"/>
        </w:rPr>
        <w:tab/>
      </w:r>
      <w:r w:rsidRPr="00D32820">
        <w:rPr>
          <w:sz w:val="20"/>
          <w:szCs w:val="20"/>
        </w:rPr>
        <w:tab/>
      </w:r>
      <w:r w:rsidRPr="00D32820">
        <w:rPr>
          <w:sz w:val="20"/>
          <w:szCs w:val="20"/>
        </w:rPr>
        <w:tab/>
      </w:r>
      <w:r w:rsidRPr="00D32820">
        <w:rPr>
          <w:sz w:val="20"/>
          <w:szCs w:val="20"/>
        </w:rPr>
        <w:tab/>
      </w:r>
      <w:r w:rsidRPr="00D32820">
        <w:rPr>
          <w:sz w:val="20"/>
          <w:szCs w:val="20"/>
        </w:rPr>
        <w:tab/>
        <w:t>…………………………………………</w:t>
      </w:r>
    </w:p>
    <w:p w:rsidR="00B73D79" w:rsidRPr="00D32820" w:rsidRDefault="00B73D79" w:rsidP="003D5A7B">
      <w:pPr>
        <w:spacing w:line="276" w:lineRule="auto"/>
        <w:ind w:left="5664" w:firstLine="708"/>
        <w:jc w:val="both"/>
        <w:rPr>
          <w:i/>
          <w:sz w:val="16"/>
          <w:szCs w:val="16"/>
        </w:rPr>
      </w:pPr>
      <w:r w:rsidRPr="00D32820">
        <w:rPr>
          <w:i/>
          <w:sz w:val="16"/>
          <w:szCs w:val="16"/>
        </w:rPr>
        <w:t>(podpis)</w:t>
      </w:r>
    </w:p>
    <w:p w:rsidR="009E3878" w:rsidRPr="00D32820" w:rsidRDefault="009E3878" w:rsidP="003D5A7B">
      <w:pPr>
        <w:tabs>
          <w:tab w:val="left" w:pos="360"/>
        </w:tabs>
        <w:spacing w:line="276" w:lineRule="auto"/>
        <w:ind w:left="360" w:hanging="360"/>
        <w:jc w:val="right"/>
        <w:rPr>
          <w:b/>
          <w:sz w:val="22"/>
          <w:szCs w:val="22"/>
        </w:rPr>
      </w:pPr>
    </w:p>
    <w:p w:rsidR="00833FAC" w:rsidRPr="00D32820" w:rsidRDefault="00833FAC" w:rsidP="003D5A7B">
      <w:pPr>
        <w:tabs>
          <w:tab w:val="left" w:pos="360"/>
        </w:tabs>
        <w:spacing w:line="276" w:lineRule="auto"/>
        <w:ind w:left="360" w:hanging="360"/>
        <w:jc w:val="right"/>
        <w:rPr>
          <w:b/>
          <w:sz w:val="22"/>
          <w:szCs w:val="22"/>
        </w:rPr>
      </w:pPr>
    </w:p>
    <w:p w:rsidR="00833FAC" w:rsidRPr="00D32820" w:rsidRDefault="00833FAC" w:rsidP="003D5A7B">
      <w:pPr>
        <w:tabs>
          <w:tab w:val="left" w:pos="360"/>
        </w:tabs>
        <w:spacing w:line="276" w:lineRule="auto"/>
        <w:ind w:left="360" w:hanging="360"/>
        <w:jc w:val="right"/>
        <w:rPr>
          <w:b/>
          <w:sz w:val="22"/>
          <w:szCs w:val="22"/>
        </w:rPr>
      </w:pPr>
    </w:p>
    <w:p w:rsidR="00DB4559" w:rsidRPr="00D32820" w:rsidRDefault="0099458E" w:rsidP="003D5A7B">
      <w:pPr>
        <w:tabs>
          <w:tab w:val="left" w:pos="360"/>
        </w:tabs>
        <w:spacing w:line="276" w:lineRule="auto"/>
        <w:ind w:left="360" w:hanging="360"/>
        <w:jc w:val="right"/>
        <w:rPr>
          <w:b/>
          <w:sz w:val="20"/>
          <w:szCs w:val="20"/>
        </w:rPr>
      </w:pPr>
      <w:r w:rsidRPr="00D32820">
        <w:rPr>
          <w:b/>
          <w:sz w:val="20"/>
          <w:szCs w:val="20"/>
        </w:rPr>
        <w:t>Załącznik nr 3</w:t>
      </w:r>
      <w:r w:rsidR="00DB4559" w:rsidRPr="00D32820">
        <w:rPr>
          <w:b/>
          <w:sz w:val="20"/>
          <w:szCs w:val="20"/>
        </w:rPr>
        <w:t xml:space="preserve"> do SIWZ</w:t>
      </w:r>
    </w:p>
    <w:p w:rsidR="00927EC3" w:rsidRPr="00D32820" w:rsidRDefault="007C7133" w:rsidP="00F15E9C">
      <w:pPr>
        <w:tabs>
          <w:tab w:val="left" w:pos="360"/>
        </w:tabs>
        <w:spacing w:line="276" w:lineRule="auto"/>
        <w:ind w:left="360" w:hanging="360"/>
        <w:jc w:val="right"/>
        <w:rPr>
          <w:rFonts w:eastAsia="Calibri"/>
          <w:b/>
          <w:sz w:val="20"/>
          <w:szCs w:val="20"/>
          <w:lang w:eastAsia="en-US"/>
        </w:rPr>
      </w:pPr>
      <w:r w:rsidRPr="00D32820">
        <w:rPr>
          <w:b/>
          <w:sz w:val="20"/>
          <w:szCs w:val="20"/>
        </w:rPr>
        <w:t>(</w:t>
      </w:r>
      <w:r w:rsidR="00927EC3" w:rsidRPr="00D32820">
        <w:rPr>
          <w:b/>
          <w:sz w:val="20"/>
          <w:szCs w:val="20"/>
        </w:rPr>
        <w:t xml:space="preserve">do dostarczenia </w:t>
      </w:r>
      <w:r w:rsidR="00111F7E" w:rsidRPr="00D32820">
        <w:rPr>
          <w:b/>
          <w:sz w:val="20"/>
          <w:szCs w:val="20"/>
        </w:rPr>
        <w:t xml:space="preserve">w terminie </w:t>
      </w:r>
      <w:r w:rsidR="00927EC3" w:rsidRPr="00D32820">
        <w:rPr>
          <w:b/>
          <w:sz w:val="20"/>
          <w:szCs w:val="20"/>
        </w:rPr>
        <w:t xml:space="preserve">3 dni </w:t>
      </w:r>
      <w:r w:rsidR="004F49DD" w:rsidRPr="00D32820">
        <w:rPr>
          <w:rFonts w:eastAsia="Calibri"/>
          <w:b/>
          <w:sz w:val="20"/>
          <w:szCs w:val="20"/>
          <w:lang w:eastAsia="en-US"/>
        </w:rPr>
        <w:t xml:space="preserve">od opublikowania na stronie internetowej informacji, </w:t>
      </w:r>
      <w:r w:rsidRPr="00D32820">
        <w:rPr>
          <w:b/>
          <w:sz w:val="20"/>
          <w:szCs w:val="20"/>
          <w:lang w:eastAsia="pl-PL"/>
        </w:rPr>
        <w:t>o</w:t>
      </w:r>
      <w:r w:rsidR="000F3A6A" w:rsidRPr="00D32820">
        <w:rPr>
          <w:b/>
          <w:sz w:val="20"/>
          <w:szCs w:val="20"/>
          <w:lang w:eastAsia="pl-PL"/>
        </w:rPr>
        <w:t xml:space="preserve"> której mowa w rozdz. XIII pkt 6</w:t>
      </w:r>
      <w:r w:rsidRPr="00D32820">
        <w:rPr>
          <w:b/>
          <w:sz w:val="20"/>
          <w:szCs w:val="20"/>
          <w:lang w:eastAsia="pl-PL"/>
        </w:rPr>
        <w:t xml:space="preserve"> SIWZ</w:t>
      </w:r>
      <w:r w:rsidR="004F49DD" w:rsidRPr="00D32820">
        <w:rPr>
          <w:rFonts w:eastAsia="Calibri"/>
          <w:b/>
          <w:sz w:val="20"/>
          <w:szCs w:val="20"/>
          <w:lang w:eastAsia="en-US"/>
        </w:rPr>
        <w:t>, bez wezwania Zamawiającego</w:t>
      </w:r>
      <w:r w:rsidRPr="00D32820">
        <w:rPr>
          <w:rFonts w:eastAsia="Calibri"/>
          <w:b/>
          <w:sz w:val="20"/>
          <w:szCs w:val="20"/>
          <w:lang w:eastAsia="en-US"/>
        </w:rPr>
        <w:t>)</w:t>
      </w:r>
    </w:p>
    <w:p w:rsidR="00927EC3" w:rsidRPr="00D32820" w:rsidRDefault="00927EC3" w:rsidP="003D5A7B">
      <w:pPr>
        <w:tabs>
          <w:tab w:val="left" w:pos="360"/>
        </w:tabs>
        <w:spacing w:line="276" w:lineRule="auto"/>
        <w:ind w:left="360" w:hanging="360"/>
        <w:jc w:val="right"/>
        <w:rPr>
          <w:b/>
          <w:sz w:val="20"/>
          <w:szCs w:val="20"/>
          <w:u w:val="single"/>
        </w:rPr>
      </w:pPr>
    </w:p>
    <w:p w:rsidR="00DB4559" w:rsidRPr="00D32820" w:rsidRDefault="00DB4559" w:rsidP="00497B5C">
      <w:pPr>
        <w:tabs>
          <w:tab w:val="left" w:pos="567"/>
          <w:tab w:val="left" w:pos="851"/>
        </w:tabs>
        <w:spacing w:line="276" w:lineRule="auto"/>
        <w:ind w:left="142" w:hanging="142"/>
        <w:jc w:val="both"/>
        <w:rPr>
          <w:sz w:val="20"/>
          <w:szCs w:val="20"/>
        </w:rPr>
      </w:pPr>
      <w:r w:rsidRPr="00D32820">
        <w:rPr>
          <w:sz w:val="20"/>
          <w:szCs w:val="20"/>
        </w:rPr>
        <w:t>Nazwa Wykonawcy                ..................................................</w:t>
      </w:r>
    </w:p>
    <w:p w:rsidR="00DB4559" w:rsidRPr="00D32820" w:rsidRDefault="00DB4559" w:rsidP="003D5A7B">
      <w:pPr>
        <w:tabs>
          <w:tab w:val="left" w:pos="567"/>
          <w:tab w:val="left" w:pos="851"/>
        </w:tabs>
        <w:spacing w:line="276" w:lineRule="auto"/>
        <w:jc w:val="both"/>
        <w:rPr>
          <w:sz w:val="20"/>
          <w:szCs w:val="20"/>
        </w:rPr>
      </w:pPr>
      <w:r w:rsidRPr="00D32820">
        <w:rPr>
          <w:sz w:val="20"/>
          <w:szCs w:val="20"/>
        </w:rPr>
        <w:t xml:space="preserve">Adres Wykonawcy                 .................................................... </w:t>
      </w:r>
    </w:p>
    <w:p w:rsidR="00023486" w:rsidRPr="00D32820" w:rsidRDefault="00023486" w:rsidP="00023486">
      <w:pPr>
        <w:autoSpaceDE w:val="0"/>
        <w:autoSpaceDN w:val="0"/>
        <w:adjustRightInd w:val="0"/>
        <w:spacing w:line="276" w:lineRule="auto"/>
        <w:jc w:val="both"/>
        <w:rPr>
          <w:i/>
          <w:sz w:val="20"/>
          <w:szCs w:val="20"/>
          <w:lang w:eastAsia="pl-PL"/>
        </w:rPr>
      </w:pPr>
    </w:p>
    <w:p w:rsidR="00DB4559" w:rsidRPr="00D32820" w:rsidRDefault="00DB4559" w:rsidP="003D5A7B">
      <w:pPr>
        <w:spacing w:line="276" w:lineRule="auto"/>
        <w:jc w:val="both"/>
        <w:rPr>
          <w:sz w:val="20"/>
          <w:szCs w:val="20"/>
        </w:rPr>
      </w:pPr>
    </w:p>
    <w:p w:rsidR="006C4116" w:rsidRPr="00D32820" w:rsidRDefault="0039297A" w:rsidP="00413B9B">
      <w:pPr>
        <w:suppressAutoHyphens w:val="0"/>
        <w:autoSpaceDE w:val="0"/>
        <w:autoSpaceDN w:val="0"/>
        <w:adjustRightInd w:val="0"/>
        <w:spacing w:line="276" w:lineRule="auto"/>
        <w:jc w:val="center"/>
        <w:rPr>
          <w:b/>
          <w:sz w:val="20"/>
          <w:szCs w:val="20"/>
          <w:lang w:eastAsia="pl-PL"/>
        </w:rPr>
      </w:pPr>
      <w:r w:rsidRPr="00D32820">
        <w:rPr>
          <w:b/>
          <w:sz w:val="20"/>
          <w:szCs w:val="20"/>
          <w:lang w:eastAsia="pl-PL"/>
        </w:rPr>
        <w:t>O</w:t>
      </w:r>
      <w:r w:rsidR="006C4116" w:rsidRPr="00D32820">
        <w:rPr>
          <w:b/>
          <w:sz w:val="20"/>
          <w:szCs w:val="20"/>
          <w:lang w:eastAsia="pl-PL"/>
        </w:rPr>
        <w:t>świadczenie o przynależności lub</w:t>
      </w:r>
    </w:p>
    <w:p w:rsidR="006C4116" w:rsidRPr="00D32820" w:rsidRDefault="006C4116" w:rsidP="00413B9B">
      <w:pPr>
        <w:suppressAutoHyphens w:val="0"/>
        <w:autoSpaceDE w:val="0"/>
        <w:autoSpaceDN w:val="0"/>
        <w:adjustRightInd w:val="0"/>
        <w:spacing w:line="276" w:lineRule="auto"/>
        <w:jc w:val="center"/>
        <w:rPr>
          <w:b/>
          <w:sz w:val="20"/>
          <w:szCs w:val="20"/>
          <w:lang w:eastAsia="pl-PL"/>
        </w:rPr>
      </w:pPr>
      <w:r w:rsidRPr="00D32820">
        <w:rPr>
          <w:b/>
          <w:sz w:val="20"/>
          <w:szCs w:val="20"/>
          <w:lang w:eastAsia="pl-PL"/>
        </w:rPr>
        <w:t xml:space="preserve">braku przynależności do tej samej grupy kapitałowej, o której mowa </w:t>
      </w:r>
    </w:p>
    <w:p w:rsidR="00F11794" w:rsidRPr="00D32820" w:rsidRDefault="00BB1F11" w:rsidP="00413B9B">
      <w:pPr>
        <w:suppressAutoHyphens w:val="0"/>
        <w:autoSpaceDE w:val="0"/>
        <w:autoSpaceDN w:val="0"/>
        <w:adjustRightInd w:val="0"/>
        <w:spacing w:line="276" w:lineRule="auto"/>
        <w:jc w:val="center"/>
        <w:rPr>
          <w:b/>
          <w:sz w:val="20"/>
          <w:szCs w:val="20"/>
          <w:lang w:eastAsia="pl-PL"/>
        </w:rPr>
      </w:pPr>
      <w:r w:rsidRPr="00D32820">
        <w:rPr>
          <w:b/>
          <w:sz w:val="20"/>
          <w:szCs w:val="20"/>
          <w:lang w:eastAsia="pl-PL"/>
        </w:rPr>
        <w:t>w art. 24 ust. 1 pkt 23</w:t>
      </w:r>
      <w:r w:rsidR="00AF3C25" w:rsidRPr="00D32820">
        <w:rPr>
          <w:b/>
          <w:sz w:val="20"/>
          <w:szCs w:val="20"/>
          <w:lang w:eastAsia="pl-PL"/>
        </w:rPr>
        <w:t xml:space="preserve"> ustawy </w:t>
      </w:r>
      <w:proofErr w:type="spellStart"/>
      <w:r w:rsidR="00AF3C25" w:rsidRPr="00D32820">
        <w:rPr>
          <w:b/>
          <w:sz w:val="20"/>
          <w:szCs w:val="20"/>
          <w:lang w:eastAsia="pl-PL"/>
        </w:rPr>
        <w:t>Pzp</w:t>
      </w:r>
      <w:proofErr w:type="spellEnd"/>
    </w:p>
    <w:p w:rsidR="00B81EC9" w:rsidRPr="00D32820" w:rsidRDefault="00B81EC9" w:rsidP="00413B9B">
      <w:pPr>
        <w:spacing w:line="276" w:lineRule="auto"/>
        <w:jc w:val="center"/>
        <w:rPr>
          <w:b/>
          <w:sz w:val="20"/>
          <w:szCs w:val="20"/>
        </w:rPr>
      </w:pPr>
      <w:r w:rsidRPr="00D32820">
        <w:rPr>
          <w:b/>
          <w:sz w:val="20"/>
          <w:szCs w:val="20"/>
        </w:rPr>
        <w:t>w postępowaniu prowadzonym w trybie przetargu n</w:t>
      </w:r>
      <w:r w:rsidR="00471C56" w:rsidRPr="00D32820">
        <w:rPr>
          <w:b/>
          <w:sz w:val="20"/>
          <w:szCs w:val="20"/>
        </w:rPr>
        <w:t xml:space="preserve">ieograniczonego </w:t>
      </w:r>
    </w:p>
    <w:p w:rsidR="00AB0813" w:rsidRPr="00D32820" w:rsidRDefault="00AB0813" w:rsidP="00AB0813">
      <w:pPr>
        <w:spacing w:line="276" w:lineRule="auto"/>
        <w:jc w:val="center"/>
        <w:rPr>
          <w:b/>
          <w:sz w:val="18"/>
          <w:szCs w:val="18"/>
        </w:rPr>
      </w:pPr>
      <w:r w:rsidRPr="00D32820">
        <w:rPr>
          <w:b/>
          <w:bCs/>
          <w:iCs/>
          <w:sz w:val="18"/>
          <w:szCs w:val="18"/>
        </w:rPr>
        <w:t xml:space="preserve">Wykonanie prac remontowych </w:t>
      </w:r>
      <w:r w:rsidRPr="00D32820">
        <w:rPr>
          <w:b/>
          <w:sz w:val="18"/>
          <w:szCs w:val="18"/>
        </w:rPr>
        <w:t>budynku mieszkalnego wielorodzinnego i przebudowa kotłowni gazowej na węzeł cieplny oraz montaż instalacji wentylacji mechanicznej zlokalizowanego przy ul. Pleszewskiej 2-8 we Wrocławiu</w:t>
      </w:r>
    </w:p>
    <w:p w:rsidR="00AB0813" w:rsidRPr="00D32820" w:rsidRDefault="00AB0813" w:rsidP="00AB0813">
      <w:pPr>
        <w:spacing w:line="276" w:lineRule="auto"/>
        <w:jc w:val="center"/>
        <w:rPr>
          <w:b/>
          <w:sz w:val="18"/>
          <w:szCs w:val="18"/>
        </w:rPr>
      </w:pPr>
      <w:r w:rsidRPr="00D32820">
        <w:rPr>
          <w:b/>
          <w:sz w:val="18"/>
          <w:szCs w:val="18"/>
        </w:rPr>
        <w:t xml:space="preserve">znak postępowania: </w:t>
      </w:r>
      <w:r w:rsidR="009E0F0C">
        <w:rPr>
          <w:b/>
          <w:bCs/>
          <w:sz w:val="18"/>
          <w:szCs w:val="18"/>
        </w:rPr>
        <w:t>WM/SZP/PN/45</w:t>
      </w:r>
      <w:r w:rsidRPr="00D32820">
        <w:rPr>
          <w:b/>
          <w:bCs/>
          <w:sz w:val="18"/>
          <w:szCs w:val="18"/>
        </w:rPr>
        <w:t>/2019/G</w:t>
      </w:r>
    </w:p>
    <w:p w:rsidR="00B81EC9" w:rsidRPr="00D32820" w:rsidRDefault="00B81EC9" w:rsidP="00413B9B">
      <w:pPr>
        <w:pStyle w:val="Default"/>
        <w:spacing w:after="100" w:afterAutospacing="1" w:line="276" w:lineRule="auto"/>
        <w:jc w:val="both"/>
        <w:rPr>
          <w:color w:val="auto"/>
          <w:sz w:val="20"/>
          <w:szCs w:val="20"/>
        </w:rPr>
      </w:pPr>
    </w:p>
    <w:p w:rsidR="00B54AC3" w:rsidRPr="00D32820" w:rsidRDefault="00B54AC3" w:rsidP="003D5A7B">
      <w:pPr>
        <w:suppressAutoHyphens w:val="0"/>
        <w:autoSpaceDE w:val="0"/>
        <w:autoSpaceDN w:val="0"/>
        <w:adjustRightInd w:val="0"/>
        <w:spacing w:line="276" w:lineRule="auto"/>
        <w:rPr>
          <w:b/>
          <w:sz w:val="20"/>
          <w:szCs w:val="20"/>
        </w:rPr>
      </w:pPr>
    </w:p>
    <w:p w:rsidR="00AF3C25" w:rsidRPr="00D32820" w:rsidRDefault="00B54AC3" w:rsidP="003D5A7B">
      <w:pPr>
        <w:suppressAutoHyphens w:val="0"/>
        <w:autoSpaceDE w:val="0"/>
        <w:autoSpaceDN w:val="0"/>
        <w:adjustRightInd w:val="0"/>
        <w:spacing w:line="276" w:lineRule="auto"/>
        <w:rPr>
          <w:b/>
          <w:sz w:val="20"/>
          <w:szCs w:val="20"/>
          <w:lang w:eastAsia="pl-PL"/>
        </w:rPr>
      </w:pPr>
      <w:r w:rsidRPr="00D32820">
        <w:rPr>
          <w:b/>
          <w:sz w:val="20"/>
          <w:szCs w:val="20"/>
        </w:rPr>
        <w:t xml:space="preserve">1. Oświadczam, że </w:t>
      </w:r>
      <w:r w:rsidRPr="00D32820">
        <w:rPr>
          <w:b/>
          <w:sz w:val="20"/>
          <w:szCs w:val="20"/>
          <w:u w:val="single"/>
        </w:rPr>
        <w:t>nie należę</w:t>
      </w:r>
      <w:r w:rsidRPr="00D32820">
        <w:rPr>
          <w:b/>
          <w:sz w:val="20"/>
          <w:szCs w:val="20"/>
        </w:rPr>
        <w:t xml:space="preserve"> do</w:t>
      </w:r>
      <w:r w:rsidR="00493752" w:rsidRPr="00D32820">
        <w:rPr>
          <w:b/>
          <w:sz w:val="20"/>
          <w:szCs w:val="20"/>
        </w:rPr>
        <w:t xml:space="preserve"> tej samej</w:t>
      </w:r>
      <w:r w:rsidRPr="00D32820">
        <w:rPr>
          <w:b/>
          <w:sz w:val="20"/>
          <w:szCs w:val="20"/>
        </w:rPr>
        <w:t xml:space="preserve"> grupy kapitałowej</w:t>
      </w:r>
      <w:r w:rsidR="00AF3C25" w:rsidRPr="00D32820">
        <w:rPr>
          <w:b/>
          <w:sz w:val="20"/>
          <w:szCs w:val="20"/>
          <w:lang w:eastAsia="pl-PL"/>
        </w:rPr>
        <w:t xml:space="preserve"> </w:t>
      </w:r>
      <w:r w:rsidR="00522571" w:rsidRPr="00D32820">
        <w:rPr>
          <w:b/>
          <w:sz w:val="20"/>
          <w:szCs w:val="20"/>
          <w:lang w:eastAsia="pl-PL"/>
        </w:rPr>
        <w:t>z żadnym z Wykonawców, którzy złożyli ofertę w niniejszym postępowaniu</w:t>
      </w:r>
      <w:r w:rsidR="00AF3C25" w:rsidRPr="00D32820">
        <w:rPr>
          <w:b/>
          <w:sz w:val="20"/>
          <w:szCs w:val="20"/>
          <w:lang w:eastAsia="pl-PL"/>
        </w:rPr>
        <w:t xml:space="preserve"> *</w:t>
      </w:r>
    </w:p>
    <w:p w:rsidR="00B54AC3" w:rsidRPr="00D32820" w:rsidRDefault="00B54AC3" w:rsidP="003D5A7B">
      <w:pPr>
        <w:suppressAutoHyphens w:val="0"/>
        <w:autoSpaceDE w:val="0"/>
        <w:autoSpaceDN w:val="0"/>
        <w:adjustRightInd w:val="0"/>
        <w:spacing w:line="276" w:lineRule="auto"/>
        <w:rPr>
          <w:b/>
        </w:rPr>
      </w:pPr>
    </w:p>
    <w:p w:rsidR="00F11794" w:rsidRPr="00D32820" w:rsidRDefault="00F11794" w:rsidP="003D5A7B">
      <w:pPr>
        <w:pStyle w:val="Nagwek"/>
        <w:pBdr>
          <w:bottom w:val="single" w:sz="4" w:space="1" w:color="auto"/>
        </w:pBdr>
        <w:tabs>
          <w:tab w:val="clear" w:pos="4536"/>
          <w:tab w:val="left" w:pos="0"/>
        </w:tabs>
        <w:spacing w:line="276" w:lineRule="auto"/>
        <w:jc w:val="both"/>
      </w:pPr>
    </w:p>
    <w:p w:rsidR="00F11794" w:rsidRPr="00D32820" w:rsidRDefault="00F11794" w:rsidP="003D5A7B">
      <w:pPr>
        <w:pBdr>
          <w:bottom w:val="single" w:sz="4" w:space="1" w:color="auto"/>
        </w:pBdr>
        <w:spacing w:line="276" w:lineRule="auto"/>
      </w:pPr>
    </w:p>
    <w:p w:rsidR="00F11794" w:rsidRPr="00D32820" w:rsidRDefault="00F11794" w:rsidP="003D5A7B">
      <w:pPr>
        <w:pStyle w:val="Nagwek"/>
        <w:pBdr>
          <w:bottom w:val="single" w:sz="4" w:space="1" w:color="auto"/>
        </w:pBdr>
        <w:tabs>
          <w:tab w:val="clear" w:pos="4536"/>
          <w:tab w:val="clear" w:pos="9072"/>
        </w:tabs>
        <w:spacing w:line="276" w:lineRule="auto"/>
        <w:jc w:val="right"/>
        <w:rPr>
          <w:sz w:val="16"/>
          <w:szCs w:val="16"/>
        </w:rPr>
      </w:pPr>
      <w:r w:rsidRPr="00D32820">
        <w:rPr>
          <w:sz w:val="16"/>
          <w:szCs w:val="16"/>
        </w:rPr>
        <w:t xml:space="preserve">………................................... </w:t>
      </w:r>
      <w:r w:rsidRPr="00D32820">
        <w:rPr>
          <w:sz w:val="20"/>
          <w:szCs w:val="20"/>
        </w:rPr>
        <w:t>dn</w:t>
      </w:r>
      <w:r w:rsidRPr="00D32820">
        <w:rPr>
          <w:sz w:val="16"/>
          <w:szCs w:val="16"/>
        </w:rPr>
        <w:t>. ..................                                                                    ………………..............................................................</w:t>
      </w:r>
    </w:p>
    <w:p w:rsidR="00F11794" w:rsidRPr="00D32820" w:rsidRDefault="00F11794" w:rsidP="003D5A7B">
      <w:pPr>
        <w:pStyle w:val="Nagwek"/>
        <w:pBdr>
          <w:bottom w:val="single" w:sz="4" w:space="1" w:color="auto"/>
        </w:pBdr>
        <w:tabs>
          <w:tab w:val="clear" w:pos="4536"/>
          <w:tab w:val="clear" w:pos="9072"/>
        </w:tabs>
        <w:spacing w:line="276" w:lineRule="auto"/>
        <w:jc w:val="center"/>
        <w:rPr>
          <w:sz w:val="16"/>
          <w:szCs w:val="16"/>
        </w:rPr>
      </w:pPr>
      <w:r w:rsidRPr="00D32820">
        <w:rPr>
          <w:sz w:val="16"/>
          <w:szCs w:val="16"/>
        </w:rPr>
        <w:t xml:space="preserve">miejscowość                                                                                              </w:t>
      </w:r>
      <w:r w:rsidRPr="00D32820">
        <w:rPr>
          <w:sz w:val="16"/>
          <w:szCs w:val="16"/>
        </w:rPr>
        <w:tab/>
        <w:t xml:space="preserve">   podpis czytelny lub nieczytelny z pieczątką</w:t>
      </w:r>
    </w:p>
    <w:p w:rsidR="00F11794" w:rsidRPr="00D32820" w:rsidRDefault="00F11794" w:rsidP="003D5A7B">
      <w:pPr>
        <w:pStyle w:val="Nagwek"/>
        <w:pBdr>
          <w:bottom w:val="single" w:sz="4" w:space="1" w:color="auto"/>
        </w:pBdr>
        <w:tabs>
          <w:tab w:val="clear" w:pos="4536"/>
          <w:tab w:val="left" w:pos="0"/>
        </w:tabs>
        <w:spacing w:line="276" w:lineRule="auto"/>
        <w:jc w:val="both"/>
        <w:rPr>
          <w:sz w:val="16"/>
          <w:szCs w:val="16"/>
        </w:rPr>
      </w:pPr>
      <w:r w:rsidRPr="00D32820">
        <w:rPr>
          <w:sz w:val="16"/>
          <w:szCs w:val="16"/>
        </w:rPr>
        <w:tab/>
        <w:t>imienną osoby uprawnionej do składania oświadczeń woli</w:t>
      </w:r>
    </w:p>
    <w:p w:rsidR="00F11794" w:rsidRPr="00D32820" w:rsidRDefault="00F11794" w:rsidP="003D5A7B">
      <w:pPr>
        <w:pStyle w:val="Nagwek"/>
        <w:pBdr>
          <w:bottom w:val="single" w:sz="4" w:space="1" w:color="auto"/>
        </w:pBdr>
        <w:tabs>
          <w:tab w:val="clear" w:pos="4536"/>
          <w:tab w:val="left" w:pos="0"/>
        </w:tabs>
        <w:spacing w:line="276" w:lineRule="auto"/>
        <w:jc w:val="both"/>
        <w:rPr>
          <w:sz w:val="16"/>
          <w:szCs w:val="16"/>
        </w:rPr>
      </w:pPr>
    </w:p>
    <w:p w:rsidR="00F11794" w:rsidRPr="00D32820" w:rsidRDefault="00F11794" w:rsidP="003D5A7B">
      <w:pPr>
        <w:widowControl w:val="0"/>
        <w:suppressAutoHyphens w:val="0"/>
        <w:adjustRightInd w:val="0"/>
        <w:spacing w:line="276" w:lineRule="auto"/>
        <w:jc w:val="both"/>
        <w:textAlignment w:val="baseline"/>
        <w:rPr>
          <w:b/>
          <w:sz w:val="20"/>
          <w:szCs w:val="20"/>
        </w:rPr>
      </w:pPr>
    </w:p>
    <w:p w:rsidR="00AF3C25" w:rsidRPr="00D32820" w:rsidRDefault="00F11794" w:rsidP="003D5A7B">
      <w:pPr>
        <w:suppressAutoHyphens w:val="0"/>
        <w:autoSpaceDE w:val="0"/>
        <w:autoSpaceDN w:val="0"/>
        <w:adjustRightInd w:val="0"/>
        <w:spacing w:line="276" w:lineRule="auto"/>
        <w:rPr>
          <w:b/>
          <w:sz w:val="20"/>
          <w:szCs w:val="20"/>
          <w:lang w:eastAsia="pl-PL"/>
        </w:rPr>
      </w:pPr>
      <w:r w:rsidRPr="00D32820">
        <w:rPr>
          <w:b/>
          <w:sz w:val="20"/>
          <w:szCs w:val="20"/>
        </w:rPr>
        <w:t xml:space="preserve">2. </w:t>
      </w:r>
      <w:r w:rsidR="00AF3C25" w:rsidRPr="00D32820">
        <w:rPr>
          <w:b/>
          <w:sz w:val="20"/>
          <w:szCs w:val="20"/>
        </w:rPr>
        <w:t xml:space="preserve">Oświadczam, że </w:t>
      </w:r>
      <w:r w:rsidR="00AF3C25" w:rsidRPr="00D32820">
        <w:rPr>
          <w:b/>
          <w:sz w:val="20"/>
          <w:szCs w:val="20"/>
          <w:u w:val="single"/>
        </w:rPr>
        <w:t>należę</w:t>
      </w:r>
      <w:r w:rsidR="00AF3C25" w:rsidRPr="00D32820">
        <w:rPr>
          <w:b/>
          <w:sz w:val="20"/>
          <w:szCs w:val="20"/>
        </w:rPr>
        <w:t xml:space="preserve"> do </w:t>
      </w:r>
      <w:r w:rsidR="00493752" w:rsidRPr="00D32820">
        <w:rPr>
          <w:b/>
          <w:sz w:val="20"/>
          <w:szCs w:val="20"/>
        </w:rPr>
        <w:t xml:space="preserve">tej samej </w:t>
      </w:r>
      <w:r w:rsidR="00AF3C25" w:rsidRPr="00D32820">
        <w:rPr>
          <w:b/>
          <w:sz w:val="20"/>
          <w:szCs w:val="20"/>
        </w:rPr>
        <w:t>grupy kapitałowej</w:t>
      </w:r>
      <w:r w:rsidR="00555F0F" w:rsidRPr="00D32820">
        <w:rPr>
          <w:b/>
          <w:sz w:val="20"/>
          <w:szCs w:val="20"/>
          <w:lang w:eastAsia="pl-PL"/>
        </w:rPr>
        <w:t>, z następującymi Wykonawcami, którzy złożyli ofertę w niniejszym postępowaniu:  …………… *</w:t>
      </w:r>
    </w:p>
    <w:p w:rsidR="00F11794" w:rsidRPr="00D32820" w:rsidRDefault="00F11794" w:rsidP="003D5A7B">
      <w:pPr>
        <w:widowControl w:val="0"/>
        <w:suppressAutoHyphens w:val="0"/>
        <w:adjustRightInd w:val="0"/>
        <w:spacing w:line="276" w:lineRule="auto"/>
        <w:jc w:val="both"/>
        <w:textAlignment w:val="baseline"/>
        <w:rPr>
          <w:sz w:val="20"/>
          <w:szCs w:val="20"/>
        </w:rPr>
      </w:pPr>
    </w:p>
    <w:p w:rsidR="00DD1EF9" w:rsidRPr="00D32820" w:rsidRDefault="00DD1EF9" w:rsidP="003D5A7B">
      <w:pPr>
        <w:suppressAutoHyphens w:val="0"/>
        <w:autoSpaceDE w:val="0"/>
        <w:autoSpaceDN w:val="0"/>
        <w:adjustRightInd w:val="0"/>
        <w:spacing w:line="276" w:lineRule="auto"/>
        <w:rPr>
          <w:i/>
          <w:sz w:val="20"/>
          <w:szCs w:val="20"/>
          <w:lang w:eastAsia="pl-PL"/>
        </w:rPr>
      </w:pPr>
    </w:p>
    <w:p w:rsidR="009E410E" w:rsidRPr="00D32820" w:rsidRDefault="009E410E" w:rsidP="003D5A7B">
      <w:pPr>
        <w:suppressAutoHyphens w:val="0"/>
        <w:autoSpaceDE w:val="0"/>
        <w:autoSpaceDN w:val="0"/>
        <w:adjustRightInd w:val="0"/>
        <w:spacing w:line="276" w:lineRule="auto"/>
        <w:rPr>
          <w:i/>
          <w:sz w:val="20"/>
          <w:szCs w:val="20"/>
          <w:lang w:eastAsia="pl-PL"/>
        </w:rPr>
      </w:pPr>
    </w:p>
    <w:p w:rsidR="00195E8C" w:rsidRPr="00D32820" w:rsidRDefault="00195E8C" w:rsidP="00195E8C">
      <w:pPr>
        <w:spacing w:line="276" w:lineRule="auto"/>
      </w:pPr>
    </w:p>
    <w:p w:rsidR="00195E8C" w:rsidRPr="00D32820" w:rsidRDefault="00195E8C" w:rsidP="00195E8C">
      <w:pPr>
        <w:pStyle w:val="Nagwek"/>
        <w:tabs>
          <w:tab w:val="clear" w:pos="4536"/>
          <w:tab w:val="clear" w:pos="9072"/>
        </w:tabs>
        <w:spacing w:line="276" w:lineRule="auto"/>
        <w:jc w:val="right"/>
        <w:rPr>
          <w:sz w:val="16"/>
          <w:szCs w:val="16"/>
        </w:rPr>
      </w:pPr>
      <w:r w:rsidRPr="00D32820">
        <w:rPr>
          <w:sz w:val="16"/>
          <w:szCs w:val="16"/>
        </w:rPr>
        <w:t xml:space="preserve">………................................... </w:t>
      </w:r>
      <w:r w:rsidRPr="00D32820">
        <w:rPr>
          <w:sz w:val="20"/>
          <w:szCs w:val="20"/>
        </w:rPr>
        <w:t>dn.</w:t>
      </w:r>
      <w:r w:rsidRPr="00D32820">
        <w:rPr>
          <w:sz w:val="16"/>
          <w:szCs w:val="16"/>
        </w:rPr>
        <w:t xml:space="preserve"> ..................                                                                    ………………..............................................................</w:t>
      </w:r>
    </w:p>
    <w:p w:rsidR="00195E8C" w:rsidRPr="00D32820" w:rsidRDefault="00195E8C" w:rsidP="00195E8C">
      <w:pPr>
        <w:pStyle w:val="Nagwek"/>
        <w:tabs>
          <w:tab w:val="clear" w:pos="4536"/>
          <w:tab w:val="clear" w:pos="9072"/>
        </w:tabs>
        <w:spacing w:line="276" w:lineRule="auto"/>
        <w:jc w:val="center"/>
        <w:rPr>
          <w:sz w:val="16"/>
          <w:szCs w:val="16"/>
        </w:rPr>
      </w:pPr>
      <w:r w:rsidRPr="00D32820">
        <w:rPr>
          <w:sz w:val="16"/>
          <w:szCs w:val="16"/>
        </w:rPr>
        <w:t xml:space="preserve">miejscowość                                                                                              </w:t>
      </w:r>
      <w:r w:rsidRPr="00D32820">
        <w:rPr>
          <w:sz w:val="16"/>
          <w:szCs w:val="16"/>
        </w:rPr>
        <w:tab/>
        <w:t xml:space="preserve">   podpis czytelny lub nieczytelny z pieczątką</w:t>
      </w:r>
    </w:p>
    <w:p w:rsidR="00195E8C" w:rsidRPr="00D32820" w:rsidRDefault="00195E8C" w:rsidP="00195E8C">
      <w:pPr>
        <w:pStyle w:val="Nagwek"/>
        <w:tabs>
          <w:tab w:val="clear" w:pos="4536"/>
          <w:tab w:val="left" w:pos="0"/>
        </w:tabs>
        <w:spacing w:line="276" w:lineRule="auto"/>
        <w:jc w:val="both"/>
        <w:rPr>
          <w:sz w:val="16"/>
          <w:szCs w:val="16"/>
        </w:rPr>
      </w:pPr>
      <w:r w:rsidRPr="00D32820">
        <w:rPr>
          <w:sz w:val="16"/>
          <w:szCs w:val="16"/>
        </w:rPr>
        <w:tab/>
        <w:t>imienną osoby uprawnionej do składania oświadczeń woli</w:t>
      </w:r>
    </w:p>
    <w:p w:rsidR="00195E8C" w:rsidRPr="00D32820" w:rsidRDefault="00195E8C" w:rsidP="003D5A7B">
      <w:pPr>
        <w:suppressAutoHyphens w:val="0"/>
        <w:autoSpaceDE w:val="0"/>
        <w:autoSpaceDN w:val="0"/>
        <w:adjustRightInd w:val="0"/>
        <w:spacing w:line="276" w:lineRule="auto"/>
        <w:rPr>
          <w:i/>
          <w:sz w:val="18"/>
          <w:szCs w:val="18"/>
          <w:lang w:eastAsia="pl-PL"/>
        </w:rPr>
      </w:pPr>
    </w:p>
    <w:p w:rsidR="004A66AB" w:rsidRPr="00D32820" w:rsidRDefault="004A66AB" w:rsidP="00F43F65">
      <w:pPr>
        <w:pStyle w:val="Tekstpodstawowy"/>
        <w:spacing w:line="276" w:lineRule="auto"/>
        <w:rPr>
          <w:bCs w:val="0"/>
          <w:sz w:val="20"/>
          <w:szCs w:val="20"/>
        </w:rPr>
      </w:pPr>
    </w:p>
    <w:p w:rsidR="00BF7E83" w:rsidRPr="00D32820" w:rsidRDefault="00BF7E83" w:rsidP="00F43F65">
      <w:pPr>
        <w:pStyle w:val="Tekstpodstawowy"/>
        <w:spacing w:line="276" w:lineRule="auto"/>
        <w:rPr>
          <w:bCs w:val="0"/>
          <w:sz w:val="20"/>
          <w:szCs w:val="20"/>
        </w:rPr>
      </w:pPr>
    </w:p>
    <w:p w:rsidR="00BF7E83" w:rsidRPr="00D32820" w:rsidRDefault="00BF7E83" w:rsidP="00F43F65">
      <w:pPr>
        <w:pStyle w:val="Tekstpodstawowy"/>
        <w:spacing w:line="276" w:lineRule="auto"/>
        <w:rPr>
          <w:bCs w:val="0"/>
          <w:sz w:val="20"/>
          <w:szCs w:val="20"/>
        </w:rPr>
      </w:pPr>
    </w:p>
    <w:p w:rsidR="00F43F65" w:rsidRPr="00D32820" w:rsidRDefault="00F43F65" w:rsidP="00F43F65">
      <w:pPr>
        <w:pStyle w:val="Tekstpodstawowy"/>
        <w:spacing w:line="276" w:lineRule="auto"/>
        <w:rPr>
          <w:bCs w:val="0"/>
          <w:sz w:val="20"/>
          <w:szCs w:val="20"/>
        </w:rPr>
      </w:pPr>
      <w:r w:rsidRPr="00D32820">
        <w:rPr>
          <w:bCs w:val="0"/>
          <w:sz w:val="20"/>
          <w:szCs w:val="20"/>
        </w:rPr>
        <w:t xml:space="preserve">* należy wypełnić pkt 1 lub pkt  2 </w:t>
      </w:r>
    </w:p>
    <w:p w:rsidR="00F43F65" w:rsidRPr="00D32820" w:rsidRDefault="00F43F65" w:rsidP="003D5A7B">
      <w:pPr>
        <w:suppressAutoHyphens w:val="0"/>
        <w:autoSpaceDE w:val="0"/>
        <w:autoSpaceDN w:val="0"/>
        <w:adjustRightInd w:val="0"/>
        <w:spacing w:line="276" w:lineRule="auto"/>
        <w:rPr>
          <w:i/>
          <w:sz w:val="18"/>
          <w:szCs w:val="18"/>
          <w:lang w:eastAsia="pl-PL"/>
        </w:rPr>
      </w:pPr>
    </w:p>
    <w:p w:rsidR="00195E8C" w:rsidRPr="00D32820" w:rsidRDefault="00195E8C" w:rsidP="003D5A7B">
      <w:pPr>
        <w:suppressAutoHyphens w:val="0"/>
        <w:autoSpaceDE w:val="0"/>
        <w:autoSpaceDN w:val="0"/>
        <w:adjustRightInd w:val="0"/>
        <w:spacing w:line="276" w:lineRule="auto"/>
        <w:rPr>
          <w:i/>
          <w:sz w:val="16"/>
          <w:szCs w:val="16"/>
          <w:lang w:eastAsia="pl-PL"/>
        </w:rPr>
      </w:pPr>
      <w:r w:rsidRPr="00D32820">
        <w:rPr>
          <w:i/>
          <w:sz w:val="16"/>
          <w:szCs w:val="16"/>
          <w:lang w:eastAsia="pl-PL"/>
        </w:rPr>
        <w:t>Uwaga:</w:t>
      </w:r>
    </w:p>
    <w:p w:rsidR="00AF3C25" w:rsidRPr="00D32820" w:rsidRDefault="00AF3C25" w:rsidP="003D5A7B">
      <w:pPr>
        <w:suppressAutoHyphens w:val="0"/>
        <w:autoSpaceDE w:val="0"/>
        <w:autoSpaceDN w:val="0"/>
        <w:adjustRightInd w:val="0"/>
        <w:spacing w:line="276" w:lineRule="auto"/>
        <w:jc w:val="both"/>
        <w:rPr>
          <w:bCs/>
          <w:i/>
          <w:sz w:val="16"/>
          <w:szCs w:val="16"/>
          <w:lang w:eastAsia="pl-PL"/>
        </w:rPr>
      </w:pPr>
      <w:r w:rsidRPr="00D32820">
        <w:rPr>
          <w:i/>
          <w:sz w:val="16"/>
          <w:szCs w:val="16"/>
          <w:lang w:eastAsia="pl-PL"/>
        </w:rPr>
        <w:t xml:space="preserve">Zamawiający wyklucza wykonawców, którzy należąc do tej samej grupy kapitałowej, w rozumieniu ustawy z dnia 16 lutego 2007 r. o ochronie konkurencji i konsumentów, złożyli odrębne oferty, oferty częściowe lub wnioski o dopuszczenie do udziału w postępowaniu, chyba że wykażą, że istniejące między nimi powiązania nie prowadzą do </w:t>
      </w:r>
      <w:r w:rsidRPr="00D32820">
        <w:rPr>
          <w:bCs/>
          <w:i/>
          <w:sz w:val="16"/>
          <w:szCs w:val="16"/>
          <w:lang w:eastAsia="pl-PL"/>
        </w:rPr>
        <w:t>zakłócenia</w:t>
      </w:r>
      <w:r w:rsidR="0099458E" w:rsidRPr="00D32820">
        <w:rPr>
          <w:bCs/>
          <w:i/>
          <w:sz w:val="16"/>
          <w:szCs w:val="16"/>
          <w:lang w:eastAsia="pl-PL"/>
        </w:rPr>
        <w:t xml:space="preserve"> </w:t>
      </w:r>
      <w:r w:rsidRPr="00D32820">
        <w:rPr>
          <w:i/>
          <w:sz w:val="16"/>
          <w:szCs w:val="16"/>
          <w:lang w:eastAsia="pl-PL"/>
        </w:rPr>
        <w:t>konkurencji w postępowaniu o udzielenie zamówienia.</w:t>
      </w:r>
    </w:p>
    <w:p w:rsidR="00AF3C25" w:rsidRPr="00D32820" w:rsidRDefault="00195E8C" w:rsidP="003D5A7B">
      <w:pPr>
        <w:suppressAutoHyphens w:val="0"/>
        <w:autoSpaceDE w:val="0"/>
        <w:autoSpaceDN w:val="0"/>
        <w:adjustRightInd w:val="0"/>
        <w:spacing w:line="276" w:lineRule="auto"/>
        <w:jc w:val="both"/>
        <w:rPr>
          <w:i/>
          <w:sz w:val="16"/>
          <w:szCs w:val="16"/>
          <w:lang w:eastAsia="pl-PL"/>
        </w:rPr>
      </w:pPr>
      <w:r w:rsidRPr="00D32820">
        <w:rPr>
          <w:i/>
          <w:sz w:val="16"/>
          <w:szCs w:val="16"/>
          <w:lang w:eastAsia="pl-PL"/>
        </w:rPr>
        <w:t>W</w:t>
      </w:r>
      <w:r w:rsidR="00DB3A5E" w:rsidRPr="00D32820">
        <w:rPr>
          <w:i/>
          <w:sz w:val="16"/>
          <w:szCs w:val="16"/>
          <w:lang w:eastAsia="pl-PL"/>
        </w:rPr>
        <w:t xml:space="preserve">raz ze złożeniem oświadczenia, wykonawca może przedstawić </w:t>
      </w:r>
      <w:r w:rsidR="00DB3A5E" w:rsidRPr="00D32820">
        <w:rPr>
          <w:i/>
          <w:sz w:val="16"/>
          <w:szCs w:val="16"/>
          <w:u w:val="single"/>
          <w:lang w:eastAsia="pl-PL"/>
        </w:rPr>
        <w:t>dowody</w:t>
      </w:r>
      <w:r w:rsidR="00DB3A5E" w:rsidRPr="00D32820">
        <w:rPr>
          <w:i/>
          <w:sz w:val="16"/>
          <w:szCs w:val="16"/>
          <w:lang w:eastAsia="pl-PL"/>
        </w:rPr>
        <w:t>, że powiązania z innym wykonawcą nie prowadzą do zakłócenia</w:t>
      </w:r>
      <w:r w:rsidR="00493752" w:rsidRPr="00D32820">
        <w:rPr>
          <w:i/>
          <w:sz w:val="16"/>
          <w:szCs w:val="16"/>
          <w:lang w:eastAsia="pl-PL"/>
        </w:rPr>
        <w:t xml:space="preserve"> </w:t>
      </w:r>
      <w:r w:rsidR="00DB3A5E" w:rsidRPr="00D32820">
        <w:rPr>
          <w:i/>
          <w:sz w:val="16"/>
          <w:szCs w:val="16"/>
          <w:lang w:eastAsia="pl-PL"/>
        </w:rPr>
        <w:t>konkurencji w postępowaniu o udzielenie zamówienia</w:t>
      </w:r>
    </w:p>
    <w:p w:rsidR="00C353FA" w:rsidRPr="00D32820" w:rsidRDefault="00C353FA" w:rsidP="007C7133">
      <w:pPr>
        <w:pStyle w:val="Nagwek"/>
        <w:tabs>
          <w:tab w:val="clear" w:pos="4536"/>
          <w:tab w:val="left" w:pos="0"/>
        </w:tabs>
        <w:spacing w:line="276" w:lineRule="auto"/>
        <w:jc w:val="right"/>
        <w:rPr>
          <w:b/>
          <w:sz w:val="16"/>
          <w:szCs w:val="16"/>
        </w:rPr>
      </w:pPr>
    </w:p>
    <w:p w:rsidR="00C353FA" w:rsidRPr="00D32820" w:rsidRDefault="00C353FA" w:rsidP="007C7133">
      <w:pPr>
        <w:pStyle w:val="Nagwek"/>
        <w:tabs>
          <w:tab w:val="clear" w:pos="4536"/>
          <w:tab w:val="left" w:pos="0"/>
        </w:tabs>
        <w:spacing w:line="276" w:lineRule="auto"/>
        <w:jc w:val="right"/>
        <w:rPr>
          <w:b/>
          <w:sz w:val="22"/>
          <w:szCs w:val="22"/>
        </w:rPr>
      </w:pPr>
    </w:p>
    <w:p w:rsidR="004A66AB" w:rsidRPr="00D32820" w:rsidRDefault="004A66AB" w:rsidP="007C7133">
      <w:pPr>
        <w:pStyle w:val="Nagwek"/>
        <w:tabs>
          <w:tab w:val="clear" w:pos="4536"/>
          <w:tab w:val="left" w:pos="0"/>
        </w:tabs>
        <w:spacing w:line="276" w:lineRule="auto"/>
        <w:jc w:val="right"/>
        <w:rPr>
          <w:b/>
          <w:sz w:val="22"/>
          <w:szCs w:val="22"/>
        </w:rPr>
      </w:pPr>
    </w:p>
    <w:p w:rsidR="004A66AB" w:rsidRPr="00D32820" w:rsidRDefault="004A66AB" w:rsidP="007C7133">
      <w:pPr>
        <w:pStyle w:val="Nagwek"/>
        <w:tabs>
          <w:tab w:val="clear" w:pos="4536"/>
          <w:tab w:val="left" w:pos="0"/>
        </w:tabs>
        <w:spacing w:line="276" w:lineRule="auto"/>
        <w:jc w:val="right"/>
        <w:rPr>
          <w:b/>
          <w:sz w:val="22"/>
          <w:szCs w:val="22"/>
        </w:rPr>
      </w:pPr>
    </w:p>
    <w:p w:rsidR="005655DF" w:rsidRPr="00D32820" w:rsidRDefault="005655DF" w:rsidP="007C7133">
      <w:pPr>
        <w:pStyle w:val="Nagwek"/>
        <w:tabs>
          <w:tab w:val="clear" w:pos="4536"/>
          <w:tab w:val="left" w:pos="0"/>
        </w:tabs>
        <w:spacing w:line="276" w:lineRule="auto"/>
        <w:jc w:val="right"/>
        <w:rPr>
          <w:b/>
          <w:sz w:val="22"/>
          <w:szCs w:val="22"/>
        </w:rPr>
      </w:pPr>
    </w:p>
    <w:p w:rsidR="005655DF" w:rsidRPr="00D32820" w:rsidRDefault="005655DF" w:rsidP="007C7133">
      <w:pPr>
        <w:pStyle w:val="Nagwek"/>
        <w:tabs>
          <w:tab w:val="clear" w:pos="4536"/>
          <w:tab w:val="left" w:pos="0"/>
        </w:tabs>
        <w:spacing w:line="276" w:lineRule="auto"/>
        <w:jc w:val="right"/>
        <w:rPr>
          <w:b/>
          <w:sz w:val="22"/>
          <w:szCs w:val="22"/>
        </w:rPr>
      </w:pPr>
    </w:p>
    <w:p w:rsidR="004A66AB" w:rsidRPr="00D32820" w:rsidRDefault="004A66AB" w:rsidP="00E65875">
      <w:pPr>
        <w:pStyle w:val="Nagwek"/>
        <w:tabs>
          <w:tab w:val="clear" w:pos="4536"/>
          <w:tab w:val="left" w:pos="0"/>
        </w:tabs>
        <w:spacing w:line="276" w:lineRule="auto"/>
        <w:rPr>
          <w:b/>
          <w:sz w:val="22"/>
          <w:szCs w:val="22"/>
        </w:rPr>
      </w:pPr>
    </w:p>
    <w:p w:rsidR="00F1156D" w:rsidRPr="00D32820" w:rsidRDefault="00A751AE" w:rsidP="007C7133">
      <w:pPr>
        <w:pStyle w:val="Nagwek"/>
        <w:tabs>
          <w:tab w:val="clear" w:pos="4536"/>
          <w:tab w:val="left" w:pos="0"/>
        </w:tabs>
        <w:spacing w:line="276" w:lineRule="auto"/>
        <w:jc w:val="right"/>
        <w:rPr>
          <w:b/>
          <w:sz w:val="20"/>
          <w:szCs w:val="20"/>
        </w:rPr>
      </w:pPr>
      <w:r w:rsidRPr="00D32820">
        <w:rPr>
          <w:b/>
          <w:sz w:val="22"/>
          <w:szCs w:val="22"/>
        </w:rPr>
        <w:br w:type="page"/>
      </w:r>
      <w:r w:rsidR="00FC1794" w:rsidRPr="00D32820">
        <w:rPr>
          <w:b/>
          <w:sz w:val="20"/>
          <w:szCs w:val="20"/>
        </w:rPr>
        <w:lastRenderedPageBreak/>
        <w:t xml:space="preserve">Załącznik nr </w:t>
      </w:r>
      <w:r w:rsidR="00F43F65" w:rsidRPr="00D32820">
        <w:rPr>
          <w:b/>
          <w:sz w:val="20"/>
          <w:szCs w:val="20"/>
        </w:rPr>
        <w:t>4</w:t>
      </w:r>
      <w:r w:rsidR="00F1156D" w:rsidRPr="00D32820">
        <w:rPr>
          <w:b/>
          <w:sz w:val="20"/>
          <w:szCs w:val="20"/>
        </w:rPr>
        <w:t xml:space="preserve"> do SIWZ </w:t>
      </w:r>
    </w:p>
    <w:p w:rsidR="007C7133" w:rsidRPr="0011176A" w:rsidRDefault="007C7133" w:rsidP="007C7133">
      <w:pPr>
        <w:tabs>
          <w:tab w:val="left" w:pos="360"/>
        </w:tabs>
        <w:spacing w:line="276" w:lineRule="auto"/>
        <w:ind w:left="360" w:hanging="360"/>
        <w:jc w:val="right"/>
        <w:rPr>
          <w:rFonts w:eastAsia="Calibri"/>
          <w:b/>
          <w:sz w:val="20"/>
          <w:szCs w:val="20"/>
          <w:lang w:eastAsia="en-US"/>
        </w:rPr>
      </w:pPr>
      <w:r w:rsidRPr="00D32820">
        <w:rPr>
          <w:b/>
          <w:sz w:val="20"/>
          <w:szCs w:val="20"/>
        </w:rPr>
        <w:t>(do dostarczenia na</w:t>
      </w:r>
      <w:r w:rsidRPr="00D32820">
        <w:rPr>
          <w:rFonts w:eastAsia="Calibri"/>
          <w:b/>
          <w:sz w:val="20"/>
          <w:szCs w:val="20"/>
          <w:lang w:eastAsia="en-US"/>
        </w:rPr>
        <w:t xml:space="preserve"> wezwanie Zamawiającego)</w:t>
      </w:r>
    </w:p>
    <w:p w:rsidR="00BB667D" w:rsidRPr="0011176A" w:rsidRDefault="00BB667D" w:rsidP="007C7133">
      <w:pPr>
        <w:tabs>
          <w:tab w:val="left" w:pos="1680"/>
        </w:tabs>
        <w:spacing w:line="276" w:lineRule="auto"/>
        <w:jc w:val="right"/>
        <w:rPr>
          <w:sz w:val="20"/>
          <w:szCs w:val="20"/>
        </w:rPr>
      </w:pPr>
    </w:p>
    <w:p w:rsidR="00BB667D" w:rsidRPr="0011176A" w:rsidRDefault="00BB667D" w:rsidP="006B4785">
      <w:pPr>
        <w:pStyle w:val="Nagwektabeli"/>
        <w:suppressLineNumbers w:val="0"/>
        <w:rPr>
          <w:sz w:val="20"/>
          <w:szCs w:val="20"/>
        </w:rPr>
      </w:pPr>
      <w:r w:rsidRPr="0011176A">
        <w:rPr>
          <w:sz w:val="20"/>
          <w:szCs w:val="20"/>
        </w:rPr>
        <w:t>WYKAZ OSÓB</w:t>
      </w:r>
      <w:r w:rsidR="00E36FC0" w:rsidRPr="0011176A">
        <w:rPr>
          <w:sz w:val="20"/>
          <w:szCs w:val="20"/>
        </w:rPr>
        <w:t xml:space="preserve"> </w:t>
      </w:r>
    </w:p>
    <w:p w:rsidR="00B81EC9" w:rsidRPr="0011176A" w:rsidRDefault="00B81EC9" w:rsidP="00413B9B">
      <w:pPr>
        <w:jc w:val="center"/>
        <w:rPr>
          <w:b/>
          <w:sz w:val="18"/>
          <w:szCs w:val="18"/>
        </w:rPr>
      </w:pPr>
      <w:r w:rsidRPr="0011176A">
        <w:rPr>
          <w:b/>
          <w:sz w:val="18"/>
          <w:szCs w:val="18"/>
        </w:rPr>
        <w:t>w postępowaniu prowadzonym w trybie przetargu nieogranic</w:t>
      </w:r>
      <w:r w:rsidR="00471C56" w:rsidRPr="0011176A">
        <w:rPr>
          <w:b/>
          <w:sz w:val="18"/>
          <w:szCs w:val="18"/>
        </w:rPr>
        <w:t xml:space="preserve">zonego </w:t>
      </w:r>
    </w:p>
    <w:p w:rsidR="00AB0813" w:rsidRPr="000C20B5" w:rsidRDefault="00AB0813" w:rsidP="00AB0813">
      <w:pPr>
        <w:spacing w:line="276" w:lineRule="auto"/>
        <w:jc w:val="center"/>
        <w:rPr>
          <w:b/>
          <w:sz w:val="18"/>
          <w:szCs w:val="18"/>
        </w:rPr>
      </w:pPr>
      <w:r w:rsidRPr="000C20B5">
        <w:rPr>
          <w:b/>
          <w:bCs/>
          <w:iCs/>
          <w:sz w:val="18"/>
          <w:szCs w:val="18"/>
        </w:rPr>
        <w:t xml:space="preserve">Wykonanie prac remontowych </w:t>
      </w:r>
      <w:r w:rsidRPr="000C20B5">
        <w:rPr>
          <w:b/>
          <w:sz w:val="18"/>
          <w:szCs w:val="18"/>
        </w:rPr>
        <w:t xml:space="preserve">budynku mieszkalnego wielorodzinnego i przebudowa kotłowni gazowej na węzeł cieplny oraz montaż instalacji wentylacji mechanicznej zlokalizowanego </w:t>
      </w:r>
      <w:r>
        <w:rPr>
          <w:b/>
          <w:sz w:val="18"/>
          <w:szCs w:val="18"/>
        </w:rPr>
        <w:t>przy ul. Pleszewskiej</w:t>
      </w:r>
      <w:r w:rsidRPr="000C20B5">
        <w:rPr>
          <w:b/>
          <w:sz w:val="18"/>
          <w:szCs w:val="18"/>
        </w:rPr>
        <w:t xml:space="preserve"> 2-8 we Wrocławiu</w:t>
      </w:r>
    </w:p>
    <w:p w:rsidR="00AB0813" w:rsidRPr="00B47687" w:rsidRDefault="00AB0813" w:rsidP="00AB0813">
      <w:pPr>
        <w:spacing w:line="276" w:lineRule="auto"/>
        <w:jc w:val="center"/>
        <w:rPr>
          <w:b/>
          <w:sz w:val="18"/>
          <w:szCs w:val="18"/>
        </w:rPr>
      </w:pPr>
      <w:r w:rsidRPr="000C20B5">
        <w:rPr>
          <w:b/>
          <w:sz w:val="18"/>
          <w:szCs w:val="18"/>
        </w:rPr>
        <w:t xml:space="preserve">znak postępowania: </w:t>
      </w:r>
      <w:r w:rsidR="009E0F0C">
        <w:rPr>
          <w:b/>
          <w:bCs/>
          <w:sz w:val="18"/>
          <w:szCs w:val="18"/>
        </w:rPr>
        <w:t>WM/SZP/PN/45</w:t>
      </w:r>
      <w:r w:rsidRPr="000C20B5">
        <w:rPr>
          <w:b/>
          <w:bCs/>
          <w:sz w:val="18"/>
          <w:szCs w:val="18"/>
        </w:rPr>
        <w:t>/2019/G</w:t>
      </w:r>
    </w:p>
    <w:p w:rsidR="00B63B10" w:rsidRPr="0011176A" w:rsidRDefault="00B63B10" w:rsidP="006B4785">
      <w:pPr>
        <w:tabs>
          <w:tab w:val="left" w:pos="567"/>
          <w:tab w:val="left" w:pos="851"/>
        </w:tabs>
        <w:spacing w:line="276" w:lineRule="auto"/>
        <w:jc w:val="both"/>
        <w:rPr>
          <w:sz w:val="20"/>
          <w:szCs w:val="20"/>
        </w:rPr>
      </w:pPr>
      <w:r w:rsidRPr="0011176A">
        <w:rPr>
          <w:sz w:val="20"/>
          <w:szCs w:val="20"/>
        </w:rPr>
        <w:t>Nazwa Wykonawcy                ..................................................</w:t>
      </w:r>
    </w:p>
    <w:p w:rsidR="00B63B10" w:rsidRPr="0011176A" w:rsidRDefault="00B63B10" w:rsidP="003D5A7B">
      <w:pPr>
        <w:tabs>
          <w:tab w:val="left" w:pos="567"/>
          <w:tab w:val="left" w:pos="851"/>
        </w:tabs>
        <w:spacing w:line="276" w:lineRule="auto"/>
        <w:jc w:val="both"/>
        <w:rPr>
          <w:sz w:val="20"/>
          <w:szCs w:val="20"/>
        </w:rPr>
      </w:pPr>
      <w:r w:rsidRPr="0011176A">
        <w:rPr>
          <w:sz w:val="20"/>
          <w:szCs w:val="20"/>
        </w:rPr>
        <w:t xml:space="preserve">Adres Wykonawcy                 .................................................... </w:t>
      </w:r>
    </w:p>
    <w:p w:rsidR="003E2DDE" w:rsidRPr="0011176A" w:rsidRDefault="003E2DDE" w:rsidP="003E2DDE">
      <w:pPr>
        <w:pStyle w:val="Bezodstpw"/>
        <w:spacing w:after="60"/>
        <w:jc w:val="both"/>
        <w:rPr>
          <w:rFonts w:ascii="Times New Roman" w:hAnsi="Times New Roman"/>
          <w:b/>
          <w:bCs/>
          <w:szCs w:val="20"/>
          <w:lang w:val="pl-PL"/>
        </w:rPr>
      </w:pPr>
    </w:p>
    <w:p w:rsidR="006B4785" w:rsidRDefault="006B4785" w:rsidP="006B4785">
      <w:pPr>
        <w:suppressAutoHyphens w:val="0"/>
        <w:spacing w:after="60"/>
        <w:jc w:val="both"/>
        <w:rPr>
          <w:bCs/>
          <w:sz w:val="20"/>
          <w:szCs w:val="20"/>
          <w:lang w:eastAsia="en-US" w:bidi="en-US"/>
        </w:rPr>
      </w:pPr>
      <w:r w:rsidRPr="0011176A">
        <w:rPr>
          <w:bCs/>
          <w:sz w:val="20"/>
          <w:szCs w:val="20"/>
          <w:lang w:eastAsia="en-US" w:bidi="en-US"/>
        </w:rPr>
        <w:t xml:space="preserve">oświadczam, że spełniam warunek udziału w postępowaniu </w:t>
      </w:r>
      <w:r w:rsidRPr="0011176A">
        <w:rPr>
          <w:sz w:val="20"/>
          <w:szCs w:val="20"/>
          <w:lang w:eastAsia="pl-PL"/>
        </w:rPr>
        <w:t>w zakresie osób skierowanych przez wykonawcę do realizacji zamówienia</w:t>
      </w:r>
      <w:r w:rsidRPr="0011176A">
        <w:rPr>
          <w:bCs/>
          <w:sz w:val="20"/>
          <w:szCs w:val="20"/>
          <w:lang w:eastAsia="en-US" w:bidi="en-US"/>
        </w:rPr>
        <w:t xml:space="preserve">, na potwierdzenie czego przedstawiam poniższy wykaz osób spełniających wymogi określone przez Zamawiającego w </w:t>
      </w:r>
      <w:r w:rsidRPr="0011176A">
        <w:rPr>
          <w:sz w:val="20"/>
          <w:szCs w:val="20"/>
          <w:lang w:eastAsia="pl-PL"/>
        </w:rPr>
        <w:t>rodz. VII SIWZ</w:t>
      </w:r>
      <w:r w:rsidRPr="0011176A">
        <w:rPr>
          <w:sz w:val="20"/>
          <w:szCs w:val="20"/>
        </w:rPr>
        <w:t xml:space="preserve"> </w:t>
      </w:r>
      <w:r w:rsidRPr="0011176A">
        <w:rPr>
          <w:bCs/>
          <w:sz w:val="20"/>
          <w:szCs w:val="20"/>
          <w:lang w:eastAsia="en-US" w:bidi="en-US"/>
        </w:rPr>
        <w:t>i ogłoszeniu o zamówieniu:</w:t>
      </w:r>
    </w:p>
    <w:tbl>
      <w:tblPr>
        <w:tblW w:w="978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1134"/>
        <w:gridCol w:w="1343"/>
        <w:gridCol w:w="2910"/>
        <w:gridCol w:w="1559"/>
        <w:gridCol w:w="2275"/>
      </w:tblGrid>
      <w:tr w:rsidR="004F5329" w:rsidRPr="005D6852" w:rsidTr="00AB0813">
        <w:trPr>
          <w:trHeight w:val="771"/>
        </w:trPr>
        <w:tc>
          <w:tcPr>
            <w:tcW w:w="567" w:type="dxa"/>
            <w:tcBorders>
              <w:top w:val="single" w:sz="4" w:space="0" w:color="auto"/>
              <w:left w:val="single" w:sz="4" w:space="0" w:color="auto"/>
              <w:bottom w:val="single" w:sz="4" w:space="0" w:color="auto"/>
              <w:right w:val="single" w:sz="4" w:space="0" w:color="auto"/>
            </w:tcBorders>
            <w:vAlign w:val="center"/>
            <w:hideMark/>
          </w:tcPr>
          <w:p w:rsidR="004F5329" w:rsidRPr="005D6852" w:rsidRDefault="004F5329" w:rsidP="00AE1AF5">
            <w:pPr>
              <w:suppressAutoHyphens w:val="0"/>
              <w:autoSpaceDE w:val="0"/>
              <w:autoSpaceDN w:val="0"/>
              <w:adjustRightInd w:val="0"/>
              <w:spacing w:before="60" w:line="276" w:lineRule="auto"/>
              <w:jc w:val="center"/>
              <w:rPr>
                <w:b/>
                <w:bCs/>
                <w:sz w:val="18"/>
                <w:szCs w:val="18"/>
                <w:lang w:eastAsia="pl-PL"/>
              </w:rPr>
            </w:pPr>
            <w:r w:rsidRPr="005D6852">
              <w:rPr>
                <w:b/>
                <w:bCs/>
                <w:sz w:val="18"/>
                <w:szCs w:val="18"/>
                <w:lang w:eastAsia="pl-PL"/>
              </w:rPr>
              <w:t>Lp.</w:t>
            </w:r>
          </w:p>
        </w:tc>
        <w:tc>
          <w:tcPr>
            <w:tcW w:w="1134" w:type="dxa"/>
            <w:tcBorders>
              <w:top w:val="single" w:sz="4" w:space="0" w:color="auto"/>
              <w:left w:val="single" w:sz="4" w:space="0" w:color="auto"/>
              <w:bottom w:val="single" w:sz="4" w:space="0" w:color="auto"/>
              <w:right w:val="single" w:sz="4" w:space="0" w:color="auto"/>
            </w:tcBorders>
            <w:vAlign w:val="center"/>
            <w:hideMark/>
          </w:tcPr>
          <w:p w:rsidR="004F5329" w:rsidRPr="005D6852" w:rsidRDefault="004F5329" w:rsidP="00AE1AF5">
            <w:pPr>
              <w:suppressAutoHyphens w:val="0"/>
              <w:autoSpaceDE w:val="0"/>
              <w:autoSpaceDN w:val="0"/>
              <w:adjustRightInd w:val="0"/>
              <w:spacing w:before="60" w:line="276" w:lineRule="auto"/>
              <w:jc w:val="center"/>
              <w:rPr>
                <w:b/>
                <w:bCs/>
                <w:sz w:val="18"/>
                <w:szCs w:val="18"/>
                <w:lang w:eastAsia="pl-PL"/>
              </w:rPr>
            </w:pPr>
            <w:r w:rsidRPr="005D6852">
              <w:rPr>
                <w:b/>
                <w:bCs/>
                <w:sz w:val="18"/>
                <w:szCs w:val="18"/>
                <w:lang w:eastAsia="pl-PL"/>
              </w:rPr>
              <w:t>Imię i nazwisko</w:t>
            </w:r>
          </w:p>
        </w:tc>
        <w:tc>
          <w:tcPr>
            <w:tcW w:w="1343" w:type="dxa"/>
            <w:tcBorders>
              <w:top w:val="single" w:sz="4" w:space="0" w:color="auto"/>
              <w:left w:val="single" w:sz="4" w:space="0" w:color="auto"/>
              <w:bottom w:val="single" w:sz="4" w:space="0" w:color="auto"/>
              <w:right w:val="single" w:sz="4" w:space="0" w:color="auto"/>
            </w:tcBorders>
            <w:vAlign w:val="center"/>
            <w:hideMark/>
          </w:tcPr>
          <w:p w:rsidR="004F5329" w:rsidRPr="005D6852" w:rsidRDefault="004F5329" w:rsidP="00AE1AF5">
            <w:pPr>
              <w:suppressAutoHyphens w:val="0"/>
              <w:autoSpaceDE w:val="0"/>
              <w:autoSpaceDN w:val="0"/>
              <w:adjustRightInd w:val="0"/>
              <w:spacing w:line="276" w:lineRule="auto"/>
              <w:jc w:val="center"/>
              <w:rPr>
                <w:b/>
                <w:bCs/>
                <w:sz w:val="18"/>
                <w:szCs w:val="18"/>
                <w:lang w:eastAsia="pl-PL"/>
              </w:rPr>
            </w:pPr>
            <w:r w:rsidRPr="005D6852">
              <w:rPr>
                <w:b/>
                <w:bCs/>
                <w:sz w:val="18"/>
                <w:szCs w:val="18"/>
                <w:lang w:eastAsia="pl-PL"/>
              </w:rPr>
              <w:t>Doświadczenie</w:t>
            </w:r>
          </w:p>
          <w:p w:rsidR="004F5329" w:rsidRPr="005D6852" w:rsidRDefault="004F5329" w:rsidP="00AE1AF5">
            <w:pPr>
              <w:suppressAutoHyphens w:val="0"/>
              <w:autoSpaceDE w:val="0"/>
              <w:autoSpaceDN w:val="0"/>
              <w:adjustRightInd w:val="0"/>
              <w:spacing w:line="276" w:lineRule="auto"/>
              <w:jc w:val="center"/>
              <w:rPr>
                <w:b/>
                <w:bCs/>
                <w:sz w:val="18"/>
                <w:szCs w:val="18"/>
                <w:lang w:eastAsia="pl-PL"/>
              </w:rPr>
            </w:pPr>
            <w:r w:rsidRPr="005D6852">
              <w:rPr>
                <w:b/>
                <w:bCs/>
                <w:sz w:val="18"/>
                <w:szCs w:val="18"/>
                <w:lang w:eastAsia="pl-PL"/>
              </w:rPr>
              <w:t>zawodowe</w:t>
            </w:r>
          </w:p>
          <w:p w:rsidR="004F5329" w:rsidRPr="005D6852" w:rsidRDefault="004F5329" w:rsidP="00AE1AF5">
            <w:pPr>
              <w:suppressAutoHyphens w:val="0"/>
              <w:autoSpaceDE w:val="0"/>
              <w:autoSpaceDN w:val="0"/>
              <w:adjustRightInd w:val="0"/>
              <w:spacing w:line="276" w:lineRule="auto"/>
              <w:jc w:val="center"/>
              <w:rPr>
                <w:b/>
                <w:bCs/>
                <w:sz w:val="18"/>
                <w:szCs w:val="18"/>
                <w:lang w:eastAsia="pl-PL"/>
              </w:rPr>
            </w:pPr>
            <w:r w:rsidRPr="005D6852">
              <w:rPr>
                <w:b/>
                <w:bCs/>
                <w:sz w:val="18"/>
                <w:szCs w:val="18"/>
                <w:lang w:eastAsia="pl-PL"/>
              </w:rPr>
              <w:t>(w latach)</w:t>
            </w:r>
          </w:p>
        </w:tc>
        <w:tc>
          <w:tcPr>
            <w:tcW w:w="2910" w:type="dxa"/>
            <w:tcBorders>
              <w:top w:val="single" w:sz="4" w:space="0" w:color="auto"/>
              <w:left w:val="single" w:sz="4" w:space="0" w:color="auto"/>
              <w:bottom w:val="single" w:sz="4" w:space="0" w:color="auto"/>
              <w:right w:val="single" w:sz="4" w:space="0" w:color="auto"/>
            </w:tcBorders>
            <w:vAlign w:val="center"/>
            <w:hideMark/>
          </w:tcPr>
          <w:p w:rsidR="004F5329" w:rsidRPr="005D6852" w:rsidRDefault="004F5329" w:rsidP="00AE1AF5">
            <w:pPr>
              <w:suppressAutoHyphens w:val="0"/>
              <w:autoSpaceDE w:val="0"/>
              <w:autoSpaceDN w:val="0"/>
              <w:adjustRightInd w:val="0"/>
              <w:spacing w:before="60" w:line="276" w:lineRule="auto"/>
              <w:jc w:val="center"/>
              <w:rPr>
                <w:b/>
                <w:bCs/>
                <w:sz w:val="18"/>
                <w:szCs w:val="18"/>
                <w:lang w:eastAsia="pl-PL"/>
              </w:rPr>
            </w:pPr>
            <w:r w:rsidRPr="005D6852">
              <w:rPr>
                <w:b/>
                <w:bCs/>
                <w:sz w:val="18"/>
                <w:szCs w:val="18"/>
                <w:lang w:eastAsia="pl-PL"/>
              </w:rPr>
              <w:t xml:space="preserve">Specjalność zawodowa </w:t>
            </w:r>
          </w:p>
          <w:p w:rsidR="004F5329" w:rsidRPr="005D6852" w:rsidRDefault="004F5329" w:rsidP="00AE1AF5">
            <w:pPr>
              <w:suppressAutoHyphens w:val="0"/>
              <w:autoSpaceDE w:val="0"/>
              <w:autoSpaceDN w:val="0"/>
              <w:adjustRightInd w:val="0"/>
              <w:spacing w:line="276" w:lineRule="auto"/>
              <w:jc w:val="center"/>
              <w:rPr>
                <w:b/>
                <w:bCs/>
                <w:sz w:val="18"/>
                <w:szCs w:val="18"/>
                <w:lang w:eastAsia="pl-PL"/>
              </w:rPr>
            </w:pPr>
            <w:r w:rsidRPr="005D6852">
              <w:rPr>
                <w:b/>
                <w:bCs/>
                <w:sz w:val="18"/>
                <w:szCs w:val="18"/>
                <w:lang w:eastAsia="pl-PL"/>
              </w:rPr>
              <w:t>oraz rodzaj i numer uprawnień</w:t>
            </w:r>
          </w:p>
        </w:tc>
        <w:tc>
          <w:tcPr>
            <w:tcW w:w="1559" w:type="dxa"/>
            <w:tcBorders>
              <w:top w:val="single" w:sz="4" w:space="0" w:color="auto"/>
              <w:left w:val="single" w:sz="4" w:space="0" w:color="auto"/>
              <w:bottom w:val="single" w:sz="4" w:space="0" w:color="auto"/>
              <w:right w:val="single" w:sz="4" w:space="0" w:color="auto"/>
            </w:tcBorders>
            <w:vAlign w:val="center"/>
            <w:hideMark/>
          </w:tcPr>
          <w:p w:rsidR="004F5329" w:rsidRPr="005D6852" w:rsidRDefault="004F5329" w:rsidP="00AE1AF5">
            <w:pPr>
              <w:suppressAutoHyphens w:val="0"/>
              <w:autoSpaceDE w:val="0"/>
              <w:autoSpaceDN w:val="0"/>
              <w:adjustRightInd w:val="0"/>
              <w:spacing w:before="60" w:line="276" w:lineRule="auto"/>
              <w:jc w:val="center"/>
              <w:rPr>
                <w:b/>
                <w:bCs/>
                <w:sz w:val="18"/>
                <w:szCs w:val="18"/>
                <w:lang w:eastAsia="pl-PL"/>
              </w:rPr>
            </w:pPr>
            <w:r w:rsidRPr="005D6852">
              <w:rPr>
                <w:b/>
                <w:bCs/>
                <w:sz w:val="18"/>
                <w:szCs w:val="18"/>
                <w:lang w:eastAsia="pl-PL"/>
              </w:rPr>
              <w:t xml:space="preserve">Zakres wykonywanych czynności </w:t>
            </w:r>
          </w:p>
        </w:tc>
        <w:tc>
          <w:tcPr>
            <w:tcW w:w="2275" w:type="dxa"/>
            <w:tcBorders>
              <w:top w:val="single" w:sz="4" w:space="0" w:color="auto"/>
              <w:left w:val="single" w:sz="4" w:space="0" w:color="auto"/>
              <w:bottom w:val="single" w:sz="4" w:space="0" w:color="auto"/>
              <w:right w:val="single" w:sz="4" w:space="0" w:color="auto"/>
            </w:tcBorders>
            <w:vAlign w:val="center"/>
            <w:hideMark/>
          </w:tcPr>
          <w:p w:rsidR="004F5329" w:rsidRPr="005D6852" w:rsidRDefault="004F5329" w:rsidP="00AE1AF5">
            <w:pPr>
              <w:suppressAutoHyphens w:val="0"/>
              <w:autoSpaceDE w:val="0"/>
              <w:autoSpaceDN w:val="0"/>
              <w:adjustRightInd w:val="0"/>
              <w:spacing w:before="60" w:line="276" w:lineRule="auto"/>
              <w:jc w:val="center"/>
              <w:rPr>
                <w:b/>
                <w:bCs/>
                <w:sz w:val="18"/>
                <w:szCs w:val="18"/>
                <w:lang w:eastAsia="pl-PL"/>
              </w:rPr>
            </w:pPr>
            <w:r w:rsidRPr="005D6852">
              <w:rPr>
                <w:b/>
                <w:bCs/>
                <w:sz w:val="18"/>
                <w:szCs w:val="18"/>
                <w:lang w:eastAsia="pl-PL"/>
              </w:rPr>
              <w:t>Informacja o podstawie do dysponowania tą osobą przez Wykonawcę</w:t>
            </w:r>
          </w:p>
          <w:p w:rsidR="004F5329" w:rsidRPr="005D6852" w:rsidRDefault="004F5329" w:rsidP="00AE1AF5">
            <w:pPr>
              <w:suppressAutoHyphens w:val="0"/>
              <w:autoSpaceDE w:val="0"/>
              <w:autoSpaceDN w:val="0"/>
              <w:adjustRightInd w:val="0"/>
              <w:spacing w:before="60" w:line="276" w:lineRule="auto"/>
              <w:jc w:val="center"/>
              <w:rPr>
                <w:bCs/>
                <w:sz w:val="18"/>
                <w:szCs w:val="18"/>
                <w:lang w:eastAsia="pl-PL"/>
              </w:rPr>
            </w:pPr>
            <w:r w:rsidRPr="005D6852">
              <w:rPr>
                <w:bCs/>
                <w:sz w:val="18"/>
                <w:szCs w:val="18"/>
                <w:lang w:eastAsia="pl-PL"/>
              </w:rPr>
              <w:t>(w przypadku udostepnienia podać nazwę podmiotu)</w:t>
            </w:r>
          </w:p>
        </w:tc>
      </w:tr>
      <w:tr w:rsidR="004F5329" w:rsidRPr="005D6852" w:rsidTr="00AB0813">
        <w:trPr>
          <w:trHeight w:val="78"/>
        </w:trPr>
        <w:tc>
          <w:tcPr>
            <w:tcW w:w="567" w:type="dxa"/>
            <w:tcBorders>
              <w:top w:val="single" w:sz="4" w:space="0" w:color="auto"/>
              <w:left w:val="single" w:sz="4" w:space="0" w:color="auto"/>
              <w:bottom w:val="single" w:sz="4" w:space="0" w:color="auto"/>
              <w:right w:val="single" w:sz="4" w:space="0" w:color="auto"/>
            </w:tcBorders>
            <w:hideMark/>
          </w:tcPr>
          <w:p w:rsidR="004F5329" w:rsidRPr="005D6852" w:rsidRDefault="004F5329" w:rsidP="00AE1AF5">
            <w:pPr>
              <w:suppressAutoHyphens w:val="0"/>
              <w:autoSpaceDE w:val="0"/>
              <w:autoSpaceDN w:val="0"/>
              <w:adjustRightInd w:val="0"/>
              <w:spacing w:line="276" w:lineRule="auto"/>
              <w:jc w:val="center"/>
              <w:rPr>
                <w:i/>
                <w:sz w:val="20"/>
                <w:szCs w:val="20"/>
                <w:lang w:eastAsia="pl-PL"/>
              </w:rPr>
            </w:pPr>
            <w:r w:rsidRPr="005D6852">
              <w:rPr>
                <w:i/>
                <w:sz w:val="20"/>
                <w:szCs w:val="20"/>
                <w:lang w:eastAsia="pl-PL"/>
              </w:rPr>
              <w:t>1</w:t>
            </w:r>
          </w:p>
        </w:tc>
        <w:tc>
          <w:tcPr>
            <w:tcW w:w="1134" w:type="dxa"/>
            <w:tcBorders>
              <w:top w:val="single" w:sz="4" w:space="0" w:color="auto"/>
              <w:left w:val="single" w:sz="4" w:space="0" w:color="auto"/>
              <w:bottom w:val="single" w:sz="4" w:space="0" w:color="auto"/>
              <w:right w:val="single" w:sz="4" w:space="0" w:color="auto"/>
            </w:tcBorders>
            <w:hideMark/>
          </w:tcPr>
          <w:p w:rsidR="004F5329" w:rsidRPr="005D6852" w:rsidRDefault="004F5329" w:rsidP="00AE1AF5">
            <w:pPr>
              <w:suppressAutoHyphens w:val="0"/>
              <w:autoSpaceDE w:val="0"/>
              <w:autoSpaceDN w:val="0"/>
              <w:adjustRightInd w:val="0"/>
              <w:spacing w:line="276" w:lineRule="auto"/>
              <w:jc w:val="center"/>
              <w:rPr>
                <w:i/>
                <w:sz w:val="20"/>
                <w:szCs w:val="20"/>
                <w:lang w:eastAsia="pl-PL"/>
              </w:rPr>
            </w:pPr>
            <w:r w:rsidRPr="005D6852">
              <w:rPr>
                <w:i/>
                <w:sz w:val="20"/>
                <w:szCs w:val="20"/>
                <w:lang w:eastAsia="pl-PL"/>
              </w:rPr>
              <w:t>2</w:t>
            </w:r>
          </w:p>
        </w:tc>
        <w:tc>
          <w:tcPr>
            <w:tcW w:w="1343" w:type="dxa"/>
            <w:tcBorders>
              <w:top w:val="single" w:sz="4" w:space="0" w:color="auto"/>
              <w:left w:val="single" w:sz="4" w:space="0" w:color="auto"/>
              <w:bottom w:val="single" w:sz="4" w:space="0" w:color="auto"/>
              <w:right w:val="single" w:sz="4" w:space="0" w:color="auto"/>
            </w:tcBorders>
            <w:hideMark/>
          </w:tcPr>
          <w:p w:rsidR="004F5329" w:rsidRPr="005D6852" w:rsidRDefault="004F5329" w:rsidP="00AE1AF5">
            <w:pPr>
              <w:suppressAutoHyphens w:val="0"/>
              <w:autoSpaceDE w:val="0"/>
              <w:autoSpaceDN w:val="0"/>
              <w:adjustRightInd w:val="0"/>
              <w:spacing w:line="276" w:lineRule="auto"/>
              <w:jc w:val="center"/>
              <w:rPr>
                <w:i/>
                <w:sz w:val="20"/>
                <w:szCs w:val="20"/>
                <w:lang w:eastAsia="pl-PL"/>
              </w:rPr>
            </w:pPr>
            <w:r w:rsidRPr="005D6852">
              <w:rPr>
                <w:i/>
                <w:sz w:val="20"/>
                <w:szCs w:val="20"/>
                <w:lang w:eastAsia="pl-PL"/>
              </w:rPr>
              <w:t>3</w:t>
            </w:r>
          </w:p>
        </w:tc>
        <w:tc>
          <w:tcPr>
            <w:tcW w:w="2910" w:type="dxa"/>
            <w:tcBorders>
              <w:top w:val="single" w:sz="4" w:space="0" w:color="auto"/>
              <w:left w:val="single" w:sz="4" w:space="0" w:color="auto"/>
              <w:bottom w:val="single" w:sz="4" w:space="0" w:color="auto"/>
              <w:right w:val="single" w:sz="4" w:space="0" w:color="auto"/>
            </w:tcBorders>
            <w:hideMark/>
          </w:tcPr>
          <w:p w:rsidR="004F5329" w:rsidRPr="005D6852" w:rsidRDefault="004F5329" w:rsidP="00AE1AF5">
            <w:pPr>
              <w:suppressAutoHyphens w:val="0"/>
              <w:autoSpaceDE w:val="0"/>
              <w:autoSpaceDN w:val="0"/>
              <w:adjustRightInd w:val="0"/>
              <w:spacing w:line="276" w:lineRule="auto"/>
              <w:jc w:val="center"/>
              <w:rPr>
                <w:i/>
                <w:sz w:val="20"/>
                <w:szCs w:val="20"/>
                <w:lang w:eastAsia="pl-PL"/>
              </w:rPr>
            </w:pPr>
            <w:r w:rsidRPr="005D6852">
              <w:rPr>
                <w:i/>
                <w:sz w:val="20"/>
                <w:szCs w:val="20"/>
                <w:lang w:eastAsia="pl-PL"/>
              </w:rPr>
              <w:t>4</w:t>
            </w:r>
          </w:p>
        </w:tc>
        <w:tc>
          <w:tcPr>
            <w:tcW w:w="1559" w:type="dxa"/>
            <w:tcBorders>
              <w:top w:val="single" w:sz="4" w:space="0" w:color="auto"/>
              <w:left w:val="single" w:sz="4" w:space="0" w:color="auto"/>
              <w:bottom w:val="single" w:sz="4" w:space="0" w:color="auto"/>
              <w:right w:val="single" w:sz="4" w:space="0" w:color="auto"/>
            </w:tcBorders>
            <w:hideMark/>
          </w:tcPr>
          <w:p w:rsidR="004F5329" w:rsidRPr="005D6852" w:rsidRDefault="004F5329" w:rsidP="00AE1AF5">
            <w:pPr>
              <w:suppressAutoHyphens w:val="0"/>
              <w:autoSpaceDE w:val="0"/>
              <w:autoSpaceDN w:val="0"/>
              <w:adjustRightInd w:val="0"/>
              <w:spacing w:line="276" w:lineRule="auto"/>
              <w:jc w:val="center"/>
              <w:rPr>
                <w:i/>
                <w:sz w:val="20"/>
                <w:szCs w:val="20"/>
                <w:lang w:eastAsia="pl-PL"/>
              </w:rPr>
            </w:pPr>
            <w:r w:rsidRPr="005D6852">
              <w:rPr>
                <w:i/>
                <w:sz w:val="20"/>
                <w:szCs w:val="20"/>
                <w:lang w:eastAsia="pl-PL"/>
              </w:rPr>
              <w:t>5</w:t>
            </w:r>
          </w:p>
        </w:tc>
        <w:tc>
          <w:tcPr>
            <w:tcW w:w="2275" w:type="dxa"/>
            <w:tcBorders>
              <w:top w:val="single" w:sz="4" w:space="0" w:color="auto"/>
              <w:left w:val="single" w:sz="4" w:space="0" w:color="auto"/>
              <w:bottom w:val="single" w:sz="4" w:space="0" w:color="auto"/>
              <w:right w:val="single" w:sz="4" w:space="0" w:color="auto"/>
            </w:tcBorders>
            <w:hideMark/>
          </w:tcPr>
          <w:p w:rsidR="004F5329" w:rsidRPr="005D6852" w:rsidRDefault="004F5329" w:rsidP="00AE1AF5">
            <w:pPr>
              <w:suppressAutoHyphens w:val="0"/>
              <w:autoSpaceDE w:val="0"/>
              <w:autoSpaceDN w:val="0"/>
              <w:adjustRightInd w:val="0"/>
              <w:spacing w:line="276" w:lineRule="auto"/>
              <w:jc w:val="center"/>
              <w:rPr>
                <w:i/>
                <w:sz w:val="20"/>
                <w:szCs w:val="20"/>
                <w:lang w:eastAsia="pl-PL"/>
              </w:rPr>
            </w:pPr>
            <w:r w:rsidRPr="005D6852">
              <w:rPr>
                <w:i/>
                <w:sz w:val="20"/>
                <w:szCs w:val="20"/>
                <w:lang w:eastAsia="pl-PL"/>
              </w:rPr>
              <w:t>6</w:t>
            </w:r>
          </w:p>
        </w:tc>
      </w:tr>
      <w:tr w:rsidR="004F5329" w:rsidRPr="00AB0813" w:rsidTr="00AB0813">
        <w:trPr>
          <w:trHeight w:val="1966"/>
        </w:trPr>
        <w:tc>
          <w:tcPr>
            <w:tcW w:w="567" w:type="dxa"/>
            <w:tcBorders>
              <w:top w:val="single" w:sz="4" w:space="0" w:color="auto"/>
              <w:left w:val="single" w:sz="4" w:space="0" w:color="auto"/>
              <w:bottom w:val="single" w:sz="4" w:space="0" w:color="auto"/>
              <w:right w:val="single" w:sz="4" w:space="0" w:color="auto"/>
            </w:tcBorders>
            <w:vAlign w:val="center"/>
            <w:hideMark/>
          </w:tcPr>
          <w:p w:rsidR="004F5329" w:rsidRPr="00AB0813" w:rsidRDefault="004F5329" w:rsidP="00AE1AF5">
            <w:pPr>
              <w:suppressAutoHyphens w:val="0"/>
              <w:autoSpaceDE w:val="0"/>
              <w:autoSpaceDN w:val="0"/>
              <w:adjustRightInd w:val="0"/>
              <w:spacing w:before="60" w:line="276" w:lineRule="auto"/>
              <w:rPr>
                <w:sz w:val="16"/>
                <w:szCs w:val="16"/>
                <w:lang w:eastAsia="pl-PL"/>
              </w:rPr>
            </w:pPr>
            <w:r w:rsidRPr="00AB0813">
              <w:rPr>
                <w:sz w:val="16"/>
                <w:szCs w:val="16"/>
                <w:lang w:eastAsia="pl-PL"/>
              </w:rPr>
              <w:t>1</w:t>
            </w:r>
          </w:p>
        </w:tc>
        <w:tc>
          <w:tcPr>
            <w:tcW w:w="1134" w:type="dxa"/>
            <w:tcBorders>
              <w:top w:val="single" w:sz="4" w:space="0" w:color="auto"/>
              <w:left w:val="single" w:sz="4" w:space="0" w:color="auto"/>
              <w:bottom w:val="single" w:sz="4" w:space="0" w:color="auto"/>
              <w:right w:val="single" w:sz="4" w:space="0" w:color="auto"/>
            </w:tcBorders>
            <w:vAlign w:val="center"/>
          </w:tcPr>
          <w:p w:rsidR="004F5329" w:rsidRPr="00AB0813" w:rsidRDefault="004F5329" w:rsidP="00AE1AF5">
            <w:pPr>
              <w:suppressAutoHyphens w:val="0"/>
              <w:autoSpaceDE w:val="0"/>
              <w:autoSpaceDN w:val="0"/>
              <w:adjustRightInd w:val="0"/>
              <w:spacing w:before="60" w:line="276" w:lineRule="auto"/>
              <w:rPr>
                <w:sz w:val="16"/>
                <w:szCs w:val="16"/>
                <w:lang w:eastAsia="pl-PL"/>
              </w:rPr>
            </w:pPr>
          </w:p>
        </w:tc>
        <w:tc>
          <w:tcPr>
            <w:tcW w:w="1343" w:type="dxa"/>
            <w:tcBorders>
              <w:top w:val="single" w:sz="4" w:space="0" w:color="auto"/>
              <w:left w:val="single" w:sz="4" w:space="0" w:color="auto"/>
              <w:bottom w:val="single" w:sz="4" w:space="0" w:color="auto"/>
              <w:right w:val="single" w:sz="4" w:space="0" w:color="auto"/>
            </w:tcBorders>
            <w:vAlign w:val="center"/>
          </w:tcPr>
          <w:p w:rsidR="004F5329" w:rsidRPr="00AB0813" w:rsidRDefault="004F5329" w:rsidP="00AE1AF5">
            <w:pPr>
              <w:suppressAutoHyphens w:val="0"/>
              <w:autoSpaceDE w:val="0"/>
              <w:autoSpaceDN w:val="0"/>
              <w:adjustRightInd w:val="0"/>
              <w:spacing w:before="60" w:line="276" w:lineRule="auto"/>
              <w:jc w:val="center"/>
              <w:rPr>
                <w:sz w:val="16"/>
                <w:szCs w:val="16"/>
                <w:lang w:eastAsia="pl-PL"/>
              </w:rPr>
            </w:pPr>
          </w:p>
        </w:tc>
        <w:tc>
          <w:tcPr>
            <w:tcW w:w="2910" w:type="dxa"/>
            <w:tcBorders>
              <w:top w:val="single" w:sz="4" w:space="0" w:color="auto"/>
              <w:left w:val="single" w:sz="4" w:space="0" w:color="auto"/>
              <w:bottom w:val="single" w:sz="4" w:space="0" w:color="auto"/>
              <w:right w:val="single" w:sz="4" w:space="0" w:color="auto"/>
            </w:tcBorders>
            <w:vAlign w:val="center"/>
          </w:tcPr>
          <w:p w:rsidR="004F5329" w:rsidRPr="00AB0813" w:rsidRDefault="004F5329" w:rsidP="00AE1AF5">
            <w:pPr>
              <w:suppressAutoHyphens w:val="0"/>
              <w:spacing w:line="276" w:lineRule="auto"/>
              <w:rPr>
                <w:sz w:val="16"/>
                <w:szCs w:val="16"/>
                <w:lang w:eastAsia="pl-PL"/>
              </w:rPr>
            </w:pPr>
            <w:r w:rsidRPr="00AB0813">
              <w:rPr>
                <w:sz w:val="16"/>
                <w:szCs w:val="16"/>
                <w:lang w:eastAsia="pl-PL"/>
              </w:rPr>
              <w:t xml:space="preserve">Oświadczamy, że wskazana osoba posiada uprawnienia budowlane o nr </w:t>
            </w:r>
          </w:p>
          <w:p w:rsidR="004F5329" w:rsidRPr="00AB0813" w:rsidRDefault="004F5329" w:rsidP="00AE1AF5">
            <w:pPr>
              <w:suppressAutoHyphens w:val="0"/>
              <w:spacing w:line="276" w:lineRule="auto"/>
              <w:rPr>
                <w:sz w:val="16"/>
                <w:szCs w:val="16"/>
                <w:lang w:eastAsia="pl-PL"/>
              </w:rPr>
            </w:pPr>
            <w:r w:rsidRPr="00AB0813">
              <w:rPr>
                <w:sz w:val="16"/>
                <w:szCs w:val="16"/>
                <w:lang w:eastAsia="pl-PL"/>
              </w:rPr>
              <w:t>………………………………</w:t>
            </w:r>
          </w:p>
          <w:p w:rsidR="004F5329" w:rsidRPr="00AB0813" w:rsidRDefault="004F5329" w:rsidP="00AE1AF5">
            <w:pPr>
              <w:suppressAutoHyphens w:val="0"/>
              <w:spacing w:line="276" w:lineRule="auto"/>
              <w:jc w:val="both"/>
              <w:rPr>
                <w:sz w:val="16"/>
                <w:szCs w:val="16"/>
                <w:lang w:eastAsia="pl-PL"/>
              </w:rPr>
            </w:pPr>
          </w:p>
          <w:p w:rsidR="004F5329" w:rsidRPr="00AB0813" w:rsidRDefault="004F5329" w:rsidP="00AE1AF5">
            <w:pPr>
              <w:suppressAutoHyphens w:val="0"/>
              <w:spacing w:line="276" w:lineRule="auto"/>
              <w:jc w:val="both"/>
              <w:rPr>
                <w:sz w:val="16"/>
                <w:szCs w:val="16"/>
                <w:lang w:eastAsia="pl-PL"/>
              </w:rPr>
            </w:pPr>
            <w:r w:rsidRPr="00AB0813">
              <w:rPr>
                <w:sz w:val="16"/>
                <w:szCs w:val="16"/>
                <w:lang w:eastAsia="pl-PL"/>
              </w:rPr>
              <w:t>w następującym  zakresie:</w:t>
            </w:r>
          </w:p>
          <w:p w:rsidR="004F5329" w:rsidRPr="00AB0813" w:rsidRDefault="004F5329" w:rsidP="002823A3">
            <w:pPr>
              <w:suppressAutoHyphens w:val="0"/>
              <w:autoSpaceDE w:val="0"/>
              <w:autoSpaceDN w:val="0"/>
              <w:adjustRightInd w:val="0"/>
              <w:spacing w:before="60" w:line="276" w:lineRule="auto"/>
              <w:rPr>
                <w:sz w:val="16"/>
                <w:szCs w:val="16"/>
                <w:lang w:eastAsia="pl-PL"/>
              </w:rPr>
            </w:pPr>
            <w:r w:rsidRPr="00AB0813">
              <w:rPr>
                <w:bCs/>
                <w:sz w:val="16"/>
                <w:szCs w:val="16"/>
                <w:lang w:eastAsia="pl-PL"/>
              </w:rPr>
              <w:t>uprawnienia budowlane bez ograniczeń do kierowania robotami w branży konstrukcyjno-budowlanej</w:t>
            </w:r>
            <w:r w:rsidRPr="00AB0813">
              <w:rPr>
                <w:sz w:val="16"/>
                <w:szCs w:val="16"/>
                <w:lang w:eastAsia="pl-PL"/>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rsidR="004F5329" w:rsidRPr="00AB0813" w:rsidRDefault="004F5329" w:rsidP="00AE1AF5">
            <w:pPr>
              <w:suppressAutoHyphens w:val="0"/>
              <w:autoSpaceDE w:val="0"/>
              <w:autoSpaceDN w:val="0"/>
              <w:adjustRightInd w:val="0"/>
              <w:spacing w:before="60" w:line="276" w:lineRule="auto"/>
              <w:jc w:val="center"/>
              <w:rPr>
                <w:sz w:val="16"/>
                <w:szCs w:val="16"/>
                <w:lang w:eastAsia="pl-PL"/>
              </w:rPr>
            </w:pPr>
            <w:r w:rsidRPr="00AB0813">
              <w:rPr>
                <w:bCs/>
                <w:sz w:val="16"/>
                <w:szCs w:val="16"/>
              </w:rPr>
              <w:t>Kierownik budowy</w:t>
            </w:r>
          </w:p>
        </w:tc>
        <w:tc>
          <w:tcPr>
            <w:tcW w:w="2275" w:type="dxa"/>
            <w:tcBorders>
              <w:top w:val="single" w:sz="4" w:space="0" w:color="auto"/>
              <w:left w:val="single" w:sz="4" w:space="0" w:color="auto"/>
              <w:bottom w:val="single" w:sz="4" w:space="0" w:color="auto"/>
              <w:right w:val="single" w:sz="4" w:space="0" w:color="auto"/>
            </w:tcBorders>
            <w:vAlign w:val="center"/>
            <w:hideMark/>
          </w:tcPr>
          <w:p w:rsidR="004F5329" w:rsidRPr="00AB0813" w:rsidRDefault="004F5329" w:rsidP="00AE1AF5">
            <w:pPr>
              <w:suppressAutoHyphens w:val="0"/>
              <w:autoSpaceDE w:val="0"/>
              <w:autoSpaceDN w:val="0"/>
              <w:adjustRightInd w:val="0"/>
              <w:spacing w:before="60" w:line="276" w:lineRule="auto"/>
              <w:ind w:left="167" w:hanging="167"/>
              <w:rPr>
                <w:i/>
                <w:sz w:val="16"/>
                <w:szCs w:val="16"/>
                <w:lang w:eastAsia="pl-PL"/>
              </w:rPr>
            </w:pPr>
            <w:r w:rsidRPr="00AB0813">
              <w:rPr>
                <w:b/>
                <w:i/>
                <w:sz w:val="16"/>
                <w:szCs w:val="16"/>
                <w:lang w:eastAsia="pl-PL"/>
              </w:rPr>
              <w:fldChar w:fldCharType="begin">
                <w:ffData>
                  <w:name w:val=""/>
                  <w:enabled/>
                  <w:calcOnExit w:val="0"/>
                  <w:checkBox>
                    <w:size w:val="14"/>
                    <w:default w:val="0"/>
                  </w:checkBox>
                </w:ffData>
              </w:fldChar>
            </w:r>
            <w:r w:rsidRPr="00AB0813">
              <w:rPr>
                <w:b/>
                <w:i/>
                <w:sz w:val="16"/>
                <w:szCs w:val="16"/>
                <w:lang w:eastAsia="pl-PL"/>
              </w:rPr>
              <w:instrText xml:space="preserve"> FORMCHECKBOX </w:instrText>
            </w:r>
            <w:r w:rsidR="009E0F0C">
              <w:rPr>
                <w:b/>
                <w:i/>
                <w:sz w:val="16"/>
                <w:szCs w:val="16"/>
                <w:lang w:eastAsia="pl-PL"/>
              </w:rPr>
            </w:r>
            <w:r w:rsidR="009E0F0C">
              <w:rPr>
                <w:b/>
                <w:i/>
                <w:sz w:val="16"/>
                <w:szCs w:val="16"/>
                <w:lang w:eastAsia="pl-PL"/>
              </w:rPr>
              <w:fldChar w:fldCharType="separate"/>
            </w:r>
            <w:r w:rsidRPr="00AB0813">
              <w:rPr>
                <w:b/>
                <w:i/>
                <w:sz w:val="16"/>
                <w:szCs w:val="16"/>
                <w:lang w:eastAsia="pl-PL"/>
              </w:rPr>
              <w:fldChar w:fldCharType="end"/>
            </w:r>
            <w:r w:rsidRPr="00AB0813">
              <w:rPr>
                <w:i/>
                <w:sz w:val="16"/>
                <w:szCs w:val="16"/>
                <w:lang w:eastAsia="pl-PL"/>
              </w:rPr>
              <w:t xml:space="preserve"> Osoba będąca w dyspozycji Wykonawcy</w:t>
            </w:r>
            <w:r w:rsidRPr="00AB0813">
              <w:rPr>
                <w:i/>
                <w:sz w:val="16"/>
                <w:szCs w:val="16"/>
                <w:vertAlign w:val="superscript"/>
                <w:lang w:eastAsia="pl-PL"/>
              </w:rPr>
              <w:t xml:space="preserve"> </w:t>
            </w:r>
            <w:r w:rsidRPr="00AB0813">
              <w:rPr>
                <w:i/>
                <w:sz w:val="16"/>
                <w:szCs w:val="16"/>
                <w:lang w:eastAsia="pl-PL"/>
              </w:rPr>
              <w:t>*</w:t>
            </w:r>
          </w:p>
          <w:p w:rsidR="004F5329" w:rsidRPr="00AB0813" w:rsidRDefault="004F5329" w:rsidP="00AE1AF5">
            <w:pPr>
              <w:suppressAutoHyphens w:val="0"/>
              <w:autoSpaceDE w:val="0"/>
              <w:autoSpaceDN w:val="0"/>
              <w:adjustRightInd w:val="0"/>
              <w:spacing w:before="60" w:line="276" w:lineRule="auto"/>
              <w:ind w:left="167" w:hanging="167"/>
              <w:rPr>
                <w:i/>
                <w:sz w:val="16"/>
                <w:szCs w:val="16"/>
                <w:lang w:eastAsia="pl-PL"/>
              </w:rPr>
            </w:pPr>
            <w:r w:rsidRPr="00AB0813">
              <w:rPr>
                <w:b/>
                <w:i/>
                <w:sz w:val="16"/>
                <w:szCs w:val="16"/>
                <w:lang w:eastAsia="pl-PL"/>
              </w:rPr>
              <w:fldChar w:fldCharType="begin">
                <w:ffData>
                  <w:name w:val=""/>
                  <w:enabled/>
                  <w:calcOnExit w:val="0"/>
                  <w:checkBox>
                    <w:size w:val="14"/>
                    <w:default w:val="0"/>
                  </w:checkBox>
                </w:ffData>
              </w:fldChar>
            </w:r>
            <w:r w:rsidRPr="00AB0813">
              <w:rPr>
                <w:b/>
                <w:i/>
                <w:sz w:val="16"/>
                <w:szCs w:val="16"/>
                <w:lang w:eastAsia="pl-PL"/>
              </w:rPr>
              <w:instrText xml:space="preserve"> FORMCHECKBOX </w:instrText>
            </w:r>
            <w:r w:rsidR="009E0F0C">
              <w:rPr>
                <w:b/>
                <w:i/>
                <w:sz w:val="16"/>
                <w:szCs w:val="16"/>
                <w:lang w:eastAsia="pl-PL"/>
              </w:rPr>
            </w:r>
            <w:r w:rsidR="009E0F0C">
              <w:rPr>
                <w:b/>
                <w:i/>
                <w:sz w:val="16"/>
                <w:szCs w:val="16"/>
                <w:lang w:eastAsia="pl-PL"/>
              </w:rPr>
              <w:fldChar w:fldCharType="separate"/>
            </w:r>
            <w:r w:rsidRPr="00AB0813">
              <w:rPr>
                <w:i/>
                <w:sz w:val="16"/>
                <w:szCs w:val="16"/>
                <w:lang w:eastAsia="pl-PL"/>
              </w:rPr>
              <w:fldChar w:fldCharType="end"/>
            </w:r>
            <w:r w:rsidRPr="00AB0813">
              <w:rPr>
                <w:i/>
                <w:sz w:val="16"/>
                <w:szCs w:val="16"/>
                <w:lang w:eastAsia="pl-PL"/>
              </w:rPr>
              <w:t xml:space="preserve"> Osoba udostępniona przez inny podmiot , tj. </w:t>
            </w:r>
          </w:p>
          <w:p w:rsidR="004F5329" w:rsidRPr="00AB0813" w:rsidRDefault="004F5329" w:rsidP="00AE1AF5">
            <w:pPr>
              <w:suppressAutoHyphens w:val="0"/>
              <w:autoSpaceDE w:val="0"/>
              <w:autoSpaceDN w:val="0"/>
              <w:adjustRightInd w:val="0"/>
              <w:spacing w:before="60" w:line="276" w:lineRule="auto"/>
              <w:ind w:left="167" w:hanging="167"/>
              <w:rPr>
                <w:i/>
                <w:sz w:val="16"/>
                <w:szCs w:val="16"/>
                <w:lang w:eastAsia="pl-PL"/>
              </w:rPr>
            </w:pPr>
          </w:p>
          <w:p w:rsidR="004F5329" w:rsidRPr="00AB0813" w:rsidRDefault="004F5329" w:rsidP="00AE1AF5">
            <w:pPr>
              <w:suppressAutoHyphens w:val="0"/>
              <w:autoSpaceDE w:val="0"/>
              <w:autoSpaceDN w:val="0"/>
              <w:adjustRightInd w:val="0"/>
              <w:spacing w:before="60" w:line="276" w:lineRule="auto"/>
              <w:ind w:left="167" w:hanging="167"/>
              <w:rPr>
                <w:sz w:val="16"/>
                <w:szCs w:val="16"/>
                <w:lang w:eastAsia="pl-PL"/>
              </w:rPr>
            </w:pPr>
            <w:r w:rsidRPr="00AB0813">
              <w:rPr>
                <w:i/>
                <w:sz w:val="16"/>
                <w:szCs w:val="16"/>
                <w:lang w:eastAsia="pl-PL"/>
              </w:rPr>
              <w:t>……………………….. *</w:t>
            </w:r>
          </w:p>
        </w:tc>
      </w:tr>
      <w:tr w:rsidR="00501954" w:rsidRPr="00AB0813" w:rsidTr="00AB0813">
        <w:trPr>
          <w:trHeight w:val="2400"/>
        </w:trPr>
        <w:tc>
          <w:tcPr>
            <w:tcW w:w="567" w:type="dxa"/>
            <w:tcBorders>
              <w:top w:val="single" w:sz="4" w:space="0" w:color="auto"/>
              <w:left w:val="single" w:sz="4" w:space="0" w:color="auto"/>
              <w:bottom w:val="single" w:sz="4" w:space="0" w:color="auto"/>
              <w:right w:val="single" w:sz="4" w:space="0" w:color="auto"/>
            </w:tcBorders>
            <w:vAlign w:val="center"/>
          </w:tcPr>
          <w:p w:rsidR="00501954" w:rsidRPr="00AB0813" w:rsidRDefault="00501954" w:rsidP="00501954">
            <w:pPr>
              <w:suppressAutoHyphens w:val="0"/>
              <w:autoSpaceDE w:val="0"/>
              <w:autoSpaceDN w:val="0"/>
              <w:adjustRightInd w:val="0"/>
              <w:spacing w:before="60" w:line="276" w:lineRule="auto"/>
              <w:rPr>
                <w:sz w:val="16"/>
                <w:szCs w:val="16"/>
                <w:lang w:eastAsia="pl-PL"/>
              </w:rPr>
            </w:pPr>
            <w:r w:rsidRPr="00AB0813">
              <w:rPr>
                <w:sz w:val="16"/>
                <w:szCs w:val="16"/>
                <w:lang w:eastAsia="pl-PL"/>
              </w:rPr>
              <w:t>2</w:t>
            </w:r>
          </w:p>
        </w:tc>
        <w:tc>
          <w:tcPr>
            <w:tcW w:w="1134" w:type="dxa"/>
            <w:tcBorders>
              <w:top w:val="single" w:sz="4" w:space="0" w:color="auto"/>
              <w:left w:val="single" w:sz="4" w:space="0" w:color="auto"/>
              <w:bottom w:val="single" w:sz="4" w:space="0" w:color="auto"/>
              <w:right w:val="single" w:sz="4" w:space="0" w:color="auto"/>
            </w:tcBorders>
            <w:vAlign w:val="center"/>
          </w:tcPr>
          <w:p w:rsidR="00501954" w:rsidRPr="00AB0813" w:rsidRDefault="00501954" w:rsidP="00501954">
            <w:pPr>
              <w:suppressAutoHyphens w:val="0"/>
              <w:autoSpaceDE w:val="0"/>
              <w:autoSpaceDN w:val="0"/>
              <w:adjustRightInd w:val="0"/>
              <w:spacing w:before="60" w:line="276" w:lineRule="auto"/>
              <w:rPr>
                <w:sz w:val="16"/>
                <w:szCs w:val="16"/>
                <w:lang w:eastAsia="pl-PL"/>
              </w:rPr>
            </w:pPr>
          </w:p>
        </w:tc>
        <w:tc>
          <w:tcPr>
            <w:tcW w:w="1343" w:type="dxa"/>
            <w:tcBorders>
              <w:top w:val="single" w:sz="4" w:space="0" w:color="auto"/>
              <w:left w:val="single" w:sz="4" w:space="0" w:color="auto"/>
              <w:bottom w:val="single" w:sz="4" w:space="0" w:color="auto"/>
              <w:right w:val="single" w:sz="4" w:space="0" w:color="auto"/>
            </w:tcBorders>
            <w:vAlign w:val="center"/>
          </w:tcPr>
          <w:p w:rsidR="00501954" w:rsidRPr="00AB0813" w:rsidRDefault="00501954" w:rsidP="00501954">
            <w:pPr>
              <w:suppressAutoHyphens w:val="0"/>
              <w:autoSpaceDE w:val="0"/>
              <w:autoSpaceDN w:val="0"/>
              <w:adjustRightInd w:val="0"/>
              <w:spacing w:before="60" w:line="276" w:lineRule="auto"/>
              <w:jc w:val="center"/>
              <w:rPr>
                <w:sz w:val="16"/>
                <w:szCs w:val="16"/>
                <w:lang w:eastAsia="pl-PL"/>
              </w:rPr>
            </w:pPr>
          </w:p>
        </w:tc>
        <w:tc>
          <w:tcPr>
            <w:tcW w:w="2910" w:type="dxa"/>
            <w:tcBorders>
              <w:top w:val="single" w:sz="4" w:space="0" w:color="auto"/>
              <w:left w:val="single" w:sz="4" w:space="0" w:color="auto"/>
              <w:bottom w:val="single" w:sz="4" w:space="0" w:color="auto"/>
              <w:right w:val="single" w:sz="4" w:space="0" w:color="auto"/>
            </w:tcBorders>
          </w:tcPr>
          <w:p w:rsidR="00501954" w:rsidRPr="00AB0813" w:rsidRDefault="00501954" w:rsidP="00501954">
            <w:pPr>
              <w:suppressAutoHyphens w:val="0"/>
              <w:spacing w:line="276" w:lineRule="auto"/>
              <w:rPr>
                <w:sz w:val="16"/>
                <w:szCs w:val="16"/>
                <w:lang w:eastAsia="pl-PL"/>
              </w:rPr>
            </w:pPr>
            <w:r w:rsidRPr="00AB0813">
              <w:rPr>
                <w:sz w:val="16"/>
                <w:szCs w:val="16"/>
                <w:lang w:eastAsia="pl-PL"/>
              </w:rPr>
              <w:t xml:space="preserve">Oświadczamy, że wskazana osoba posiada uprawnienia budowlane o nr </w:t>
            </w:r>
          </w:p>
          <w:p w:rsidR="00501954" w:rsidRPr="00AB0813" w:rsidRDefault="00501954" w:rsidP="00501954">
            <w:pPr>
              <w:suppressAutoHyphens w:val="0"/>
              <w:spacing w:line="276" w:lineRule="auto"/>
              <w:rPr>
                <w:sz w:val="16"/>
                <w:szCs w:val="16"/>
                <w:lang w:eastAsia="pl-PL"/>
              </w:rPr>
            </w:pPr>
            <w:r w:rsidRPr="00AB0813">
              <w:rPr>
                <w:sz w:val="16"/>
                <w:szCs w:val="16"/>
                <w:lang w:eastAsia="pl-PL"/>
              </w:rPr>
              <w:t>………………………………</w:t>
            </w:r>
          </w:p>
          <w:p w:rsidR="00501954" w:rsidRPr="00AB0813" w:rsidRDefault="00501954" w:rsidP="00501954">
            <w:pPr>
              <w:suppressAutoHyphens w:val="0"/>
              <w:spacing w:line="276" w:lineRule="auto"/>
              <w:rPr>
                <w:sz w:val="16"/>
                <w:szCs w:val="16"/>
                <w:lang w:eastAsia="pl-PL"/>
              </w:rPr>
            </w:pPr>
          </w:p>
          <w:p w:rsidR="00501954" w:rsidRPr="00D50041" w:rsidRDefault="00501954" w:rsidP="00501954">
            <w:pPr>
              <w:suppressAutoHyphens w:val="0"/>
              <w:spacing w:line="276" w:lineRule="auto"/>
              <w:rPr>
                <w:sz w:val="16"/>
                <w:szCs w:val="16"/>
                <w:lang w:eastAsia="pl-PL"/>
              </w:rPr>
            </w:pPr>
            <w:r w:rsidRPr="00D50041">
              <w:rPr>
                <w:sz w:val="16"/>
                <w:szCs w:val="16"/>
                <w:lang w:eastAsia="pl-PL"/>
              </w:rPr>
              <w:t>w następującym  zakresie:</w:t>
            </w:r>
          </w:p>
          <w:p w:rsidR="00501954" w:rsidRPr="00AB0813" w:rsidRDefault="00501954" w:rsidP="00501954">
            <w:pPr>
              <w:suppressAutoHyphens w:val="0"/>
              <w:spacing w:line="276" w:lineRule="auto"/>
              <w:rPr>
                <w:sz w:val="16"/>
                <w:szCs w:val="16"/>
                <w:lang w:eastAsia="pl-PL"/>
              </w:rPr>
            </w:pPr>
            <w:r w:rsidRPr="00D50041">
              <w:rPr>
                <w:sz w:val="16"/>
                <w:szCs w:val="16"/>
                <w:lang w:eastAsia="pl-PL"/>
              </w:rPr>
              <w:t xml:space="preserve">uprawnienia budowlane </w:t>
            </w:r>
            <w:r w:rsidR="00D50041" w:rsidRPr="00D50041">
              <w:rPr>
                <w:bCs/>
                <w:sz w:val="16"/>
                <w:szCs w:val="16"/>
                <w:lang w:eastAsia="pl-PL"/>
              </w:rPr>
              <w:t xml:space="preserve">bez ograniczeń do kierowania robotami budowlanymi o specjalności </w:t>
            </w:r>
            <w:r w:rsidR="00D50041" w:rsidRPr="00D50041">
              <w:rPr>
                <w:sz w:val="16"/>
                <w:szCs w:val="16"/>
              </w:rPr>
              <w:t>instalacyjnej w zakresie sieci, instalacji  i urządzeń cieplnych, wentylacyjnych, gazowych, wodociągowych i kanalizacyjnych</w:t>
            </w:r>
          </w:p>
        </w:tc>
        <w:tc>
          <w:tcPr>
            <w:tcW w:w="1559" w:type="dxa"/>
            <w:tcBorders>
              <w:top w:val="single" w:sz="4" w:space="0" w:color="auto"/>
              <w:left w:val="single" w:sz="4" w:space="0" w:color="auto"/>
              <w:bottom w:val="single" w:sz="4" w:space="0" w:color="auto"/>
              <w:right w:val="single" w:sz="4" w:space="0" w:color="auto"/>
            </w:tcBorders>
          </w:tcPr>
          <w:p w:rsidR="00501954" w:rsidRPr="00AB0813" w:rsidRDefault="00501954" w:rsidP="00501954">
            <w:pPr>
              <w:suppressAutoHyphens w:val="0"/>
              <w:autoSpaceDE w:val="0"/>
              <w:autoSpaceDN w:val="0"/>
              <w:adjustRightInd w:val="0"/>
              <w:spacing w:before="60" w:line="276" w:lineRule="auto"/>
              <w:rPr>
                <w:sz w:val="16"/>
                <w:szCs w:val="16"/>
                <w:lang w:eastAsia="pl-PL"/>
              </w:rPr>
            </w:pPr>
          </w:p>
          <w:p w:rsidR="00501954" w:rsidRPr="00AB0813" w:rsidRDefault="00501954" w:rsidP="00501954">
            <w:pPr>
              <w:suppressAutoHyphens w:val="0"/>
              <w:autoSpaceDE w:val="0"/>
              <w:autoSpaceDN w:val="0"/>
              <w:adjustRightInd w:val="0"/>
              <w:spacing w:before="60" w:line="276" w:lineRule="auto"/>
              <w:rPr>
                <w:sz w:val="16"/>
                <w:szCs w:val="16"/>
                <w:lang w:eastAsia="pl-PL"/>
              </w:rPr>
            </w:pPr>
          </w:p>
          <w:p w:rsidR="00501954" w:rsidRPr="00AB0813" w:rsidRDefault="00501954" w:rsidP="00501954">
            <w:pPr>
              <w:suppressAutoHyphens w:val="0"/>
              <w:autoSpaceDE w:val="0"/>
              <w:autoSpaceDN w:val="0"/>
              <w:adjustRightInd w:val="0"/>
              <w:spacing w:before="60" w:line="276" w:lineRule="auto"/>
              <w:rPr>
                <w:sz w:val="16"/>
                <w:szCs w:val="16"/>
                <w:lang w:eastAsia="pl-PL"/>
              </w:rPr>
            </w:pPr>
          </w:p>
          <w:p w:rsidR="00501954" w:rsidRPr="00AB0813" w:rsidRDefault="00501954" w:rsidP="00501954">
            <w:pPr>
              <w:suppressAutoHyphens w:val="0"/>
              <w:autoSpaceDE w:val="0"/>
              <w:autoSpaceDN w:val="0"/>
              <w:adjustRightInd w:val="0"/>
              <w:spacing w:before="60" w:line="276" w:lineRule="auto"/>
              <w:rPr>
                <w:sz w:val="16"/>
                <w:szCs w:val="16"/>
                <w:lang w:eastAsia="pl-PL"/>
              </w:rPr>
            </w:pPr>
            <w:r w:rsidRPr="00AB0813">
              <w:rPr>
                <w:sz w:val="16"/>
                <w:szCs w:val="16"/>
                <w:lang w:eastAsia="pl-PL"/>
              </w:rPr>
              <w:t>Kierownik robót sanitarnych</w:t>
            </w:r>
          </w:p>
        </w:tc>
        <w:tc>
          <w:tcPr>
            <w:tcW w:w="2275" w:type="dxa"/>
            <w:tcBorders>
              <w:top w:val="single" w:sz="4" w:space="0" w:color="auto"/>
              <w:left w:val="single" w:sz="4" w:space="0" w:color="auto"/>
              <w:bottom w:val="single" w:sz="4" w:space="0" w:color="auto"/>
              <w:right w:val="single" w:sz="4" w:space="0" w:color="auto"/>
            </w:tcBorders>
            <w:vAlign w:val="center"/>
          </w:tcPr>
          <w:p w:rsidR="00501954" w:rsidRPr="00AB0813" w:rsidRDefault="00501954" w:rsidP="00501954">
            <w:pPr>
              <w:suppressAutoHyphens w:val="0"/>
              <w:autoSpaceDE w:val="0"/>
              <w:autoSpaceDN w:val="0"/>
              <w:adjustRightInd w:val="0"/>
              <w:spacing w:before="60" w:line="276" w:lineRule="auto"/>
              <w:ind w:left="167" w:hanging="167"/>
              <w:rPr>
                <w:i/>
                <w:sz w:val="16"/>
                <w:szCs w:val="16"/>
                <w:lang w:eastAsia="pl-PL"/>
              </w:rPr>
            </w:pPr>
            <w:r w:rsidRPr="00AB0813">
              <w:rPr>
                <w:b/>
                <w:i/>
                <w:sz w:val="16"/>
                <w:szCs w:val="16"/>
                <w:lang w:eastAsia="pl-PL"/>
              </w:rPr>
              <w:fldChar w:fldCharType="begin">
                <w:ffData>
                  <w:name w:val=""/>
                  <w:enabled/>
                  <w:calcOnExit w:val="0"/>
                  <w:checkBox>
                    <w:size w:val="14"/>
                    <w:default w:val="0"/>
                  </w:checkBox>
                </w:ffData>
              </w:fldChar>
            </w:r>
            <w:r w:rsidRPr="00AB0813">
              <w:rPr>
                <w:b/>
                <w:i/>
                <w:sz w:val="16"/>
                <w:szCs w:val="16"/>
                <w:lang w:eastAsia="pl-PL"/>
              </w:rPr>
              <w:instrText xml:space="preserve"> FORMCHECKBOX </w:instrText>
            </w:r>
            <w:r w:rsidR="009E0F0C">
              <w:rPr>
                <w:b/>
                <w:i/>
                <w:sz w:val="16"/>
                <w:szCs w:val="16"/>
                <w:lang w:eastAsia="pl-PL"/>
              </w:rPr>
            </w:r>
            <w:r w:rsidR="009E0F0C">
              <w:rPr>
                <w:b/>
                <w:i/>
                <w:sz w:val="16"/>
                <w:szCs w:val="16"/>
                <w:lang w:eastAsia="pl-PL"/>
              </w:rPr>
              <w:fldChar w:fldCharType="separate"/>
            </w:r>
            <w:r w:rsidRPr="00AB0813">
              <w:rPr>
                <w:b/>
                <w:i/>
                <w:sz w:val="16"/>
                <w:szCs w:val="16"/>
                <w:lang w:eastAsia="pl-PL"/>
              </w:rPr>
              <w:fldChar w:fldCharType="end"/>
            </w:r>
            <w:r w:rsidRPr="00AB0813">
              <w:rPr>
                <w:i/>
                <w:sz w:val="16"/>
                <w:szCs w:val="16"/>
                <w:lang w:eastAsia="pl-PL"/>
              </w:rPr>
              <w:t xml:space="preserve"> Osoba będąca w dyspozycji Wykonawcy</w:t>
            </w:r>
            <w:r w:rsidRPr="00AB0813">
              <w:rPr>
                <w:i/>
                <w:sz w:val="16"/>
                <w:szCs w:val="16"/>
                <w:vertAlign w:val="superscript"/>
                <w:lang w:eastAsia="pl-PL"/>
              </w:rPr>
              <w:t xml:space="preserve"> </w:t>
            </w:r>
            <w:r w:rsidRPr="00AB0813">
              <w:rPr>
                <w:i/>
                <w:sz w:val="16"/>
                <w:szCs w:val="16"/>
                <w:lang w:eastAsia="pl-PL"/>
              </w:rPr>
              <w:t>*</w:t>
            </w:r>
          </w:p>
          <w:p w:rsidR="00501954" w:rsidRPr="00AB0813" w:rsidRDefault="00501954" w:rsidP="00501954">
            <w:pPr>
              <w:suppressAutoHyphens w:val="0"/>
              <w:autoSpaceDE w:val="0"/>
              <w:autoSpaceDN w:val="0"/>
              <w:adjustRightInd w:val="0"/>
              <w:spacing w:before="60" w:line="276" w:lineRule="auto"/>
              <w:ind w:left="167" w:hanging="167"/>
              <w:rPr>
                <w:i/>
                <w:sz w:val="16"/>
                <w:szCs w:val="16"/>
                <w:lang w:eastAsia="pl-PL"/>
              </w:rPr>
            </w:pPr>
            <w:r w:rsidRPr="00AB0813">
              <w:rPr>
                <w:b/>
                <w:i/>
                <w:sz w:val="16"/>
                <w:szCs w:val="16"/>
                <w:lang w:eastAsia="pl-PL"/>
              </w:rPr>
              <w:fldChar w:fldCharType="begin">
                <w:ffData>
                  <w:name w:val=""/>
                  <w:enabled/>
                  <w:calcOnExit w:val="0"/>
                  <w:checkBox>
                    <w:size w:val="14"/>
                    <w:default w:val="0"/>
                  </w:checkBox>
                </w:ffData>
              </w:fldChar>
            </w:r>
            <w:r w:rsidRPr="00AB0813">
              <w:rPr>
                <w:b/>
                <w:i/>
                <w:sz w:val="16"/>
                <w:szCs w:val="16"/>
                <w:lang w:eastAsia="pl-PL"/>
              </w:rPr>
              <w:instrText xml:space="preserve"> FORMCHECKBOX </w:instrText>
            </w:r>
            <w:r w:rsidR="009E0F0C">
              <w:rPr>
                <w:b/>
                <w:i/>
                <w:sz w:val="16"/>
                <w:szCs w:val="16"/>
                <w:lang w:eastAsia="pl-PL"/>
              </w:rPr>
            </w:r>
            <w:r w:rsidR="009E0F0C">
              <w:rPr>
                <w:b/>
                <w:i/>
                <w:sz w:val="16"/>
                <w:szCs w:val="16"/>
                <w:lang w:eastAsia="pl-PL"/>
              </w:rPr>
              <w:fldChar w:fldCharType="separate"/>
            </w:r>
            <w:r w:rsidRPr="00AB0813">
              <w:rPr>
                <w:i/>
                <w:sz w:val="16"/>
                <w:szCs w:val="16"/>
                <w:lang w:eastAsia="pl-PL"/>
              </w:rPr>
              <w:fldChar w:fldCharType="end"/>
            </w:r>
            <w:r w:rsidRPr="00AB0813">
              <w:rPr>
                <w:i/>
                <w:sz w:val="16"/>
                <w:szCs w:val="16"/>
                <w:lang w:eastAsia="pl-PL"/>
              </w:rPr>
              <w:t xml:space="preserve"> Osoba udostępniona przez inny podmiot , tj. </w:t>
            </w:r>
          </w:p>
          <w:p w:rsidR="00501954" w:rsidRPr="00AB0813" w:rsidRDefault="00501954" w:rsidP="00501954">
            <w:pPr>
              <w:suppressAutoHyphens w:val="0"/>
              <w:autoSpaceDE w:val="0"/>
              <w:autoSpaceDN w:val="0"/>
              <w:adjustRightInd w:val="0"/>
              <w:spacing w:before="60" w:line="276" w:lineRule="auto"/>
              <w:ind w:left="167" w:hanging="167"/>
              <w:rPr>
                <w:i/>
                <w:sz w:val="16"/>
                <w:szCs w:val="16"/>
                <w:lang w:eastAsia="pl-PL"/>
              </w:rPr>
            </w:pPr>
          </w:p>
          <w:p w:rsidR="00501954" w:rsidRPr="00AB0813" w:rsidRDefault="00501954" w:rsidP="00501954">
            <w:pPr>
              <w:suppressAutoHyphens w:val="0"/>
              <w:autoSpaceDE w:val="0"/>
              <w:autoSpaceDN w:val="0"/>
              <w:adjustRightInd w:val="0"/>
              <w:spacing w:before="60" w:line="276" w:lineRule="auto"/>
              <w:ind w:left="167" w:hanging="167"/>
              <w:rPr>
                <w:b/>
                <w:i/>
                <w:sz w:val="16"/>
                <w:szCs w:val="16"/>
                <w:lang w:eastAsia="pl-PL"/>
              </w:rPr>
            </w:pPr>
            <w:r w:rsidRPr="00AB0813">
              <w:rPr>
                <w:i/>
                <w:sz w:val="16"/>
                <w:szCs w:val="16"/>
                <w:lang w:eastAsia="pl-PL"/>
              </w:rPr>
              <w:t>……………………….. *</w:t>
            </w:r>
          </w:p>
        </w:tc>
      </w:tr>
      <w:tr w:rsidR="00501954" w:rsidRPr="00AB0813" w:rsidTr="00AB0813">
        <w:trPr>
          <w:trHeight w:val="2108"/>
        </w:trPr>
        <w:tc>
          <w:tcPr>
            <w:tcW w:w="567" w:type="dxa"/>
            <w:tcBorders>
              <w:top w:val="single" w:sz="4" w:space="0" w:color="auto"/>
              <w:left w:val="single" w:sz="4" w:space="0" w:color="auto"/>
              <w:bottom w:val="single" w:sz="4" w:space="0" w:color="auto"/>
              <w:right w:val="single" w:sz="4" w:space="0" w:color="auto"/>
            </w:tcBorders>
            <w:vAlign w:val="center"/>
          </w:tcPr>
          <w:p w:rsidR="00501954" w:rsidRPr="00AB0813" w:rsidRDefault="00501954" w:rsidP="00501954">
            <w:pPr>
              <w:suppressAutoHyphens w:val="0"/>
              <w:autoSpaceDE w:val="0"/>
              <w:autoSpaceDN w:val="0"/>
              <w:adjustRightInd w:val="0"/>
              <w:spacing w:before="60" w:line="276" w:lineRule="auto"/>
              <w:rPr>
                <w:sz w:val="16"/>
                <w:szCs w:val="16"/>
                <w:lang w:eastAsia="pl-PL"/>
              </w:rPr>
            </w:pPr>
            <w:r w:rsidRPr="00AB0813">
              <w:rPr>
                <w:sz w:val="16"/>
                <w:szCs w:val="16"/>
                <w:lang w:eastAsia="pl-PL"/>
              </w:rPr>
              <w:t>3</w:t>
            </w:r>
          </w:p>
        </w:tc>
        <w:tc>
          <w:tcPr>
            <w:tcW w:w="1134" w:type="dxa"/>
            <w:tcBorders>
              <w:top w:val="single" w:sz="4" w:space="0" w:color="auto"/>
              <w:left w:val="single" w:sz="4" w:space="0" w:color="auto"/>
              <w:bottom w:val="single" w:sz="4" w:space="0" w:color="auto"/>
              <w:right w:val="single" w:sz="4" w:space="0" w:color="auto"/>
            </w:tcBorders>
            <w:vAlign w:val="center"/>
          </w:tcPr>
          <w:p w:rsidR="00501954" w:rsidRPr="00AB0813" w:rsidRDefault="00501954" w:rsidP="00501954">
            <w:pPr>
              <w:suppressAutoHyphens w:val="0"/>
              <w:autoSpaceDE w:val="0"/>
              <w:autoSpaceDN w:val="0"/>
              <w:adjustRightInd w:val="0"/>
              <w:spacing w:before="60" w:line="276" w:lineRule="auto"/>
              <w:rPr>
                <w:sz w:val="16"/>
                <w:szCs w:val="16"/>
                <w:lang w:eastAsia="pl-PL"/>
              </w:rPr>
            </w:pPr>
          </w:p>
        </w:tc>
        <w:tc>
          <w:tcPr>
            <w:tcW w:w="1343" w:type="dxa"/>
            <w:tcBorders>
              <w:top w:val="single" w:sz="4" w:space="0" w:color="auto"/>
              <w:left w:val="single" w:sz="4" w:space="0" w:color="auto"/>
              <w:bottom w:val="single" w:sz="4" w:space="0" w:color="auto"/>
              <w:right w:val="single" w:sz="4" w:space="0" w:color="auto"/>
            </w:tcBorders>
            <w:vAlign w:val="center"/>
          </w:tcPr>
          <w:p w:rsidR="00501954" w:rsidRPr="00AB0813" w:rsidRDefault="00501954" w:rsidP="00501954">
            <w:pPr>
              <w:suppressAutoHyphens w:val="0"/>
              <w:autoSpaceDE w:val="0"/>
              <w:autoSpaceDN w:val="0"/>
              <w:adjustRightInd w:val="0"/>
              <w:spacing w:before="60" w:line="276" w:lineRule="auto"/>
              <w:jc w:val="center"/>
              <w:rPr>
                <w:sz w:val="16"/>
                <w:szCs w:val="16"/>
                <w:lang w:eastAsia="pl-PL"/>
              </w:rPr>
            </w:pPr>
          </w:p>
        </w:tc>
        <w:tc>
          <w:tcPr>
            <w:tcW w:w="2910" w:type="dxa"/>
            <w:tcBorders>
              <w:top w:val="single" w:sz="4" w:space="0" w:color="auto"/>
              <w:left w:val="single" w:sz="4" w:space="0" w:color="auto"/>
              <w:bottom w:val="single" w:sz="4" w:space="0" w:color="auto"/>
              <w:right w:val="single" w:sz="4" w:space="0" w:color="auto"/>
            </w:tcBorders>
            <w:vAlign w:val="center"/>
          </w:tcPr>
          <w:p w:rsidR="00501954" w:rsidRPr="00AB0813" w:rsidRDefault="00501954" w:rsidP="00501954">
            <w:pPr>
              <w:suppressAutoHyphens w:val="0"/>
              <w:spacing w:line="276" w:lineRule="auto"/>
              <w:rPr>
                <w:sz w:val="16"/>
                <w:szCs w:val="16"/>
                <w:lang w:eastAsia="pl-PL"/>
              </w:rPr>
            </w:pPr>
            <w:r w:rsidRPr="00AB0813">
              <w:rPr>
                <w:sz w:val="16"/>
                <w:szCs w:val="16"/>
                <w:lang w:eastAsia="pl-PL"/>
              </w:rPr>
              <w:t xml:space="preserve">Oświadczamy, że wskazana osoba posiada uprawnienia budowlane o nr </w:t>
            </w:r>
          </w:p>
          <w:p w:rsidR="00501954" w:rsidRPr="00AB0813" w:rsidRDefault="00501954" w:rsidP="00501954">
            <w:pPr>
              <w:suppressAutoHyphens w:val="0"/>
              <w:spacing w:line="276" w:lineRule="auto"/>
              <w:rPr>
                <w:sz w:val="16"/>
                <w:szCs w:val="16"/>
                <w:lang w:eastAsia="pl-PL"/>
              </w:rPr>
            </w:pPr>
            <w:r w:rsidRPr="00AB0813">
              <w:rPr>
                <w:sz w:val="16"/>
                <w:szCs w:val="16"/>
                <w:lang w:eastAsia="pl-PL"/>
              </w:rPr>
              <w:t>………………………………</w:t>
            </w:r>
          </w:p>
          <w:p w:rsidR="00501954" w:rsidRPr="00AB0813" w:rsidRDefault="00501954" w:rsidP="00501954">
            <w:pPr>
              <w:suppressAutoHyphens w:val="0"/>
              <w:spacing w:line="276" w:lineRule="auto"/>
              <w:jc w:val="both"/>
              <w:rPr>
                <w:sz w:val="16"/>
                <w:szCs w:val="16"/>
                <w:lang w:eastAsia="pl-PL"/>
              </w:rPr>
            </w:pPr>
          </w:p>
          <w:p w:rsidR="00501954" w:rsidRPr="00AB0813" w:rsidRDefault="00501954" w:rsidP="00501954">
            <w:pPr>
              <w:suppressAutoHyphens w:val="0"/>
              <w:spacing w:line="276" w:lineRule="auto"/>
              <w:jc w:val="both"/>
              <w:rPr>
                <w:sz w:val="16"/>
                <w:szCs w:val="16"/>
                <w:lang w:eastAsia="pl-PL"/>
              </w:rPr>
            </w:pPr>
            <w:r w:rsidRPr="00AB0813">
              <w:rPr>
                <w:sz w:val="16"/>
                <w:szCs w:val="16"/>
                <w:lang w:eastAsia="pl-PL"/>
              </w:rPr>
              <w:t>w następującym  zakresie:</w:t>
            </w:r>
          </w:p>
          <w:p w:rsidR="00501954" w:rsidRPr="007954E9" w:rsidRDefault="00501954" w:rsidP="00501954">
            <w:pPr>
              <w:suppressAutoHyphens w:val="0"/>
              <w:autoSpaceDE w:val="0"/>
              <w:autoSpaceDN w:val="0"/>
              <w:adjustRightInd w:val="0"/>
              <w:spacing w:before="60"/>
              <w:rPr>
                <w:sz w:val="16"/>
                <w:szCs w:val="16"/>
                <w:lang w:eastAsia="pl-PL"/>
              </w:rPr>
            </w:pPr>
            <w:r w:rsidRPr="007954E9">
              <w:rPr>
                <w:sz w:val="16"/>
                <w:szCs w:val="16"/>
                <w:lang w:eastAsia="pl-PL"/>
              </w:rPr>
              <w:t xml:space="preserve">uprawnienia budowlane </w:t>
            </w:r>
            <w:r w:rsidR="007954E9" w:rsidRPr="007954E9">
              <w:rPr>
                <w:bCs/>
                <w:sz w:val="16"/>
                <w:szCs w:val="16"/>
                <w:lang w:eastAsia="pl-PL"/>
              </w:rPr>
              <w:t xml:space="preserve">bez ograniczeń do kierowania robotami budowlanymi o specjalności </w:t>
            </w:r>
            <w:r w:rsidR="007954E9" w:rsidRPr="007954E9">
              <w:rPr>
                <w:sz w:val="16"/>
                <w:szCs w:val="16"/>
              </w:rPr>
              <w:t>instalacyjnej w zakresie sieci, instalacji i urządzeń elektrycznych i elektroenergetycznych</w:t>
            </w:r>
          </w:p>
        </w:tc>
        <w:tc>
          <w:tcPr>
            <w:tcW w:w="1559" w:type="dxa"/>
            <w:tcBorders>
              <w:top w:val="single" w:sz="4" w:space="0" w:color="auto"/>
              <w:left w:val="single" w:sz="4" w:space="0" w:color="auto"/>
              <w:bottom w:val="single" w:sz="4" w:space="0" w:color="auto"/>
              <w:right w:val="single" w:sz="4" w:space="0" w:color="auto"/>
            </w:tcBorders>
            <w:vAlign w:val="center"/>
          </w:tcPr>
          <w:p w:rsidR="00501954" w:rsidRPr="00AB0813" w:rsidRDefault="00501954" w:rsidP="00501954">
            <w:pPr>
              <w:suppressAutoHyphens w:val="0"/>
              <w:autoSpaceDE w:val="0"/>
              <w:autoSpaceDN w:val="0"/>
              <w:adjustRightInd w:val="0"/>
              <w:spacing w:before="60" w:line="276" w:lineRule="auto"/>
              <w:rPr>
                <w:sz w:val="16"/>
                <w:szCs w:val="16"/>
                <w:lang w:eastAsia="pl-PL"/>
              </w:rPr>
            </w:pPr>
            <w:r w:rsidRPr="00AB0813">
              <w:rPr>
                <w:sz w:val="16"/>
                <w:szCs w:val="16"/>
                <w:lang w:eastAsia="pl-PL"/>
              </w:rPr>
              <w:t>Kierownik robót elektrycznych</w:t>
            </w:r>
          </w:p>
        </w:tc>
        <w:tc>
          <w:tcPr>
            <w:tcW w:w="2275" w:type="dxa"/>
            <w:tcBorders>
              <w:top w:val="single" w:sz="4" w:space="0" w:color="auto"/>
              <w:left w:val="single" w:sz="4" w:space="0" w:color="auto"/>
              <w:bottom w:val="single" w:sz="4" w:space="0" w:color="auto"/>
              <w:right w:val="single" w:sz="4" w:space="0" w:color="auto"/>
            </w:tcBorders>
            <w:vAlign w:val="center"/>
          </w:tcPr>
          <w:p w:rsidR="00501954" w:rsidRPr="00AB0813" w:rsidRDefault="00501954" w:rsidP="00501954">
            <w:pPr>
              <w:suppressAutoHyphens w:val="0"/>
              <w:autoSpaceDE w:val="0"/>
              <w:autoSpaceDN w:val="0"/>
              <w:adjustRightInd w:val="0"/>
              <w:spacing w:before="60" w:line="276" w:lineRule="auto"/>
              <w:ind w:left="167" w:hanging="167"/>
              <w:rPr>
                <w:i/>
                <w:sz w:val="16"/>
                <w:szCs w:val="16"/>
                <w:lang w:eastAsia="pl-PL"/>
              </w:rPr>
            </w:pPr>
            <w:r w:rsidRPr="00AB0813">
              <w:rPr>
                <w:b/>
                <w:i/>
                <w:sz w:val="16"/>
                <w:szCs w:val="16"/>
                <w:lang w:eastAsia="pl-PL"/>
              </w:rPr>
              <w:fldChar w:fldCharType="begin">
                <w:ffData>
                  <w:name w:val=""/>
                  <w:enabled/>
                  <w:calcOnExit w:val="0"/>
                  <w:checkBox>
                    <w:size w:val="14"/>
                    <w:default w:val="0"/>
                  </w:checkBox>
                </w:ffData>
              </w:fldChar>
            </w:r>
            <w:r w:rsidRPr="00AB0813">
              <w:rPr>
                <w:b/>
                <w:i/>
                <w:sz w:val="16"/>
                <w:szCs w:val="16"/>
                <w:lang w:eastAsia="pl-PL"/>
              </w:rPr>
              <w:instrText xml:space="preserve"> FORMCHECKBOX </w:instrText>
            </w:r>
            <w:r w:rsidR="009E0F0C">
              <w:rPr>
                <w:b/>
                <w:i/>
                <w:sz w:val="16"/>
                <w:szCs w:val="16"/>
                <w:lang w:eastAsia="pl-PL"/>
              </w:rPr>
            </w:r>
            <w:r w:rsidR="009E0F0C">
              <w:rPr>
                <w:b/>
                <w:i/>
                <w:sz w:val="16"/>
                <w:szCs w:val="16"/>
                <w:lang w:eastAsia="pl-PL"/>
              </w:rPr>
              <w:fldChar w:fldCharType="separate"/>
            </w:r>
            <w:r w:rsidRPr="00AB0813">
              <w:rPr>
                <w:b/>
                <w:i/>
                <w:sz w:val="16"/>
                <w:szCs w:val="16"/>
                <w:lang w:eastAsia="pl-PL"/>
              </w:rPr>
              <w:fldChar w:fldCharType="end"/>
            </w:r>
            <w:r w:rsidRPr="00AB0813">
              <w:rPr>
                <w:i/>
                <w:sz w:val="16"/>
                <w:szCs w:val="16"/>
                <w:lang w:eastAsia="pl-PL"/>
              </w:rPr>
              <w:t xml:space="preserve"> Osoba będąca w dyspozycji Wykonawcy</w:t>
            </w:r>
            <w:r w:rsidRPr="00AB0813">
              <w:rPr>
                <w:i/>
                <w:sz w:val="16"/>
                <w:szCs w:val="16"/>
                <w:vertAlign w:val="superscript"/>
                <w:lang w:eastAsia="pl-PL"/>
              </w:rPr>
              <w:t xml:space="preserve"> </w:t>
            </w:r>
            <w:r w:rsidRPr="00AB0813">
              <w:rPr>
                <w:i/>
                <w:sz w:val="16"/>
                <w:szCs w:val="16"/>
                <w:lang w:eastAsia="pl-PL"/>
              </w:rPr>
              <w:t>*</w:t>
            </w:r>
          </w:p>
          <w:p w:rsidR="00501954" w:rsidRPr="00AB0813" w:rsidRDefault="00501954" w:rsidP="00501954">
            <w:pPr>
              <w:suppressAutoHyphens w:val="0"/>
              <w:autoSpaceDE w:val="0"/>
              <w:autoSpaceDN w:val="0"/>
              <w:adjustRightInd w:val="0"/>
              <w:spacing w:before="60" w:line="276" w:lineRule="auto"/>
              <w:ind w:left="167" w:hanging="167"/>
              <w:rPr>
                <w:i/>
                <w:sz w:val="16"/>
                <w:szCs w:val="16"/>
                <w:lang w:eastAsia="pl-PL"/>
              </w:rPr>
            </w:pPr>
            <w:r w:rsidRPr="00AB0813">
              <w:rPr>
                <w:b/>
                <w:i/>
                <w:sz w:val="16"/>
                <w:szCs w:val="16"/>
                <w:lang w:eastAsia="pl-PL"/>
              </w:rPr>
              <w:fldChar w:fldCharType="begin">
                <w:ffData>
                  <w:name w:val=""/>
                  <w:enabled/>
                  <w:calcOnExit w:val="0"/>
                  <w:checkBox>
                    <w:size w:val="14"/>
                    <w:default w:val="0"/>
                  </w:checkBox>
                </w:ffData>
              </w:fldChar>
            </w:r>
            <w:r w:rsidRPr="00AB0813">
              <w:rPr>
                <w:b/>
                <w:i/>
                <w:sz w:val="16"/>
                <w:szCs w:val="16"/>
                <w:lang w:eastAsia="pl-PL"/>
              </w:rPr>
              <w:instrText xml:space="preserve"> FORMCHECKBOX </w:instrText>
            </w:r>
            <w:r w:rsidR="009E0F0C">
              <w:rPr>
                <w:b/>
                <w:i/>
                <w:sz w:val="16"/>
                <w:szCs w:val="16"/>
                <w:lang w:eastAsia="pl-PL"/>
              </w:rPr>
            </w:r>
            <w:r w:rsidR="009E0F0C">
              <w:rPr>
                <w:b/>
                <w:i/>
                <w:sz w:val="16"/>
                <w:szCs w:val="16"/>
                <w:lang w:eastAsia="pl-PL"/>
              </w:rPr>
              <w:fldChar w:fldCharType="separate"/>
            </w:r>
            <w:r w:rsidRPr="00AB0813">
              <w:rPr>
                <w:i/>
                <w:sz w:val="16"/>
                <w:szCs w:val="16"/>
                <w:lang w:eastAsia="pl-PL"/>
              </w:rPr>
              <w:fldChar w:fldCharType="end"/>
            </w:r>
            <w:r w:rsidRPr="00AB0813">
              <w:rPr>
                <w:i/>
                <w:sz w:val="16"/>
                <w:szCs w:val="16"/>
                <w:lang w:eastAsia="pl-PL"/>
              </w:rPr>
              <w:t xml:space="preserve"> Osoba udostępniona przez inny podmiot , tj. </w:t>
            </w:r>
          </w:p>
          <w:p w:rsidR="00501954" w:rsidRPr="00AB0813" w:rsidRDefault="00501954" w:rsidP="00501954">
            <w:pPr>
              <w:suppressAutoHyphens w:val="0"/>
              <w:autoSpaceDE w:val="0"/>
              <w:autoSpaceDN w:val="0"/>
              <w:adjustRightInd w:val="0"/>
              <w:spacing w:before="60" w:line="276" w:lineRule="auto"/>
              <w:ind w:left="167" w:hanging="167"/>
              <w:rPr>
                <w:i/>
                <w:sz w:val="16"/>
                <w:szCs w:val="16"/>
                <w:lang w:eastAsia="pl-PL"/>
              </w:rPr>
            </w:pPr>
          </w:p>
          <w:p w:rsidR="00501954" w:rsidRPr="00AB0813" w:rsidRDefault="00501954" w:rsidP="00501954">
            <w:pPr>
              <w:suppressAutoHyphens w:val="0"/>
              <w:autoSpaceDE w:val="0"/>
              <w:autoSpaceDN w:val="0"/>
              <w:adjustRightInd w:val="0"/>
              <w:spacing w:before="60" w:line="276" w:lineRule="auto"/>
              <w:ind w:left="167" w:hanging="167"/>
              <w:rPr>
                <w:sz w:val="16"/>
                <w:szCs w:val="16"/>
                <w:lang w:eastAsia="pl-PL"/>
              </w:rPr>
            </w:pPr>
            <w:r w:rsidRPr="00AB0813">
              <w:rPr>
                <w:i/>
                <w:sz w:val="16"/>
                <w:szCs w:val="16"/>
                <w:lang w:eastAsia="pl-PL"/>
              </w:rPr>
              <w:t>……………………….. *</w:t>
            </w:r>
          </w:p>
        </w:tc>
      </w:tr>
    </w:tbl>
    <w:p w:rsidR="006B4785" w:rsidRPr="00AB0813" w:rsidRDefault="006B4785" w:rsidP="006B4785">
      <w:pPr>
        <w:spacing w:line="276" w:lineRule="auto"/>
        <w:rPr>
          <w:sz w:val="18"/>
          <w:szCs w:val="18"/>
        </w:rPr>
      </w:pPr>
    </w:p>
    <w:p w:rsidR="006B4785" w:rsidRPr="0011176A" w:rsidRDefault="006B4785" w:rsidP="006B4785">
      <w:pPr>
        <w:widowControl w:val="0"/>
        <w:autoSpaceDE w:val="0"/>
        <w:spacing w:line="276" w:lineRule="auto"/>
        <w:ind w:right="71"/>
        <w:jc w:val="both"/>
        <w:rPr>
          <w:i/>
          <w:sz w:val="18"/>
          <w:szCs w:val="18"/>
        </w:rPr>
      </w:pPr>
      <w:r w:rsidRPr="00AB0813">
        <w:rPr>
          <w:i/>
          <w:sz w:val="18"/>
          <w:szCs w:val="18"/>
        </w:rPr>
        <w:t>* niepotrzebne skreślić bez potrzeby parafowania</w:t>
      </w:r>
      <w:r w:rsidRPr="0011176A">
        <w:rPr>
          <w:i/>
          <w:sz w:val="18"/>
          <w:szCs w:val="18"/>
        </w:rPr>
        <w:t xml:space="preserve"> </w:t>
      </w:r>
    </w:p>
    <w:p w:rsidR="006B4785" w:rsidRDefault="006B4785" w:rsidP="006B4785">
      <w:pPr>
        <w:spacing w:line="276" w:lineRule="auto"/>
        <w:rPr>
          <w:bCs/>
          <w:i/>
          <w:sz w:val="18"/>
          <w:szCs w:val="18"/>
        </w:rPr>
      </w:pPr>
    </w:p>
    <w:p w:rsidR="007954E9" w:rsidRDefault="007954E9" w:rsidP="006B4785">
      <w:pPr>
        <w:spacing w:line="276" w:lineRule="auto"/>
        <w:rPr>
          <w:bCs/>
          <w:i/>
          <w:sz w:val="18"/>
          <w:szCs w:val="18"/>
        </w:rPr>
      </w:pPr>
    </w:p>
    <w:p w:rsidR="007954E9" w:rsidRPr="0011176A" w:rsidRDefault="007954E9" w:rsidP="006B4785">
      <w:pPr>
        <w:spacing w:line="276" w:lineRule="auto"/>
      </w:pPr>
    </w:p>
    <w:p w:rsidR="006B4785" w:rsidRPr="0011176A" w:rsidRDefault="006B4785" w:rsidP="006B4785">
      <w:pPr>
        <w:spacing w:line="276" w:lineRule="auto"/>
        <w:jc w:val="right"/>
        <w:rPr>
          <w:sz w:val="16"/>
          <w:szCs w:val="16"/>
        </w:rPr>
      </w:pPr>
      <w:r w:rsidRPr="0011176A">
        <w:rPr>
          <w:sz w:val="16"/>
          <w:szCs w:val="16"/>
        </w:rPr>
        <w:t xml:space="preserve">………................................... </w:t>
      </w:r>
      <w:r w:rsidRPr="0011176A">
        <w:rPr>
          <w:sz w:val="20"/>
          <w:szCs w:val="20"/>
        </w:rPr>
        <w:t>dn.</w:t>
      </w:r>
      <w:r w:rsidRPr="0011176A">
        <w:rPr>
          <w:sz w:val="16"/>
          <w:szCs w:val="16"/>
        </w:rPr>
        <w:t xml:space="preserve"> ..................                                                                    ………………..............................................................</w:t>
      </w:r>
    </w:p>
    <w:p w:rsidR="006B4785" w:rsidRPr="0011176A" w:rsidRDefault="006B4785" w:rsidP="006B4785">
      <w:pPr>
        <w:spacing w:line="276" w:lineRule="auto"/>
        <w:jc w:val="center"/>
        <w:rPr>
          <w:sz w:val="16"/>
          <w:szCs w:val="16"/>
        </w:rPr>
      </w:pPr>
      <w:r w:rsidRPr="0011176A">
        <w:rPr>
          <w:sz w:val="16"/>
          <w:szCs w:val="16"/>
        </w:rPr>
        <w:t xml:space="preserve">miejscowość                                                                                              </w:t>
      </w:r>
      <w:r w:rsidRPr="0011176A">
        <w:rPr>
          <w:sz w:val="16"/>
          <w:szCs w:val="16"/>
        </w:rPr>
        <w:tab/>
        <w:t xml:space="preserve">   podpis czytelny lub nieczytelny z pieczątką</w:t>
      </w:r>
    </w:p>
    <w:p w:rsidR="006B4785" w:rsidRPr="0011176A" w:rsidRDefault="006B4785" w:rsidP="006B4785">
      <w:pPr>
        <w:tabs>
          <w:tab w:val="left" w:pos="0"/>
          <w:tab w:val="right" w:pos="9072"/>
        </w:tabs>
        <w:spacing w:line="276" w:lineRule="auto"/>
        <w:jc w:val="both"/>
      </w:pPr>
      <w:r w:rsidRPr="0011176A">
        <w:rPr>
          <w:sz w:val="16"/>
          <w:szCs w:val="16"/>
        </w:rPr>
        <w:tab/>
        <w:t>imienną osoby uprawnionej do składania oświadczeń woli</w:t>
      </w:r>
    </w:p>
    <w:p w:rsidR="00BB291B" w:rsidRPr="0011176A" w:rsidRDefault="00BB291B" w:rsidP="00414AA0">
      <w:pPr>
        <w:tabs>
          <w:tab w:val="left" w:pos="0"/>
          <w:tab w:val="right" w:pos="9072"/>
        </w:tabs>
        <w:spacing w:line="276" w:lineRule="auto"/>
        <w:jc w:val="right"/>
        <w:rPr>
          <w:b/>
          <w:sz w:val="22"/>
          <w:szCs w:val="22"/>
        </w:rPr>
      </w:pPr>
    </w:p>
    <w:p w:rsidR="00BF7E83" w:rsidRPr="0011176A" w:rsidRDefault="00BF7E83" w:rsidP="00414AA0">
      <w:pPr>
        <w:tabs>
          <w:tab w:val="left" w:pos="0"/>
          <w:tab w:val="right" w:pos="9072"/>
        </w:tabs>
        <w:spacing w:line="276" w:lineRule="auto"/>
        <w:jc w:val="right"/>
        <w:rPr>
          <w:b/>
          <w:sz w:val="22"/>
          <w:szCs w:val="22"/>
        </w:rPr>
      </w:pPr>
    </w:p>
    <w:p w:rsidR="009E4588" w:rsidRDefault="009E4588" w:rsidP="00414AA0">
      <w:pPr>
        <w:tabs>
          <w:tab w:val="left" w:pos="0"/>
          <w:tab w:val="right" w:pos="9072"/>
        </w:tabs>
        <w:spacing w:line="276" w:lineRule="auto"/>
        <w:jc w:val="right"/>
        <w:rPr>
          <w:b/>
          <w:sz w:val="22"/>
          <w:szCs w:val="22"/>
        </w:rPr>
      </w:pPr>
    </w:p>
    <w:p w:rsidR="00AB0813" w:rsidRDefault="00AB0813" w:rsidP="00414AA0">
      <w:pPr>
        <w:tabs>
          <w:tab w:val="left" w:pos="0"/>
          <w:tab w:val="right" w:pos="9072"/>
        </w:tabs>
        <w:spacing w:line="276" w:lineRule="auto"/>
        <w:jc w:val="right"/>
        <w:rPr>
          <w:b/>
          <w:sz w:val="22"/>
          <w:szCs w:val="22"/>
        </w:rPr>
      </w:pPr>
    </w:p>
    <w:p w:rsidR="00AB0813" w:rsidRPr="0011176A" w:rsidRDefault="00AB0813" w:rsidP="00414AA0">
      <w:pPr>
        <w:tabs>
          <w:tab w:val="left" w:pos="0"/>
          <w:tab w:val="right" w:pos="9072"/>
        </w:tabs>
        <w:spacing w:line="276" w:lineRule="auto"/>
        <w:jc w:val="right"/>
        <w:rPr>
          <w:b/>
          <w:sz w:val="22"/>
          <w:szCs w:val="22"/>
        </w:rPr>
      </w:pPr>
    </w:p>
    <w:p w:rsidR="00414AA0" w:rsidRPr="0011176A" w:rsidRDefault="00414AA0" w:rsidP="00414AA0">
      <w:pPr>
        <w:tabs>
          <w:tab w:val="left" w:pos="0"/>
          <w:tab w:val="right" w:pos="9072"/>
        </w:tabs>
        <w:spacing w:line="276" w:lineRule="auto"/>
        <w:jc w:val="right"/>
        <w:rPr>
          <w:b/>
          <w:sz w:val="20"/>
          <w:szCs w:val="20"/>
        </w:rPr>
      </w:pPr>
      <w:r w:rsidRPr="0011176A">
        <w:rPr>
          <w:b/>
          <w:sz w:val="20"/>
          <w:szCs w:val="20"/>
        </w:rPr>
        <w:t xml:space="preserve">Załącznik nr </w:t>
      </w:r>
      <w:r w:rsidR="00887F25" w:rsidRPr="0011176A">
        <w:rPr>
          <w:b/>
          <w:sz w:val="20"/>
          <w:szCs w:val="20"/>
        </w:rPr>
        <w:t>5</w:t>
      </w:r>
      <w:r w:rsidRPr="0011176A">
        <w:rPr>
          <w:b/>
          <w:sz w:val="20"/>
          <w:szCs w:val="20"/>
        </w:rPr>
        <w:t xml:space="preserve"> do </w:t>
      </w:r>
      <w:r w:rsidR="002D5228" w:rsidRPr="0011176A">
        <w:rPr>
          <w:b/>
          <w:sz w:val="20"/>
          <w:szCs w:val="20"/>
        </w:rPr>
        <w:t>SIWZ</w:t>
      </w:r>
      <w:r w:rsidRPr="0011176A">
        <w:rPr>
          <w:b/>
          <w:sz w:val="20"/>
          <w:szCs w:val="20"/>
        </w:rPr>
        <w:t xml:space="preserve"> </w:t>
      </w:r>
    </w:p>
    <w:p w:rsidR="00414AA0" w:rsidRPr="0011176A" w:rsidRDefault="00BF068D" w:rsidP="00414AA0">
      <w:pPr>
        <w:autoSpaceDE w:val="0"/>
        <w:spacing w:line="276" w:lineRule="auto"/>
        <w:ind w:left="426"/>
        <w:jc w:val="right"/>
        <w:rPr>
          <w:rFonts w:eastAsia="Calibri"/>
          <w:b/>
          <w:bCs/>
          <w:sz w:val="20"/>
          <w:szCs w:val="20"/>
          <w:lang w:eastAsia="pl-PL"/>
        </w:rPr>
      </w:pPr>
      <w:r w:rsidRPr="006E75A5">
        <w:rPr>
          <w:rFonts w:eastAsia="Calibri"/>
          <w:b/>
          <w:bCs/>
          <w:sz w:val="20"/>
          <w:szCs w:val="20"/>
          <w:lang w:eastAsia="pl-PL"/>
        </w:rPr>
        <w:t>(</w:t>
      </w:r>
      <w:r w:rsidR="00414AA0" w:rsidRPr="006E75A5">
        <w:rPr>
          <w:rFonts w:eastAsia="Calibri"/>
          <w:b/>
          <w:bCs/>
          <w:sz w:val="20"/>
          <w:szCs w:val="20"/>
          <w:lang w:eastAsia="pl-PL"/>
        </w:rPr>
        <w:t>do dostarczenia na wezwanie Zamawiającego</w:t>
      </w:r>
      <w:r w:rsidRPr="006E75A5">
        <w:rPr>
          <w:rFonts w:eastAsia="Calibri"/>
          <w:b/>
          <w:bCs/>
          <w:sz w:val="20"/>
          <w:szCs w:val="20"/>
          <w:lang w:eastAsia="pl-PL"/>
        </w:rPr>
        <w:t>)</w:t>
      </w:r>
    </w:p>
    <w:p w:rsidR="00414AA0" w:rsidRPr="0011176A" w:rsidRDefault="00414AA0" w:rsidP="00414AA0">
      <w:pPr>
        <w:tabs>
          <w:tab w:val="left" w:pos="1680"/>
        </w:tabs>
        <w:spacing w:line="276" w:lineRule="auto"/>
        <w:jc w:val="both"/>
        <w:rPr>
          <w:sz w:val="20"/>
          <w:szCs w:val="20"/>
        </w:rPr>
      </w:pPr>
    </w:p>
    <w:p w:rsidR="00847113" w:rsidRPr="0011176A" w:rsidRDefault="00847113" w:rsidP="00414AA0">
      <w:pPr>
        <w:spacing w:line="276" w:lineRule="auto"/>
        <w:jc w:val="center"/>
        <w:rPr>
          <w:b/>
          <w:bCs/>
          <w:sz w:val="20"/>
          <w:szCs w:val="20"/>
          <w:u w:val="single"/>
        </w:rPr>
      </w:pPr>
    </w:p>
    <w:p w:rsidR="00414AA0" w:rsidRPr="0011176A" w:rsidRDefault="00414AA0" w:rsidP="00414AA0">
      <w:pPr>
        <w:spacing w:line="276" w:lineRule="auto"/>
        <w:jc w:val="center"/>
        <w:rPr>
          <w:b/>
          <w:bCs/>
          <w:sz w:val="20"/>
          <w:szCs w:val="20"/>
          <w:u w:val="single"/>
        </w:rPr>
      </w:pPr>
      <w:r w:rsidRPr="0011176A">
        <w:rPr>
          <w:b/>
          <w:bCs/>
          <w:sz w:val="20"/>
          <w:szCs w:val="20"/>
          <w:u w:val="single"/>
        </w:rPr>
        <w:t>WYKAZ ROBÓT BUDOWLANYCH</w:t>
      </w:r>
    </w:p>
    <w:p w:rsidR="006B4785" w:rsidRPr="0011176A" w:rsidRDefault="006B4785" w:rsidP="006B4785">
      <w:pPr>
        <w:spacing w:before="120"/>
        <w:jc w:val="center"/>
        <w:rPr>
          <w:b/>
          <w:sz w:val="18"/>
          <w:szCs w:val="18"/>
        </w:rPr>
      </w:pPr>
      <w:r w:rsidRPr="0011176A">
        <w:rPr>
          <w:b/>
          <w:sz w:val="18"/>
          <w:szCs w:val="18"/>
        </w:rPr>
        <w:t>w postępowaniu prowadzonym w tryb</w:t>
      </w:r>
      <w:r w:rsidR="009821E0" w:rsidRPr="0011176A">
        <w:rPr>
          <w:b/>
          <w:sz w:val="18"/>
          <w:szCs w:val="18"/>
        </w:rPr>
        <w:t xml:space="preserve">ie przetargu nieograniczonego </w:t>
      </w:r>
    </w:p>
    <w:p w:rsidR="00AB0813" w:rsidRPr="000C20B5" w:rsidRDefault="00AB0813" w:rsidP="00AB0813">
      <w:pPr>
        <w:spacing w:line="276" w:lineRule="auto"/>
        <w:jc w:val="center"/>
        <w:rPr>
          <w:b/>
          <w:sz w:val="18"/>
          <w:szCs w:val="18"/>
        </w:rPr>
      </w:pPr>
      <w:r w:rsidRPr="000C20B5">
        <w:rPr>
          <w:b/>
          <w:bCs/>
          <w:iCs/>
          <w:sz w:val="18"/>
          <w:szCs w:val="18"/>
        </w:rPr>
        <w:t xml:space="preserve">Wykonanie prac remontowych </w:t>
      </w:r>
      <w:r w:rsidRPr="000C20B5">
        <w:rPr>
          <w:b/>
          <w:sz w:val="18"/>
          <w:szCs w:val="18"/>
        </w:rPr>
        <w:t xml:space="preserve">budynku mieszkalnego wielorodzinnego i przebudowa kotłowni gazowej na węzeł cieplny oraz montaż instalacji wentylacji mechanicznej zlokalizowanego </w:t>
      </w:r>
      <w:r>
        <w:rPr>
          <w:b/>
          <w:sz w:val="18"/>
          <w:szCs w:val="18"/>
        </w:rPr>
        <w:t>przy ul. Pleszewskiej</w:t>
      </w:r>
      <w:r w:rsidRPr="000C20B5">
        <w:rPr>
          <w:b/>
          <w:sz w:val="18"/>
          <w:szCs w:val="18"/>
        </w:rPr>
        <w:t xml:space="preserve"> 2-8 we Wrocławiu</w:t>
      </w:r>
    </w:p>
    <w:p w:rsidR="00AB0813" w:rsidRPr="00B47687" w:rsidRDefault="00AB0813" w:rsidP="00AB0813">
      <w:pPr>
        <w:spacing w:line="276" w:lineRule="auto"/>
        <w:jc w:val="center"/>
        <w:rPr>
          <w:b/>
          <w:sz w:val="18"/>
          <w:szCs w:val="18"/>
        </w:rPr>
      </w:pPr>
      <w:r w:rsidRPr="000C20B5">
        <w:rPr>
          <w:b/>
          <w:sz w:val="18"/>
          <w:szCs w:val="18"/>
        </w:rPr>
        <w:t xml:space="preserve">znak postępowania: </w:t>
      </w:r>
      <w:r w:rsidR="009E0F0C">
        <w:rPr>
          <w:b/>
          <w:bCs/>
          <w:sz w:val="18"/>
          <w:szCs w:val="18"/>
        </w:rPr>
        <w:t>WM/SZP/PN/45</w:t>
      </w:r>
      <w:r w:rsidRPr="000C20B5">
        <w:rPr>
          <w:b/>
          <w:bCs/>
          <w:sz w:val="18"/>
          <w:szCs w:val="18"/>
        </w:rPr>
        <w:t>/2019/G</w:t>
      </w:r>
    </w:p>
    <w:p w:rsidR="00EB1FC4" w:rsidRPr="0011176A" w:rsidRDefault="00EB1FC4" w:rsidP="00EB1FC4">
      <w:pPr>
        <w:pStyle w:val="Default"/>
        <w:spacing w:line="276" w:lineRule="auto"/>
        <w:jc w:val="both"/>
        <w:rPr>
          <w:color w:val="auto"/>
          <w:sz w:val="20"/>
          <w:szCs w:val="20"/>
        </w:rPr>
      </w:pPr>
    </w:p>
    <w:p w:rsidR="006B4785" w:rsidRPr="0011176A" w:rsidRDefault="006B4785" w:rsidP="006B4785">
      <w:pPr>
        <w:pStyle w:val="Default"/>
        <w:spacing w:line="276" w:lineRule="auto"/>
        <w:jc w:val="both"/>
        <w:rPr>
          <w:color w:val="auto"/>
          <w:sz w:val="20"/>
          <w:szCs w:val="20"/>
        </w:rPr>
      </w:pPr>
    </w:p>
    <w:p w:rsidR="006B4785" w:rsidRPr="0011176A" w:rsidRDefault="006B4785" w:rsidP="006B4785">
      <w:pPr>
        <w:tabs>
          <w:tab w:val="left" w:pos="567"/>
          <w:tab w:val="left" w:pos="851"/>
        </w:tabs>
        <w:spacing w:line="276" w:lineRule="auto"/>
        <w:jc w:val="both"/>
        <w:rPr>
          <w:sz w:val="20"/>
          <w:szCs w:val="20"/>
        </w:rPr>
      </w:pPr>
      <w:r w:rsidRPr="0011176A">
        <w:rPr>
          <w:sz w:val="20"/>
          <w:szCs w:val="20"/>
        </w:rPr>
        <w:t>Nazwa Wykonawcy                ..................................................</w:t>
      </w:r>
      <w:r w:rsidR="0066289E" w:rsidRPr="0011176A">
        <w:rPr>
          <w:sz w:val="20"/>
          <w:szCs w:val="20"/>
        </w:rPr>
        <w:t>.</w:t>
      </w:r>
    </w:p>
    <w:p w:rsidR="006B4785" w:rsidRPr="0011176A" w:rsidRDefault="006B4785" w:rsidP="006B4785">
      <w:pPr>
        <w:tabs>
          <w:tab w:val="left" w:pos="567"/>
          <w:tab w:val="left" w:pos="851"/>
        </w:tabs>
        <w:spacing w:line="276" w:lineRule="auto"/>
        <w:jc w:val="both"/>
        <w:rPr>
          <w:sz w:val="20"/>
          <w:szCs w:val="20"/>
        </w:rPr>
      </w:pPr>
      <w:r w:rsidRPr="0011176A">
        <w:rPr>
          <w:sz w:val="20"/>
          <w:szCs w:val="20"/>
        </w:rPr>
        <w:t xml:space="preserve">Adres Wykonawcy                 .................................................... </w:t>
      </w:r>
    </w:p>
    <w:p w:rsidR="006B4785" w:rsidRPr="0011176A" w:rsidRDefault="006B4785" w:rsidP="00414AA0">
      <w:pPr>
        <w:suppressAutoHyphens w:val="0"/>
        <w:spacing w:after="60"/>
        <w:jc w:val="both"/>
        <w:rPr>
          <w:bCs/>
          <w:sz w:val="20"/>
          <w:szCs w:val="20"/>
          <w:lang w:eastAsia="en-US" w:bidi="en-US"/>
        </w:rPr>
      </w:pPr>
    </w:p>
    <w:p w:rsidR="006B4785" w:rsidRPr="0011176A" w:rsidRDefault="006B4785" w:rsidP="006B4785">
      <w:pPr>
        <w:suppressAutoHyphens w:val="0"/>
        <w:spacing w:after="60"/>
        <w:jc w:val="both"/>
        <w:rPr>
          <w:bCs/>
          <w:sz w:val="20"/>
          <w:szCs w:val="20"/>
          <w:lang w:eastAsia="en-US" w:bidi="en-US"/>
        </w:rPr>
      </w:pPr>
      <w:r w:rsidRPr="0011176A">
        <w:rPr>
          <w:bCs/>
          <w:sz w:val="20"/>
          <w:szCs w:val="20"/>
          <w:lang w:eastAsia="en-US" w:bidi="en-US"/>
        </w:rPr>
        <w:t xml:space="preserve">oświadczam, że spełniam warunek udziału w postępowaniu </w:t>
      </w:r>
      <w:r w:rsidRPr="0011176A">
        <w:rPr>
          <w:sz w:val="20"/>
          <w:szCs w:val="20"/>
          <w:lang w:eastAsia="pl-PL"/>
        </w:rPr>
        <w:t>w zakresie doświadczenia Wykonawcy</w:t>
      </w:r>
      <w:r w:rsidRPr="0011176A">
        <w:rPr>
          <w:bCs/>
          <w:sz w:val="20"/>
          <w:szCs w:val="20"/>
          <w:lang w:eastAsia="en-US" w:bidi="en-US"/>
        </w:rPr>
        <w:t xml:space="preserve">, na potwierdzenie czego przedstawiam poniższy wykaz robót budowlanych spełniających wymogi określone przez Zamawiającego w </w:t>
      </w:r>
      <w:r w:rsidRPr="0011176A">
        <w:rPr>
          <w:sz w:val="20"/>
          <w:szCs w:val="20"/>
        </w:rPr>
        <w:t xml:space="preserve">rozdz. VII SIWZ </w:t>
      </w:r>
      <w:r w:rsidRPr="0011176A">
        <w:rPr>
          <w:bCs/>
          <w:sz w:val="20"/>
          <w:szCs w:val="20"/>
          <w:lang w:eastAsia="en-US" w:bidi="en-US"/>
        </w:rPr>
        <w:t>i ogłoszeniu o zamówieniu:</w:t>
      </w:r>
    </w:p>
    <w:p w:rsidR="006B4785" w:rsidRPr="0011176A" w:rsidRDefault="006B4785" w:rsidP="006B4785">
      <w:pPr>
        <w:suppressAutoHyphens w:val="0"/>
        <w:spacing w:after="60"/>
        <w:jc w:val="both"/>
        <w:rPr>
          <w:bCs/>
          <w:sz w:val="18"/>
          <w:szCs w:val="18"/>
          <w:lang w:eastAsia="en-US" w:bidi="en-US"/>
        </w:rPr>
      </w:pPr>
    </w:p>
    <w:tbl>
      <w:tblPr>
        <w:tblW w:w="935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560"/>
        <w:gridCol w:w="1701"/>
        <w:gridCol w:w="1275"/>
        <w:gridCol w:w="1985"/>
        <w:gridCol w:w="2269"/>
      </w:tblGrid>
      <w:tr w:rsidR="00581D98" w:rsidRPr="0011176A" w:rsidTr="00077DA8">
        <w:trPr>
          <w:trHeight w:val="771"/>
        </w:trPr>
        <w:tc>
          <w:tcPr>
            <w:tcW w:w="567" w:type="dxa"/>
            <w:vAlign w:val="center"/>
          </w:tcPr>
          <w:p w:rsidR="00581D98" w:rsidRPr="0011176A" w:rsidRDefault="00581D98" w:rsidP="00D16C57">
            <w:pPr>
              <w:suppressAutoHyphens w:val="0"/>
              <w:autoSpaceDE w:val="0"/>
              <w:autoSpaceDN w:val="0"/>
              <w:adjustRightInd w:val="0"/>
              <w:jc w:val="center"/>
              <w:rPr>
                <w:b/>
                <w:bCs/>
                <w:sz w:val="18"/>
                <w:szCs w:val="18"/>
                <w:lang w:eastAsia="pl-PL"/>
              </w:rPr>
            </w:pPr>
            <w:r w:rsidRPr="0011176A">
              <w:rPr>
                <w:b/>
                <w:bCs/>
                <w:sz w:val="18"/>
                <w:szCs w:val="18"/>
                <w:lang w:eastAsia="pl-PL"/>
              </w:rPr>
              <w:t>Lp.</w:t>
            </w:r>
          </w:p>
        </w:tc>
        <w:tc>
          <w:tcPr>
            <w:tcW w:w="1560" w:type="dxa"/>
            <w:vAlign w:val="center"/>
          </w:tcPr>
          <w:p w:rsidR="00581D98" w:rsidRPr="0011176A" w:rsidRDefault="00581D98" w:rsidP="00D16C57">
            <w:pPr>
              <w:suppressAutoHyphens w:val="0"/>
              <w:autoSpaceDE w:val="0"/>
              <w:autoSpaceDN w:val="0"/>
              <w:adjustRightInd w:val="0"/>
              <w:jc w:val="center"/>
              <w:rPr>
                <w:b/>
                <w:bCs/>
                <w:sz w:val="18"/>
                <w:szCs w:val="18"/>
                <w:lang w:eastAsia="pl-PL"/>
              </w:rPr>
            </w:pPr>
            <w:r w:rsidRPr="0011176A">
              <w:rPr>
                <w:b/>
                <w:bCs/>
                <w:sz w:val="18"/>
                <w:szCs w:val="18"/>
                <w:lang w:eastAsia="pl-PL"/>
              </w:rPr>
              <w:t>PRZEDMIOT ZAMÓWIENIA</w:t>
            </w:r>
          </w:p>
        </w:tc>
        <w:tc>
          <w:tcPr>
            <w:tcW w:w="1701" w:type="dxa"/>
            <w:vAlign w:val="center"/>
          </w:tcPr>
          <w:p w:rsidR="00581D98" w:rsidRPr="0011176A" w:rsidRDefault="00581D98" w:rsidP="00D16C57">
            <w:pPr>
              <w:suppressAutoHyphens w:val="0"/>
              <w:autoSpaceDE w:val="0"/>
              <w:autoSpaceDN w:val="0"/>
              <w:adjustRightInd w:val="0"/>
              <w:jc w:val="center"/>
              <w:rPr>
                <w:b/>
                <w:bCs/>
                <w:sz w:val="18"/>
                <w:szCs w:val="18"/>
                <w:lang w:eastAsia="pl-PL"/>
              </w:rPr>
            </w:pPr>
            <w:r w:rsidRPr="0011176A">
              <w:rPr>
                <w:b/>
                <w:bCs/>
                <w:sz w:val="18"/>
                <w:szCs w:val="18"/>
                <w:lang w:eastAsia="pl-PL"/>
              </w:rPr>
              <w:t>Wartość zamówienia (brutto)</w:t>
            </w:r>
          </w:p>
        </w:tc>
        <w:tc>
          <w:tcPr>
            <w:tcW w:w="1275" w:type="dxa"/>
            <w:vAlign w:val="center"/>
          </w:tcPr>
          <w:p w:rsidR="00581D98" w:rsidRPr="0011176A" w:rsidRDefault="00581D98" w:rsidP="00D16C57">
            <w:pPr>
              <w:suppressAutoHyphens w:val="0"/>
              <w:autoSpaceDE w:val="0"/>
              <w:autoSpaceDN w:val="0"/>
              <w:adjustRightInd w:val="0"/>
              <w:jc w:val="center"/>
              <w:rPr>
                <w:b/>
                <w:bCs/>
                <w:sz w:val="18"/>
                <w:szCs w:val="18"/>
                <w:lang w:eastAsia="pl-PL"/>
              </w:rPr>
            </w:pPr>
            <w:r w:rsidRPr="0011176A">
              <w:rPr>
                <w:b/>
                <w:bCs/>
                <w:sz w:val="18"/>
                <w:szCs w:val="18"/>
                <w:lang w:eastAsia="pl-PL"/>
              </w:rPr>
              <w:t>Termin realizacji</w:t>
            </w:r>
          </w:p>
          <w:p w:rsidR="00581D98" w:rsidRPr="0011176A" w:rsidRDefault="00581D98" w:rsidP="00D16C57">
            <w:pPr>
              <w:suppressAutoHyphens w:val="0"/>
              <w:autoSpaceDE w:val="0"/>
              <w:autoSpaceDN w:val="0"/>
              <w:adjustRightInd w:val="0"/>
              <w:jc w:val="center"/>
              <w:rPr>
                <w:b/>
                <w:bCs/>
                <w:sz w:val="18"/>
                <w:szCs w:val="18"/>
                <w:lang w:eastAsia="pl-PL"/>
              </w:rPr>
            </w:pPr>
            <w:r w:rsidRPr="0011176A">
              <w:rPr>
                <w:b/>
                <w:bCs/>
                <w:sz w:val="18"/>
                <w:szCs w:val="18"/>
                <w:lang w:eastAsia="pl-PL"/>
              </w:rPr>
              <w:t>od ÷ do</w:t>
            </w:r>
          </w:p>
        </w:tc>
        <w:tc>
          <w:tcPr>
            <w:tcW w:w="1985" w:type="dxa"/>
            <w:vAlign w:val="center"/>
          </w:tcPr>
          <w:p w:rsidR="00581D98" w:rsidRPr="0011176A" w:rsidRDefault="00581D98" w:rsidP="00D16C57">
            <w:pPr>
              <w:suppressAutoHyphens w:val="0"/>
              <w:autoSpaceDE w:val="0"/>
              <w:autoSpaceDN w:val="0"/>
              <w:adjustRightInd w:val="0"/>
              <w:jc w:val="center"/>
              <w:rPr>
                <w:b/>
                <w:bCs/>
                <w:sz w:val="18"/>
                <w:szCs w:val="18"/>
                <w:lang w:eastAsia="pl-PL"/>
              </w:rPr>
            </w:pPr>
            <w:r w:rsidRPr="0011176A">
              <w:rPr>
                <w:b/>
                <w:bCs/>
                <w:sz w:val="18"/>
                <w:szCs w:val="18"/>
                <w:lang w:eastAsia="pl-PL"/>
              </w:rPr>
              <w:t>Podmiot, na rzecz którego roboty  zostały wykonane</w:t>
            </w:r>
          </w:p>
        </w:tc>
        <w:tc>
          <w:tcPr>
            <w:tcW w:w="2269" w:type="dxa"/>
            <w:vAlign w:val="center"/>
          </w:tcPr>
          <w:p w:rsidR="009F6890" w:rsidRPr="0011176A" w:rsidRDefault="009F6890" w:rsidP="00D16C57">
            <w:pPr>
              <w:suppressAutoHyphens w:val="0"/>
              <w:autoSpaceDE w:val="0"/>
              <w:autoSpaceDN w:val="0"/>
              <w:adjustRightInd w:val="0"/>
              <w:jc w:val="center"/>
              <w:rPr>
                <w:b/>
                <w:bCs/>
                <w:sz w:val="18"/>
                <w:szCs w:val="18"/>
                <w:lang w:eastAsia="pl-PL"/>
              </w:rPr>
            </w:pPr>
            <w:r w:rsidRPr="0011176A">
              <w:rPr>
                <w:b/>
                <w:bCs/>
                <w:sz w:val="18"/>
                <w:szCs w:val="18"/>
                <w:lang w:eastAsia="pl-PL"/>
              </w:rPr>
              <w:t xml:space="preserve">Informacja o podstawie do dysponowania </w:t>
            </w:r>
          </w:p>
          <w:p w:rsidR="00581D98" w:rsidRPr="0011176A" w:rsidRDefault="009F6890" w:rsidP="00D16C57">
            <w:pPr>
              <w:suppressAutoHyphens w:val="0"/>
              <w:autoSpaceDE w:val="0"/>
              <w:autoSpaceDN w:val="0"/>
              <w:adjustRightInd w:val="0"/>
              <w:jc w:val="center"/>
              <w:rPr>
                <w:b/>
                <w:bCs/>
                <w:sz w:val="18"/>
                <w:szCs w:val="18"/>
                <w:lang w:eastAsia="pl-PL"/>
              </w:rPr>
            </w:pPr>
            <w:r w:rsidRPr="0011176A">
              <w:rPr>
                <w:bCs/>
                <w:sz w:val="18"/>
                <w:szCs w:val="18"/>
                <w:lang w:eastAsia="pl-PL"/>
              </w:rPr>
              <w:t>(w przypadku udostepnienia podać nazwę podmiotu)</w:t>
            </w:r>
          </w:p>
        </w:tc>
      </w:tr>
      <w:tr w:rsidR="00581D98" w:rsidRPr="0011176A" w:rsidTr="00077DA8">
        <w:trPr>
          <w:trHeight w:val="78"/>
        </w:trPr>
        <w:tc>
          <w:tcPr>
            <w:tcW w:w="567" w:type="dxa"/>
          </w:tcPr>
          <w:p w:rsidR="00581D98" w:rsidRPr="0011176A" w:rsidRDefault="00581D98" w:rsidP="006B4785">
            <w:pPr>
              <w:suppressAutoHyphens w:val="0"/>
              <w:autoSpaceDE w:val="0"/>
              <w:autoSpaceDN w:val="0"/>
              <w:adjustRightInd w:val="0"/>
              <w:jc w:val="center"/>
              <w:rPr>
                <w:i/>
                <w:sz w:val="18"/>
                <w:szCs w:val="18"/>
                <w:lang w:eastAsia="pl-PL"/>
              </w:rPr>
            </w:pPr>
            <w:r w:rsidRPr="0011176A">
              <w:rPr>
                <w:i/>
                <w:sz w:val="18"/>
                <w:szCs w:val="18"/>
                <w:lang w:eastAsia="pl-PL"/>
              </w:rPr>
              <w:t>1</w:t>
            </w:r>
          </w:p>
        </w:tc>
        <w:tc>
          <w:tcPr>
            <w:tcW w:w="1560" w:type="dxa"/>
          </w:tcPr>
          <w:p w:rsidR="00581D98" w:rsidRPr="0011176A" w:rsidRDefault="00581D98" w:rsidP="006B4785">
            <w:pPr>
              <w:suppressAutoHyphens w:val="0"/>
              <w:autoSpaceDE w:val="0"/>
              <w:autoSpaceDN w:val="0"/>
              <w:adjustRightInd w:val="0"/>
              <w:jc w:val="center"/>
              <w:rPr>
                <w:i/>
                <w:sz w:val="18"/>
                <w:szCs w:val="18"/>
                <w:lang w:eastAsia="pl-PL"/>
              </w:rPr>
            </w:pPr>
            <w:r w:rsidRPr="0011176A">
              <w:rPr>
                <w:i/>
                <w:sz w:val="18"/>
                <w:szCs w:val="18"/>
                <w:lang w:eastAsia="pl-PL"/>
              </w:rPr>
              <w:t>2</w:t>
            </w:r>
          </w:p>
        </w:tc>
        <w:tc>
          <w:tcPr>
            <w:tcW w:w="1701" w:type="dxa"/>
          </w:tcPr>
          <w:p w:rsidR="00581D98" w:rsidRPr="0011176A" w:rsidRDefault="00581D98" w:rsidP="006B4785">
            <w:pPr>
              <w:suppressAutoHyphens w:val="0"/>
              <w:autoSpaceDE w:val="0"/>
              <w:autoSpaceDN w:val="0"/>
              <w:adjustRightInd w:val="0"/>
              <w:jc w:val="center"/>
              <w:rPr>
                <w:i/>
                <w:sz w:val="18"/>
                <w:szCs w:val="18"/>
                <w:lang w:eastAsia="pl-PL"/>
              </w:rPr>
            </w:pPr>
            <w:r w:rsidRPr="0011176A">
              <w:rPr>
                <w:i/>
                <w:sz w:val="18"/>
                <w:szCs w:val="18"/>
                <w:lang w:eastAsia="pl-PL"/>
              </w:rPr>
              <w:t>3</w:t>
            </w:r>
          </w:p>
        </w:tc>
        <w:tc>
          <w:tcPr>
            <w:tcW w:w="1275" w:type="dxa"/>
          </w:tcPr>
          <w:p w:rsidR="00581D98" w:rsidRPr="0011176A" w:rsidRDefault="00581D98" w:rsidP="006B4785">
            <w:pPr>
              <w:suppressAutoHyphens w:val="0"/>
              <w:autoSpaceDE w:val="0"/>
              <w:autoSpaceDN w:val="0"/>
              <w:adjustRightInd w:val="0"/>
              <w:jc w:val="center"/>
              <w:rPr>
                <w:i/>
                <w:sz w:val="18"/>
                <w:szCs w:val="18"/>
                <w:lang w:eastAsia="pl-PL"/>
              </w:rPr>
            </w:pPr>
            <w:r w:rsidRPr="0011176A">
              <w:rPr>
                <w:i/>
                <w:sz w:val="18"/>
                <w:szCs w:val="18"/>
                <w:lang w:eastAsia="pl-PL"/>
              </w:rPr>
              <w:t>4</w:t>
            </w:r>
          </w:p>
        </w:tc>
        <w:tc>
          <w:tcPr>
            <w:tcW w:w="1985" w:type="dxa"/>
          </w:tcPr>
          <w:p w:rsidR="00581D98" w:rsidRPr="0011176A" w:rsidRDefault="00581D98" w:rsidP="006B4785">
            <w:pPr>
              <w:suppressAutoHyphens w:val="0"/>
              <w:autoSpaceDE w:val="0"/>
              <w:autoSpaceDN w:val="0"/>
              <w:adjustRightInd w:val="0"/>
              <w:jc w:val="center"/>
              <w:rPr>
                <w:i/>
                <w:sz w:val="18"/>
                <w:szCs w:val="18"/>
                <w:lang w:eastAsia="pl-PL"/>
              </w:rPr>
            </w:pPr>
            <w:r w:rsidRPr="0011176A">
              <w:rPr>
                <w:i/>
                <w:sz w:val="18"/>
                <w:szCs w:val="18"/>
                <w:lang w:eastAsia="pl-PL"/>
              </w:rPr>
              <w:t>5</w:t>
            </w:r>
          </w:p>
        </w:tc>
        <w:tc>
          <w:tcPr>
            <w:tcW w:w="2269" w:type="dxa"/>
          </w:tcPr>
          <w:p w:rsidR="00581D98" w:rsidRPr="0011176A" w:rsidRDefault="00581D98" w:rsidP="006B4785">
            <w:pPr>
              <w:suppressAutoHyphens w:val="0"/>
              <w:autoSpaceDE w:val="0"/>
              <w:autoSpaceDN w:val="0"/>
              <w:adjustRightInd w:val="0"/>
              <w:jc w:val="center"/>
              <w:rPr>
                <w:i/>
                <w:sz w:val="18"/>
                <w:szCs w:val="18"/>
                <w:lang w:eastAsia="pl-PL"/>
              </w:rPr>
            </w:pPr>
            <w:r w:rsidRPr="0011176A">
              <w:rPr>
                <w:i/>
                <w:sz w:val="18"/>
                <w:szCs w:val="18"/>
                <w:lang w:eastAsia="pl-PL"/>
              </w:rPr>
              <w:t>6</w:t>
            </w:r>
          </w:p>
        </w:tc>
      </w:tr>
      <w:tr w:rsidR="00581D98" w:rsidRPr="0011176A" w:rsidTr="00077DA8">
        <w:trPr>
          <w:trHeight w:val="770"/>
        </w:trPr>
        <w:tc>
          <w:tcPr>
            <w:tcW w:w="567" w:type="dxa"/>
            <w:vAlign w:val="center"/>
          </w:tcPr>
          <w:p w:rsidR="00581D98" w:rsidRPr="0011176A" w:rsidRDefault="00581D98" w:rsidP="006B4785">
            <w:pPr>
              <w:suppressAutoHyphens w:val="0"/>
              <w:autoSpaceDE w:val="0"/>
              <w:autoSpaceDN w:val="0"/>
              <w:adjustRightInd w:val="0"/>
              <w:spacing w:before="60"/>
              <w:rPr>
                <w:sz w:val="18"/>
                <w:szCs w:val="18"/>
                <w:lang w:eastAsia="pl-PL"/>
              </w:rPr>
            </w:pPr>
          </w:p>
        </w:tc>
        <w:tc>
          <w:tcPr>
            <w:tcW w:w="1560" w:type="dxa"/>
            <w:vAlign w:val="center"/>
          </w:tcPr>
          <w:p w:rsidR="00581D98" w:rsidRPr="0011176A" w:rsidRDefault="00581D98" w:rsidP="006B4785">
            <w:pPr>
              <w:suppressAutoHyphens w:val="0"/>
              <w:autoSpaceDE w:val="0"/>
              <w:autoSpaceDN w:val="0"/>
              <w:adjustRightInd w:val="0"/>
              <w:spacing w:before="60"/>
              <w:rPr>
                <w:sz w:val="18"/>
                <w:szCs w:val="18"/>
                <w:lang w:eastAsia="pl-PL"/>
              </w:rPr>
            </w:pPr>
          </w:p>
        </w:tc>
        <w:tc>
          <w:tcPr>
            <w:tcW w:w="1701" w:type="dxa"/>
            <w:vAlign w:val="center"/>
          </w:tcPr>
          <w:p w:rsidR="00581D98" w:rsidRPr="0011176A" w:rsidRDefault="00581D98" w:rsidP="006B4785">
            <w:pPr>
              <w:suppressAutoHyphens w:val="0"/>
              <w:autoSpaceDE w:val="0"/>
              <w:autoSpaceDN w:val="0"/>
              <w:adjustRightInd w:val="0"/>
              <w:spacing w:before="60"/>
              <w:jc w:val="center"/>
              <w:rPr>
                <w:sz w:val="18"/>
                <w:szCs w:val="18"/>
                <w:lang w:eastAsia="pl-PL"/>
              </w:rPr>
            </w:pPr>
          </w:p>
        </w:tc>
        <w:tc>
          <w:tcPr>
            <w:tcW w:w="1275" w:type="dxa"/>
            <w:vAlign w:val="center"/>
          </w:tcPr>
          <w:p w:rsidR="00581D98" w:rsidRPr="0011176A" w:rsidRDefault="00581D98" w:rsidP="006B4785">
            <w:pPr>
              <w:suppressAutoHyphens w:val="0"/>
              <w:autoSpaceDE w:val="0"/>
              <w:autoSpaceDN w:val="0"/>
              <w:adjustRightInd w:val="0"/>
              <w:spacing w:before="60"/>
              <w:rPr>
                <w:sz w:val="18"/>
                <w:szCs w:val="18"/>
                <w:lang w:eastAsia="pl-PL"/>
              </w:rPr>
            </w:pPr>
          </w:p>
        </w:tc>
        <w:tc>
          <w:tcPr>
            <w:tcW w:w="1985" w:type="dxa"/>
          </w:tcPr>
          <w:p w:rsidR="00581D98" w:rsidRPr="0011176A" w:rsidRDefault="00581D98" w:rsidP="006B4785">
            <w:pPr>
              <w:suppressAutoHyphens w:val="0"/>
              <w:autoSpaceDE w:val="0"/>
              <w:autoSpaceDN w:val="0"/>
              <w:adjustRightInd w:val="0"/>
              <w:spacing w:before="60"/>
              <w:rPr>
                <w:sz w:val="18"/>
                <w:szCs w:val="18"/>
                <w:lang w:eastAsia="pl-PL"/>
              </w:rPr>
            </w:pPr>
          </w:p>
        </w:tc>
        <w:tc>
          <w:tcPr>
            <w:tcW w:w="2269" w:type="dxa"/>
            <w:vAlign w:val="center"/>
          </w:tcPr>
          <w:p w:rsidR="009F6890" w:rsidRPr="0011176A" w:rsidRDefault="00581D98" w:rsidP="009F6890">
            <w:pPr>
              <w:suppressAutoHyphens w:val="0"/>
              <w:autoSpaceDE w:val="0"/>
              <w:autoSpaceDN w:val="0"/>
              <w:adjustRightInd w:val="0"/>
              <w:spacing w:before="60"/>
              <w:ind w:left="167" w:hanging="167"/>
              <w:rPr>
                <w:i/>
                <w:sz w:val="18"/>
                <w:szCs w:val="18"/>
                <w:lang w:eastAsia="pl-PL"/>
              </w:rPr>
            </w:pPr>
            <w:r w:rsidRPr="0011176A">
              <w:rPr>
                <w:b/>
                <w:i/>
                <w:sz w:val="18"/>
                <w:szCs w:val="18"/>
                <w:lang w:eastAsia="pl-PL"/>
              </w:rPr>
              <w:fldChar w:fldCharType="begin">
                <w:ffData>
                  <w:name w:val=""/>
                  <w:enabled/>
                  <w:calcOnExit w:val="0"/>
                  <w:checkBox>
                    <w:size w:val="14"/>
                    <w:default w:val="0"/>
                  </w:checkBox>
                </w:ffData>
              </w:fldChar>
            </w:r>
            <w:r w:rsidRPr="0011176A">
              <w:rPr>
                <w:b/>
                <w:i/>
                <w:sz w:val="18"/>
                <w:szCs w:val="18"/>
                <w:lang w:eastAsia="pl-PL"/>
              </w:rPr>
              <w:instrText xml:space="preserve"> FORMCHECKBOX </w:instrText>
            </w:r>
            <w:r w:rsidR="009E0F0C">
              <w:rPr>
                <w:b/>
                <w:i/>
                <w:sz w:val="18"/>
                <w:szCs w:val="18"/>
                <w:lang w:eastAsia="pl-PL"/>
              </w:rPr>
            </w:r>
            <w:r w:rsidR="009E0F0C">
              <w:rPr>
                <w:b/>
                <w:i/>
                <w:sz w:val="18"/>
                <w:szCs w:val="18"/>
                <w:lang w:eastAsia="pl-PL"/>
              </w:rPr>
              <w:fldChar w:fldCharType="separate"/>
            </w:r>
            <w:r w:rsidRPr="0011176A">
              <w:rPr>
                <w:b/>
                <w:i/>
                <w:sz w:val="18"/>
                <w:szCs w:val="18"/>
                <w:lang w:eastAsia="pl-PL"/>
              </w:rPr>
              <w:fldChar w:fldCharType="end"/>
            </w:r>
            <w:r w:rsidRPr="0011176A">
              <w:rPr>
                <w:i/>
                <w:sz w:val="18"/>
                <w:szCs w:val="18"/>
                <w:lang w:eastAsia="pl-PL"/>
              </w:rPr>
              <w:t xml:space="preserve"> </w:t>
            </w:r>
            <w:r w:rsidR="009F6890" w:rsidRPr="0011176A">
              <w:rPr>
                <w:i/>
                <w:sz w:val="18"/>
                <w:szCs w:val="18"/>
                <w:lang w:eastAsia="pl-PL"/>
              </w:rPr>
              <w:t>Zasoby własne Wykonawcy</w:t>
            </w:r>
            <w:r w:rsidR="009F6890" w:rsidRPr="0011176A">
              <w:rPr>
                <w:i/>
                <w:sz w:val="18"/>
                <w:szCs w:val="18"/>
                <w:vertAlign w:val="superscript"/>
                <w:lang w:eastAsia="pl-PL"/>
              </w:rPr>
              <w:t xml:space="preserve"> </w:t>
            </w:r>
            <w:r w:rsidR="009F6890" w:rsidRPr="0011176A">
              <w:rPr>
                <w:i/>
                <w:sz w:val="18"/>
                <w:szCs w:val="18"/>
                <w:lang w:eastAsia="pl-PL"/>
              </w:rPr>
              <w:t>*</w:t>
            </w:r>
          </w:p>
          <w:p w:rsidR="00581D98" w:rsidRPr="0011176A" w:rsidRDefault="009F6890" w:rsidP="009F6890">
            <w:pPr>
              <w:suppressAutoHyphens w:val="0"/>
              <w:autoSpaceDE w:val="0"/>
              <w:autoSpaceDN w:val="0"/>
              <w:adjustRightInd w:val="0"/>
              <w:spacing w:before="60"/>
              <w:rPr>
                <w:sz w:val="18"/>
                <w:szCs w:val="18"/>
                <w:lang w:eastAsia="pl-PL"/>
              </w:rPr>
            </w:pPr>
            <w:r w:rsidRPr="0011176A">
              <w:rPr>
                <w:b/>
                <w:i/>
                <w:sz w:val="18"/>
                <w:szCs w:val="18"/>
                <w:lang w:eastAsia="pl-PL"/>
              </w:rPr>
              <w:fldChar w:fldCharType="begin">
                <w:ffData>
                  <w:name w:val=""/>
                  <w:enabled/>
                  <w:calcOnExit w:val="0"/>
                  <w:checkBox>
                    <w:size w:val="14"/>
                    <w:default w:val="0"/>
                  </w:checkBox>
                </w:ffData>
              </w:fldChar>
            </w:r>
            <w:r w:rsidRPr="0011176A">
              <w:rPr>
                <w:b/>
                <w:i/>
                <w:sz w:val="18"/>
                <w:szCs w:val="18"/>
                <w:lang w:eastAsia="pl-PL"/>
              </w:rPr>
              <w:instrText xml:space="preserve"> FORMCHECKBOX </w:instrText>
            </w:r>
            <w:r w:rsidR="009E0F0C">
              <w:rPr>
                <w:b/>
                <w:i/>
                <w:sz w:val="18"/>
                <w:szCs w:val="18"/>
                <w:lang w:eastAsia="pl-PL"/>
              </w:rPr>
            </w:r>
            <w:r w:rsidR="009E0F0C">
              <w:rPr>
                <w:b/>
                <w:i/>
                <w:sz w:val="18"/>
                <w:szCs w:val="18"/>
                <w:lang w:eastAsia="pl-PL"/>
              </w:rPr>
              <w:fldChar w:fldCharType="separate"/>
            </w:r>
            <w:r w:rsidRPr="0011176A">
              <w:rPr>
                <w:i/>
                <w:sz w:val="18"/>
                <w:szCs w:val="18"/>
                <w:lang w:eastAsia="pl-PL"/>
              </w:rPr>
              <w:fldChar w:fldCharType="end"/>
            </w:r>
            <w:r w:rsidRPr="0011176A">
              <w:rPr>
                <w:i/>
                <w:sz w:val="18"/>
                <w:szCs w:val="18"/>
                <w:lang w:eastAsia="pl-PL"/>
              </w:rPr>
              <w:t xml:space="preserve"> Zasoby oddane do dyspozycji  przez inny podmiot , tj. ……………………….. *</w:t>
            </w:r>
          </w:p>
        </w:tc>
      </w:tr>
    </w:tbl>
    <w:p w:rsidR="006B4785" w:rsidRPr="0011176A" w:rsidRDefault="006B4785" w:rsidP="006B4785">
      <w:pPr>
        <w:suppressAutoHyphens w:val="0"/>
        <w:rPr>
          <w:bCs/>
          <w:sz w:val="18"/>
          <w:szCs w:val="18"/>
          <w:lang w:eastAsia="pl-PL"/>
        </w:rPr>
      </w:pPr>
    </w:p>
    <w:p w:rsidR="00581D98" w:rsidRPr="0011176A" w:rsidRDefault="00581D98" w:rsidP="00581D98">
      <w:pPr>
        <w:tabs>
          <w:tab w:val="left" w:pos="0"/>
        </w:tabs>
        <w:suppressAutoHyphens w:val="0"/>
        <w:autoSpaceDE w:val="0"/>
        <w:autoSpaceDN w:val="0"/>
        <w:adjustRightInd w:val="0"/>
        <w:spacing w:line="276" w:lineRule="auto"/>
        <w:jc w:val="both"/>
        <w:rPr>
          <w:sz w:val="18"/>
          <w:szCs w:val="18"/>
          <w:lang w:eastAsia="pl-PL"/>
        </w:rPr>
      </w:pPr>
      <w:r w:rsidRPr="0011176A">
        <w:rPr>
          <w:sz w:val="18"/>
          <w:szCs w:val="18"/>
          <w:lang w:eastAsia="pl-PL"/>
        </w:rPr>
        <w:t xml:space="preserve">W przypadku, gdy Wykonawca wykazuje umowy o szerszym zakresie niż </w:t>
      </w:r>
      <w:r w:rsidRPr="0011176A">
        <w:rPr>
          <w:bCs/>
          <w:sz w:val="18"/>
          <w:szCs w:val="18"/>
          <w:lang w:eastAsia="en-US" w:bidi="en-US"/>
        </w:rPr>
        <w:t xml:space="preserve">wymogi określone przez Zamawiającego w </w:t>
      </w:r>
      <w:r w:rsidR="009E4588" w:rsidRPr="0011176A">
        <w:rPr>
          <w:sz w:val="18"/>
          <w:szCs w:val="18"/>
        </w:rPr>
        <w:t>rozdz. VII</w:t>
      </w:r>
      <w:r w:rsidRPr="0011176A">
        <w:rPr>
          <w:sz w:val="18"/>
          <w:szCs w:val="18"/>
        </w:rPr>
        <w:t xml:space="preserve"> SIWZ </w:t>
      </w:r>
      <w:r w:rsidRPr="0011176A">
        <w:rPr>
          <w:bCs/>
          <w:sz w:val="18"/>
          <w:szCs w:val="18"/>
          <w:lang w:eastAsia="en-US" w:bidi="en-US"/>
        </w:rPr>
        <w:t>i ogłoszeniu o zamówieniu</w:t>
      </w:r>
      <w:r w:rsidRPr="0011176A">
        <w:rPr>
          <w:sz w:val="18"/>
          <w:szCs w:val="18"/>
          <w:lang w:eastAsia="pl-PL"/>
        </w:rPr>
        <w:t>, zobowiązany jest wskazać wartość robót żądanych przez Zamawiającego.</w:t>
      </w:r>
    </w:p>
    <w:p w:rsidR="00581D98" w:rsidRPr="0011176A" w:rsidRDefault="00581D98" w:rsidP="00581D98">
      <w:pPr>
        <w:suppressAutoHyphens w:val="0"/>
        <w:spacing w:line="276" w:lineRule="auto"/>
        <w:jc w:val="both"/>
        <w:rPr>
          <w:sz w:val="18"/>
          <w:szCs w:val="18"/>
          <w:lang w:eastAsia="pl-PL"/>
        </w:rPr>
      </w:pPr>
      <w:r w:rsidRPr="0011176A">
        <w:rPr>
          <w:sz w:val="18"/>
          <w:szCs w:val="18"/>
          <w:lang w:eastAsia="pl-PL"/>
        </w:rPr>
        <w:t>Należy załączyć dowody określające, że roboty te wykonano należycie, zgodnie z przepisami prawa budowlanego i prawidłowo ukończono. Dowodami są referencje bądź inne dokumenty wystawione przez podmiot, na rzecz którego roboty były wykonywane, jeśli z uzasadnionej przyczyny o obiektywnym charakterze Wykonawca nie jest w stanie uzyskać tych dokumentów – inne dokumenty.</w:t>
      </w:r>
    </w:p>
    <w:p w:rsidR="00581D98" w:rsidRPr="0011176A" w:rsidRDefault="00581D98" w:rsidP="00581D98">
      <w:pPr>
        <w:widowControl w:val="0"/>
        <w:autoSpaceDE w:val="0"/>
        <w:spacing w:line="276" w:lineRule="auto"/>
        <w:ind w:right="71"/>
        <w:jc w:val="both"/>
        <w:rPr>
          <w:i/>
          <w:sz w:val="22"/>
          <w:szCs w:val="22"/>
        </w:rPr>
      </w:pPr>
    </w:p>
    <w:p w:rsidR="00581D98" w:rsidRPr="0011176A" w:rsidRDefault="00581D98" w:rsidP="00581D98">
      <w:pPr>
        <w:widowControl w:val="0"/>
        <w:autoSpaceDE w:val="0"/>
        <w:spacing w:line="276" w:lineRule="auto"/>
        <w:ind w:right="71"/>
        <w:jc w:val="both"/>
        <w:rPr>
          <w:i/>
          <w:sz w:val="18"/>
          <w:szCs w:val="18"/>
        </w:rPr>
      </w:pPr>
      <w:r w:rsidRPr="0011176A">
        <w:rPr>
          <w:i/>
          <w:sz w:val="18"/>
          <w:szCs w:val="18"/>
        </w:rPr>
        <w:t xml:space="preserve">* niepotrzebne skreślić bez potrzeby parafowania </w:t>
      </w:r>
    </w:p>
    <w:p w:rsidR="00581D98" w:rsidRPr="0011176A" w:rsidRDefault="00581D98" w:rsidP="00581D98">
      <w:pPr>
        <w:suppressAutoHyphens w:val="0"/>
        <w:spacing w:before="60" w:line="276" w:lineRule="auto"/>
        <w:jc w:val="both"/>
        <w:rPr>
          <w:sz w:val="22"/>
          <w:szCs w:val="22"/>
          <w:lang w:eastAsia="pl-PL"/>
        </w:rPr>
      </w:pPr>
    </w:p>
    <w:p w:rsidR="00792A3C" w:rsidRPr="0011176A" w:rsidRDefault="00792A3C" w:rsidP="00581D98">
      <w:pPr>
        <w:suppressAutoHyphens w:val="0"/>
        <w:spacing w:before="60" w:line="276" w:lineRule="auto"/>
        <w:jc w:val="both"/>
        <w:rPr>
          <w:sz w:val="22"/>
          <w:szCs w:val="22"/>
          <w:lang w:eastAsia="pl-PL"/>
        </w:rPr>
      </w:pPr>
    </w:p>
    <w:p w:rsidR="00792A3C" w:rsidRPr="0011176A" w:rsidRDefault="00792A3C" w:rsidP="00581D98">
      <w:pPr>
        <w:suppressAutoHyphens w:val="0"/>
        <w:spacing w:before="60" w:line="276" w:lineRule="auto"/>
        <w:jc w:val="both"/>
        <w:rPr>
          <w:sz w:val="22"/>
          <w:szCs w:val="22"/>
          <w:lang w:eastAsia="pl-PL"/>
        </w:rPr>
      </w:pPr>
    </w:p>
    <w:p w:rsidR="00581D98" w:rsidRPr="0011176A" w:rsidRDefault="00581D98" w:rsidP="00581D98">
      <w:pPr>
        <w:spacing w:line="276" w:lineRule="auto"/>
        <w:rPr>
          <w:sz w:val="18"/>
          <w:szCs w:val="18"/>
        </w:rPr>
      </w:pPr>
      <w:r w:rsidRPr="0011176A">
        <w:rPr>
          <w:sz w:val="18"/>
          <w:szCs w:val="18"/>
        </w:rPr>
        <w:t xml:space="preserve">………................................... dn. ..................                                                                                                     </w:t>
      </w:r>
    </w:p>
    <w:p w:rsidR="00581D98" w:rsidRPr="0011176A" w:rsidRDefault="00581D98" w:rsidP="00581D98">
      <w:pPr>
        <w:spacing w:line="276" w:lineRule="auto"/>
        <w:jc w:val="right"/>
        <w:rPr>
          <w:sz w:val="18"/>
          <w:szCs w:val="18"/>
        </w:rPr>
      </w:pPr>
      <w:r w:rsidRPr="0011176A">
        <w:rPr>
          <w:sz w:val="18"/>
          <w:szCs w:val="18"/>
        </w:rPr>
        <w:t>………………..............................................................</w:t>
      </w:r>
    </w:p>
    <w:p w:rsidR="00581D98" w:rsidRPr="0011176A" w:rsidRDefault="00581D98" w:rsidP="00581D98">
      <w:pPr>
        <w:spacing w:line="276" w:lineRule="auto"/>
        <w:jc w:val="center"/>
        <w:rPr>
          <w:sz w:val="18"/>
          <w:szCs w:val="18"/>
        </w:rPr>
      </w:pPr>
      <w:r w:rsidRPr="0011176A">
        <w:rPr>
          <w:sz w:val="18"/>
          <w:szCs w:val="18"/>
        </w:rPr>
        <w:t xml:space="preserve">                                                                                                                              podpis czytelny lub nieczytelny z pieczątką</w:t>
      </w:r>
    </w:p>
    <w:p w:rsidR="00581D98" w:rsidRPr="0011176A" w:rsidRDefault="00581D98" w:rsidP="00581D98">
      <w:pPr>
        <w:tabs>
          <w:tab w:val="left" w:pos="0"/>
          <w:tab w:val="right" w:pos="9920"/>
        </w:tabs>
        <w:spacing w:line="276" w:lineRule="auto"/>
        <w:jc w:val="both"/>
        <w:rPr>
          <w:sz w:val="18"/>
          <w:szCs w:val="18"/>
        </w:rPr>
      </w:pPr>
      <w:r w:rsidRPr="0011176A">
        <w:rPr>
          <w:sz w:val="18"/>
          <w:szCs w:val="18"/>
        </w:rPr>
        <w:tab/>
        <w:t xml:space="preserve">                                            imienną osoby uprawnionej do składania oświadczeń woli</w:t>
      </w:r>
    </w:p>
    <w:p w:rsidR="006B4785" w:rsidRPr="0011176A" w:rsidRDefault="006B4785" w:rsidP="006B4785">
      <w:pPr>
        <w:widowControl w:val="0"/>
        <w:autoSpaceDE w:val="0"/>
        <w:spacing w:line="276" w:lineRule="auto"/>
        <w:ind w:right="71"/>
        <w:jc w:val="both"/>
        <w:rPr>
          <w:i/>
          <w:sz w:val="20"/>
          <w:szCs w:val="20"/>
        </w:rPr>
      </w:pPr>
    </w:p>
    <w:p w:rsidR="006B4785" w:rsidRPr="0011176A" w:rsidRDefault="006B4785" w:rsidP="006B4785">
      <w:pPr>
        <w:tabs>
          <w:tab w:val="left" w:pos="708"/>
          <w:tab w:val="center" w:pos="4536"/>
          <w:tab w:val="right" w:pos="9072"/>
        </w:tabs>
        <w:spacing w:line="276" w:lineRule="auto"/>
      </w:pPr>
    </w:p>
    <w:p w:rsidR="006B4785" w:rsidRPr="0011176A" w:rsidRDefault="006B4785" w:rsidP="006B4785">
      <w:pPr>
        <w:tabs>
          <w:tab w:val="left" w:pos="708"/>
          <w:tab w:val="center" w:pos="4536"/>
          <w:tab w:val="right" w:pos="9072"/>
        </w:tabs>
        <w:spacing w:line="276" w:lineRule="auto"/>
      </w:pPr>
    </w:p>
    <w:p w:rsidR="00414AA0" w:rsidRPr="0011176A" w:rsidRDefault="00414AA0" w:rsidP="00414AA0">
      <w:pPr>
        <w:tabs>
          <w:tab w:val="left" w:pos="708"/>
          <w:tab w:val="center" w:pos="4536"/>
          <w:tab w:val="right" w:pos="9072"/>
        </w:tabs>
        <w:spacing w:line="276" w:lineRule="auto"/>
      </w:pPr>
    </w:p>
    <w:p w:rsidR="00414AA0" w:rsidRPr="0011176A" w:rsidRDefault="00414AA0" w:rsidP="00414AA0">
      <w:pPr>
        <w:tabs>
          <w:tab w:val="left" w:pos="708"/>
          <w:tab w:val="center" w:pos="4536"/>
          <w:tab w:val="right" w:pos="9072"/>
        </w:tabs>
        <w:spacing w:line="276" w:lineRule="auto"/>
      </w:pPr>
    </w:p>
    <w:p w:rsidR="00414AA0" w:rsidRPr="0011176A" w:rsidRDefault="00414AA0" w:rsidP="00414AA0">
      <w:pPr>
        <w:tabs>
          <w:tab w:val="left" w:pos="708"/>
          <w:tab w:val="center" w:pos="4536"/>
          <w:tab w:val="right" w:pos="9072"/>
        </w:tabs>
        <w:spacing w:line="276" w:lineRule="auto"/>
      </w:pPr>
    </w:p>
    <w:p w:rsidR="00F949B5" w:rsidRPr="0011176A" w:rsidRDefault="00F949B5" w:rsidP="003D5A7B">
      <w:pPr>
        <w:pStyle w:val="Nagwek"/>
        <w:tabs>
          <w:tab w:val="left" w:pos="708"/>
        </w:tabs>
        <w:spacing w:line="276" w:lineRule="auto"/>
      </w:pPr>
    </w:p>
    <w:p w:rsidR="00185717" w:rsidRPr="0011176A" w:rsidRDefault="00185717" w:rsidP="003D5A7B">
      <w:pPr>
        <w:pStyle w:val="Nagwek"/>
        <w:tabs>
          <w:tab w:val="left" w:pos="708"/>
        </w:tabs>
        <w:spacing w:line="276" w:lineRule="auto"/>
      </w:pPr>
    </w:p>
    <w:p w:rsidR="00185717" w:rsidRPr="0011176A" w:rsidRDefault="00185717" w:rsidP="003D5A7B">
      <w:pPr>
        <w:pStyle w:val="Nagwek"/>
        <w:tabs>
          <w:tab w:val="left" w:pos="708"/>
        </w:tabs>
        <w:spacing w:line="276" w:lineRule="auto"/>
      </w:pPr>
    </w:p>
    <w:p w:rsidR="00185717" w:rsidRPr="0011176A" w:rsidRDefault="00185717" w:rsidP="003D5A7B">
      <w:pPr>
        <w:pStyle w:val="Nagwek"/>
        <w:tabs>
          <w:tab w:val="left" w:pos="708"/>
        </w:tabs>
        <w:spacing w:line="276" w:lineRule="auto"/>
      </w:pPr>
    </w:p>
    <w:p w:rsidR="00CA7971" w:rsidRPr="0011176A" w:rsidRDefault="00CA7971" w:rsidP="006731ED">
      <w:pPr>
        <w:keepNext/>
        <w:tabs>
          <w:tab w:val="left" w:pos="0"/>
        </w:tabs>
        <w:spacing w:line="276" w:lineRule="auto"/>
        <w:jc w:val="right"/>
        <w:outlineLvl w:val="3"/>
        <w:rPr>
          <w:bCs/>
          <w:sz w:val="22"/>
          <w:szCs w:val="22"/>
        </w:rPr>
      </w:pPr>
    </w:p>
    <w:p w:rsidR="006731ED" w:rsidRPr="0011176A" w:rsidRDefault="004C264F" w:rsidP="006731ED">
      <w:pPr>
        <w:keepNext/>
        <w:tabs>
          <w:tab w:val="left" w:pos="0"/>
        </w:tabs>
        <w:spacing w:line="276" w:lineRule="auto"/>
        <w:jc w:val="right"/>
        <w:outlineLvl w:val="3"/>
        <w:rPr>
          <w:bCs/>
          <w:sz w:val="20"/>
          <w:szCs w:val="20"/>
        </w:rPr>
      </w:pPr>
      <w:r w:rsidRPr="0011176A">
        <w:rPr>
          <w:bCs/>
          <w:sz w:val="20"/>
          <w:szCs w:val="20"/>
        </w:rPr>
        <w:t>Załącznik 6</w:t>
      </w:r>
      <w:r w:rsidR="006731ED" w:rsidRPr="0011176A">
        <w:rPr>
          <w:bCs/>
          <w:sz w:val="20"/>
          <w:szCs w:val="20"/>
        </w:rPr>
        <w:t xml:space="preserve">a do </w:t>
      </w:r>
      <w:r w:rsidR="002D5228" w:rsidRPr="0011176A">
        <w:rPr>
          <w:bCs/>
          <w:sz w:val="20"/>
          <w:szCs w:val="20"/>
        </w:rPr>
        <w:t>SIWZ</w:t>
      </w:r>
    </w:p>
    <w:p w:rsidR="006731ED" w:rsidRPr="0011176A" w:rsidRDefault="006731ED" w:rsidP="006731ED">
      <w:pPr>
        <w:tabs>
          <w:tab w:val="left" w:pos="360"/>
        </w:tabs>
        <w:suppressAutoHyphens w:val="0"/>
        <w:spacing w:line="276" w:lineRule="auto"/>
        <w:ind w:left="360" w:hanging="360"/>
        <w:jc w:val="right"/>
        <w:rPr>
          <w:b/>
          <w:sz w:val="20"/>
          <w:szCs w:val="20"/>
          <w:u w:val="single"/>
        </w:rPr>
      </w:pPr>
      <w:r w:rsidRPr="0011176A">
        <w:rPr>
          <w:b/>
          <w:sz w:val="20"/>
          <w:szCs w:val="20"/>
          <w:highlight w:val="cyan"/>
          <w:lang w:eastAsia="pl-PL"/>
        </w:rPr>
        <w:t xml:space="preserve">(do złożenia wraz z </w:t>
      </w:r>
      <w:r w:rsidR="002D5228" w:rsidRPr="0011176A">
        <w:rPr>
          <w:b/>
          <w:sz w:val="20"/>
          <w:szCs w:val="20"/>
          <w:highlight w:val="cyan"/>
          <w:lang w:eastAsia="pl-PL"/>
        </w:rPr>
        <w:t xml:space="preserve">ofertą </w:t>
      </w:r>
      <w:r w:rsidRPr="0011176A">
        <w:rPr>
          <w:b/>
          <w:sz w:val="20"/>
          <w:szCs w:val="20"/>
          <w:highlight w:val="cyan"/>
          <w:lang w:eastAsia="pl-PL"/>
        </w:rPr>
        <w:t>– jeżeli dotyczy)</w:t>
      </w:r>
    </w:p>
    <w:p w:rsidR="006731ED" w:rsidRPr="0011176A" w:rsidRDefault="006731ED" w:rsidP="006731ED">
      <w:pPr>
        <w:keepNext/>
        <w:tabs>
          <w:tab w:val="left" w:pos="0"/>
        </w:tabs>
        <w:spacing w:line="276" w:lineRule="auto"/>
        <w:jc w:val="right"/>
        <w:outlineLvl w:val="3"/>
        <w:rPr>
          <w:b/>
          <w:bCs/>
          <w:sz w:val="20"/>
          <w:szCs w:val="20"/>
        </w:rPr>
      </w:pPr>
    </w:p>
    <w:tbl>
      <w:tblPr>
        <w:tblW w:w="921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CCCCC"/>
        <w:tblLayout w:type="fixed"/>
        <w:tblCellMar>
          <w:left w:w="40" w:type="dxa"/>
          <w:right w:w="40" w:type="dxa"/>
        </w:tblCellMar>
        <w:tblLook w:val="0000" w:firstRow="0" w:lastRow="0" w:firstColumn="0" w:lastColumn="0" w:noHBand="0" w:noVBand="0"/>
      </w:tblPr>
      <w:tblGrid>
        <w:gridCol w:w="9214"/>
      </w:tblGrid>
      <w:tr w:rsidR="006731ED" w:rsidRPr="0011176A" w:rsidTr="00EB2233">
        <w:trPr>
          <w:trHeight w:hRule="exact" w:val="935"/>
          <w:jc w:val="center"/>
        </w:trPr>
        <w:tc>
          <w:tcPr>
            <w:tcW w:w="9214" w:type="dxa"/>
            <w:shd w:val="clear" w:color="auto" w:fill="CCCCCC"/>
            <w:vAlign w:val="center"/>
          </w:tcPr>
          <w:p w:rsidR="006731ED" w:rsidRPr="0011176A" w:rsidRDefault="006731ED" w:rsidP="00D54C77">
            <w:pPr>
              <w:tabs>
                <w:tab w:val="left" w:pos="0"/>
              </w:tabs>
              <w:spacing w:line="276" w:lineRule="auto"/>
              <w:ind w:left="32" w:hanging="32"/>
              <w:jc w:val="center"/>
              <w:rPr>
                <w:b/>
                <w:sz w:val="20"/>
                <w:szCs w:val="20"/>
              </w:rPr>
            </w:pPr>
            <w:r w:rsidRPr="0011176A">
              <w:rPr>
                <w:rFonts w:eastAsia="Verdana,Bold"/>
                <w:b/>
                <w:bCs/>
                <w:sz w:val="20"/>
                <w:szCs w:val="20"/>
              </w:rPr>
              <w:t xml:space="preserve">Zobowiązanie </w:t>
            </w:r>
            <w:r w:rsidRPr="0011176A">
              <w:rPr>
                <w:b/>
                <w:sz w:val="20"/>
                <w:szCs w:val="20"/>
              </w:rPr>
              <w:t>podmiotu do oddania Wykonawcy do dyspozycji niezbędnych zasobów na potrzeby realizacji przedmiotowego zamówienia</w:t>
            </w:r>
            <w:r w:rsidRPr="0011176A">
              <w:rPr>
                <w:rFonts w:eastAsia="Verdana,Bold"/>
                <w:b/>
                <w:bCs/>
                <w:sz w:val="20"/>
                <w:szCs w:val="20"/>
              </w:rPr>
              <w:t xml:space="preserve"> zgodnie z art. 22a ust. 2 ustawy </w:t>
            </w:r>
            <w:proofErr w:type="spellStart"/>
            <w:r w:rsidRPr="0011176A">
              <w:rPr>
                <w:rFonts w:eastAsia="Verdana,Bold"/>
                <w:b/>
                <w:bCs/>
                <w:sz w:val="20"/>
                <w:szCs w:val="20"/>
              </w:rPr>
              <w:t>Pzp</w:t>
            </w:r>
            <w:proofErr w:type="spellEnd"/>
          </w:p>
        </w:tc>
      </w:tr>
    </w:tbl>
    <w:p w:rsidR="006731ED" w:rsidRPr="0011176A" w:rsidRDefault="006731ED" w:rsidP="006731ED">
      <w:pPr>
        <w:spacing w:line="276" w:lineRule="auto"/>
        <w:ind w:left="5400"/>
        <w:rPr>
          <w:b/>
          <w:sz w:val="20"/>
          <w:szCs w:val="20"/>
        </w:rPr>
      </w:pPr>
    </w:p>
    <w:tbl>
      <w:tblPr>
        <w:tblW w:w="9211" w:type="dxa"/>
        <w:tblCellMar>
          <w:left w:w="70" w:type="dxa"/>
          <w:right w:w="70" w:type="dxa"/>
        </w:tblCellMar>
        <w:tblLook w:val="0000" w:firstRow="0" w:lastRow="0" w:firstColumn="0" w:lastColumn="0" w:noHBand="0" w:noVBand="0"/>
      </w:tblPr>
      <w:tblGrid>
        <w:gridCol w:w="1986"/>
        <w:gridCol w:w="7225"/>
      </w:tblGrid>
      <w:tr w:rsidR="006731ED" w:rsidRPr="0011176A" w:rsidTr="00EB2233">
        <w:trPr>
          <w:trHeight w:val="426"/>
        </w:trPr>
        <w:tc>
          <w:tcPr>
            <w:tcW w:w="1986" w:type="dxa"/>
            <w:vAlign w:val="bottom"/>
          </w:tcPr>
          <w:p w:rsidR="006731ED" w:rsidRPr="0011176A" w:rsidRDefault="006731ED" w:rsidP="006731ED">
            <w:pPr>
              <w:autoSpaceDE w:val="0"/>
              <w:autoSpaceDN w:val="0"/>
              <w:adjustRightInd w:val="0"/>
              <w:spacing w:before="60"/>
              <w:rPr>
                <w:sz w:val="20"/>
                <w:szCs w:val="20"/>
              </w:rPr>
            </w:pPr>
            <w:r w:rsidRPr="0011176A">
              <w:rPr>
                <w:sz w:val="20"/>
                <w:szCs w:val="20"/>
              </w:rPr>
              <w:t>Nazwa Podmiotu</w:t>
            </w:r>
          </w:p>
        </w:tc>
        <w:tc>
          <w:tcPr>
            <w:tcW w:w="7225" w:type="dxa"/>
            <w:vAlign w:val="bottom"/>
          </w:tcPr>
          <w:p w:rsidR="006731ED" w:rsidRPr="0011176A" w:rsidRDefault="006731ED" w:rsidP="006731ED">
            <w:pPr>
              <w:autoSpaceDE w:val="0"/>
              <w:autoSpaceDN w:val="0"/>
              <w:adjustRightInd w:val="0"/>
              <w:spacing w:before="60"/>
              <w:rPr>
                <w:spacing w:val="40"/>
                <w:sz w:val="20"/>
                <w:szCs w:val="20"/>
              </w:rPr>
            </w:pPr>
            <w:r w:rsidRPr="0011176A">
              <w:rPr>
                <w:spacing w:val="40"/>
                <w:sz w:val="20"/>
                <w:szCs w:val="20"/>
              </w:rPr>
              <w:t>......................................................................</w:t>
            </w:r>
          </w:p>
        </w:tc>
      </w:tr>
      <w:tr w:rsidR="006731ED" w:rsidRPr="0011176A" w:rsidTr="00EB2233">
        <w:trPr>
          <w:trHeight w:val="427"/>
        </w:trPr>
        <w:tc>
          <w:tcPr>
            <w:tcW w:w="1986" w:type="dxa"/>
            <w:vAlign w:val="bottom"/>
          </w:tcPr>
          <w:p w:rsidR="006731ED" w:rsidRPr="0011176A" w:rsidRDefault="006731ED" w:rsidP="006731ED">
            <w:pPr>
              <w:autoSpaceDE w:val="0"/>
              <w:autoSpaceDN w:val="0"/>
              <w:adjustRightInd w:val="0"/>
              <w:spacing w:before="60"/>
              <w:rPr>
                <w:sz w:val="20"/>
                <w:szCs w:val="20"/>
              </w:rPr>
            </w:pPr>
            <w:r w:rsidRPr="0011176A">
              <w:rPr>
                <w:sz w:val="20"/>
                <w:szCs w:val="20"/>
              </w:rPr>
              <w:t>Adres Podmiotu</w:t>
            </w:r>
          </w:p>
        </w:tc>
        <w:tc>
          <w:tcPr>
            <w:tcW w:w="7225" w:type="dxa"/>
            <w:vAlign w:val="bottom"/>
          </w:tcPr>
          <w:p w:rsidR="006731ED" w:rsidRPr="0011176A" w:rsidRDefault="006731ED" w:rsidP="006731ED">
            <w:pPr>
              <w:autoSpaceDE w:val="0"/>
              <w:autoSpaceDN w:val="0"/>
              <w:adjustRightInd w:val="0"/>
              <w:spacing w:before="60"/>
              <w:rPr>
                <w:sz w:val="20"/>
                <w:szCs w:val="20"/>
              </w:rPr>
            </w:pPr>
            <w:r w:rsidRPr="0011176A">
              <w:rPr>
                <w:spacing w:val="40"/>
                <w:sz w:val="20"/>
                <w:szCs w:val="20"/>
              </w:rPr>
              <w:t>......................................................................</w:t>
            </w:r>
          </w:p>
        </w:tc>
      </w:tr>
    </w:tbl>
    <w:p w:rsidR="006731ED" w:rsidRPr="00EB1FC4" w:rsidRDefault="006731ED" w:rsidP="00EB1FC4">
      <w:pPr>
        <w:suppressAutoHyphens w:val="0"/>
        <w:spacing w:before="60"/>
        <w:ind w:left="284"/>
        <w:jc w:val="both"/>
        <w:rPr>
          <w:sz w:val="18"/>
          <w:szCs w:val="18"/>
          <w:lang w:eastAsia="pl-PL"/>
        </w:rPr>
      </w:pPr>
    </w:p>
    <w:p w:rsidR="00DA0F3B" w:rsidRPr="00B47687" w:rsidRDefault="006731ED" w:rsidP="00DA0F3B">
      <w:pPr>
        <w:spacing w:line="276" w:lineRule="auto"/>
        <w:jc w:val="both"/>
        <w:rPr>
          <w:b/>
          <w:sz w:val="18"/>
          <w:szCs w:val="18"/>
        </w:rPr>
      </w:pPr>
      <w:r w:rsidRPr="00EB1FC4">
        <w:rPr>
          <w:sz w:val="18"/>
          <w:szCs w:val="18"/>
        </w:rPr>
        <w:t xml:space="preserve">oświadczam, że </w:t>
      </w:r>
      <w:r w:rsidRPr="00EB1FC4">
        <w:rPr>
          <w:b/>
          <w:sz w:val="18"/>
          <w:szCs w:val="18"/>
        </w:rPr>
        <w:t xml:space="preserve">w postępowaniu prowadzonym w trybie </w:t>
      </w:r>
      <w:r w:rsidR="00EB1FC4" w:rsidRPr="00EB1FC4">
        <w:rPr>
          <w:b/>
          <w:bCs/>
          <w:iCs/>
          <w:sz w:val="18"/>
          <w:szCs w:val="18"/>
        </w:rPr>
        <w:t xml:space="preserve">przetargu nieograniczonego na </w:t>
      </w:r>
      <w:r w:rsidR="00DA0F3B">
        <w:rPr>
          <w:b/>
          <w:bCs/>
          <w:iCs/>
          <w:sz w:val="18"/>
          <w:szCs w:val="18"/>
        </w:rPr>
        <w:t>w</w:t>
      </w:r>
      <w:r w:rsidR="00DA0F3B" w:rsidRPr="000C20B5">
        <w:rPr>
          <w:b/>
          <w:bCs/>
          <w:iCs/>
          <w:sz w:val="18"/>
          <w:szCs w:val="18"/>
        </w:rPr>
        <w:t xml:space="preserve">ykonanie prac remontowych </w:t>
      </w:r>
      <w:r w:rsidR="00DA0F3B" w:rsidRPr="000C20B5">
        <w:rPr>
          <w:b/>
          <w:sz w:val="18"/>
          <w:szCs w:val="18"/>
        </w:rPr>
        <w:t>budynku mieszkaln</w:t>
      </w:r>
      <w:r w:rsidR="00DA0F3B">
        <w:rPr>
          <w:b/>
          <w:sz w:val="18"/>
          <w:szCs w:val="18"/>
        </w:rPr>
        <w:t>ego wielorodzinnego i przebudowę</w:t>
      </w:r>
      <w:r w:rsidR="00DA0F3B" w:rsidRPr="000C20B5">
        <w:rPr>
          <w:b/>
          <w:sz w:val="18"/>
          <w:szCs w:val="18"/>
        </w:rPr>
        <w:t xml:space="preserve"> kotłowni gazowej na węzeł cieplny oraz montaż instalacji wentylacji mechanicznej zlokalizowanego </w:t>
      </w:r>
      <w:r w:rsidR="00DA0F3B">
        <w:rPr>
          <w:b/>
          <w:sz w:val="18"/>
          <w:szCs w:val="18"/>
        </w:rPr>
        <w:t>przy ul. Pleszewskiej</w:t>
      </w:r>
      <w:r w:rsidR="00DA0F3B" w:rsidRPr="000C20B5">
        <w:rPr>
          <w:b/>
          <w:sz w:val="18"/>
          <w:szCs w:val="18"/>
        </w:rPr>
        <w:t xml:space="preserve"> 2-8 we Wrocławiu</w:t>
      </w:r>
      <w:r w:rsidR="00DA0F3B">
        <w:rPr>
          <w:b/>
          <w:sz w:val="18"/>
          <w:szCs w:val="18"/>
        </w:rPr>
        <w:t xml:space="preserve">, </w:t>
      </w:r>
      <w:r w:rsidR="00DA0F3B" w:rsidRPr="000C20B5">
        <w:rPr>
          <w:b/>
          <w:sz w:val="18"/>
          <w:szCs w:val="18"/>
        </w:rPr>
        <w:t xml:space="preserve">znak postępowania: </w:t>
      </w:r>
      <w:r w:rsidR="009E0F0C">
        <w:rPr>
          <w:b/>
          <w:bCs/>
          <w:sz w:val="18"/>
          <w:szCs w:val="18"/>
        </w:rPr>
        <w:t>WM/SZP/PN/45</w:t>
      </w:r>
      <w:r w:rsidR="00DA0F3B" w:rsidRPr="000C20B5">
        <w:rPr>
          <w:b/>
          <w:bCs/>
          <w:sz w:val="18"/>
          <w:szCs w:val="18"/>
        </w:rPr>
        <w:t>/2019/G</w:t>
      </w:r>
    </w:p>
    <w:p w:rsidR="00EB1FC4" w:rsidRPr="00EB1FC4" w:rsidRDefault="00EB1FC4" w:rsidP="00EB1FC4">
      <w:pPr>
        <w:tabs>
          <w:tab w:val="left" w:pos="360"/>
        </w:tabs>
        <w:spacing w:after="120" w:line="276" w:lineRule="auto"/>
        <w:jc w:val="both"/>
        <w:rPr>
          <w:b/>
          <w:bCs/>
          <w:iCs/>
          <w:sz w:val="18"/>
          <w:szCs w:val="18"/>
        </w:rPr>
      </w:pPr>
    </w:p>
    <w:p w:rsidR="004F5329" w:rsidRPr="005D6852" w:rsidRDefault="004F5329" w:rsidP="004F5329">
      <w:pPr>
        <w:suppressAutoHyphens w:val="0"/>
        <w:spacing w:line="276" w:lineRule="auto"/>
        <w:jc w:val="both"/>
        <w:rPr>
          <w:sz w:val="18"/>
          <w:szCs w:val="18"/>
        </w:rPr>
      </w:pPr>
      <w:r w:rsidRPr="005D6852">
        <w:rPr>
          <w:sz w:val="18"/>
          <w:szCs w:val="18"/>
        </w:rPr>
        <w:t xml:space="preserve">działając na podstawie art. 22a ust. 2 ustawy </w:t>
      </w:r>
      <w:proofErr w:type="spellStart"/>
      <w:r w:rsidRPr="005D6852">
        <w:rPr>
          <w:sz w:val="18"/>
          <w:szCs w:val="18"/>
        </w:rPr>
        <w:t>Pzp</w:t>
      </w:r>
      <w:proofErr w:type="spellEnd"/>
      <w:r w:rsidRPr="005D6852">
        <w:rPr>
          <w:sz w:val="18"/>
          <w:szCs w:val="18"/>
        </w:rPr>
        <w:t xml:space="preserve"> zobowiązuję się do oddania Wykonawcy …………………... …………</w:t>
      </w:r>
    </w:p>
    <w:p w:rsidR="004F5329" w:rsidRPr="005D6852" w:rsidRDefault="004F5329" w:rsidP="004F5329">
      <w:pPr>
        <w:suppressAutoHyphens w:val="0"/>
        <w:spacing w:line="276" w:lineRule="auto"/>
        <w:jc w:val="both"/>
        <w:rPr>
          <w:sz w:val="18"/>
          <w:szCs w:val="18"/>
        </w:rPr>
      </w:pPr>
      <w:r w:rsidRPr="005D6852">
        <w:rPr>
          <w:sz w:val="18"/>
          <w:szCs w:val="18"/>
        </w:rPr>
        <w:t xml:space="preserve">z siedzibą w ………………………………., do dyspozycji niezbędne zasoby do realizacji przedmiotowego zamówienia dotyczące zdolności technicznej lub zawodowej w </w:t>
      </w:r>
      <w:r w:rsidRPr="005D6852">
        <w:rPr>
          <w:b/>
          <w:sz w:val="18"/>
          <w:szCs w:val="18"/>
        </w:rPr>
        <w:t>zakresie osób</w:t>
      </w:r>
      <w:r w:rsidRPr="005D6852">
        <w:rPr>
          <w:sz w:val="18"/>
          <w:szCs w:val="18"/>
        </w:rPr>
        <w:t xml:space="preserve"> skierowanych do realizacji zamówienia tj. udostępniam:</w:t>
      </w:r>
    </w:p>
    <w:p w:rsidR="004F5329" w:rsidRPr="005D6852" w:rsidRDefault="004F5329" w:rsidP="004F5329">
      <w:pPr>
        <w:suppressAutoHyphens w:val="0"/>
        <w:spacing w:line="276" w:lineRule="auto"/>
        <w:jc w:val="both"/>
        <w:rPr>
          <w:sz w:val="20"/>
          <w:szCs w:val="20"/>
        </w:rPr>
      </w:pPr>
    </w:p>
    <w:p w:rsidR="002823A3" w:rsidRPr="00A902BF" w:rsidRDefault="002823A3" w:rsidP="002823A3">
      <w:pPr>
        <w:autoSpaceDE w:val="0"/>
        <w:autoSpaceDN w:val="0"/>
        <w:adjustRightInd w:val="0"/>
        <w:spacing w:line="276" w:lineRule="auto"/>
        <w:ind w:left="142" w:hanging="142"/>
        <w:jc w:val="both"/>
        <w:rPr>
          <w:sz w:val="18"/>
          <w:szCs w:val="18"/>
        </w:rPr>
      </w:pPr>
      <w:r w:rsidRPr="002823A3">
        <w:rPr>
          <w:bCs/>
          <w:sz w:val="18"/>
          <w:szCs w:val="18"/>
          <w:lang w:eastAsia="pl-PL"/>
        </w:rPr>
        <w:t>- jedną osobę</w:t>
      </w:r>
      <w:r w:rsidRPr="00A902BF">
        <w:rPr>
          <w:bCs/>
          <w:sz w:val="18"/>
          <w:szCs w:val="18"/>
          <w:lang w:eastAsia="pl-PL"/>
        </w:rPr>
        <w:t xml:space="preserve"> z uprawnieniami budowlanymi bez ograniczeń do kierowania robotami budowlanymi </w:t>
      </w:r>
      <w:r w:rsidRPr="00A902BF">
        <w:rPr>
          <w:bCs/>
          <w:sz w:val="18"/>
          <w:szCs w:val="18"/>
          <w:u w:val="single"/>
          <w:lang w:eastAsia="pl-PL"/>
        </w:rPr>
        <w:t>o specjalności konstrukcyjno-budowlanej</w:t>
      </w:r>
      <w:r w:rsidRPr="00A902BF">
        <w:rPr>
          <w:sz w:val="18"/>
          <w:szCs w:val="18"/>
          <w:lang w:eastAsia="pl-PL"/>
        </w:rPr>
        <w:t xml:space="preserve"> oraz doświadczenie zawodowe w kierowaniu robotami budowlanymi w wymiarze minimum 5 lat</w:t>
      </w:r>
      <w:r w:rsidRPr="00DA0F3B">
        <w:rPr>
          <w:bCs/>
          <w:sz w:val="18"/>
          <w:szCs w:val="18"/>
          <w:lang w:eastAsia="pl-PL"/>
        </w:rPr>
        <w:t>; o</w:t>
      </w:r>
      <w:r w:rsidRPr="00A902BF">
        <w:rPr>
          <w:bCs/>
          <w:sz w:val="18"/>
          <w:szCs w:val="18"/>
          <w:lang w:eastAsia="pl-PL"/>
        </w:rPr>
        <w:t>soba ta będzie p</w:t>
      </w:r>
      <w:r w:rsidRPr="00DA0F3B">
        <w:rPr>
          <w:bCs/>
          <w:sz w:val="18"/>
          <w:szCs w:val="18"/>
          <w:lang w:eastAsia="pl-PL"/>
        </w:rPr>
        <w:t xml:space="preserve">ełnić funkcję </w:t>
      </w:r>
      <w:r w:rsidRPr="00DA0F3B">
        <w:rPr>
          <w:bCs/>
          <w:sz w:val="18"/>
          <w:szCs w:val="18"/>
          <w:u w:val="single"/>
          <w:lang w:eastAsia="pl-PL"/>
        </w:rPr>
        <w:t>kierownika budowy</w:t>
      </w:r>
      <w:r w:rsidRPr="00DA0F3B">
        <w:rPr>
          <w:bCs/>
          <w:sz w:val="18"/>
          <w:szCs w:val="18"/>
          <w:lang w:eastAsia="pl-PL"/>
        </w:rPr>
        <w:t>………………………</w:t>
      </w:r>
      <w:r w:rsidRPr="00DA0F3B">
        <w:rPr>
          <w:sz w:val="18"/>
          <w:szCs w:val="18"/>
          <w:lang w:eastAsia="pl-PL"/>
        </w:rPr>
        <w:t xml:space="preserve"> ……………………………………………………….. </w:t>
      </w:r>
      <w:r w:rsidRPr="00DA0F3B">
        <w:rPr>
          <w:i/>
          <w:sz w:val="18"/>
          <w:szCs w:val="18"/>
          <w:lang w:eastAsia="pl-PL"/>
        </w:rPr>
        <w:t>(wpisać imię i nazwisko) *</w:t>
      </w:r>
    </w:p>
    <w:p w:rsidR="002823A3" w:rsidRPr="00A902BF" w:rsidRDefault="002823A3" w:rsidP="002823A3">
      <w:pPr>
        <w:autoSpaceDE w:val="0"/>
        <w:autoSpaceDN w:val="0"/>
        <w:adjustRightInd w:val="0"/>
        <w:spacing w:line="276" w:lineRule="auto"/>
        <w:ind w:left="142" w:hanging="142"/>
        <w:jc w:val="both"/>
        <w:rPr>
          <w:sz w:val="18"/>
          <w:szCs w:val="18"/>
        </w:rPr>
      </w:pPr>
      <w:r w:rsidRPr="00DA0F3B">
        <w:rPr>
          <w:bCs/>
          <w:sz w:val="18"/>
          <w:szCs w:val="18"/>
          <w:lang w:eastAsia="pl-PL"/>
        </w:rPr>
        <w:t>- jedną osobę</w:t>
      </w:r>
      <w:r w:rsidRPr="00A902BF">
        <w:rPr>
          <w:bCs/>
          <w:sz w:val="18"/>
          <w:szCs w:val="18"/>
          <w:lang w:eastAsia="pl-PL"/>
        </w:rPr>
        <w:t xml:space="preserve"> z uprawnieniami budowlanymi bez ograniczeń do kierowania robotami budowlanymi </w:t>
      </w:r>
      <w:r w:rsidRPr="00A902BF">
        <w:rPr>
          <w:bCs/>
          <w:sz w:val="18"/>
          <w:szCs w:val="18"/>
          <w:u w:val="single"/>
          <w:lang w:eastAsia="pl-PL"/>
        </w:rPr>
        <w:t xml:space="preserve">o specjalności </w:t>
      </w:r>
      <w:r w:rsidRPr="00A902BF">
        <w:rPr>
          <w:sz w:val="18"/>
          <w:szCs w:val="18"/>
          <w:u w:val="single"/>
        </w:rPr>
        <w:t>instalacyjnej w zakresie sieci, instalacji  i urządzeń cieplnych, wentylacyjnych, gazowych, wodociągowych i kanalizacyjnych</w:t>
      </w:r>
      <w:r w:rsidRPr="00A902BF">
        <w:rPr>
          <w:bCs/>
          <w:sz w:val="18"/>
          <w:szCs w:val="18"/>
          <w:lang w:eastAsia="pl-PL"/>
        </w:rPr>
        <w:t xml:space="preserve"> </w:t>
      </w:r>
      <w:r w:rsidRPr="00A902BF">
        <w:rPr>
          <w:sz w:val="18"/>
          <w:szCs w:val="18"/>
          <w:lang w:eastAsia="pl-PL"/>
        </w:rPr>
        <w:t>oraz doświadczenie zawodowe w kierowaniu robotami budowlanymi w wymiarze minimum 5 lat</w:t>
      </w:r>
      <w:r w:rsidR="00436F27">
        <w:rPr>
          <w:bCs/>
          <w:sz w:val="18"/>
          <w:szCs w:val="18"/>
          <w:lang w:eastAsia="pl-PL"/>
        </w:rPr>
        <w:t>;</w:t>
      </w:r>
      <w:r w:rsidRPr="00A902BF">
        <w:rPr>
          <w:bCs/>
          <w:sz w:val="18"/>
          <w:szCs w:val="18"/>
          <w:lang w:eastAsia="pl-PL"/>
        </w:rPr>
        <w:t xml:space="preserve"> osoba ta będzie pełnić funkcję </w:t>
      </w:r>
      <w:r w:rsidRPr="00A902BF">
        <w:rPr>
          <w:bCs/>
          <w:sz w:val="18"/>
          <w:szCs w:val="18"/>
          <w:u w:val="single"/>
          <w:lang w:eastAsia="pl-PL"/>
        </w:rPr>
        <w:t>kierownika robót</w:t>
      </w:r>
      <w:r w:rsidRPr="00DA0F3B">
        <w:rPr>
          <w:bCs/>
          <w:sz w:val="18"/>
          <w:szCs w:val="18"/>
          <w:u w:val="single"/>
          <w:lang w:eastAsia="pl-PL"/>
        </w:rPr>
        <w:t xml:space="preserve"> sanitarnych</w:t>
      </w:r>
      <w:r w:rsidRPr="00DA0F3B">
        <w:rPr>
          <w:bCs/>
          <w:sz w:val="18"/>
          <w:szCs w:val="18"/>
          <w:lang w:eastAsia="pl-PL"/>
        </w:rPr>
        <w:t>………………………</w:t>
      </w:r>
      <w:r w:rsidRPr="00DA0F3B">
        <w:rPr>
          <w:sz w:val="18"/>
          <w:szCs w:val="18"/>
          <w:lang w:eastAsia="pl-PL"/>
        </w:rPr>
        <w:t xml:space="preserve"> ……………………………………………………….. </w:t>
      </w:r>
      <w:r w:rsidRPr="00DA0F3B">
        <w:rPr>
          <w:i/>
          <w:sz w:val="18"/>
          <w:szCs w:val="18"/>
          <w:lang w:eastAsia="pl-PL"/>
        </w:rPr>
        <w:t>(wpisać imię i nazwisko) *</w:t>
      </w:r>
    </w:p>
    <w:p w:rsidR="002823A3" w:rsidRPr="00A902BF" w:rsidRDefault="002823A3" w:rsidP="002823A3">
      <w:pPr>
        <w:autoSpaceDE w:val="0"/>
        <w:autoSpaceDN w:val="0"/>
        <w:adjustRightInd w:val="0"/>
        <w:spacing w:line="276" w:lineRule="auto"/>
        <w:ind w:left="142" w:hanging="142"/>
        <w:jc w:val="both"/>
        <w:rPr>
          <w:sz w:val="18"/>
          <w:szCs w:val="18"/>
        </w:rPr>
      </w:pPr>
      <w:r w:rsidRPr="00DA0F3B">
        <w:rPr>
          <w:bCs/>
          <w:sz w:val="18"/>
          <w:szCs w:val="18"/>
          <w:lang w:eastAsia="pl-PL"/>
        </w:rPr>
        <w:t>- jedną osobę</w:t>
      </w:r>
      <w:r w:rsidRPr="00A902BF">
        <w:rPr>
          <w:bCs/>
          <w:sz w:val="18"/>
          <w:szCs w:val="18"/>
          <w:lang w:eastAsia="pl-PL"/>
        </w:rPr>
        <w:t xml:space="preserve"> z uprawnieniami budowlanymi bez ograniczeń do kierowania robotami budowlanymi </w:t>
      </w:r>
      <w:r w:rsidRPr="00A902BF">
        <w:rPr>
          <w:bCs/>
          <w:sz w:val="18"/>
          <w:szCs w:val="18"/>
          <w:u w:val="single"/>
          <w:lang w:eastAsia="pl-PL"/>
        </w:rPr>
        <w:t xml:space="preserve">o specjalności </w:t>
      </w:r>
      <w:r w:rsidRPr="00A902BF">
        <w:rPr>
          <w:sz w:val="18"/>
          <w:szCs w:val="18"/>
          <w:u w:val="single"/>
        </w:rPr>
        <w:t>instalacyjnej w zakresie sieci, insta</w:t>
      </w:r>
      <w:r w:rsidRPr="00DA0F3B">
        <w:rPr>
          <w:sz w:val="18"/>
          <w:szCs w:val="18"/>
          <w:u w:val="single"/>
        </w:rPr>
        <w:t xml:space="preserve">lacji i urządzeń elektrycznych </w:t>
      </w:r>
      <w:r w:rsidRPr="00A902BF">
        <w:rPr>
          <w:sz w:val="18"/>
          <w:szCs w:val="18"/>
          <w:u w:val="single"/>
        </w:rPr>
        <w:t>i elektroenergetycznych</w:t>
      </w:r>
      <w:r w:rsidRPr="00A902BF">
        <w:rPr>
          <w:sz w:val="18"/>
          <w:szCs w:val="18"/>
          <w:lang w:eastAsia="pl-PL"/>
        </w:rPr>
        <w:t xml:space="preserve"> oraz doświadczenie zawodowe w kierowaniu robotami budowlanymi w wymiarze minimum 5 lat</w:t>
      </w:r>
      <w:r w:rsidR="00436F27">
        <w:rPr>
          <w:bCs/>
          <w:sz w:val="18"/>
          <w:szCs w:val="18"/>
          <w:lang w:eastAsia="pl-PL"/>
        </w:rPr>
        <w:t>;</w:t>
      </w:r>
      <w:r w:rsidRPr="00A902BF">
        <w:rPr>
          <w:bCs/>
          <w:sz w:val="18"/>
          <w:szCs w:val="18"/>
          <w:lang w:eastAsia="pl-PL"/>
        </w:rPr>
        <w:t xml:space="preserve"> osoba ta będzie pełnić funkcję </w:t>
      </w:r>
      <w:r w:rsidRPr="00A902BF">
        <w:rPr>
          <w:bCs/>
          <w:sz w:val="18"/>
          <w:szCs w:val="18"/>
          <w:u w:val="single"/>
          <w:lang w:eastAsia="pl-PL"/>
        </w:rPr>
        <w:t>kierownika robót elektrycznych</w:t>
      </w:r>
      <w:r w:rsidRPr="00DA0F3B">
        <w:rPr>
          <w:bCs/>
          <w:sz w:val="18"/>
          <w:szCs w:val="18"/>
          <w:lang w:eastAsia="pl-PL"/>
        </w:rPr>
        <w:t>………………………</w:t>
      </w:r>
      <w:r w:rsidRPr="00DA0F3B">
        <w:rPr>
          <w:sz w:val="18"/>
          <w:szCs w:val="18"/>
          <w:lang w:eastAsia="pl-PL"/>
        </w:rPr>
        <w:t xml:space="preserve"> ……………………………………………………….. </w:t>
      </w:r>
      <w:r w:rsidRPr="00DA0F3B">
        <w:rPr>
          <w:i/>
          <w:sz w:val="18"/>
          <w:szCs w:val="18"/>
          <w:lang w:eastAsia="pl-PL"/>
        </w:rPr>
        <w:t>(wpisać imię i nazwisko) *</w:t>
      </w:r>
    </w:p>
    <w:p w:rsidR="002823A3" w:rsidRDefault="002823A3" w:rsidP="002823A3">
      <w:pPr>
        <w:suppressAutoHyphens w:val="0"/>
        <w:spacing w:after="60"/>
        <w:jc w:val="both"/>
        <w:rPr>
          <w:bCs/>
          <w:sz w:val="20"/>
          <w:szCs w:val="20"/>
          <w:lang w:eastAsia="en-US" w:bidi="en-US"/>
        </w:rPr>
      </w:pPr>
    </w:p>
    <w:p w:rsidR="004F5329" w:rsidRPr="005D6852" w:rsidRDefault="004F5329" w:rsidP="004F5329">
      <w:pPr>
        <w:suppressAutoHyphens w:val="0"/>
        <w:autoSpaceDE w:val="0"/>
        <w:autoSpaceDN w:val="0"/>
        <w:adjustRightInd w:val="0"/>
        <w:ind w:left="284"/>
        <w:rPr>
          <w:bCs/>
          <w:sz w:val="18"/>
          <w:szCs w:val="18"/>
          <w:lang w:eastAsia="pl-PL"/>
        </w:rPr>
      </w:pPr>
      <w:r w:rsidRPr="005D6852">
        <w:rPr>
          <w:bCs/>
          <w:sz w:val="18"/>
          <w:szCs w:val="18"/>
          <w:lang w:eastAsia="pl-PL"/>
        </w:rPr>
        <w:t>1)     sposób wykorzystania udostępnionych przez mnie zasobów:</w:t>
      </w:r>
    </w:p>
    <w:p w:rsidR="004F5329" w:rsidRPr="005D6852" w:rsidRDefault="004F5329" w:rsidP="004F5329">
      <w:pPr>
        <w:autoSpaceDE w:val="0"/>
        <w:autoSpaceDN w:val="0"/>
        <w:adjustRightInd w:val="0"/>
        <w:ind w:left="142" w:firstLine="142"/>
        <w:rPr>
          <w:bCs/>
          <w:sz w:val="18"/>
          <w:szCs w:val="18"/>
          <w:lang w:eastAsia="pl-PL"/>
        </w:rPr>
      </w:pPr>
      <w:r w:rsidRPr="005D6852">
        <w:rPr>
          <w:bCs/>
          <w:sz w:val="18"/>
          <w:szCs w:val="18"/>
          <w:lang w:eastAsia="pl-PL"/>
        </w:rPr>
        <w:t>…………………………………………………………………………………………………………………</w:t>
      </w:r>
    </w:p>
    <w:p w:rsidR="004F5329" w:rsidRPr="005D6852" w:rsidRDefault="004F5329" w:rsidP="004F5329">
      <w:pPr>
        <w:suppressAutoHyphens w:val="0"/>
        <w:autoSpaceDE w:val="0"/>
        <w:autoSpaceDN w:val="0"/>
        <w:adjustRightInd w:val="0"/>
        <w:ind w:left="142" w:firstLine="142"/>
        <w:rPr>
          <w:bCs/>
          <w:sz w:val="18"/>
          <w:szCs w:val="18"/>
          <w:lang w:eastAsia="pl-PL"/>
        </w:rPr>
      </w:pPr>
      <w:r w:rsidRPr="005D6852">
        <w:rPr>
          <w:bCs/>
          <w:sz w:val="18"/>
          <w:szCs w:val="18"/>
          <w:lang w:eastAsia="pl-PL"/>
        </w:rPr>
        <w:t>2)  zakres i okres mojego udziału przy wykonywaniu zamówienia:</w:t>
      </w:r>
    </w:p>
    <w:p w:rsidR="004F5329" w:rsidRPr="005D6852" w:rsidRDefault="004F5329" w:rsidP="004F5329">
      <w:pPr>
        <w:autoSpaceDE w:val="0"/>
        <w:autoSpaceDN w:val="0"/>
        <w:adjustRightInd w:val="0"/>
        <w:ind w:left="142" w:firstLine="142"/>
        <w:rPr>
          <w:bCs/>
          <w:sz w:val="18"/>
          <w:szCs w:val="18"/>
          <w:lang w:eastAsia="pl-PL"/>
        </w:rPr>
      </w:pPr>
      <w:r w:rsidRPr="005D6852">
        <w:rPr>
          <w:bCs/>
          <w:sz w:val="18"/>
          <w:szCs w:val="18"/>
          <w:lang w:eastAsia="pl-PL"/>
        </w:rPr>
        <w:t>……………………………………………………………………………………………………………</w:t>
      </w:r>
    </w:p>
    <w:p w:rsidR="004F5329" w:rsidRPr="005D6852" w:rsidRDefault="004F5329" w:rsidP="004F5329">
      <w:pPr>
        <w:suppressAutoHyphens w:val="0"/>
        <w:autoSpaceDE w:val="0"/>
        <w:autoSpaceDN w:val="0"/>
        <w:adjustRightInd w:val="0"/>
        <w:ind w:left="284"/>
        <w:jc w:val="both"/>
        <w:rPr>
          <w:bCs/>
          <w:sz w:val="18"/>
          <w:szCs w:val="18"/>
          <w:lang w:eastAsia="pl-PL"/>
        </w:rPr>
      </w:pPr>
    </w:p>
    <w:p w:rsidR="008802B5" w:rsidRDefault="008802B5" w:rsidP="004F5329">
      <w:pPr>
        <w:suppressAutoHyphens w:val="0"/>
        <w:autoSpaceDE w:val="0"/>
        <w:autoSpaceDN w:val="0"/>
        <w:adjustRightInd w:val="0"/>
        <w:ind w:left="284"/>
        <w:jc w:val="both"/>
        <w:rPr>
          <w:b/>
          <w:bCs/>
          <w:sz w:val="18"/>
          <w:szCs w:val="18"/>
          <w:lang w:eastAsia="pl-PL"/>
        </w:rPr>
      </w:pPr>
    </w:p>
    <w:p w:rsidR="008802B5" w:rsidRDefault="008802B5" w:rsidP="004F5329">
      <w:pPr>
        <w:suppressAutoHyphens w:val="0"/>
        <w:autoSpaceDE w:val="0"/>
        <w:autoSpaceDN w:val="0"/>
        <w:adjustRightInd w:val="0"/>
        <w:ind w:left="284"/>
        <w:jc w:val="both"/>
        <w:rPr>
          <w:b/>
          <w:bCs/>
          <w:sz w:val="18"/>
          <w:szCs w:val="18"/>
          <w:lang w:eastAsia="pl-PL"/>
        </w:rPr>
      </w:pPr>
    </w:p>
    <w:p w:rsidR="004F5329" w:rsidRPr="005D6852" w:rsidRDefault="004F5329" w:rsidP="004F5329">
      <w:pPr>
        <w:suppressAutoHyphens w:val="0"/>
        <w:autoSpaceDE w:val="0"/>
        <w:autoSpaceDN w:val="0"/>
        <w:adjustRightInd w:val="0"/>
        <w:ind w:left="284"/>
        <w:jc w:val="both"/>
        <w:rPr>
          <w:b/>
          <w:bCs/>
          <w:sz w:val="18"/>
          <w:szCs w:val="18"/>
          <w:lang w:eastAsia="pl-PL"/>
        </w:rPr>
      </w:pPr>
      <w:r w:rsidRPr="005D6852">
        <w:rPr>
          <w:b/>
          <w:bCs/>
          <w:sz w:val="18"/>
          <w:szCs w:val="18"/>
          <w:lang w:eastAsia="pl-PL"/>
        </w:rPr>
        <w:t xml:space="preserve">Oświadczam, że będę brał udział w realizacji niniejszego zamówienia.  </w:t>
      </w:r>
    </w:p>
    <w:p w:rsidR="004F5329" w:rsidRDefault="004F5329" w:rsidP="004F5329">
      <w:pPr>
        <w:suppressAutoHyphens w:val="0"/>
        <w:autoSpaceDE w:val="0"/>
        <w:autoSpaceDN w:val="0"/>
        <w:adjustRightInd w:val="0"/>
        <w:ind w:left="284"/>
        <w:jc w:val="both"/>
        <w:rPr>
          <w:sz w:val="20"/>
          <w:szCs w:val="20"/>
        </w:rPr>
      </w:pPr>
    </w:p>
    <w:p w:rsidR="008802B5" w:rsidRPr="005D6852" w:rsidRDefault="008802B5" w:rsidP="004F5329">
      <w:pPr>
        <w:suppressAutoHyphens w:val="0"/>
        <w:autoSpaceDE w:val="0"/>
        <w:autoSpaceDN w:val="0"/>
        <w:adjustRightInd w:val="0"/>
        <w:ind w:left="284"/>
        <w:jc w:val="both"/>
        <w:rPr>
          <w:sz w:val="20"/>
          <w:szCs w:val="20"/>
        </w:rPr>
      </w:pPr>
    </w:p>
    <w:tbl>
      <w:tblPr>
        <w:tblpPr w:leftFromText="141" w:rightFromText="141" w:vertAnchor="text" w:horzAnchor="margin" w:tblpY="261"/>
        <w:tblW w:w="0" w:type="auto"/>
        <w:tblLook w:val="01E0" w:firstRow="1" w:lastRow="1" w:firstColumn="1" w:lastColumn="1" w:noHBand="0" w:noVBand="0"/>
      </w:tblPr>
      <w:tblGrid>
        <w:gridCol w:w="3730"/>
        <w:gridCol w:w="5555"/>
      </w:tblGrid>
      <w:tr w:rsidR="004F5329" w:rsidRPr="005D6852" w:rsidTr="00AE1AF5">
        <w:trPr>
          <w:trHeight w:val="1258"/>
        </w:trPr>
        <w:tc>
          <w:tcPr>
            <w:tcW w:w="3730" w:type="dxa"/>
          </w:tcPr>
          <w:p w:rsidR="002823A3" w:rsidRDefault="002823A3" w:rsidP="002823A3">
            <w:pPr>
              <w:widowControl w:val="0"/>
              <w:autoSpaceDE w:val="0"/>
              <w:spacing w:line="276" w:lineRule="auto"/>
              <w:ind w:right="-773"/>
              <w:jc w:val="both"/>
              <w:rPr>
                <w:i/>
                <w:sz w:val="18"/>
                <w:szCs w:val="18"/>
              </w:rPr>
            </w:pPr>
            <w:r w:rsidRPr="0011176A">
              <w:rPr>
                <w:i/>
                <w:sz w:val="18"/>
                <w:szCs w:val="18"/>
              </w:rPr>
              <w:t xml:space="preserve">* niepotrzebne skreślić bez potrzeby parafowania </w:t>
            </w:r>
          </w:p>
          <w:p w:rsidR="002823A3" w:rsidRPr="0011176A" w:rsidRDefault="002823A3" w:rsidP="002823A3">
            <w:pPr>
              <w:widowControl w:val="0"/>
              <w:autoSpaceDE w:val="0"/>
              <w:spacing w:line="276" w:lineRule="auto"/>
              <w:ind w:right="-773"/>
              <w:jc w:val="both"/>
              <w:rPr>
                <w:i/>
                <w:sz w:val="18"/>
                <w:szCs w:val="18"/>
              </w:rPr>
            </w:pPr>
          </w:p>
          <w:p w:rsidR="004F5329" w:rsidRPr="005D6852" w:rsidRDefault="004F5329" w:rsidP="00AE1AF5">
            <w:pPr>
              <w:widowControl w:val="0"/>
              <w:tabs>
                <w:tab w:val="left" w:pos="360"/>
              </w:tabs>
              <w:autoSpaceDE w:val="0"/>
              <w:autoSpaceDN w:val="0"/>
              <w:adjustRightInd w:val="0"/>
              <w:spacing w:line="276" w:lineRule="auto"/>
              <w:rPr>
                <w:sz w:val="18"/>
                <w:szCs w:val="18"/>
              </w:rPr>
            </w:pPr>
          </w:p>
          <w:p w:rsidR="004F5329" w:rsidRPr="005D6852" w:rsidRDefault="004F5329" w:rsidP="00AE1AF5">
            <w:pPr>
              <w:widowControl w:val="0"/>
              <w:tabs>
                <w:tab w:val="left" w:pos="360"/>
              </w:tabs>
              <w:autoSpaceDE w:val="0"/>
              <w:autoSpaceDN w:val="0"/>
              <w:adjustRightInd w:val="0"/>
              <w:spacing w:line="276" w:lineRule="auto"/>
              <w:rPr>
                <w:sz w:val="18"/>
                <w:szCs w:val="18"/>
              </w:rPr>
            </w:pPr>
            <w:r w:rsidRPr="005D6852">
              <w:rPr>
                <w:sz w:val="18"/>
                <w:szCs w:val="18"/>
              </w:rPr>
              <w:t>………………… dnia …………...</w:t>
            </w:r>
          </w:p>
        </w:tc>
        <w:tc>
          <w:tcPr>
            <w:tcW w:w="5555" w:type="dxa"/>
          </w:tcPr>
          <w:p w:rsidR="004F5329" w:rsidRPr="005D6852" w:rsidRDefault="004F5329" w:rsidP="00AE1AF5">
            <w:pPr>
              <w:widowControl w:val="0"/>
              <w:tabs>
                <w:tab w:val="left" w:pos="360"/>
              </w:tabs>
              <w:autoSpaceDE w:val="0"/>
              <w:autoSpaceDN w:val="0"/>
              <w:adjustRightInd w:val="0"/>
              <w:spacing w:line="276" w:lineRule="auto"/>
              <w:rPr>
                <w:sz w:val="18"/>
                <w:szCs w:val="18"/>
              </w:rPr>
            </w:pPr>
          </w:p>
          <w:p w:rsidR="004F5329" w:rsidRPr="005D6852" w:rsidRDefault="004F5329" w:rsidP="00AE1AF5">
            <w:pPr>
              <w:widowControl w:val="0"/>
              <w:tabs>
                <w:tab w:val="left" w:pos="360"/>
              </w:tabs>
              <w:autoSpaceDE w:val="0"/>
              <w:autoSpaceDN w:val="0"/>
              <w:adjustRightInd w:val="0"/>
              <w:spacing w:line="276" w:lineRule="auto"/>
              <w:rPr>
                <w:sz w:val="18"/>
                <w:szCs w:val="18"/>
              </w:rPr>
            </w:pPr>
          </w:p>
          <w:p w:rsidR="004F5329" w:rsidRPr="005D6852" w:rsidRDefault="004F5329" w:rsidP="00AE1AF5">
            <w:pPr>
              <w:widowControl w:val="0"/>
              <w:tabs>
                <w:tab w:val="left" w:pos="360"/>
              </w:tabs>
              <w:autoSpaceDE w:val="0"/>
              <w:autoSpaceDN w:val="0"/>
              <w:adjustRightInd w:val="0"/>
              <w:spacing w:line="276" w:lineRule="auto"/>
              <w:jc w:val="both"/>
              <w:rPr>
                <w:sz w:val="18"/>
                <w:szCs w:val="18"/>
              </w:rPr>
            </w:pPr>
            <w:r w:rsidRPr="005D6852">
              <w:rPr>
                <w:sz w:val="18"/>
                <w:szCs w:val="18"/>
              </w:rPr>
              <w:t>…………………………………………………………….…….</w:t>
            </w:r>
          </w:p>
          <w:p w:rsidR="004F5329" w:rsidRPr="005D6852" w:rsidRDefault="004F5329" w:rsidP="00AE1AF5">
            <w:pPr>
              <w:widowControl w:val="0"/>
              <w:tabs>
                <w:tab w:val="left" w:pos="360"/>
              </w:tabs>
              <w:autoSpaceDE w:val="0"/>
              <w:autoSpaceDN w:val="0"/>
              <w:adjustRightInd w:val="0"/>
              <w:spacing w:line="276" w:lineRule="auto"/>
              <w:jc w:val="center"/>
              <w:rPr>
                <w:sz w:val="18"/>
                <w:szCs w:val="18"/>
              </w:rPr>
            </w:pPr>
            <w:r w:rsidRPr="005D6852">
              <w:rPr>
                <w:sz w:val="18"/>
                <w:szCs w:val="18"/>
              </w:rPr>
              <w:t>(podpis czytelny lub nieczytelny wraz z pieczęcią imienną osoby/osób uprawnionych do reprezentacji Podmiotu)</w:t>
            </w:r>
          </w:p>
        </w:tc>
      </w:tr>
    </w:tbl>
    <w:p w:rsidR="002823A3" w:rsidRDefault="002823A3" w:rsidP="006731ED">
      <w:pPr>
        <w:keepNext/>
        <w:tabs>
          <w:tab w:val="left" w:pos="0"/>
        </w:tabs>
        <w:spacing w:line="276" w:lineRule="auto"/>
        <w:jc w:val="right"/>
        <w:outlineLvl w:val="3"/>
        <w:rPr>
          <w:bCs/>
          <w:sz w:val="20"/>
          <w:szCs w:val="20"/>
        </w:rPr>
      </w:pPr>
    </w:p>
    <w:p w:rsidR="002823A3" w:rsidRDefault="002823A3" w:rsidP="006731ED">
      <w:pPr>
        <w:keepNext/>
        <w:tabs>
          <w:tab w:val="left" w:pos="0"/>
        </w:tabs>
        <w:spacing w:line="276" w:lineRule="auto"/>
        <w:jc w:val="right"/>
        <w:outlineLvl w:val="3"/>
        <w:rPr>
          <w:bCs/>
          <w:sz w:val="20"/>
          <w:szCs w:val="20"/>
        </w:rPr>
      </w:pPr>
    </w:p>
    <w:p w:rsidR="002823A3" w:rsidRDefault="002823A3" w:rsidP="006731ED">
      <w:pPr>
        <w:keepNext/>
        <w:tabs>
          <w:tab w:val="left" w:pos="0"/>
        </w:tabs>
        <w:spacing w:line="276" w:lineRule="auto"/>
        <w:jc w:val="right"/>
        <w:outlineLvl w:val="3"/>
        <w:rPr>
          <w:bCs/>
          <w:sz w:val="20"/>
          <w:szCs w:val="20"/>
        </w:rPr>
      </w:pPr>
    </w:p>
    <w:p w:rsidR="00DA0F3B" w:rsidRDefault="00DA0F3B" w:rsidP="006731ED">
      <w:pPr>
        <w:keepNext/>
        <w:tabs>
          <w:tab w:val="left" w:pos="0"/>
        </w:tabs>
        <w:spacing w:line="276" w:lineRule="auto"/>
        <w:jc w:val="right"/>
        <w:outlineLvl w:val="3"/>
        <w:rPr>
          <w:bCs/>
          <w:sz w:val="20"/>
          <w:szCs w:val="20"/>
        </w:rPr>
      </w:pPr>
    </w:p>
    <w:p w:rsidR="00DA0F3B" w:rsidRDefault="00DA0F3B" w:rsidP="006731ED">
      <w:pPr>
        <w:keepNext/>
        <w:tabs>
          <w:tab w:val="left" w:pos="0"/>
        </w:tabs>
        <w:spacing w:line="276" w:lineRule="auto"/>
        <w:jc w:val="right"/>
        <w:outlineLvl w:val="3"/>
        <w:rPr>
          <w:bCs/>
          <w:sz w:val="20"/>
          <w:szCs w:val="20"/>
        </w:rPr>
      </w:pPr>
    </w:p>
    <w:p w:rsidR="00DA0F3B" w:rsidRDefault="00DA0F3B" w:rsidP="006731ED">
      <w:pPr>
        <w:keepNext/>
        <w:tabs>
          <w:tab w:val="left" w:pos="0"/>
        </w:tabs>
        <w:spacing w:line="276" w:lineRule="auto"/>
        <w:jc w:val="right"/>
        <w:outlineLvl w:val="3"/>
        <w:rPr>
          <w:bCs/>
          <w:sz w:val="20"/>
          <w:szCs w:val="20"/>
        </w:rPr>
      </w:pPr>
    </w:p>
    <w:p w:rsidR="00DA0F3B" w:rsidRDefault="00DA0F3B" w:rsidP="006731ED">
      <w:pPr>
        <w:keepNext/>
        <w:tabs>
          <w:tab w:val="left" w:pos="0"/>
        </w:tabs>
        <w:spacing w:line="276" w:lineRule="auto"/>
        <w:jc w:val="right"/>
        <w:outlineLvl w:val="3"/>
        <w:rPr>
          <w:bCs/>
          <w:sz w:val="20"/>
          <w:szCs w:val="20"/>
        </w:rPr>
      </w:pPr>
    </w:p>
    <w:p w:rsidR="00DA0F3B" w:rsidRDefault="00DA0F3B" w:rsidP="006731ED">
      <w:pPr>
        <w:keepNext/>
        <w:tabs>
          <w:tab w:val="left" w:pos="0"/>
        </w:tabs>
        <w:spacing w:line="276" w:lineRule="auto"/>
        <w:jc w:val="right"/>
        <w:outlineLvl w:val="3"/>
        <w:rPr>
          <w:bCs/>
          <w:sz w:val="20"/>
          <w:szCs w:val="20"/>
        </w:rPr>
      </w:pPr>
    </w:p>
    <w:p w:rsidR="00DA0F3B" w:rsidRDefault="00DA0F3B" w:rsidP="006731ED">
      <w:pPr>
        <w:keepNext/>
        <w:tabs>
          <w:tab w:val="left" w:pos="0"/>
        </w:tabs>
        <w:spacing w:line="276" w:lineRule="auto"/>
        <w:jc w:val="right"/>
        <w:outlineLvl w:val="3"/>
        <w:rPr>
          <w:bCs/>
          <w:sz w:val="20"/>
          <w:szCs w:val="20"/>
        </w:rPr>
      </w:pPr>
    </w:p>
    <w:p w:rsidR="002823A3" w:rsidRDefault="002823A3" w:rsidP="006731ED">
      <w:pPr>
        <w:keepNext/>
        <w:tabs>
          <w:tab w:val="left" w:pos="0"/>
        </w:tabs>
        <w:spacing w:line="276" w:lineRule="auto"/>
        <w:jc w:val="right"/>
        <w:outlineLvl w:val="3"/>
        <w:rPr>
          <w:bCs/>
          <w:sz w:val="20"/>
          <w:szCs w:val="20"/>
        </w:rPr>
      </w:pPr>
    </w:p>
    <w:p w:rsidR="006731ED" w:rsidRPr="0011176A" w:rsidRDefault="004C264F" w:rsidP="006731ED">
      <w:pPr>
        <w:keepNext/>
        <w:tabs>
          <w:tab w:val="left" w:pos="0"/>
        </w:tabs>
        <w:spacing w:line="276" w:lineRule="auto"/>
        <w:jc w:val="right"/>
        <w:outlineLvl w:val="3"/>
        <w:rPr>
          <w:bCs/>
          <w:sz w:val="20"/>
          <w:szCs w:val="20"/>
        </w:rPr>
      </w:pPr>
      <w:r w:rsidRPr="0011176A">
        <w:rPr>
          <w:bCs/>
          <w:sz w:val="20"/>
          <w:szCs w:val="20"/>
        </w:rPr>
        <w:t>Załącznik 6</w:t>
      </w:r>
      <w:r w:rsidR="006731ED" w:rsidRPr="0011176A">
        <w:rPr>
          <w:bCs/>
          <w:sz w:val="20"/>
          <w:szCs w:val="20"/>
        </w:rPr>
        <w:t>b do SIWZ</w:t>
      </w:r>
    </w:p>
    <w:p w:rsidR="002823A3" w:rsidRPr="006E75A5" w:rsidRDefault="002823A3" w:rsidP="006731ED">
      <w:pPr>
        <w:tabs>
          <w:tab w:val="left" w:pos="360"/>
        </w:tabs>
        <w:suppressAutoHyphens w:val="0"/>
        <w:spacing w:line="276" w:lineRule="auto"/>
        <w:ind w:left="360" w:hanging="360"/>
        <w:jc w:val="right"/>
        <w:rPr>
          <w:b/>
          <w:sz w:val="20"/>
          <w:szCs w:val="20"/>
          <w:lang w:eastAsia="pl-PL"/>
        </w:rPr>
      </w:pPr>
    </w:p>
    <w:p w:rsidR="006731ED" w:rsidRPr="0011176A" w:rsidRDefault="006731ED" w:rsidP="006731ED">
      <w:pPr>
        <w:tabs>
          <w:tab w:val="left" w:pos="360"/>
        </w:tabs>
        <w:suppressAutoHyphens w:val="0"/>
        <w:spacing w:line="276" w:lineRule="auto"/>
        <w:ind w:left="360" w:hanging="360"/>
        <w:jc w:val="right"/>
        <w:rPr>
          <w:b/>
          <w:sz w:val="20"/>
          <w:szCs w:val="20"/>
          <w:u w:val="single"/>
        </w:rPr>
      </w:pPr>
      <w:r w:rsidRPr="006E75A5">
        <w:rPr>
          <w:b/>
          <w:sz w:val="20"/>
          <w:szCs w:val="20"/>
          <w:lang w:eastAsia="pl-PL"/>
        </w:rPr>
        <w:t>(do złożenia wraz z ofertą – jeżeli dotyczy)</w:t>
      </w:r>
    </w:p>
    <w:p w:rsidR="006731ED" w:rsidRPr="0011176A" w:rsidRDefault="006731ED" w:rsidP="006731ED">
      <w:pPr>
        <w:keepNext/>
        <w:tabs>
          <w:tab w:val="left" w:pos="0"/>
        </w:tabs>
        <w:spacing w:line="276" w:lineRule="auto"/>
        <w:jc w:val="right"/>
        <w:outlineLvl w:val="3"/>
        <w:rPr>
          <w:b/>
          <w:bCs/>
          <w:sz w:val="20"/>
          <w:szCs w:val="20"/>
        </w:rPr>
      </w:pPr>
    </w:p>
    <w:tbl>
      <w:tblPr>
        <w:tblW w:w="928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CCCCC"/>
        <w:tblLayout w:type="fixed"/>
        <w:tblCellMar>
          <w:left w:w="40" w:type="dxa"/>
          <w:right w:w="40" w:type="dxa"/>
        </w:tblCellMar>
        <w:tblLook w:val="0000" w:firstRow="0" w:lastRow="0" w:firstColumn="0" w:lastColumn="0" w:noHBand="0" w:noVBand="0"/>
      </w:tblPr>
      <w:tblGrid>
        <w:gridCol w:w="70"/>
        <w:gridCol w:w="1916"/>
        <w:gridCol w:w="7225"/>
        <w:gridCol w:w="73"/>
      </w:tblGrid>
      <w:tr w:rsidR="006731ED" w:rsidRPr="0011176A" w:rsidTr="00EB2233">
        <w:trPr>
          <w:gridBefore w:val="1"/>
          <w:wBefore w:w="70" w:type="dxa"/>
          <w:trHeight w:hRule="exact" w:val="935"/>
          <w:jc w:val="center"/>
        </w:trPr>
        <w:tc>
          <w:tcPr>
            <w:tcW w:w="9214" w:type="dxa"/>
            <w:gridSpan w:val="3"/>
            <w:shd w:val="clear" w:color="auto" w:fill="CCCCCC"/>
            <w:vAlign w:val="center"/>
          </w:tcPr>
          <w:p w:rsidR="006731ED" w:rsidRPr="0011176A" w:rsidRDefault="006731ED" w:rsidP="002C0CA6">
            <w:pPr>
              <w:tabs>
                <w:tab w:val="left" w:pos="-3"/>
              </w:tabs>
              <w:spacing w:line="276" w:lineRule="auto"/>
              <w:ind w:hanging="3"/>
              <w:jc w:val="center"/>
              <w:rPr>
                <w:b/>
                <w:sz w:val="20"/>
                <w:szCs w:val="20"/>
              </w:rPr>
            </w:pPr>
            <w:r w:rsidRPr="0011176A">
              <w:rPr>
                <w:rFonts w:eastAsia="Verdana,Bold"/>
                <w:b/>
                <w:bCs/>
                <w:sz w:val="20"/>
                <w:szCs w:val="20"/>
              </w:rPr>
              <w:t xml:space="preserve">Zobowiązanie </w:t>
            </w:r>
            <w:r w:rsidRPr="0011176A">
              <w:rPr>
                <w:b/>
                <w:sz w:val="20"/>
                <w:szCs w:val="20"/>
              </w:rPr>
              <w:t>podmiotu do oddania Wykonawcy do dyspozycji niezbędnych zasobów na potrzeby realizacji przedmiotowego zamówienia</w:t>
            </w:r>
            <w:r w:rsidRPr="0011176A">
              <w:rPr>
                <w:rFonts w:eastAsia="Verdana,Bold"/>
                <w:b/>
                <w:bCs/>
                <w:sz w:val="20"/>
                <w:szCs w:val="20"/>
              </w:rPr>
              <w:t xml:space="preserve"> zgodnie z art. 22a ust. 2 ustawy </w:t>
            </w:r>
            <w:proofErr w:type="spellStart"/>
            <w:r w:rsidRPr="0011176A">
              <w:rPr>
                <w:rFonts w:eastAsia="Verdana,Bold"/>
                <w:b/>
                <w:bCs/>
                <w:sz w:val="20"/>
                <w:szCs w:val="20"/>
              </w:rPr>
              <w:t>Pzp</w:t>
            </w:r>
            <w:proofErr w:type="spellEnd"/>
          </w:p>
        </w:tc>
      </w:tr>
      <w:tr w:rsidR="006731ED" w:rsidRPr="0011176A" w:rsidTr="00EB223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PrEx>
        <w:trPr>
          <w:gridAfter w:val="1"/>
          <w:wAfter w:w="73" w:type="dxa"/>
          <w:trHeight w:val="426"/>
        </w:trPr>
        <w:tc>
          <w:tcPr>
            <w:tcW w:w="1986" w:type="dxa"/>
            <w:gridSpan w:val="2"/>
            <w:vAlign w:val="bottom"/>
          </w:tcPr>
          <w:p w:rsidR="006731ED" w:rsidRPr="0011176A" w:rsidRDefault="006731ED" w:rsidP="006731ED">
            <w:pPr>
              <w:autoSpaceDE w:val="0"/>
              <w:autoSpaceDN w:val="0"/>
              <w:adjustRightInd w:val="0"/>
              <w:spacing w:before="60"/>
              <w:rPr>
                <w:sz w:val="20"/>
                <w:szCs w:val="20"/>
              </w:rPr>
            </w:pPr>
          </w:p>
          <w:p w:rsidR="006731ED" w:rsidRPr="0011176A" w:rsidRDefault="006731ED" w:rsidP="006731ED">
            <w:pPr>
              <w:autoSpaceDE w:val="0"/>
              <w:autoSpaceDN w:val="0"/>
              <w:adjustRightInd w:val="0"/>
              <w:spacing w:before="60"/>
              <w:rPr>
                <w:sz w:val="20"/>
                <w:szCs w:val="20"/>
              </w:rPr>
            </w:pPr>
          </w:p>
          <w:p w:rsidR="006731ED" w:rsidRPr="0011176A" w:rsidRDefault="006731ED" w:rsidP="006731ED">
            <w:pPr>
              <w:autoSpaceDE w:val="0"/>
              <w:autoSpaceDN w:val="0"/>
              <w:adjustRightInd w:val="0"/>
              <w:spacing w:before="60"/>
              <w:rPr>
                <w:sz w:val="20"/>
                <w:szCs w:val="20"/>
              </w:rPr>
            </w:pPr>
            <w:r w:rsidRPr="0011176A">
              <w:rPr>
                <w:sz w:val="20"/>
                <w:szCs w:val="20"/>
              </w:rPr>
              <w:t>Nazwa Podmiotu</w:t>
            </w:r>
          </w:p>
        </w:tc>
        <w:tc>
          <w:tcPr>
            <w:tcW w:w="7225" w:type="dxa"/>
            <w:vAlign w:val="bottom"/>
          </w:tcPr>
          <w:p w:rsidR="006731ED" w:rsidRPr="0011176A" w:rsidRDefault="006731ED" w:rsidP="006731ED">
            <w:pPr>
              <w:autoSpaceDE w:val="0"/>
              <w:autoSpaceDN w:val="0"/>
              <w:adjustRightInd w:val="0"/>
              <w:spacing w:before="60"/>
              <w:rPr>
                <w:spacing w:val="40"/>
                <w:sz w:val="20"/>
                <w:szCs w:val="20"/>
              </w:rPr>
            </w:pPr>
            <w:r w:rsidRPr="0011176A">
              <w:rPr>
                <w:spacing w:val="40"/>
                <w:sz w:val="20"/>
                <w:szCs w:val="20"/>
              </w:rPr>
              <w:t>......................................................................</w:t>
            </w:r>
          </w:p>
        </w:tc>
      </w:tr>
      <w:tr w:rsidR="006731ED" w:rsidRPr="0011176A" w:rsidTr="00EB223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PrEx>
        <w:trPr>
          <w:gridAfter w:val="1"/>
          <w:wAfter w:w="73" w:type="dxa"/>
          <w:trHeight w:val="427"/>
        </w:trPr>
        <w:tc>
          <w:tcPr>
            <w:tcW w:w="1986" w:type="dxa"/>
            <w:gridSpan w:val="2"/>
            <w:vAlign w:val="bottom"/>
          </w:tcPr>
          <w:p w:rsidR="006731ED" w:rsidRPr="0011176A" w:rsidRDefault="006731ED" w:rsidP="006731ED">
            <w:pPr>
              <w:autoSpaceDE w:val="0"/>
              <w:autoSpaceDN w:val="0"/>
              <w:adjustRightInd w:val="0"/>
              <w:spacing w:before="60"/>
              <w:rPr>
                <w:sz w:val="20"/>
                <w:szCs w:val="20"/>
              </w:rPr>
            </w:pPr>
            <w:r w:rsidRPr="0011176A">
              <w:rPr>
                <w:sz w:val="20"/>
                <w:szCs w:val="20"/>
              </w:rPr>
              <w:t>Adres Podmiotu</w:t>
            </w:r>
          </w:p>
        </w:tc>
        <w:tc>
          <w:tcPr>
            <w:tcW w:w="7225" w:type="dxa"/>
            <w:vAlign w:val="bottom"/>
          </w:tcPr>
          <w:p w:rsidR="006731ED" w:rsidRPr="0011176A" w:rsidRDefault="006731ED" w:rsidP="006731ED">
            <w:pPr>
              <w:autoSpaceDE w:val="0"/>
              <w:autoSpaceDN w:val="0"/>
              <w:adjustRightInd w:val="0"/>
              <w:spacing w:before="60"/>
              <w:rPr>
                <w:sz w:val="20"/>
                <w:szCs w:val="20"/>
              </w:rPr>
            </w:pPr>
            <w:r w:rsidRPr="0011176A">
              <w:rPr>
                <w:spacing w:val="40"/>
                <w:sz w:val="20"/>
                <w:szCs w:val="20"/>
              </w:rPr>
              <w:t>......................................................................</w:t>
            </w:r>
          </w:p>
        </w:tc>
      </w:tr>
    </w:tbl>
    <w:p w:rsidR="00EB1FC4" w:rsidRPr="00EB1FC4" w:rsidRDefault="00EB1FC4" w:rsidP="00EB1FC4">
      <w:pPr>
        <w:suppressAutoHyphens w:val="0"/>
        <w:spacing w:before="60"/>
        <w:jc w:val="both"/>
        <w:rPr>
          <w:sz w:val="18"/>
          <w:szCs w:val="18"/>
          <w:lang w:eastAsia="pl-PL"/>
        </w:rPr>
      </w:pPr>
    </w:p>
    <w:p w:rsidR="00DA0F3B" w:rsidRPr="00B47687" w:rsidRDefault="00DA0F3B" w:rsidP="00DA0F3B">
      <w:pPr>
        <w:spacing w:line="276" w:lineRule="auto"/>
        <w:jc w:val="both"/>
        <w:rPr>
          <w:b/>
          <w:sz w:val="18"/>
          <w:szCs w:val="18"/>
        </w:rPr>
      </w:pPr>
      <w:r w:rsidRPr="00EB1FC4">
        <w:rPr>
          <w:sz w:val="18"/>
          <w:szCs w:val="18"/>
        </w:rPr>
        <w:t xml:space="preserve">oświadczam, że </w:t>
      </w:r>
      <w:r w:rsidRPr="00EB1FC4">
        <w:rPr>
          <w:b/>
          <w:sz w:val="18"/>
          <w:szCs w:val="18"/>
        </w:rPr>
        <w:t xml:space="preserve">w postępowaniu prowadzonym w trybie </w:t>
      </w:r>
      <w:r w:rsidRPr="00EB1FC4">
        <w:rPr>
          <w:b/>
          <w:bCs/>
          <w:iCs/>
          <w:sz w:val="18"/>
          <w:szCs w:val="18"/>
        </w:rPr>
        <w:t xml:space="preserve">przetargu nieograniczonego na </w:t>
      </w:r>
      <w:r>
        <w:rPr>
          <w:b/>
          <w:bCs/>
          <w:iCs/>
          <w:sz w:val="18"/>
          <w:szCs w:val="18"/>
        </w:rPr>
        <w:t>w</w:t>
      </w:r>
      <w:r w:rsidRPr="000C20B5">
        <w:rPr>
          <w:b/>
          <w:bCs/>
          <w:iCs/>
          <w:sz w:val="18"/>
          <w:szCs w:val="18"/>
        </w:rPr>
        <w:t xml:space="preserve">ykonanie prac remontowych </w:t>
      </w:r>
      <w:r w:rsidRPr="000C20B5">
        <w:rPr>
          <w:b/>
          <w:sz w:val="18"/>
          <w:szCs w:val="18"/>
        </w:rPr>
        <w:t>budynku mieszkaln</w:t>
      </w:r>
      <w:r>
        <w:rPr>
          <w:b/>
          <w:sz w:val="18"/>
          <w:szCs w:val="18"/>
        </w:rPr>
        <w:t>ego wielorodzinnego i przebudowę</w:t>
      </w:r>
      <w:r w:rsidRPr="000C20B5">
        <w:rPr>
          <w:b/>
          <w:sz w:val="18"/>
          <w:szCs w:val="18"/>
        </w:rPr>
        <w:t xml:space="preserve"> kotłowni gazowej na węzeł cieplny oraz montaż instalacji wentylacji mechanicznej zlokalizowanego </w:t>
      </w:r>
      <w:r>
        <w:rPr>
          <w:b/>
          <w:sz w:val="18"/>
          <w:szCs w:val="18"/>
        </w:rPr>
        <w:t>przy ul. Pleszewskiej</w:t>
      </w:r>
      <w:r w:rsidRPr="000C20B5">
        <w:rPr>
          <w:b/>
          <w:sz w:val="18"/>
          <w:szCs w:val="18"/>
        </w:rPr>
        <w:t xml:space="preserve"> 2-8 we Wrocławiu</w:t>
      </w:r>
      <w:r>
        <w:rPr>
          <w:b/>
          <w:sz w:val="18"/>
          <w:szCs w:val="18"/>
        </w:rPr>
        <w:t xml:space="preserve">, </w:t>
      </w:r>
      <w:r w:rsidRPr="000C20B5">
        <w:rPr>
          <w:b/>
          <w:sz w:val="18"/>
          <w:szCs w:val="18"/>
        </w:rPr>
        <w:t xml:space="preserve">znak postępowania: </w:t>
      </w:r>
      <w:r w:rsidR="009E0F0C">
        <w:rPr>
          <w:b/>
          <w:bCs/>
          <w:sz w:val="18"/>
          <w:szCs w:val="18"/>
        </w:rPr>
        <w:t>WM/SZP/PN/45</w:t>
      </w:r>
      <w:r w:rsidRPr="000C20B5">
        <w:rPr>
          <w:b/>
          <w:bCs/>
          <w:sz w:val="18"/>
          <w:szCs w:val="18"/>
        </w:rPr>
        <w:t>/2019/G</w:t>
      </w:r>
    </w:p>
    <w:p w:rsidR="006731ED" w:rsidRPr="0011176A" w:rsidRDefault="006731ED" w:rsidP="00DA0F3B">
      <w:pPr>
        <w:tabs>
          <w:tab w:val="left" w:pos="360"/>
        </w:tabs>
        <w:spacing w:after="120" w:line="276" w:lineRule="auto"/>
        <w:jc w:val="both"/>
        <w:rPr>
          <w:sz w:val="20"/>
          <w:szCs w:val="20"/>
        </w:rPr>
      </w:pPr>
    </w:p>
    <w:p w:rsidR="00B313C3" w:rsidRPr="0011176A" w:rsidRDefault="00B313C3" w:rsidP="00B313C3">
      <w:pPr>
        <w:suppressAutoHyphens w:val="0"/>
        <w:autoSpaceDE w:val="0"/>
        <w:autoSpaceDN w:val="0"/>
        <w:adjustRightInd w:val="0"/>
        <w:spacing w:line="276" w:lineRule="auto"/>
        <w:jc w:val="both"/>
        <w:rPr>
          <w:bCs/>
          <w:strike/>
          <w:sz w:val="20"/>
          <w:szCs w:val="20"/>
        </w:rPr>
      </w:pPr>
      <w:r w:rsidRPr="0011176A">
        <w:rPr>
          <w:sz w:val="20"/>
          <w:szCs w:val="20"/>
        </w:rPr>
        <w:t xml:space="preserve">działając na podstawie art. 22a ust. 2 ustawy </w:t>
      </w:r>
      <w:proofErr w:type="spellStart"/>
      <w:r w:rsidRPr="0011176A">
        <w:rPr>
          <w:sz w:val="20"/>
          <w:szCs w:val="20"/>
        </w:rPr>
        <w:t>Pzp</w:t>
      </w:r>
      <w:proofErr w:type="spellEnd"/>
      <w:r w:rsidRPr="0011176A">
        <w:rPr>
          <w:sz w:val="20"/>
          <w:szCs w:val="20"/>
        </w:rPr>
        <w:t xml:space="preserve">, zobowiązuję się do oddania Wykonawcy …………………... </w:t>
      </w:r>
      <w:r w:rsidRPr="0011176A">
        <w:rPr>
          <w:sz w:val="20"/>
          <w:szCs w:val="20"/>
        </w:rPr>
        <w:br/>
        <w:t>z siedzibą w ……………….. , do dyspozycji niezbędne zasoby do realizacji przedmiotowego zamówienia dotyczące zdolności technicznej lub zawodowej w zakresie doświadczenia</w:t>
      </w:r>
      <w:r w:rsidRPr="0011176A">
        <w:rPr>
          <w:sz w:val="20"/>
          <w:szCs w:val="20"/>
          <w:lang w:eastAsia="pl-PL"/>
        </w:rPr>
        <w:t>.</w:t>
      </w:r>
    </w:p>
    <w:p w:rsidR="00B313C3" w:rsidRPr="0011176A" w:rsidRDefault="00B313C3" w:rsidP="00B313C3">
      <w:pPr>
        <w:autoSpaceDE w:val="0"/>
        <w:autoSpaceDN w:val="0"/>
        <w:adjustRightInd w:val="0"/>
        <w:rPr>
          <w:sz w:val="20"/>
          <w:szCs w:val="20"/>
        </w:rPr>
      </w:pPr>
    </w:p>
    <w:p w:rsidR="00B313C3" w:rsidRPr="0011176A" w:rsidRDefault="00B313C3" w:rsidP="00B313C3">
      <w:pPr>
        <w:autoSpaceDE w:val="0"/>
        <w:autoSpaceDN w:val="0"/>
        <w:adjustRightInd w:val="0"/>
        <w:rPr>
          <w:sz w:val="20"/>
          <w:szCs w:val="20"/>
        </w:rPr>
      </w:pPr>
    </w:p>
    <w:p w:rsidR="00B313C3" w:rsidRPr="0011176A" w:rsidRDefault="00B313C3" w:rsidP="00D95CDB">
      <w:pPr>
        <w:numPr>
          <w:ilvl w:val="0"/>
          <w:numId w:val="21"/>
        </w:numPr>
        <w:suppressAutoHyphens w:val="0"/>
        <w:autoSpaceDE w:val="0"/>
        <w:autoSpaceDN w:val="0"/>
        <w:adjustRightInd w:val="0"/>
        <w:ind w:left="0" w:firstLine="0"/>
        <w:rPr>
          <w:sz w:val="20"/>
          <w:szCs w:val="20"/>
        </w:rPr>
      </w:pPr>
      <w:r w:rsidRPr="0011176A">
        <w:rPr>
          <w:sz w:val="20"/>
          <w:szCs w:val="20"/>
        </w:rPr>
        <w:t>udostępniam Wykonawcy ww. zasoby w następującym zakresie:</w:t>
      </w:r>
    </w:p>
    <w:p w:rsidR="00B313C3" w:rsidRPr="0011176A" w:rsidRDefault="00B313C3" w:rsidP="001F38E4">
      <w:pPr>
        <w:autoSpaceDE w:val="0"/>
        <w:autoSpaceDN w:val="0"/>
        <w:adjustRightInd w:val="0"/>
        <w:rPr>
          <w:sz w:val="20"/>
          <w:szCs w:val="20"/>
        </w:rPr>
      </w:pPr>
      <w:r w:rsidRPr="0011176A">
        <w:rPr>
          <w:sz w:val="20"/>
          <w:szCs w:val="20"/>
        </w:rPr>
        <w:t>……………………………………………………………………………………………………………………</w:t>
      </w:r>
    </w:p>
    <w:p w:rsidR="00B313C3" w:rsidRPr="0011176A" w:rsidRDefault="00B313C3" w:rsidP="001F38E4">
      <w:pPr>
        <w:autoSpaceDE w:val="0"/>
        <w:autoSpaceDN w:val="0"/>
        <w:adjustRightInd w:val="0"/>
        <w:rPr>
          <w:sz w:val="20"/>
          <w:szCs w:val="20"/>
        </w:rPr>
      </w:pPr>
    </w:p>
    <w:p w:rsidR="00B313C3" w:rsidRPr="0011176A" w:rsidRDefault="00B313C3" w:rsidP="001F38E4">
      <w:pPr>
        <w:suppressAutoHyphens w:val="0"/>
        <w:autoSpaceDE w:val="0"/>
        <w:autoSpaceDN w:val="0"/>
        <w:adjustRightInd w:val="0"/>
        <w:rPr>
          <w:sz w:val="20"/>
          <w:szCs w:val="20"/>
        </w:rPr>
      </w:pPr>
      <w:r w:rsidRPr="0011176A">
        <w:rPr>
          <w:sz w:val="20"/>
          <w:szCs w:val="20"/>
        </w:rPr>
        <w:t xml:space="preserve">2)     </w:t>
      </w:r>
      <w:r w:rsidR="00813E34" w:rsidRPr="0011176A">
        <w:rPr>
          <w:sz w:val="20"/>
          <w:szCs w:val="20"/>
        </w:rPr>
        <w:t xml:space="preserve">     </w:t>
      </w:r>
      <w:r w:rsidRPr="0011176A">
        <w:rPr>
          <w:sz w:val="20"/>
          <w:szCs w:val="20"/>
        </w:rPr>
        <w:t>sposób wykorzystania udostępnionych przez mnie przy wykonywaniu zamówienia publicznego zasobów będzie następujący:</w:t>
      </w:r>
    </w:p>
    <w:p w:rsidR="00B313C3" w:rsidRPr="0011176A" w:rsidRDefault="00B313C3" w:rsidP="001F38E4">
      <w:pPr>
        <w:autoSpaceDE w:val="0"/>
        <w:autoSpaceDN w:val="0"/>
        <w:adjustRightInd w:val="0"/>
        <w:rPr>
          <w:sz w:val="20"/>
          <w:szCs w:val="20"/>
        </w:rPr>
      </w:pPr>
      <w:r w:rsidRPr="0011176A">
        <w:rPr>
          <w:sz w:val="20"/>
          <w:szCs w:val="20"/>
        </w:rPr>
        <w:t>……………………………………………………………………………………………………………………</w:t>
      </w:r>
    </w:p>
    <w:p w:rsidR="00B313C3" w:rsidRPr="0011176A" w:rsidRDefault="00B313C3" w:rsidP="001F38E4">
      <w:pPr>
        <w:autoSpaceDE w:val="0"/>
        <w:autoSpaceDN w:val="0"/>
        <w:adjustRightInd w:val="0"/>
        <w:rPr>
          <w:sz w:val="20"/>
          <w:szCs w:val="20"/>
        </w:rPr>
      </w:pPr>
    </w:p>
    <w:p w:rsidR="00B313C3" w:rsidRPr="0011176A" w:rsidRDefault="00B313C3" w:rsidP="001F38E4">
      <w:pPr>
        <w:suppressAutoHyphens w:val="0"/>
        <w:autoSpaceDE w:val="0"/>
        <w:autoSpaceDN w:val="0"/>
        <w:adjustRightInd w:val="0"/>
        <w:rPr>
          <w:sz w:val="20"/>
          <w:szCs w:val="20"/>
        </w:rPr>
      </w:pPr>
      <w:r w:rsidRPr="0011176A">
        <w:rPr>
          <w:sz w:val="20"/>
          <w:szCs w:val="20"/>
        </w:rPr>
        <w:t xml:space="preserve">3) </w:t>
      </w:r>
      <w:r w:rsidR="00813E34" w:rsidRPr="0011176A">
        <w:rPr>
          <w:sz w:val="20"/>
          <w:szCs w:val="20"/>
        </w:rPr>
        <w:t xml:space="preserve">         </w:t>
      </w:r>
      <w:r w:rsidRPr="0011176A">
        <w:rPr>
          <w:sz w:val="20"/>
          <w:szCs w:val="20"/>
        </w:rPr>
        <w:t>zakres i okres mojego udziału przy wykonywaniu zamówienia publicznego będzie następujący:</w:t>
      </w:r>
    </w:p>
    <w:p w:rsidR="00B313C3" w:rsidRPr="0011176A" w:rsidRDefault="00B313C3" w:rsidP="001F38E4">
      <w:pPr>
        <w:autoSpaceDE w:val="0"/>
        <w:autoSpaceDN w:val="0"/>
        <w:adjustRightInd w:val="0"/>
        <w:rPr>
          <w:sz w:val="20"/>
          <w:szCs w:val="20"/>
        </w:rPr>
      </w:pPr>
      <w:r w:rsidRPr="0011176A">
        <w:rPr>
          <w:sz w:val="20"/>
          <w:szCs w:val="20"/>
        </w:rPr>
        <w:t>……………………………………………………………………………………………………………</w:t>
      </w:r>
    </w:p>
    <w:p w:rsidR="00B313C3" w:rsidRPr="0011176A" w:rsidRDefault="00B313C3" w:rsidP="001F38E4">
      <w:pPr>
        <w:autoSpaceDE w:val="0"/>
        <w:autoSpaceDN w:val="0"/>
        <w:adjustRightInd w:val="0"/>
        <w:rPr>
          <w:sz w:val="20"/>
          <w:szCs w:val="20"/>
        </w:rPr>
      </w:pPr>
    </w:p>
    <w:p w:rsidR="00B313C3" w:rsidRPr="0011176A" w:rsidRDefault="00B313C3" w:rsidP="001F38E4">
      <w:pPr>
        <w:suppressAutoHyphens w:val="0"/>
        <w:autoSpaceDE w:val="0"/>
        <w:autoSpaceDN w:val="0"/>
        <w:adjustRightInd w:val="0"/>
        <w:spacing w:line="276" w:lineRule="auto"/>
        <w:jc w:val="both"/>
        <w:rPr>
          <w:b/>
          <w:sz w:val="20"/>
          <w:szCs w:val="20"/>
        </w:rPr>
      </w:pPr>
    </w:p>
    <w:p w:rsidR="00B313C3" w:rsidRPr="0011176A" w:rsidRDefault="00B313C3" w:rsidP="001F38E4">
      <w:pPr>
        <w:suppressAutoHyphens w:val="0"/>
        <w:autoSpaceDE w:val="0"/>
        <w:autoSpaceDN w:val="0"/>
        <w:adjustRightInd w:val="0"/>
        <w:jc w:val="both"/>
        <w:rPr>
          <w:b/>
          <w:sz w:val="20"/>
          <w:szCs w:val="20"/>
        </w:rPr>
      </w:pPr>
      <w:r w:rsidRPr="0011176A">
        <w:rPr>
          <w:b/>
          <w:sz w:val="20"/>
          <w:szCs w:val="20"/>
        </w:rPr>
        <w:t xml:space="preserve">Oświadczam, że będę brał udział w realizacji niniejszego zamówienia.  </w:t>
      </w:r>
    </w:p>
    <w:p w:rsidR="00B313C3" w:rsidRPr="0011176A" w:rsidRDefault="00B313C3" w:rsidP="00B313C3">
      <w:pPr>
        <w:spacing w:line="276" w:lineRule="auto"/>
        <w:jc w:val="both"/>
        <w:rPr>
          <w:sz w:val="16"/>
          <w:szCs w:val="16"/>
        </w:rPr>
      </w:pPr>
    </w:p>
    <w:tbl>
      <w:tblPr>
        <w:tblpPr w:leftFromText="141" w:rightFromText="141" w:vertAnchor="text" w:horzAnchor="margin" w:tblpY="261"/>
        <w:tblW w:w="0" w:type="auto"/>
        <w:tblLook w:val="01E0" w:firstRow="1" w:lastRow="1" w:firstColumn="1" w:lastColumn="1" w:noHBand="0" w:noVBand="0"/>
      </w:tblPr>
      <w:tblGrid>
        <w:gridCol w:w="3730"/>
        <w:gridCol w:w="5555"/>
      </w:tblGrid>
      <w:tr w:rsidR="00B313C3" w:rsidRPr="0011176A" w:rsidTr="001016A2">
        <w:trPr>
          <w:trHeight w:val="1258"/>
        </w:trPr>
        <w:tc>
          <w:tcPr>
            <w:tcW w:w="3730" w:type="dxa"/>
          </w:tcPr>
          <w:p w:rsidR="00B313C3" w:rsidRPr="0011176A" w:rsidRDefault="00B313C3" w:rsidP="00B313C3">
            <w:pPr>
              <w:widowControl w:val="0"/>
              <w:tabs>
                <w:tab w:val="left" w:pos="360"/>
              </w:tabs>
              <w:autoSpaceDE w:val="0"/>
              <w:autoSpaceDN w:val="0"/>
              <w:adjustRightInd w:val="0"/>
              <w:spacing w:line="276" w:lineRule="auto"/>
              <w:rPr>
                <w:sz w:val="16"/>
                <w:szCs w:val="16"/>
              </w:rPr>
            </w:pPr>
          </w:p>
          <w:p w:rsidR="00B313C3" w:rsidRPr="0011176A" w:rsidRDefault="00B313C3" w:rsidP="00983B80">
            <w:pPr>
              <w:widowControl w:val="0"/>
              <w:tabs>
                <w:tab w:val="left" w:pos="360"/>
              </w:tabs>
              <w:autoSpaceDE w:val="0"/>
              <w:autoSpaceDN w:val="0"/>
              <w:adjustRightInd w:val="0"/>
              <w:spacing w:line="276" w:lineRule="auto"/>
              <w:rPr>
                <w:sz w:val="20"/>
                <w:szCs w:val="20"/>
              </w:rPr>
            </w:pPr>
            <w:r w:rsidRPr="0011176A">
              <w:rPr>
                <w:sz w:val="20"/>
                <w:szCs w:val="20"/>
              </w:rPr>
              <w:t>………………… dnia ……….</w:t>
            </w:r>
          </w:p>
        </w:tc>
        <w:tc>
          <w:tcPr>
            <w:tcW w:w="5555" w:type="dxa"/>
          </w:tcPr>
          <w:p w:rsidR="00B313C3" w:rsidRPr="0011176A" w:rsidRDefault="00B313C3" w:rsidP="00B313C3">
            <w:pPr>
              <w:widowControl w:val="0"/>
              <w:tabs>
                <w:tab w:val="left" w:pos="360"/>
              </w:tabs>
              <w:autoSpaceDE w:val="0"/>
              <w:autoSpaceDN w:val="0"/>
              <w:adjustRightInd w:val="0"/>
              <w:spacing w:line="276" w:lineRule="auto"/>
              <w:rPr>
                <w:sz w:val="16"/>
                <w:szCs w:val="16"/>
              </w:rPr>
            </w:pPr>
          </w:p>
          <w:p w:rsidR="00B313C3" w:rsidRPr="0011176A" w:rsidRDefault="00B313C3" w:rsidP="00B313C3">
            <w:pPr>
              <w:widowControl w:val="0"/>
              <w:tabs>
                <w:tab w:val="left" w:pos="360"/>
              </w:tabs>
              <w:autoSpaceDE w:val="0"/>
              <w:autoSpaceDN w:val="0"/>
              <w:adjustRightInd w:val="0"/>
              <w:spacing w:line="276" w:lineRule="auto"/>
              <w:rPr>
                <w:sz w:val="16"/>
                <w:szCs w:val="16"/>
              </w:rPr>
            </w:pPr>
          </w:p>
          <w:p w:rsidR="00B313C3" w:rsidRPr="0011176A" w:rsidRDefault="00B3519E" w:rsidP="00B313C3">
            <w:pPr>
              <w:widowControl w:val="0"/>
              <w:tabs>
                <w:tab w:val="left" w:pos="360"/>
              </w:tabs>
              <w:autoSpaceDE w:val="0"/>
              <w:autoSpaceDN w:val="0"/>
              <w:adjustRightInd w:val="0"/>
              <w:spacing w:line="276" w:lineRule="auto"/>
              <w:jc w:val="both"/>
              <w:rPr>
                <w:sz w:val="16"/>
                <w:szCs w:val="16"/>
              </w:rPr>
            </w:pPr>
            <w:r w:rsidRPr="0011176A">
              <w:rPr>
                <w:sz w:val="16"/>
                <w:szCs w:val="16"/>
              </w:rPr>
              <w:t xml:space="preserve">             </w:t>
            </w:r>
            <w:r w:rsidR="00B313C3" w:rsidRPr="0011176A">
              <w:rPr>
                <w:sz w:val="16"/>
                <w:szCs w:val="16"/>
              </w:rPr>
              <w:t>…………………………………………………………….…….</w:t>
            </w:r>
          </w:p>
          <w:p w:rsidR="00B313C3" w:rsidRPr="0011176A" w:rsidRDefault="00B313C3" w:rsidP="00B313C3">
            <w:pPr>
              <w:widowControl w:val="0"/>
              <w:tabs>
                <w:tab w:val="left" w:pos="360"/>
              </w:tabs>
              <w:autoSpaceDE w:val="0"/>
              <w:autoSpaceDN w:val="0"/>
              <w:adjustRightInd w:val="0"/>
              <w:spacing w:line="276" w:lineRule="auto"/>
              <w:jc w:val="center"/>
              <w:rPr>
                <w:sz w:val="16"/>
                <w:szCs w:val="16"/>
              </w:rPr>
            </w:pPr>
            <w:r w:rsidRPr="0011176A">
              <w:rPr>
                <w:sz w:val="16"/>
                <w:szCs w:val="16"/>
              </w:rPr>
              <w:t>(podpis czytelny lub nieczytelny wraz z pieczęcią imienną osoby/osób uprawnionych do reprezentacji Podmiotu)</w:t>
            </w:r>
          </w:p>
        </w:tc>
      </w:tr>
    </w:tbl>
    <w:p w:rsidR="006731ED" w:rsidRPr="0011176A" w:rsidRDefault="006731ED" w:rsidP="006731ED">
      <w:pPr>
        <w:tabs>
          <w:tab w:val="left" w:pos="284"/>
        </w:tabs>
        <w:suppressAutoHyphens w:val="0"/>
        <w:autoSpaceDE w:val="0"/>
        <w:autoSpaceDN w:val="0"/>
        <w:adjustRightInd w:val="0"/>
        <w:spacing w:line="276" w:lineRule="auto"/>
        <w:ind w:left="284" w:hanging="284"/>
        <w:jc w:val="right"/>
        <w:rPr>
          <w:rFonts w:eastAsia="Calibri"/>
          <w:b/>
          <w:sz w:val="22"/>
          <w:szCs w:val="22"/>
          <w:lang w:eastAsia="en-US"/>
        </w:rPr>
      </w:pPr>
    </w:p>
    <w:p w:rsidR="006731ED" w:rsidRPr="0011176A" w:rsidRDefault="006731ED" w:rsidP="006731ED">
      <w:pPr>
        <w:tabs>
          <w:tab w:val="left" w:pos="284"/>
        </w:tabs>
        <w:suppressAutoHyphens w:val="0"/>
        <w:autoSpaceDE w:val="0"/>
        <w:autoSpaceDN w:val="0"/>
        <w:adjustRightInd w:val="0"/>
        <w:spacing w:line="276" w:lineRule="auto"/>
        <w:ind w:left="284" w:hanging="284"/>
        <w:jc w:val="right"/>
        <w:rPr>
          <w:rFonts w:eastAsia="Calibri"/>
          <w:b/>
          <w:sz w:val="22"/>
          <w:szCs w:val="22"/>
          <w:lang w:eastAsia="en-US"/>
        </w:rPr>
      </w:pPr>
    </w:p>
    <w:p w:rsidR="006731ED" w:rsidRPr="0011176A" w:rsidRDefault="006731ED" w:rsidP="006731ED">
      <w:pPr>
        <w:tabs>
          <w:tab w:val="left" w:pos="284"/>
        </w:tabs>
        <w:suppressAutoHyphens w:val="0"/>
        <w:autoSpaceDE w:val="0"/>
        <w:autoSpaceDN w:val="0"/>
        <w:adjustRightInd w:val="0"/>
        <w:spacing w:line="276" w:lineRule="auto"/>
        <w:ind w:left="284" w:hanging="284"/>
        <w:jc w:val="right"/>
        <w:rPr>
          <w:rFonts w:eastAsia="Calibri"/>
          <w:b/>
          <w:sz w:val="22"/>
          <w:szCs w:val="22"/>
          <w:lang w:eastAsia="en-US"/>
        </w:rPr>
      </w:pPr>
    </w:p>
    <w:p w:rsidR="006731ED" w:rsidRPr="0011176A" w:rsidRDefault="006731ED" w:rsidP="006731ED">
      <w:pPr>
        <w:tabs>
          <w:tab w:val="left" w:pos="284"/>
        </w:tabs>
        <w:suppressAutoHyphens w:val="0"/>
        <w:autoSpaceDE w:val="0"/>
        <w:autoSpaceDN w:val="0"/>
        <w:adjustRightInd w:val="0"/>
        <w:spacing w:line="276" w:lineRule="auto"/>
        <w:ind w:left="284" w:hanging="284"/>
        <w:jc w:val="right"/>
        <w:rPr>
          <w:rFonts w:eastAsia="Calibri"/>
          <w:b/>
          <w:sz w:val="22"/>
          <w:szCs w:val="22"/>
          <w:lang w:eastAsia="en-US"/>
        </w:rPr>
      </w:pPr>
    </w:p>
    <w:p w:rsidR="006731ED" w:rsidRPr="0011176A" w:rsidRDefault="006731ED" w:rsidP="00887F25">
      <w:pPr>
        <w:keepNext/>
        <w:tabs>
          <w:tab w:val="left" w:pos="0"/>
        </w:tabs>
        <w:suppressAutoHyphens w:val="0"/>
        <w:spacing w:line="276" w:lineRule="auto"/>
        <w:ind w:left="360"/>
        <w:jc w:val="right"/>
        <w:outlineLvl w:val="3"/>
        <w:rPr>
          <w:bCs/>
          <w:sz w:val="28"/>
          <w:szCs w:val="28"/>
        </w:rPr>
      </w:pPr>
    </w:p>
    <w:p w:rsidR="006731ED" w:rsidRDefault="006731ED" w:rsidP="006731ED">
      <w:pPr>
        <w:spacing w:line="276" w:lineRule="auto"/>
        <w:jc w:val="both"/>
        <w:rPr>
          <w:sz w:val="20"/>
          <w:szCs w:val="20"/>
        </w:rPr>
      </w:pPr>
    </w:p>
    <w:p w:rsidR="00A2589B" w:rsidRDefault="00A2589B" w:rsidP="006731ED">
      <w:pPr>
        <w:spacing w:line="276" w:lineRule="auto"/>
        <w:jc w:val="both"/>
        <w:rPr>
          <w:sz w:val="20"/>
          <w:szCs w:val="20"/>
        </w:rPr>
      </w:pPr>
    </w:p>
    <w:p w:rsidR="00A2589B" w:rsidRDefault="00A2589B" w:rsidP="006731ED">
      <w:pPr>
        <w:spacing w:line="276" w:lineRule="auto"/>
        <w:jc w:val="both"/>
        <w:rPr>
          <w:sz w:val="20"/>
          <w:szCs w:val="20"/>
        </w:rPr>
      </w:pPr>
    </w:p>
    <w:p w:rsidR="00A2589B" w:rsidRDefault="00A2589B" w:rsidP="006731ED">
      <w:pPr>
        <w:spacing w:line="276" w:lineRule="auto"/>
        <w:jc w:val="both"/>
        <w:rPr>
          <w:sz w:val="20"/>
          <w:szCs w:val="20"/>
        </w:rPr>
      </w:pPr>
    </w:p>
    <w:p w:rsidR="00A2589B" w:rsidRDefault="00A2589B" w:rsidP="006731ED">
      <w:pPr>
        <w:spacing w:line="276" w:lineRule="auto"/>
        <w:jc w:val="both"/>
        <w:rPr>
          <w:sz w:val="20"/>
          <w:szCs w:val="20"/>
        </w:rPr>
      </w:pPr>
    </w:p>
    <w:p w:rsidR="00A2589B" w:rsidRDefault="00A2589B" w:rsidP="006731ED">
      <w:pPr>
        <w:spacing w:line="276" w:lineRule="auto"/>
        <w:jc w:val="both"/>
        <w:rPr>
          <w:sz w:val="20"/>
          <w:szCs w:val="20"/>
        </w:rPr>
      </w:pPr>
    </w:p>
    <w:p w:rsidR="00A2589B" w:rsidRDefault="00A2589B" w:rsidP="006731ED">
      <w:pPr>
        <w:spacing w:line="276" w:lineRule="auto"/>
        <w:jc w:val="both"/>
        <w:rPr>
          <w:sz w:val="20"/>
          <w:szCs w:val="20"/>
        </w:rPr>
      </w:pPr>
    </w:p>
    <w:p w:rsidR="00A2589B" w:rsidRDefault="00A2589B" w:rsidP="006731ED">
      <w:pPr>
        <w:spacing w:line="276" w:lineRule="auto"/>
        <w:jc w:val="both"/>
        <w:rPr>
          <w:sz w:val="20"/>
          <w:szCs w:val="20"/>
        </w:rPr>
      </w:pPr>
    </w:p>
    <w:p w:rsidR="00A2589B" w:rsidRPr="0011176A" w:rsidRDefault="00A2589B" w:rsidP="00A2589B">
      <w:pPr>
        <w:keepNext/>
        <w:tabs>
          <w:tab w:val="left" w:pos="0"/>
        </w:tabs>
        <w:spacing w:line="276" w:lineRule="auto"/>
        <w:jc w:val="right"/>
        <w:outlineLvl w:val="3"/>
        <w:rPr>
          <w:bCs/>
          <w:sz w:val="20"/>
          <w:szCs w:val="20"/>
        </w:rPr>
      </w:pPr>
      <w:r w:rsidRPr="0011176A">
        <w:rPr>
          <w:bCs/>
          <w:sz w:val="20"/>
          <w:szCs w:val="20"/>
        </w:rPr>
        <w:t>Załącznik 6</w:t>
      </w:r>
      <w:r>
        <w:rPr>
          <w:bCs/>
          <w:sz w:val="20"/>
          <w:szCs w:val="20"/>
        </w:rPr>
        <w:t>c</w:t>
      </w:r>
      <w:r w:rsidRPr="0011176A">
        <w:rPr>
          <w:bCs/>
          <w:sz w:val="20"/>
          <w:szCs w:val="20"/>
        </w:rPr>
        <w:t xml:space="preserve"> do SIWZ</w:t>
      </w:r>
    </w:p>
    <w:p w:rsidR="00A2589B" w:rsidRPr="0011176A" w:rsidRDefault="00A2589B" w:rsidP="00A2589B">
      <w:pPr>
        <w:tabs>
          <w:tab w:val="left" w:pos="360"/>
        </w:tabs>
        <w:suppressAutoHyphens w:val="0"/>
        <w:spacing w:line="276" w:lineRule="auto"/>
        <w:ind w:left="360" w:hanging="360"/>
        <w:jc w:val="right"/>
        <w:rPr>
          <w:b/>
          <w:sz w:val="20"/>
          <w:szCs w:val="20"/>
          <w:u w:val="single"/>
        </w:rPr>
      </w:pPr>
      <w:r w:rsidRPr="006E75A5">
        <w:rPr>
          <w:b/>
          <w:sz w:val="20"/>
          <w:szCs w:val="20"/>
          <w:lang w:eastAsia="pl-PL"/>
        </w:rPr>
        <w:t>(do złożenia wraz z ofertą – jeżeli dotyczy)</w:t>
      </w:r>
    </w:p>
    <w:p w:rsidR="00A2589B" w:rsidRPr="0011176A" w:rsidRDefault="00A2589B" w:rsidP="00A2589B">
      <w:pPr>
        <w:keepNext/>
        <w:tabs>
          <w:tab w:val="left" w:pos="0"/>
        </w:tabs>
        <w:spacing w:line="276" w:lineRule="auto"/>
        <w:jc w:val="right"/>
        <w:outlineLvl w:val="3"/>
        <w:rPr>
          <w:b/>
          <w:bCs/>
          <w:sz w:val="20"/>
          <w:szCs w:val="20"/>
        </w:rPr>
      </w:pPr>
    </w:p>
    <w:tbl>
      <w:tblPr>
        <w:tblW w:w="928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CCCCC"/>
        <w:tblLayout w:type="fixed"/>
        <w:tblCellMar>
          <w:left w:w="40" w:type="dxa"/>
          <w:right w:w="40" w:type="dxa"/>
        </w:tblCellMar>
        <w:tblLook w:val="0000" w:firstRow="0" w:lastRow="0" w:firstColumn="0" w:lastColumn="0" w:noHBand="0" w:noVBand="0"/>
      </w:tblPr>
      <w:tblGrid>
        <w:gridCol w:w="70"/>
        <w:gridCol w:w="1916"/>
        <w:gridCol w:w="7225"/>
        <w:gridCol w:w="73"/>
      </w:tblGrid>
      <w:tr w:rsidR="00A2589B" w:rsidRPr="0011176A" w:rsidTr="00AE1AF5">
        <w:trPr>
          <w:gridBefore w:val="1"/>
          <w:wBefore w:w="70" w:type="dxa"/>
          <w:trHeight w:hRule="exact" w:val="935"/>
          <w:jc w:val="center"/>
        </w:trPr>
        <w:tc>
          <w:tcPr>
            <w:tcW w:w="9214" w:type="dxa"/>
            <w:gridSpan w:val="3"/>
            <w:shd w:val="clear" w:color="auto" w:fill="CCCCCC"/>
            <w:vAlign w:val="center"/>
          </w:tcPr>
          <w:p w:rsidR="00A2589B" w:rsidRPr="0011176A" w:rsidRDefault="00A2589B" w:rsidP="00AE1AF5">
            <w:pPr>
              <w:tabs>
                <w:tab w:val="left" w:pos="-3"/>
              </w:tabs>
              <w:spacing w:line="276" w:lineRule="auto"/>
              <w:ind w:hanging="3"/>
              <w:jc w:val="center"/>
              <w:rPr>
                <w:b/>
                <w:sz w:val="20"/>
                <w:szCs w:val="20"/>
              </w:rPr>
            </w:pPr>
            <w:r w:rsidRPr="0011176A">
              <w:rPr>
                <w:rFonts w:eastAsia="Verdana,Bold"/>
                <w:b/>
                <w:bCs/>
                <w:sz w:val="20"/>
                <w:szCs w:val="20"/>
              </w:rPr>
              <w:t xml:space="preserve">Zobowiązanie </w:t>
            </w:r>
            <w:r w:rsidRPr="0011176A">
              <w:rPr>
                <w:b/>
                <w:sz w:val="20"/>
                <w:szCs w:val="20"/>
              </w:rPr>
              <w:t>podmiotu do oddania Wykonawcy do dyspozycji niezbędnych zasobów na potrzeby realizacji przedmiotowego zamówienia</w:t>
            </w:r>
            <w:r w:rsidRPr="0011176A">
              <w:rPr>
                <w:rFonts w:eastAsia="Verdana,Bold"/>
                <w:b/>
                <w:bCs/>
                <w:sz w:val="20"/>
                <w:szCs w:val="20"/>
              </w:rPr>
              <w:t xml:space="preserve"> zgodnie z art. 22a ust. 2 ustawy </w:t>
            </w:r>
            <w:proofErr w:type="spellStart"/>
            <w:r w:rsidRPr="0011176A">
              <w:rPr>
                <w:rFonts w:eastAsia="Verdana,Bold"/>
                <w:b/>
                <w:bCs/>
                <w:sz w:val="20"/>
                <w:szCs w:val="20"/>
              </w:rPr>
              <w:t>Pzp</w:t>
            </w:r>
            <w:proofErr w:type="spellEnd"/>
          </w:p>
        </w:tc>
      </w:tr>
      <w:tr w:rsidR="00A2589B" w:rsidRPr="0011176A" w:rsidTr="00AE1AF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PrEx>
        <w:trPr>
          <w:gridAfter w:val="1"/>
          <w:wAfter w:w="73" w:type="dxa"/>
          <w:trHeight w:val="426"/>
        </w:trPr>
        <w:tc>
          <w:tcPr>
            <w:tcW w:w="1986" w:type="dxa"/>
            <w:gridSpan w:val="2"/>
            <w:vAlign w:val="bottom"/>
          </w:tcPr>
          <w:p w:rsidR="00A2589B" w:rsidRPr="0011176A" w:rsidRDefault="00A2589B" w:rsidP="00AE1AF5">
            <w:pPr>
              <w:autoSpaceDE w:val="0"/>
              <w:autoSpaceDN w:val="0"/>
              <w:adjustRightInd w:val="0"/>
              <w:spacing w:before="60"/>
              <w:rPr>
                <w:sz w:val="20"/>
                <w:szCs w:val="20"/>
              </w:rPr>
            </w:pPr>
          </w:p>
          <w:p w:rsidR="00A2589B" w:rsidRPr="0011176A" w:rsidRDefault="00A2589B" w:rsidP="00AE1AF5">
            <w:pPr>
              <w:autoSpaceDE w:val="0"/>
              <w:autoSpaceDN w:val="0"/>
              <w:adjustRightInd w:val="0"/>
              <w:spacing w:before="60"/>
              <w:rPr>
                <w:sz w:val="20"/>
                <w:szCs w:val="20"/>
              </w:rPr>
            </w:pPr>
          </w:p>
          <w:p w:rsidR="00A2589B" w:rsidRPr="0011176A" w:rsidRDefault="00A2589B" w:rsidP="00AE1AF5">
            <w:pPr>
              <w:autoSpaceDE w:val="0"/>
              <w:autoSpaceDN w:val="0"/>
              <w:adjustRightInd w:val="0"/>
              <w:spacing w:before="60"/>
              <w:rPr>
                <w:sz w:val="20"/>
                <w:szCs w:val="20"/>
              </w:rPr>
            </w:pPr>
            <w:r w:rsidRPr="0011176A">
              <w:rPr>
                <w:sz w:val="20"/>
                <w:szCs w:val="20"/>
              </w:rPr>
              <w:t>Nazwa Podmiotu</w:t>
            </w:r>
          </w:p>
        </w:tc>
        <w:tc>
          <w:tcPr>
            <w:tcW w:w="7225" w:type="dxa"/>
            <w:vAlign w:val="bottom"/>
          </w:tcPr>
          <w:p w:rsidR="00A2589B" w:rsidRPr="0011176A" w:rsidRDefault="00A2589B" w:rsidP="00AE1AF5">
            <w:pPr>
              <w:autoSpaceDE w:val="0"/>
              <w:autoSpaceDN w:val="0"/>
              <w:adjustRightInd w:val="0"/>
              <w:spacing w:before="60"/>
              <w:rPr>
                <w:spacing w:val="40"/>
                <w:sz w:val="20"/>
                <w:szCs w:val="20"/>
              </w:rPr>
            </w:pPr>
            <w:r w:rsidRPr="0011176A">
              <w:rPr>
                <w:spacing w:val="40"/>
                <w:sz w:val="20"/>
                <w:szCs w:val="20"/>
              </w:rPr>
              <w:t>......................................................................</w:t>
            </w:r>
          </w:p>
        </w:tc>
      </w:tr>
      <w:tr w:rsidR="00A2589B" w:rsidRPr="0011176A" w:rsidTr="00AE1AF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PrEx>
        <w:trPr>
          <w:gridAfter w:val="1"/>
          <w:wAfter w:w="73" w:type="dxa"/>
          <w:trHeight w:val="427"/>
        </w:trPr>
        <w:tc>
          <w:tcPr>
            <w:tcW w:w="1986" w:type="dxa"/>
            <w:gridSpan w:val="2"/>
            <w:vAlign w:val="bottom"/>
          </w:tcPr>
          <w:p w:rsidR="00A2589B" w:rsidRPr="0011176A" w:rsidRDefault="00A2589B" w:rsidP="00AE1AF5">
            <w:pPr>
              <w:autoSpaceDE w:val="0"/>
              <w:autoSpaceDN w:val="0"/>
              <w:adjustRightInd w:val="0"/>
              <w:spacing w:before="60"/>
              <w:rPr>
                <w:sz w:val="20"/>
                <w:szCs w:val="20"/>
              </w:rPr>
            </w:pPr>
            <w:r w:rsidRPr="0011176A">
              <w:rPr>
                <w:sz w:val="20"/>
                <w:szCs w:val="20"/>
              </w:rPr>
              <w:t>Adres Podmiotu</w:t>
            </w:r>
          </w:p>
        </w:tc>
        <w:tc>
          <w:tcPr>
            <w:tcW w:w="7225" w:type="dxa"/>
            <w:vAlign w:val="bottom"/>
          </w:tcPr>
          <w:p w:rsidR="00A2589B" w:rsidRPr="0011176A" w:rsidRDefault="00A2589B" w:rsidP="00AE1AF5">
            <w:pPr>
              <w:autoSpaceDE w:val="0"/>
              <w:autoSpaceDN w:val="0"/>
              <w:adjustRightInd w:val="0"/>
              <w:spacing w:before="60"/>
              <w:rPr>
                <w:sz w:val="20"/>
                <w:szCs w:val="20"/>
              </w:rPr>
            </w:pPr>
            <w:r w:rsidRPr="0011176A">
              <w:rPr>
                <w:spacing w:val="40"/>
                <w:sz w:val="20"/>
                <w:szCs w:val="20"/>
              </w:rPr>
              <w:t>......................................................................</w:t>
            </w:r>
          </w:p>
        </w:tc>
      </w:tr>
    </w:tbl>
    <w:p w:rsidR="00A2589B" w:rsidRPr="00EB1FC4" w:rsidRDefault="00A2589B" w:rsidP="00A2589B">
      <w:pPr>
        <w:suppressAutoHyphens w:val="0"/>
        <w:spacing w:before="60"/>
        <w:jc w:val="both"/>
        <w:rPr>
          <w:sz w:val="18"/>
          <w:szCs w:val="18"/>
          <w:lang w:eastAsia="pl-PL"/>
        </w:rPr>
      </w:pPr>
    </w:p>
    <w:p w:rsidR="00DA0F3B" w:rsidRPr="00B47687" w:rsidRDefault="00DA0F3B" w:rsidP="00DA0F3B">
      <w:pPr>
        <w:spacing w:line="276" w:lineRule="auto"/>
        <w:jc w:val="both"/>
        <w:rPr>
          <w:b/>
          <w:sz w:val="18"/>
          <w:szCs w:val="18"/>
        </w:rPr>
      </w:pPr>
      <w:r w:rsidRPr="00EB1FC4">
        <w:rPr>
          <w:sz w:val="18"/>
          <w:szCs w:val="18"/>
        </w:rPr>
        <w:t xml:space="preserve">oświadczam, że </w:t>
      </w:r>
      <w:r w:rsidRPr="00EB1FC4">
        <w:rPr>
          <w:b/>
          <w:sz w:val="18"/>
          <w:szCs w:val="18"/>
        </w:rPr>
        <w:t xml:space="preserve">w postępowaniu prowadzonym w trybie </w:t>
      </w:r>
      <w:r w:rsidRPr="00EB1FC4">
        <w:rPr>
          <w:b/>
          <w:bCs/>
          <w:iCs/>
          <w:sz w:val="18"/>
          <w:szCs w:val="18"/>
        </w:rPr>
        <w:t xml:space="preserve">przetargu nieograniczonego na </w:t>
      </w:r>
      <w:r>
        <w:rPr>
          <w:b/>
          <w:bCs/>
          <w:iCs/>
          <w:sz w:val="18"/>
          <w:szCs w:val="18"/>
        </w:rPr>
        <w:t>w</w:t>
      </w:r>
      <w:r w:rsidRPr="000C20B5">
        <w:rPr>
          <w:b/>
          <w:bCs/>
          <w:iCs/>
          <w:sz w:val="18"/>
          <w:szCs w:val="18"/>
        </w:rPr>
        <w:t xml:space="preserve">ykonanie prac remontowych </w:t>
      </w:r>
      <w:r w:rsidRPr="000C20B5">
        <w:rPr>
          <w:b/>
          <w:sz w:val="18"/>
          <w:szCs w:val="18"/>
        </w:rPr>
        <w:t>budynku mieszkaln</w:t>
      </w:r>
      <w:r>
        <w:rPr>
          <w:b/>
          <w:sz w:val="18"/>
          <w:szCs w:val="18"/>
        </w:rPr>
        <w:t>ego wielorodzinnego i przebudowę</w:t>
      </w:r>
      <w:r w:rsidRPr="000C20B5">
        <w:rPr>
          <w:b/>
          <w:sz w:val="18"/>
          <w:szCs w:val="18"/>
        </w:rPr>
        <w:t xml:space="preserve"> kotłowni gazowej na węzeł cieplny oraz montaż instalacji wentylacji mechanicznej zlokalizowanego </w:t>
      </w:r>
      <w:r>
        <w:rPr>
          <w:b/>
          <w:sz w:val="18"/>
          <w:szCs w:val="18"/>
        </w:rPr>
        <w:t>przy ul. Pleszewskiej</w:t>
      </w:r>
      <w:r w:rsidRPr="000C20B5">
        <w:rPr>
          <w:b/>
          <w:sz w:val="18"/>
          <w:szCs w:val="18"/>
        </w:rPr>
        <w:t xml:space="preserve"> 2-8 we Wrocławiu</w:t>
      </w:r>
      <w:r>
        <w:rPr>
          <w:b/>
          <w:sz w:val="18"/>
          <w:szCs w:val="18"/>
        </w:rPr>
        <w:t xml:space="preserve">, </w:t>
      </w:r>
      <w:r w:rsidRPr="000C20B5">
        <w:rPr>
          <w:b/>
          <w:sz w:val="18"/>
          <w:szCs w:val="18"/>
        </w:rPr>
        <w:t xml:space="preserve">znak postępowania: </w:t>
      </w:r>
      <w:r w:rsidR="009E0F0C">
        <w:rPr>
          <w:b/>
          <w:bCs/>
          <w:sz w:val="18"/>
          <w:szCs w:val="18"/>
        </w:rPr>
        <w:t>WM/SZP/PN/45</w:t>
      </w:r>
      <w:bookmarkStart w:id="0" w:name="_GoBack"/>
      <w:bookmarkEnd w:id="0"/>
      <w:r w:rsidRPr="000C20B5">
        <w:rPr>
          <w:b/>
          <w:bCs/>
          <w:sz w:val="18"/>
          <w:szCs w:val="18"/>
        </w:rPr>
        <w:t>/2019/G</w:t>
      </w:r>
    </w:p>
    <w:p w:rsidR="00A2589B" w:rsidRDefault="00A2589B" w:rsidP="006731ED">
      <w:pPr>
        <w:spacing w:line="276" w:lineRule="auto"/>
        <w:jc w:val="both"/>
        <w:rPr>
          <w:sz w:val="20"/>
          <w:szCs w:val="20"/>
        </w:rPr>
      </w:pPr>
    </w:p>
    <w:p w:rsidR="00A2589B" w:rsidRDefault="00A2589B" w:rsidP="006731ED">
      <w:pPr>
        <w:spacing w:line="276" w:lineRule="auto"/>
        <w:jc w:val="both"/>
        <w:rPr>
          <w:sz w:val="20"/>
          <w:szCs w:val="20"/>
        </w:rPr>
      </w:pPr>
    </w:p>
    <w:p w:rsidR="00A2589B" w:rsidRPr="005D6852" w:rsidRDefault="00A2589B" w:rsidP="00A2589B">
      <w:pPr>
        <w:suppressAutoHyphens w:val="0"/>
        <w:spacing w:line="276" w:lineRule="auto"/>
        <w:jc w:val="both"/>
        <w:rPr>
          <w:sz w:val="22"/>
          <w:szCs w:val="22"/>
          <w:lang w:eastAsia="pl-PL"/>
        </w:rPr>
      </w:pPr>
      <w:r w:rsidRPr="005D6852">
        <w:rPr>
          <w:sz w:val="22"/>
          <w:szCs w:val="22"/>
          <w:lang w:eastAsia="pl-PL"/>
        </w:rPr>
        <w:t xml:space="preserve">działając na podstawie art. 22a ust. 2 ustawy </w:t>
      </w:r>
      <w:proofErr w:type="spellStart"/>
      <w:r w:rsidRPr="005D6852">
        <w:rPr>
          <w:sz w:val="22"/>
          <w:szCs w:val="22"/>
          <w:lang w:eastAsia="pl-PL"/>
        </w:rPr>
        <w:t>Pzp</w:t>
      </w:r>
      <w:proofErr w:type="spellEnd"/>
      <w:r w:rsidRPr="005D6852">
        <w:rPr>
          <w:sz w:val="22"/>
          <w:szCs w:val="22"/>
          <w:lang w:eastAsia="pl-PL"/>
        </w:rPr>
        <w:t xml:space="preserve"> zobowiązuję się do oddania Wykonawcy …………………... z siedzibą w ……………….., do dyspozycji niezbędne zasoby do realizacji przedmiotowego zamówienia w zakresie</w:t>
      </w:r>
      <w:r w:rsidRPr="005D6852">
        <w:rPr>
          <w:bCs/>
          <w:sz w:val="22"/>
          <w:szCs w:val="22"/>
          <w:lang w:eastAsia="en-US" w:bidi="en-US"/>
        </w:rPr>
        <w:t xml:space="preserve"> </w:t>
      </w:r>
      <w:r w:rsidRPr="005D6852">
        <w:rPr>
          <w:b/>
          <w:bCs/>
          <w:sz w:val="22"/>
          <w:szCs w:val="22"/>
          <w:lang w:eastAsia="en-US" w:bidi="en-US"/>
        </w:rPr>
        <w:t>sytuacji ekonomicznej lub finansowej</w:t>
      </w:r>
      <w:r w:rsidRPr="005D6852">
        <w:rPr>
          <w:sz w:val="22"/>
          <w:szCs w:val="22"/>
          <w:lang w:eastAsia="pl-PL"/>
        </w:rPr>
        <w:t xml:space="preserve"> </w:t>
      </w:r>
      <w:r w:rsidRPr="005D6852">
        <w:rPr>
          <w:bCs/>
          <w:sz w:val="22"/>
          <w:szCs w:val="22"/>
          <w:lang w:eastAsia="pl-PL"/>
        </w:rPr>
        <w:t>na następujących zasadach</w:t>
      </w:r>
      <w:r w:rsidRPr="005D6852">
        <w:rPr>
          <w:sz w:val="22"/>
          <w:szCs w:val="22"/>
          <w:lang w:eastAsia="pl-PL"/>
        </w:rPr>
        <w:t>:</w:t>
      </w:r>
    </w:p>
    <w:p w:rsidR="00A2589B" w:rsidRPr="005D6852" w:rsidRDefault="00A2589B" w:rsidP="00A2589B">
      <w:pPr>
        <w:suppressAutoHyphens w:val="0"/>
        <w:spacing w:line="276" w:lineRule="auto"/>
        <w:jc w:val="both"/>
        <w:rPr>
          <w:sz w:val="22"/>
          <w:szCs w:val="22"/>
          <w:lang w:eastAsia="pl-PL"/>
        </w:rPr>
      </w:pPr>
    </w:p>
    <w:p w:rsidR="00A2589B" w:rsidRPr="005D6852" w:rsidRDefault="00A2589B" w:rsidP="00A2589B">
      <w:pPr>
        <w:numPr>
          <w:ilvl w:val="0"/>
          <w:numId w:val="37"/>
        </w:numPr>
        <w:suppressAutoHyphens w:val="0"/>
        <w:autoSpaceDE w:val="0"/>
        <w:autoSpaceDN w:val="0"/>
        <w:adjustRightInd w:val="0"/>
        <w:spacing w:line="276" w:lineRule="auto"/>
        <w:ind w:left="567" w:hanging="283"/>
        <w:rPr>
          <w:sz w:val="22"/>
          <w:szCs w:val="22"/>
        </w:rPr>
      </w:pPr>
      <w:r w:rsidRPr="005D6852">
        <w:rPr>
          <w:sz w:val="22"/>
          <w:szCs w:val="22"/>
        </w:rPr>
        <w:t>zakres dostępnych zasobów:</w:t>
      </w:r>
    </w:p>
    <w:p w:rsidR="00A2589B" w:rsidRPr="005D6852" w:rsidRDefault="00A2589B" w:rsidP="00A2589B">
      <w:pPr>
        <w:autoSpaceDE w:val="0"/>
        <w:autoSpaceDN w:val="0"/>
        <w:adjustRightInd w:val="0"/>
        <w:spacing w:line="276" w:lineRule="auto"/>
        <w:ind w:left="142" w:firstLine="142"/>
        <w:rPr>
          <w:sz w:val="22"/>
          <w:szCs w:val="22"/>
        </w:rPr>
      </w:pPr>
      <w:r w:rsidRPr="005D6852">
        <w:rPr>
          <w:sz w:val="22"/>
          <w:szCs w:val="22"/>
        </w:rPr>
        <w:t>………………………………………………………………………………………………………………</w:t>
      </w:r>
    </w:p>
    <w:p w:rsidR="00A2589B" w:rsidRPr="005D6852" w:rsidRDefault="00A2589B" w:rsidP="00A2589B">
      <w:pPr>
        <w:autoSpaceDE w:val="0"/>
        <w:autoSpaceDN w:val="0"/>
        <w:adjustRightInd w:val="0"/>
        <w:spacing w:line="276" w:lineRule="auto"/>
        <w:ind w:left="142" w:firstLine="142"/>
        <w:rPr>
          <w:sz w:val="22"/>
          <w:szCs w:val="22"/>
        </w:rPr>
      </w:pPr>
    </w:p>
    <w:p w:rsidR="00A2589B" w:rsidRPr="005D6852" w:rsidRDefault="00A2589B" w:rsidP="00A2589B">
      <w:pPr>
        <w:suppressAutoHyphens w:val="0"/>
        <w:autoSpaceDE w:val="0"/>
        <w:autoSpaceDN w:val="0"/>
        <w:adjustRightInd w:val="0"/>
        <w:spacing w:line="276" w:lineRule="auto"/>
        <w:ind w:left="284"/>
        <w:rPr>
          <w:sz w:val="22"/>
          <w:szCs w:val="22"/>
        </w:rPr>
      </w:pPr>
      <w:r w:rsidRPr="005D6852">
        <w:rPr>
          <w:sz w:val="22"/>
          <w:szCs w:val="22"/>
        </w:rPr>
        <w:t>2)   sposób wykorzystania udostępnionych przez mnie zasobów:</w:t>
      </w:r>
    </w:p>
    <w:p w:rsidR="00A2589B" w:rsidRPr="005D6852" w:rsidRDefault="00A2589B" w:rsidP="00A2589B">
      <w:pPr>
        <w:autoSpaceDE w:val="0"/>
        <w:autoSpaceDN w:val="0"/>
        <w:adjustRightInd w:val="0"/>
        <w:spacing w:line="276" w:lineRule="auto"/>
        <w:ind w:left="142" w:firstLine="142"/>
        <w:rPr>
          <w:sz w:val="22"/>
          <w:szCs w:val="22"/>
        </w:rPr>
      </w:pPr>
      <w:r w:rsidRPr="005D6852">
        <w:rPr>
          <w:sz w:val="22"/>
          <w:szCs w:val="22"/>
        </w:rPr>
        <w:t>……………………………</w:t>
      </w:r>
      <w:r w:rsidR="008802B5">
        <w:rPr>
          <w:sz w:val="22"/>
          <w:szCs w:val="22"/>
        </w:rPr>
        <w:t>………………………………………………………………………………</w:t>
      </w:r>
    </w:p>
    <w:p w:rsidR="00A2589B" w:rsidRPr="005D6852" w:rsidRDefault="00A2589B" w:rsidP="00A2589B">
      <w:pPr>
        <w:autoSpaceDE w:val="0"/>
        <w:autoSpaceDN w:val="0"/>
        <w:adjustRightInd w:val="0"/>
        <w:spacing w:line="276" w:lineRule="auto"/>
        <w:ind w:left="142" w:firstLine="142"/>
        <w:rPr>
          <w:sz w:val="22"/>
          <w:szCs w:val="22"/>
        </w:rPr>
      </w:pPr>
    </w:p>
    <w:p w:rsidR="00A2589B" w:rsidRPr="005D6852" w:rsidRDefault="00A2589B" w:rsidP="00A2589B">
      <w:pPr>
        <w:suppressAutoHyphens w:val="0"/>
        <w:autoSpaceDE w:val="0"/>
        <w:autoSpaceDN w:val="0"/>
        <w:adjustRightInd w:val="0"/>
        <w:spacing w:line="276" w:lineRule="auto"/>
        <w:ind w:left="142" w:firstLine="142"/>
        <w:rPr>
          <w:sz w:val="22"/>
          <w:szCs w:val="22"/>
        </w:rPr>
      </w:pPr>
      <w:r w:rsidRPr="005D6852">
        <w:rPr>
          <w:sz w:val="22"/>
          <w:szCs w:val="22"/>
        </w:rPr>
        <w:t>3) zakres i okres mojego udziału przy wykonywaniu zamówienia:</w:t>
      </w:r>
    </w:p>
    <w:p w:rsidR="00A2589B" w:rsidRPr="005D6852" w:rsidRDefault="00A2589B" w:rsidP="00A2589B">
      <w:pPr>
        <w:autoSpaceDE w:val="0"/>
        <w:autoSpaceDN w:val="0"/>
        <w:adjustRightInd w:val="0"/>
        <w:spacing w:line="276" w:lineRule="auto"/>
        <w:ind w:left="142" w:firstLine="142"/>
        <w:rPr>
          <w:sz w:val="22"/>
          <w:szCs w:val="22"/>
        </w:rPr>
      </w:pPr>
      <w:r w:rsidRPr="005D6852">
        <w:rPr>
          <w:sz w:val="22"/>
          <w:szCs w:val="22"/>
        </w:rPr>
        <w:t>……………………………………………………………………………………………………………</w:t>
      </w:r>
    </w:p>
    <w:p w:rsidR="00A2589B" w:rsidRPr="005D6852" w:rsidRDefault="00A2589B" w:rsidP="00A2589B">
      <w:pPr>
        <w:autoSpaceDE w:val="0"/>
        <w:autoSpaceDN w:val="0"/>
        <w:adjustRightInd w:val="0"/>
        <w:spacing w:line="276" w:lineRule="auto"/>
        <w:ind w:left="142" w:firstLine="142"/>
        <w:rPr>
          <w:sz w:val="22"/>
          <w:szCs w:val="22"/>
        </w:rPr>
      </w:pPr>
    </w:p>
    <w:p w:rsidR="00A2589B" w:rsidRPr="005D6852" w:rsidRDefault="00A2589B" w:rsidP="00A2589B">
      <w:pPr>
        <w:spacing w:line="276" w:lineRule="auto"/>
        <w:jc w:val="both"/>
        <w:rPr>
          <w:b/>
          <w:sz w:val="22"/>
          <w:szCs w:val="22"/>
        </w:rPr>
      </w:pPr>
      <w:r w:rsidRPr="005D6852">
        <w:rPr>
          <w:b/>
          <w:sz w:val="22"/>
          <w:szCs w:val="22"/>
        </w:rPr>
        <w:t>Oświadczamy, że zobowiązujemy się do solidarnej odpowiedzialności z Wykonawcą za ewentualną szkodę poniesioną przez Zamawiającego powstałą wskutek nieudostępnienia zasobów.</w:t>
      </w:r>
    </w:p>
    <w:p w:rsidR="00A2589B" w:rsidRPr="005D6852" w:rsidRDefault="00A2589B" w:rsidP="00A2589B">
      <w:pPr>
        <w:tabs>
          <w:tab w:val="left" w:pos="360"/>
        </w:tabs>
        <w:suppressAutoHyphens w:val="0"/>
        <w:spacing w:line="276" w:lineRule="auto"/>
        <w:ind w:right="5525"/>
        <w:rPr>
          <w:b/>
          <w:sz w:val="22"/>
          <w:szCs w:val="22"/>
        </w:rPr>
      </w:pPr>
    </w:p>
    <w:p w:rsidR="00A2589B" w:rsidRPr="005D6852" w:rsidRDefault="00A2589B" w:rsidP="00A2589B">
      <w:pPr>
        <w:tabs>
          <w:tab w:val="left" w:pos="360"/>
        </w:tabs>
        <w:suppressAutoHyphens w:val="0"/>
        <w:spacing w:line="276" w:lineRule="auto"/>
        <w:ind w:right="5525"/>
        <w:rPr>
          <w:b/>
          <w:sz w:val="22"/>
          <w:szCs w:val="22"/>
        </w:rPr>
      </w:pPr>
    </w:p>
    <w:tbl>
      <w:tblPr>
        <w:tblpPr w:leftFromText="141" w:rightFromText="141" w:vertAnchor="text" w:horzAnchor="margin" w:tblpY="261"/>
        <w:tblW w:w="0" w:type="auto"/>
        <w:tblLook w:val="01E0" w:firstRow="1" w:lastRow="1" w:firstColumn="1" w:lastColumn="1" w:noHBand="0" w:noVBand="0"/>
      </w:tblPr>
      <w:tblGrid>
        <w:gridCol w:w="3730"/>
        <w:gridCol w:w="5555"/>
      </w:tblGrid>
      <w:tr w:rsidR="00A2589B" w:rsidRPr="005D6852" w:rsidTr="00AE1AF5">
        <w:trPr>
          <w:trHeight w:val="1258"/>
        </w:trPr>
        <w:tc>
          <w:tcPr>
            <w:tcW w:w="3730" w:type="dxa"/>
          </w:tcPr>
          <w:p w:rsidR="00A2589B" w:rsidRPr="005D6852" w:rsidRDefault="00A2589B" w:rsidP="00AE1AF5">
            <w:pPr>
              <w:widowControl w:val="0"/>
              <w:tabs>
                <w:tab w:val="left" w:pos="360"/>
              </w:tabs>
              <w:autoSpaceDE w:val="0"/>
              <w:autoSpaceDN w:val="0"/>
              <w:adjustRightInd w:val="0"/>
              <w:spacing w:line="276" w:lineRule="auto"/>
              <w:rPr>
                <w:sz w:val="18"/>
                <w:szCs w:val="18"/>
              </w:rPr>
            </w:pPr>
          </w:p>
          <w:p w:rsidR="00A2589B" w:rsidRPr="005D6852" w:rsidRDefault="00A2589B" w:rsidP="00AE1AF5">
            <w:pPr>
              <w:widowControl w:val="0"/>
              <w:tabs>
                <w:tab w:val="left" w:pos="360"/>
              </w:tabs>
              <w:autoSpaceDE w:val="0"/>
              <w:autoSpaceDN w:val="0"/>
              <w:adjustRightInd w:val="0"/>
              <w:spacing w:line="276" w:lineRule="auto"/>
              <w:rPr>
                <w:sz w:val="18"/>
                <w:szCs w:val="18"/>
              </w:rPr>
            </w:pPr>
            <w:r w:rsidRPr="005D6852">
              <w:rPr>
                <w:sz w:val="18"/>
                <w:szCs w:val="18"/>
              </w:rPr>
              <w:t>………………… dnia ………</w:t>
            </w:r>
          </w:p>
        </w:tc>
        <w:tc>
          <w:tcPr>
            <w:tcW w:w="5555" w:type="dxa"/>
          </w:tcPr>
          <w:p w:rsidR="00A2589B" w:rsidRPr="005D6852" w:rsidRDefault="00A2589B" w:rsidP="00AE1AF5">
            <w:pPr>
              <w:widowControl w:val="0"/>
              <w:tabs>
                <w:tab w:val="left" w:pos="360"/>
              </w:tabs>
              <w:autoSpaceDE w:val="0"/>
              <w:autoSpaceDN w:val="0"/>
              <w:adjustRightInd w:val="0"/>
              <w:spacing w:line="276" w:lineRule="auto"/>
              <w:rPr>
                <w:sz w:val="18"/>
                <w:szCs w:val="18"/>
              </w:rPr>
            </w:pPr>
          </w:p>
          <w:p w:rsidR="00A2589B" w:rsidRPr="005D6852" w:rsidRDefault="00A2589B" w:rsidP="00AE1AF5">
            <w:pPr>
              <w:widowControl w:val="0"/>
              <w:tabs>
                <w:tab w:val="left" w:pos="360"/>
              </w:tabs>
              <w:autoSpaceDE w:val="0"/>
              <w:autoSpaceDN w:val="0"/>
              <w:adjustRightInd w:val="0"/>
              <w:spacing w:line="276" w:lineRule="auto"/>
              <w:rPr>
                <w:sz w:val="18"/>
                <w:szCs w:val="18"/>
              </w:rPr>
            </w:pPr>
          </w:p>
          <w:p w:rsidR="00A2589B" w:rsidRPr="005D6852" w:rsidRDefault="00A2589B" w:rsidP="00AE1AF5">
            <w:pPr>
              <w:widowControl w:val="0"/>
              <w:tabs>
                <w:tab w:val="left" w:pos="360"/>
              </w:tabs>
              <w:autoSpaceDE w:val="0"/>
              <w:autoSpaceDN w:val="0"/>
              <w:adjustRightInd w:val="0"/>
              <w:spacing w:line="276" w:lineRule="auto"/>
              <w:jc w:val="both"/>
              <w:rPr>
                <w:sz w:val="18"/>
                <w:szCs w:val="18"/>
              </w:rPr>
            </w:pPr>
            <w:r w:rsidRPr="005D6852">
              <w:rPr>
                <w:sz w:val="18"/>
                <w:szCs w:val="18"/>
              </w:rPr>
              <w:t>…………………………………………………………….…….</w:t>
            </w:r>
          </w:p>
          <w:p w:rsidR="00A2589B" w:rsidRPr="005D6852" w:rsidRDefault="00A2589B" w:rsidP="00AE1AF5">
            <w:pPr>
              <w:widowControl w:val="0"/>
              <w:tabs>
                <w:tab w:val="left" w:pos="360"/>
              </w:tabs>
              <w:autoSpaceDE w:val="0"/>
              <w:autoSpaceDN w:val="0"/>
              <w:adjustRightInd w:val="0"/>
              <w:spacing w:line="276" w:lineRule="auto"/>
              <w:jc w:val="center"/>
              <w:rPr>
                <w:sz w:val="18"/>
                <w:szCs w:val="18"/>
              </w:rPr>
            </w:pPr>
            <w:r w:rsidRPr="005D6852">
              <w:rPr>
                <w:sz w:val="18"/>
                <w:szCs w:val="18"/>
              </w:rPr>
              <w:t>(podpis czytelny lub nieczytelny wraz z pieczęcią imienną osoby/osób uprawnionych do reprezentacji Podmiotu</w:t>
            </w:r>
          </w:p>
        </w:tc>
      </w:tr>
    </w:tbl>
    <w:p w:rsidR="00A2589B" w:rsidRPr="005D6852" w:rsidRDefault="00A2589B" w:rsidP="00A2589B">
      <w:pPr>
        <w:tabs>
          <w:tab w:val="left" w:pos="360"/>
        </w:tabs>
        <w:suppressAutoHyphens w:val="0"/>
        <w:spacing w:line="276" w:lineRule="auto"/>
        <w:ind w:right="5525"/>
        <w:rPr>
          <w:b/>
          <w:sz w:val="22"/>
          <w:szCs w:val="22"/>
        </w:rPr>
      </w:pPr>
    </w:p>
    <w:p w:rsidR="00A2589B" w:rsidRPr="005D6852" w:rsidRDefault="00A2589B" w:rsidP="00A2589B">
      <w:pPr>
        <w:pStyle w:val="Nagwek"/>
        <w:tabs>
          <w:tab w:val="clear" w:pos="4536"/>
          <w:tab w:val="left" w:pos="0"/>
        </w:tabs>
        <w:spacing w:line="276" w:lineRule="auto"/>
        <w:jc w:val="right"/>
        <w:rPr>
          <w:noProof/>
          <w:sz w:val="22"/>
          <w:szCs w:val="22"/>
          <w:lang w:eastAsia="pl-PL"/>
        </w:rPr>
      </w:pPr>
    </w:p>
    <w:p w:rsidR="00A2589B" w:rsidRPr="005D6852" w:rsidRDefault="00A2589B" w:rsidP="00A2589B">
      <w:pPr>
        <w:pStyle w:val="Nagwek"/>
        <w:tabs>
          <w:tab w:val="clear" w:pos="4536"/>
          <w:tab w:val="left" w:pos="0"/>
        </w:tabs>
        <w:spacing w:line="276" w:lineRule="auto"/>
        <w:jc w:val="right"/>
        <w:rPr>
          <w:noProof/>
          <w:sz w:val="22"/>
          <w:szCs w:val="22"/>
          <w:lang w:eastAsia="pl-PL"/>
        </w:rPr>
      </w:pPr>
    </w:p>
    <w:p w:rsidR="00A2589B" w:rsidRPr="0011176A" w:rsidRDefault="00A2589B" w:rsidP="006731ED">
      <w:pPr>
        <w:spacing w:line="276" w:lineRule="auto"/>
        <w:jc w:val="both"/>
        <w:rPr>
          <w:sz w:val="20"/>
          <w:szCs w:val="20"/>
        </w:rPr>
      </w:pPr>
    </w:p>
    <w:p w:rsidR="00876672" w:rsidRPr="0011176A" w:rsidRDefault="00876672" w:rsidP="006731ED">
      <w:pPr>
        <w:tabs>
          <w:tab w:val="left" w:pos="360"/>
        </w:tabs>
        <w:suppressAutoHyphens w:val="0"/>
        <w:spacing w:line="276" w:lineRule="auto"/>
        <w:ind w:left="360" w:hanging="360"/>
        <w:jc w:val="right"/>
        <w:rPr>
          <w:b/>
        </w:rPr>
      </w:pPr>
    </w:p>
    <w:sectPr w:rsidR="00876672" w:rsidRPr="0011176A" w:rsidSect="00185717">
      <w:footerReference w:type="even" r:id="rId12"/>
      <w:footerReference w:type="default" r:id="rId13"/>
      <w:footnotePr>
        <w:pos w:val="beneathText"/>
      </w:footnotePr>
      <w:pgSz w:w="11905" w:h="16837"/>
      <w:pgMar w:top="709" w:right="848" w:bottom="1258" w:left="1418" w:header="708" w:footer="3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5A5" w:rsidRDefault="006E75A5">
      <w:r>
        <w:separator/>
      </w:r>
    </w:p>
  </w:endnote>
  <w:endnote w:type="continuationSeparator" w:id="0">
    <w:p w:rsidR="006E75A5" w:rsidRDefault="006E7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Verdana,Bold">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ArialMT">
    <w:altName w:val="Arial"/>
    <w:charset w:val="EE"/>
    <w:family w:val="swiss"/>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5A5" w:rsidRDefault="006E75A5" w:rsidP="00E8056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E75A5" w:rsidRDefault="006E75A5" w:rsidP="00E8056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5A5" w:rsidRPr="000753E6" w:rsidRDefault="006E75A5" w:rsidP="000753E6">
    <w:pPr>
      <w:pStyle w:val="Stopka"/>
      <w:jc w:val="right"/>
      <w:rPr>
        <w:i/>
        <w:sz w:val="18"/>
        <w:szCs w:val="18"/>
      </w:rPr>
    </w:pPr>
    <w:r w:rsidRPr="00487AC8">
      <w:rPr>
        <w:i/>
        <w:sz w:val="18"/>
        <w:szCs w:val="18"/>
      </w:rPr>
      <w:t xml:space="preserve">str. </w:t>
    </w:r>
    <w:r w:rsidRPr="00487AC8">
      <w:rPr>
        <w:i/>
        <w:sz w:val="18"/>
        <w:szCs w:val="18"/>
      </w:rPr>
      <w:fldChar w:fldCharType="begin"/>
    </w:r>
    <w:r w:rsidRPr="00487AC8">
      <w:rPr>
        <w:i/>
        <w:sz w:val="18"/>
        <w:szCs w:val="18"/>
      </w:rPr>
      <w:instrText>PAGE    \* MERGEFORMAT</w:instrText>
    </w:r>
    <w:r w:rsidRPr="00487AC8">
      <w:rPr>
        <w:i/>
        <w:sz w:val="18"/>
        <w:szCs w:val="18"/>
      </w:rPr>
      <w:fldChar w:fldCharType="separate"/>
    </w:r>
    <w:r w:rsidR="009E0F0C">
      <w:rPr>
        <w:i/>
        <w:noProof/>
        <w:sz w:val="18"/>
        <w:szCs w:val="18"/>
      </w:rPr>
      <w:t>29</w:t>
    </w:r>
    <w:r w:rsidRPr="00487AC8">
      <w:rPr>
        <w:i/>
        <w:sz w:val="18"/>
        <w:szCs w:val="18"/>
      </w:rPr>
      <w:fldChar w:fldCharType="end"/>
    </w:r>
  </w:p>
  <w:p w:rsidR="006E75A5" w:rsidRPr="00F56665" w:rsidRDefault="006E75A5" w:rsidP="00AE2B2B">
    <w:pPr>
      <w:pBdr>
        <w:top w:val="single" w:sz="4" w:space="0" w:color="auto"/>
      </w:pBdr>
      <w:spacing w:line="276" w:lineRule="auto"/>
      <w:jc w:val="center"/>
      <w:rPr>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5A5" w:rsidRDefault="006E75A5">
      <w:r>
        <w:separator/>
      </w:r>
    </w:p>
  </w:footnote>
  <w:footnote w:type="continuationSeparator" w:id="0">
    <w:p w:rsidR="006E75A5" w:rsidRDefault="006E75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1065"/>
        </w:tabs>
        <w:ind w:left="1065" w:hanging="360"/>
      </w:pPr>
      <w:rPr>
        <w:rFonts w:ascii="Times New Roman" w:eastAsia="Times New Roman" w:hAnsi="Times New Roman" w:cs="Times New Roman"/>
      </w:rPr>
    </w:lvl>
  </w:abstractNum>
  <w:abstractNum w:abstractNumId="1"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6F56C10A"/>
    <w:lvl w:ilvl="0">
      <w:start w:val="1"/>
      <w:numFmt w:val="decimal"/>
      <w:lvlText w:val="%1."/>
      <w:lvlJc w:val="left"/>
      <w:pPr>
        <w:tabs>
          <w:tab w:val="num" w:pos="720"/>
        </w:tabs>
        <w:ind w:left="720" w:hanging="360"/>
      </w:pPr>
      <w:rPr>
        <w:rFonts w:cs="Times New Roman"/>
        <w:b w:val="0"/>
        <w:color w:val="auto"/>
      </w:rPr>
    </w:lvl>
    <w:lvl w:ilvl="1">
      <w:start w:val="1"/>
      <w:numFmt w:val="decimal"/>
      <w:lvlText w:val="%2."/>
      <w:lvlJc w:val="left"/>
      <w:pPr>
        <w:tabs>
          <w:tab w:val="num" w:pos="720"/>
        </w:tabs>
        <w:ind w:left="720" w:hanging="360"/>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3"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2"/>
    <w:multiLevelType w:val="singleLevel"/>
    <w:tmpl w:val="00000012"/>
    <w:name w:val="WW8Num21"/>
    <w:lvl w:ilvl="0">
      <w:start w:val="1"/>
      <w:numFmt w:val="decimal"/>
      <w:lvlText w:val="%1."/>
      <w:lvlJc w:val="left"/>
      <w:pPr>
        <w:tabs>
          <w:tab w:val="num" w:pos="0"/>
        </w:tabs>
        <w:ind w:left="720" w:hanging="360"/>
      </w:pPr>
      <w:rPr>
        <w:rFonts w:cs="Times New Roman"/>
      </w:rPr>
    </w:lvl>
  </w:abstractNum>
  <w:abstractNum w:abstractNumId="5" w15:restartNumberingAfterBreak="0">
    <w:nsid w:val="01915518"/>
    <w:multiLevelType w:val="hybridMultilevel"/>
    <w:tmpl w:val="B0CE751A"/>
    <w:lvl w:ilvl="0" w:tplc="FF34F2E8">
      <w:start w:val="1"/>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0A07F2"/>
    <w:multiLevelType w:val="hybridMultilevel"/>
    <w:tmpl w:val="6C8CC78E"/>
    <w:lvl w:ilvl="0" w:tplc="2F043C4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B6016F"/>
    <w:multiLevelType w:val="hybridMultilevel"/>
    <w:tmpl w:val="44D61D14"/>
    <w:lvl w:ilvl="0" w:tplc="3CD877EC">
      <w:start w:val="1"/>
      <w:numFmt w:val="decimal"/>
      <w:lvlText w:val="%1."/>
      <w:lvlJc w:val="left"/>
      <w:pPr>
        <w:tabs>
          <w:tab w:val="num" w:pos="360"/>
        </w:tabs>
        <w:ind w:left="720" w:hanging="360"/>
      </w:pPr>
      <w:rPr>
        <w:rFonts w:ascii="Times New Roman" w:eastAsia="Times New Roman" w:hAnsi="Times New Roman" w:cs="Times New Roman"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4A3F89"/>
    <w:multiLevelType w:val="hybridMultilevel"/>
    <w:tmpl w:val="982C36B8"/>
    <w:lvl w:ilvl="0" w:tplc="1562BB4C">
      <w:start w:val="1"/>
      <w:numFmt w:val="decimal"/>
      <w:lvlText w:val="%1."/>
      <w:lvlJc w:val="left"/>
      <w:pPr>
        <w:ind w:left="720" w:hanging="360"/>
      </w:pPr>
      <w:rPr>
        <w:i w:val="0"/>
      </w:rPr>
    </w:lvl>
    <w:lvl w:ilvl="1" w:tplc="B1A4625E">
      <w:start w:val="1"/>
      <w:numFmt w:val="decimal"/>
      <w:lvlText w:val="%2."/>
      <w:lvlJc w:val="left"/>
      <w:pPr>
        <w:ind w:left="502"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D33CA0"/>
    <w:multiLevelType w:val="hybridMultilevel"/>
    <w:tmpl w:val="2BF48A92"/>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2FD0C984">
      <w:start w:val="1"/>
      <w:numFmt w:val="decimal"/>
      <w:lvlText w:val="%3."/>
      <w:lvlJc w:val="left"/>
      <w:pPr>
        <w:ind w:left="1211" w:hanging="360"/>
      </w:pPr>
      <w:rPr>
        <w:rFonts w:hint="default"/>
        <w:b w:val="0"/>
        <w:i w:val="0"/>
        <w:color w:val="auto"/>
      </w:rPr>
    </w:lvl>
    <w:lvl w:ilvl="3" w:tplc="A0DCAD76">
      <w:start w:val="13"/>
      <w:numFmt w:val="decimal"/>
      <w:lvlText w:val="%4"/>
      <w:lvlJc w:val="left"/>
      <w:pPr>
        <w:ind w:left="3306" w:hanging="360"/>
      </w:pPr>
      <w:rPr>
        <w:rFonts w:hint="default"/>
      </w:rPr>
    </w:lvl>
    <w:lvl w:ilvl="4" w:tplc="AC76C4D2">
      <w:start w:val="1"/>
      <w:numFmt w:val="upperLetter"/>
      <w:lvlText w:val="%5."/>
      <w:lvlJc w:val="left"/>
      <w:pPr>
        <w:ind w:left="4026" w:hanging="360"/>
      </w:pPr>
      <w:rPr>
        <w:rFonts w:hint="default"/>
      </w:r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0EC017AB"/>
    <w:multiLevelType w:val="hybridMultilevel"/>
    <w:tmpl w:val="C7F201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C06127"/>
    <w:multiLevelType w:val="hybridMultilevel"/>
    <w:tmpl w:val="C0F89D94"/>
    <w:lvl w:ilvl="0" w:tplc="87BE170A">
      <w:start w:val="1"/>
      <w:numFmt w:val="decimal"/>
      <w:lvlText w:val="%1."/>
      <w:lvlJc w:val="left"/>
      <w:pPr>
        <w:tabs>
          <w:tab w:val="num" w:pos="360"/>
        </w:tabs>
        <w:ind w:left="720" w:hanging="360"/>
      </w:pPr>
      <w:rPr>
        <w:rFonts w:ascii="Times New Roman" w:eastAsia="Times New Roman" w:hAnsi="Times New Roman" w:cs="Times New Roman" w:hint="default"/>
      </w:rPr>
    </w:lvl>
    <w:lvl w:ilvl="1" w:tplc="C9C29292">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21C11D5F"/>
    <w:multiLevelType w:val="hybridMultilevel"/>
    <w:tmpl w:val="DE26F942"/>
    <w:lvl w:ilvl="0" w:tplc="BC9E73CA">
      <w:start w:val="1"/>
      <w:numFmt w:val="decimal"/>
      <w:lvlText w:val="%1."/>
      <w:lvlJc w:val="left"/>
      <w:pPr>
        <w:ind w:left="720" w:hanging="360"/>
      </w:pPr>
      <w:rPr>
        <w:rFonts w:ascii="Times New Roman" w:hAnsi="Times New Roman" w:cs="Times New Roman" w:hint="default"/>
        <w:b w:val="0"/>
        <w:color w:val="000000"/>
        <w:sz w:val="22"/>
        <w:szCs w:val="22"/>
      </w:rPr>
    </w:lvl>
    <w:lvl w:ilvl="1" w:tplc="FE268156">
      <w:start w:val="1"/>
      <w:numFmt w:val="decimal"/>
      <w:lvlText w:val="%2)"/>
      <w:lvlJc w:val="left"/>
      <w:pPr>
        <w:tabs>
          <w:tab w:val="num" w:pos="1440"/>
        </w:tabs>
        <w:ind w:left="1440" w:hanging="360"/>
      </w:pPr>
      <w:rPr>
        <w:rFonts w:hint="default"/>
        <w:b w:val="0"/>
        <w:color w:val="auto"/>
      </w:rPr>
    </w:lvl>
    <w:lvl w:ilvl="2" w:tplc="17DCCEC6">
      <w:start w:val="1"/>
      <w:numFmt w:val="lowerLetter"/>
      <w:lvlText w:val="%3)"/>
      <w:lvlJc w:val="right"/>
      <w:pPr>
        <w:ind w:left="2160" w:hanging="180"/>
      </w:pPr>
      <w:rPr>
        <w:rFonts w:ascii="Times New Roman" w:eastAsia="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484550"/>
    <w:multiLevelType w:val="hybridMultilevel"/>
    <w:tmpl w:val="7F72BD82"/>
    <w:lvl w:ilvl="0" w:tplc="C71C3018">
      <w:start w:val="1"/>
      <w:numFmt w:val="decimal"/>
      <w:lvlText w:val="%1)"/>
      <w:lvlJc w:val="left"/>
      <w:pPr>
        <w:ind w:left="720" w:hanging="360"/>
      </w:pPr>
      <w:rPr>
        <w:rFonts w:ascii="Times New Roman" w:hAnsi="Times New Roman"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28D2310C"/>
    <w:multiLevelType w:val="hybridMultilevel"/>
    <w:tmpl w:val="AD566C5C"/>
    <w:lvl w:ilvl="0" w:tplc="82242B30">
      <w:start w:val="13"/>
      <w:numFmt w:val="decimal"/>
      <w:lvlText w:val="%1."/>
      <w:lvlJc w:val="left"/>
      <w:pPr>
        <w:tabs>
          <w:tab w:val="num" w:pos="426"/>
        </w:tabs>
        <w:ind w:left="786" w:hanging="360"/>
      </w:pPr>
      <w:rPr>
        <w:rFonts w:ascii="Times New Roman" w:eastAsia="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8B3C25"/>
    <w:multiLevelType w:val="hybridMultilevel"/>
    <w:tmpl w:val="31365F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563A68"/>
    <w:multiLevelType w:val="hybridMultilevel"/>
    <w:tmpl w:val="5E567B3A"/>
    <w:lvl w:ilvl="0" w:tplc="07825B68">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A9262E"/>
    <w:multiLevelType w:val="hybridMultilevel"/>
    <w:tmpl w:val="44D61D14"/>
    <w:lvl w:ilvl="0" w:tplc="3CD877EC">
      <w:start w:val="1"/>
      <w:numFmt w:val="decimal"/>
      <w:lvlText w:val="%1."/>
      <w:lvlJc w:val="left"/>
      <w:pPr>
        <w:tabs>
          <w:tab w:val="num" w:pos="426"/>
        </w:tabs>
        <w:ind w:left="786" w:hanging="360"/>
      </w:pPr>
      <w:rPr>
        <w:rFonts w:ascii="Times New Roman" w:eastAsia="Times New Roman" w:hAnsi="Times New Roman" w:cs="Times New Roman"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35954E7C"/>
    <w:multiLevelType w:val="hybridMultilevel"/>
    <w:tmpl w:val="7AF819B4"/>
    <w:lvl w:ilvl="0" w:tplc="04150011">
      <w:start w:val="1"/>
      <w:numFmt w:val="decimal"/>
      <w:lvlText w:val="%1)"/>
      <w:lvlJc w:val="left"/>
      <w:pPr>
        <w:ind w:left="1211" w:hanging="360"/>
      </w:pPr>
    </w:lvl>
    <w:lvl w:ilvl="1" w:tplc="04150019" w:tentative="1">
      <w:start w:val="1"/>
      <w:numFmt w:val="lowerLetter"/>
      <w:lvlText w:val="%2."/>
      <w:lvlJc w:val="left"/>
      <w:pPr>
        <w:ind w:left="-3020" w:hanging="360"/>
      </w:pPr>
    </w:lvl>
    <w:lvl w:ilvl="2" w:tplc="0415001B" w:tentative="1">
      <w:start w:val="1"/>
      <w:numFmt w:val="lowerRoman"/>
      <w:lvlText w:val="%3."/>
      <w:lvlJc w:val="right"/>
      <w:pPr>
        <w:ind w:left="-2300" w:hanging="180"/>
      </w:pPr>
    </w:lvl>
    <w:lvl w:ilvl="3" w:tplc="0415000F" w:tentative="1">
      <w:start w:val="1"/>
      <w:numFmt w:val="decimal"/>
      <w:lvlText w:val="%4."/>
      <w:lvlJc w:val="left"/>
      <w:pPr>
        <w:ind w:left="-1580" w:hanging="360"/>
      </w:pPr>
    </w:lvl>
    <w:lvl w:ilvl="4" w:tplc="04150019" w:tentative="1">
      <w:start w:val="1"/>
      <w:numFmt w:val="lowerLetter"/>
      <w:lvlText w:val="%5."/>
      <w:lvlJc w:val="left"/>
      <w:pPr>
        <w:ind w:left="-860" w:hanging="360"/>
      </w:pPr>
    </w:lvl>
    <w:lvl w:ilvl="5" w:tplc="0415001B" w:tentative="1">
      <w:start w:val="1"/>
      <w:numFmt w:val="lowerRoman"/>
      <w:lvlText w:val="%6."/>
      <w:lvlJc w:val="right"/>
      <w:pPr>
        <w:ind w:left="-140" w:hanging="180"/>
      </w:pPr>
    </w:lvl>
    <w:lvl w:ilvl="6" w:tplc="0415000F" w:tentative="1">
      <w:start w:val="1"/>
      <w:numFmt w:val="decimal"/>
      <w:lvlText w:val="%7."/>
      <w:lvlJc w:val="left"/>
      <w:pPr>
        <w:ind w:left="580" w:hanging="360"/>
      </w:pPr>
    </w:lvl>
    <w:lvl w:ilvl="7" w:tplc="04150019" w:tentative="1">
      <w:start w:val="1"/>
      <w:numFmt w:val="lowerLetter"/>
      <w:lvlText w:val="%8."/>
      <w:lvlJc w:val="left"/>
      <w:pPr>
        <w:ind w:left="1300" w:hanging="360"/>
      </w:pPr>
    </w:lvl>
    <w:lvl w:ilvl="8" w:tplc="0415001B" w:tentative="1">
      <w:start w:val="1"/>
      <w:numFmt w:val="lowerRoman"/>
      <w:lvlText w:val="%9."/>
      <w:lvlJc w:val="right"/>
      <w:pPr>
        <w:ind w:left="2020" w:hanging="180"/>
      </w:pPr>
    </w:lvl>
  </w:abstractNum>
  <w:abstractNum w:abstractNumId="21" w15:restartNumberingAfterBreak="0">
    <w:nsid w:val="35BE6D0A"/>
    <w:multiLevelType w:val="hybridMultilevel"/>
    <w:tmpl w:val="50F4F5C8"/>
    <w:lvl w:ilvl="0" w:tplc="A5600642">
      <w:start w:val="1"/>
      <w:numFmt w:val="lowerLetter"/>
      <w:lvlText w:val="%1)"/>
      <w:lvlJc w:val="left"/>
      <w:pPr>
        <w:ind w:left="2062" w:hanging="360"/>
      </w:pPr>
      <w:rPr>
        <w:rFonts w:hint="default"/>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22" w15:restartNumberingAfterBreak="0">
    <w:nsid w:val="373C402E"/>
    <w:multiLevelType w:val="hybridMultilevel"/>
    <w:tmpl w:val="EDC2EC98"/>
    <w:lvl w:ilvl="0" w:tplc="04150011">
      <w:start w:val="1"/>
      <w:numFmt w:val="decimal"/>
      <w:lvlText w:val="%1)"/>
      <w:lvlJc w:val="left"/>
      <w:pPr>
        <w:ind w:left="720" w:hanging="360"/>
      </w:pPr>
      <w:rPr>
        <w:rFonts w:hint="default"/>
      </w:rPr>
    </w:lvl>
    <w:lvl w:ilvl="1" w:tplc="485451B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4F726D"/>
    <w:multiLevelType w:val="hybridMultilevel"/>
    <w:tmpl w:val="215AEC38"/>
    <w:lvl w:ilvl="0" w:tplc="DFC89EC4">
      <w:start w:val="3"/>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41982DED"/>
    <w:multiLevelType w:val="hybridMultilevel"/>
    <w:tmpl w:val="5B6CA68E"/>
    <w:lvl w:ilvl="0" w:tplc="0276A29E">
      <w:start w:val="1"/>
      <w:numFmt w:val="decimal"/>
      <w:lvlText w:val="%1)"/>
      <w:lvlJc w:val="left"/>
      <w:pPr>
        <w:ind w:left="1260" w:hanging="360"/>
      </w:pPr>
      <w:rPr>
        <w:rFonts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5" w15:restartNumberingAfterBreak="0">
    <w:nsid w:val="42184F2D"/>
    <w:multiLevelType w:val="hybridMultilevel"/>
    <w:tmpl w:val="AF88A2E0"/>
    <w:lvl w:ilvl="0" w:tplc="DFF8B386">
      <w:start w:val="1"/>
      <w:numFmt w:val="decimal"/>
      <w:lvlText w:val="%1)"/>
      <w:lvlJc w:val="left"/>
      <w:pPr>
        <w:ind w:left="1800" w:hanging="360"/>
      </w:pPr>
      <w:rPr>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15:restartNumberingAfterBreak="0">
    <w:nsid w:val="44424DB1"/>
    <w:multiLevelType w:val="hybridMultilevel"/>
    <w:tmpl w:val="66D20374"/>
    <w:lvl w:ilvl="0" w:tplc="68EC8EB6">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DD6C24E8">
      <w:start w:val="1"/>
      <w:numFmt w:val="lowerLetter"/>
      <w:lvlText w:val="%3)"/>
      <w:lvlJc w:val="left"/>
      <w:pPr>
        <w:ind w:left="1069" w:hanging="360"/>
      </w:pPr>
      <w:rPr>
        <w:rFonts w:hint="default"/>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45656E5D"/>
    <w:multiLevelType w:val="hybridMultilevel"/>
    <w:tmpl w:val="898663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962B61"/>
    <w:multiLevelType w:val="multilevel"/>
    <w:tmpl w:val="00000009"/>
    <w:name w:val="WW8Num93"/>
    <w:lvl w:ilvl="0">
      <w:start w:val="1"/>
      <w:numFmt w:val="lowerLetter"/>
      <w:lvlText w:val="%1)"/>
      <w:lvlJc w:val="left"/>
      <w:pPr>
        <w:tabs>
          <w:tab w:val="num" w:pos="720"/>
        </w:tabs>
        <w:ind w:left="720" w:hanging="360"/>
      </w:p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6513361"/>
    <w:multiLevelType w:val="hybridMultilevel"/>
    <w:tmpl w:val="0A6C2DC2"/>
    <w:lvl w:ilvl="0" w:tplc="0276A29E">
      <w:start w:val="1"/>
      <w:numFmt w:val="decimal"/>
      <w:lvlText w:val="%1)"/>
      <w:lvlJc w:val="left"/>
      <w:pPr>
        <w:ind w:left="1260" w:hanging="360"/>
      </w:pPr>
      <w:rPr>
        <w:rFonts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0" w15:restartNumberingAfterBreak="0">
    <w:nsid w:val="588C4199"/>
    <w:multiLevelType w:val="hybridMultilevel"/>
    <w:tmpl w:val="EB3CDB28"/>
    <w:lvl w:ilvl="0" w:tplc="2DC2EE48">
      <w:start w:val="1"/>
      <w:numFmt w:val="decimal"/>
      <w:lvlText w:val="%1."/>
      <w:lvlJc w:val="left"/>
      <w:pPr>
        <w:ind w:left="720" w:hanging="360"/>
      </w:pPr>
      <w:rPr>
        <w:b w:val="0"/>
      </w:rPr>
    </w:lvl>
    <w:lvl w:ilvl="1" w:tplc="132CE29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F8191C"/>
    <w:multiLevelType w:val="hybridMultilevel"/>
    <w:tmpl w:val="6C40761A"/>
    <w:lvl w:ilvl="0" w:tplc="04150017">
      <w:start w:val="1"/>
      <w:numFmt w:val="lowerLetter"/>
      <w:lvlText w:val="%1)"/>
      <w:lvlJc w:val="left"/>
      <w:pPr>
        <w:ind w:left="720" w:hanging="360"/>
      </w:pPr>
    </w:lvl>
    <w:lvl w:ilvl="1" w:tplc="3368A5D8">
      <w:start w:val="1"/>
      <w:numFmt w:val="lowerLetter"/>
      <w:lvlText w:val="%2)"/>
      <w:lvlJc w:val="left"/>
      <w:pPr>
        <w:ind w:left="1440" w:hanging="360"/>
      </w:pPr>
      <w:rPr>
        <w:rFonts w:ascii="Times New Roman" w:eastAsia="TimesNew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453E81"/>
    <w:multiLevelType w:val="hybridMultilevel"/>
    <w:tmpl w:val="B24245D6"/>
    <w:lvl w:ilvl="0" w:tplc="9C1A2B02">
      <w:start w:val="1"/>
      <w:numFmt w:val="decimal"/>
      <w:lvlText w:val="%1."/>
      <w:lvlJc w:val="left"/>
      <w:pPr>
        <w:ind w:left="502" w:hanging="360"/>
      </w:pPr>
      <w:rPr>
        <w:lang w:val="pl-PL"/>
      </w:rPr>
    </w:lvl>
    <w:lvl w:ilvl="1" w:tplc="10B2DF5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B9C35EF"/>
    <w:multiLevelType w:val="hybridMultilevel"/>
    <w:tmpl w:val="8AC05C3A"/>
    <w:lvl w:ilvl="0" w:tplc="79AA06B2">
      <w:start w:val="1"/>
      <w:numFmt w:val="decimal"/>
      <w:lvlText w:val="%1."/>
      <w:lvlJc w:val="left"/>
      <w:pPr>
        <w:ind w:left="720" w:hanging="360"/>
      </w:pPr>
      <w:rPr>
        <w:rFonts w:ascii="Times New Roman" w:hAnsi="Times New Roman" w:cs="Times New Roman" w:hint="default"/>
        <w:b w:val="0"/>
        <w:strike w:val="0"/>
      </w:rPr>
    </w:lvl>
    <w:lvl w:ilvl="1" w:tplc="BD2A9D3A">
      <w:start w:val="1"/>
      <w:numFmt w:val="decimal"/>
      <w:lvlText w:val="%2)"/>
      <w:lvlJc w:val="left"/>
      <w:pPr>
        <w:ind w:left="1440" w:hanging="360"/>
      </w:pPr>
      <w:rPr>
        <w:rFonts w:hint="default"/>
        <w:b w:val="0"/>
        <w:strike w:val="0"/>
      </w:rPr>
    </w:lvl>
    <w:lvl w:ilvl="2" w:tplc="AD8C84B0">
      <w:start w:val="1"/>
      <w:numFmt w:val="lowerLetter"/>
      <w:lvlText w:val="%3)"/>
      <w:lvlJc w:val="left"/>
      <w:pPr>
        <w:ind w:left="2340" w:hanging="360"/>
      </w:pPr>
      <w:rPr>
        <w:rFonts w:hint="default"/>
      </w:rPr>
    </w:lvl>
    <w:lvl w:ilvl="3" w:tplc="7122A8FA">
      <w:start w:val="7"/>
      <w:numFmt w:val="bullet"/>
      <w:lvlText w:val=""/>
      <w:lvlJc w:val="left"/>
      <w:pPr>
        <w:ind w:left="2880" w:hanging="360"/>
      </w:pPr>
      <w:rPr>
        <w:rFonts w:ascii="Symbol" w:eastAsia="TimesNewRoman" w:hAnsi="Symbol"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8DB6CA3"/>
    <w:multiLevelType w:val="hybridMultilevel"/>
    <w:tmpl w:val="22B6016A"/>
    <w:lvl w:ilvl="0" w:tplc="18385DE4">
      <w:start w:val="1"/>
      <w:numFmt w:val="decimal"/>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69AB0D01"/>
    <w:multiLevelType w:val="hybridMultilevel"/>
    <w:tmpl w:val="B19E9B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C6B1B38"/>
    <w:multiLevelType w:val="hybridMultilevel"/>
    <w:tmpl w:val="98FA58A6"/>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5A4C976C">
      <w:start w:val="1"/>
      <w:numFmt w:val="decimal"/>
      <w:lvlText w:val="%3."/>
      <w:lvlJc w:val="left"/>
      <w:pPr>
        <w:ind w:left="1211" w:hanging="360"/>
      </w:pPr>
      <w:rPr>
        <w:rFonts w:hint="default"/>
        <w:b w:val="0"/>
      </w:rPr>
    </w:lvl>
    <w:lvl w:ilvl="3" w:tplc="A0DCAD76">
      <w:start w:val="13"/>
      <w:numFmt w:val="decimal"/>
      <w:lvlText w:val="%4"/>
      <w:lvlJc w:val="left"/>
      <w:pPr>
        <w:ind w:left="3306" w:hanging="360"/>
      </w:pPr>
      <w:rPr>
        <w:rFonts w:hint="default"/>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6FD57C90"/>
    <w:multiLevelType w:val="hybridMultilevel"/>
    <w:tmpl w:val="A81E2C84"/>
    <w:lvl w:ilvl="0" w:tplc="3B8A98DA">
      <w:start w:val="1"/>
      <w:numFmt w:val="decimal"/>
      <w:lvlText w:val="%1."/>
      <w:lvlJc w:val="left"/>
      <w:pPr>
        <w:ind w:left="2520" w:hanging="360"/>
      </w:pPr>
      <w:rPr>
        <w:rFonts w:hint="default"/>
        <w:b w:val="0"/>
        <w:i w:val="0"/>
        <w:color w:val="auto"/>
      </w:rPr>
    </w:lvl>
    <w:lvl w:ilvl="1" w:tplc="4C76C4F4">
      <w:start w:val="1"/>
      <w:numFmt w:val="lowerLetter"/>
      <w:lvlText w:val="%2)"/>
      <w:lvlJc w:val="left"/>
      <w:pPr>
        <w:ind w:left="3240" w:hanging="360"/>
      </w:pPr>
      <w:rPr>
        <w:rFonts w:hint="default"/>
      </w:r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38" w15:restartNumberingAfterBreak="0">
    <w:nsid w:val="71186F04"/>
    <w:multiLevelType w:val="hybridMultilevel"/>
    <w:tmpl w:val="5A140DBC"/>
    <w:lvl w:ilvl="0" w:tplc="E66AFA8C">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73100741"/>
    <w:multiLevelType w:val="hybridMultilevel"/>
    <w:tmpl w:val="D87CBB64"/>
    <w:lvl w:ilvl="0" w:tplc="E66AFA8C">
      <w:start w:val="1"/>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3460D7C"/>
    <w:multiLevelType w:val="hybridMultilevel"/>
    <w:tmpl w:val="E87C6D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B146A0"/>
    <w:multiLevelType w:val="hybridMultilevel"/>
    <w:tmpl w:val="AA8A0A30"/>
    <w:lvl w:ilvl="0" w:tplc="0415000F">
      <w:start w:val="9"/>
      <w:numFmt w:val="decimal"/>
      <w:lvlText w:val="%1."/>
      <w:lvlJc w:val="left"/>
      <w:pPr>
        <w:ind w:left="720" w:hanging="360"/>
      </w:pPr>
      <w:rPr>
        <w:rFonts w:ascii="Times New Roman" w:hAnsi="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D4B0667"/>
    <w:multiLevelType w:val="hybridMultilevel"/>
    <w:tmpl w:val="B3509AF0"/>
    <w:lvl w:ilvl="0" w:tplc="0415000F">
      <w:start w:val="1"/>
      <w:numFmt w:val="decimal"/>
      <w:lvlText w:val="%1."/>
      <w:lvlJc w:val="left"/>
      <w:pPr>
        <w:ind w:left="2062"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59652D"/>
    <w:multiLevelType w:val="multilevel"/>
    <w:tmpl w:val="10947056"/>
    <w:name w:val="WW8Num33243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Verdana" w:hAnsi="Verdana" w:hint="default"/>
        <w:b w:val="0"/>
        <w:i w:val="0"/>
        <w:sz w:val="18"/>
        <w:effect w:val="none"/>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3"/>
  </w:num>
  <w:num w:numId="2">
    <w:abstractNumId w:val="32"/>
  </w:num>
  <w:num w:numId="3">
    <w:abstractNumId w:val="33"/>
  </w:num>
  <w:num w:numId="4">
    <w:abstractNumId w:val="38"/>
  </w:num>
  <w:num w:numId="5">
    <w:abstractNumId w:val="39"/>
  </w:num>
  <w:num w:numId="6">
    <w:abstractNumId w:val="5"/>
  </w:num>
  <w:num w:numId="7">
    <w:abstractNumId w:val="35"/>
  </w:num>
  <w:num w:numId="8">
    <w:abstractNumId w:val="18"/>
  </w:num>
  <w:num w:numId="9">
    <w:abstractNumId w:val="11"/>
  </w:num>
  <w:num w:numId="10">
    <w:abstractNumId w:val="25"/>
  </w:num>
  <w:num w:numId="11">
    <w:abstractNumId w:val="37"/>
  </w:num>
  <w:num w:numId="12">
    <w:abstractNumId w:val="36"/>
  </w:num>
  <w:num w:numId="13">
    <w:abstractNumId w:val="30"/>
  </w:num>
  <w:num w:numId="14">
    <w:abstractNumId w:val="2"/>
  </w:num>
  <w:num w:numId="15">
    <w:abstractNumId w:val="16"/>
  </w:num>
  <w:num w:numId="16">
    <w:abstractNumId w:val="22"/>
  </w:num>
  <w:num w:numId="17">
    <w:abstractNumId w:val="42"/>
  </w:num>
  <w:num w:numId="18">
    <w:abstractNumId w:val="23"/>
  </w:num>
  <w:num w:numId="19">
    <w:abstractNumId w:val="8"/>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9"/>
  </w:num>
  <w:num w:numId="24">
    <w:abstractNumId w:val="34"/>
  </w:num>
  <w:num w:numId="25">
    <w:abstractNumId w:val="10"/>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4"/>
  </w:num>
  <w:num w:numId="29">
    <w:abstractNumId w:val="6"/>
  </w:num>
  <w:num w:numId="30">
    <w:abstractNumId w:val="7"/>
  </w:num>
  <w:num w:numId="31">
    <w:abstractNumId w:val="15"/>
  </w:num>
  <w:num w:numId="32">
    <w:abstractNumId w:val="31"/>
  </w:num>
  <w:num w:numId="33">
    <w:abstractNumId w:val="26"/>
  </w:num>
  <w:num w:numId="34">
    <w:abstractNumId w:val="20"/>
  </w:num>
  <w:num w:numId="35">
    <w:abstractNumId w:val="37"/>
    <w:lvlOverride w:ilvl="0">
      <w:lvl w:ilvl="0" w:tplc="3B8A98DA">
        <w:start w:val="1"/>
        <w:numFmt w:val="decimal"/>
        <w:lvlText w:val="%1."/>
        <w:lvlJc w:val="left"/>
        <w:pPr>
          <w:ind w:left="2520" w:hanging="360"/>
        </w:pPr>
        <w:rPr>
          <w:rFonts w:hint="default"/>
          <w:b w:val="0"/>
          <w:i w:val="0"/>
          <w:color w:val="auto"/>
        </w:rPr>
      </w:lvl>
    </w:lvlOverride>
    <w:lvlOverride w:ilvl="1">
      <w:lvl w:ilvl="1" w:tplc="4C76C4F4"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36">
    <w:abstractNumId w:val="9"/>
  </w:num>
  <w:num w:numId="37">
    <w:abstractNumId w:val="24"/>
  </w:num>
  <w:num w:numId="38">
    <w:abstractNumId w:val="17"/>
  </w:num>
  <w:num w:numId="39">
    <w:abstractNumId w:val="21"/>
  </w:num>
  <w:num w:numId="40">
    <w:abstractNumId w:val="4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56D"/>
    <w:rsid w:val="00000833"/>
    <w:rsid w:val="00000DF4"/>
    <w:rsid w:val="0000133E"/>
    <w:rsid w:val="000018A0"/>
    <w:rsid w:val="00002809"/>
    <w:rsid w:val="000028BE"/>
    <w:rsid w:val="00003A88"/>
    <w:rsid w:val="000043A2"/>
    <w:rsid w:val="00004BE6"/>
    <w:rsid w:val="00005348"/>
    <w:rsid w:val="000062AB"/>
    <w:rsid w:val="0000665E"/>
    <w:rsid w:val="00006CDE"/>
    <w:rsid w:val="00006CE3"/>
    <w:rsid w:val="000078F6"/>
    <w:rsid w:val="00007A73"/>
    <w:rsid w:val="00007BCA"/>
    <w:rsid w:val="00010B80"/>
    <w:rsid w:val="00010D0B"/>
    <w:rsid w:val="00010E11"/>
    <w:rsid w:val="00010EB0"/>
    <w:rsid w:val="00010F00"/>
    <w:rsid w:val="000112F5"/>
    <w:rsid w:val="0001159E"/>
    <w:rsid w:val="00011DD3"/>
    <w:rsid w:val="0001288B"/>
    <w:rsid w:val="00012D02"/>
    <w:rsid w:val="00012E3C"/>
    <w:rsid w:val="000133ED"/>
    <w:rsid w:val="0001352A"/>
    <w:rsid w:val="000135FE"/>
    <w:rsid w:val="000136ED"/>
    <w:rsid w:val="00013A6C"/>
    <w:rsid w:val="00013BAE"/>
    <w:rsid w:val="00013C0A"/>
    <w:rsid w:val="00013C6F"/>
    <w:rsid w:val="00013F9E"/>
    <w:rsid w:val="00014089"/>
    <w:rsid w:val="00014585"/>
    <w:rsid w:val="00014DFC"/>
    <w:rsid w:val="0001508C"/>
    <w:rsid w:val="000152CA"/>
    <w:rsid w:val="00015709"/>
    <w:rsid w:val="000164EC"/>
    <w:rsid w:val="00016502"/>
    <w:rsid w:val="0001692E"/>
    <w:rsid w:val="0001738F"/>
    <w:rsid w:val="00017447"/>
    <w:rsid w:val="00020773"/>
    <w:rsid w:val="000208B9"/>
    <w:rsid w:val="00020C97"/>
    <w:rsid w:val="0002109A"/>
    <w:rsid w:val="00021610"/>
    <w:rsid w:val="000219EA"/>
    <w:rsid w:val="00021B11"/>
    <w:rsid w:val="00021C26"/>
    <w:rsid w:val="0002289A"/>
    <w:rsid w:val="00023486"/>
    <w:rsid w:val="000237A0"/>
    <w:rsid w:val="000240E6"/>
    <w:rsid w:val="00024126"/>
    <w:rsid w:val="00024395"/>
    <w:rsid w:val="000243CC"/>
    <w:rsid w:val="000245E8"/>
    <w:rsid w:val="0002468C"/>
    <w:rsid w:val="00025AB2"/>
    <w:rsid w:val="00026957"/>
    <w:rsid w:val="00026A79"/>
    <w:rsid w:val="00026F45"/>
    <w:rsid w:val="000276A6"/>
    <w:rsid w:val="00030D16"/>
    <w:rsid w:val="00031568"/>
    <w:rsid w:val="0003182B"/>
    <w:rsid w:val="00031A0D"/>
    <w:rsid w:val="00033368"/>
    <w:rsid w:val="00034B87"/>
    <w:rsid w:val="00034BAF"/>
    <w:rsid w:val="00034F9E"/>
    <w:rsid w:val="00035937"/>
    <w:rsid w:val="00035C4E"/>
    <w:rsid w:val="00035C8F"/>
    <w:rsid w:val="0003607B"/>
    <w:rsid w:val="00037121"/>
    <w:rsid w:val="0003733F"/>
    <w:rsid w:val="000377B3"/>
    <w:rsid w:val="00041601"/>
    <w:rsid w:val="000418F6"/>
    <w:rsid w:val="0004213F"/>
    <w:rsid w:val="00042531"/>
    <w:rsid w:val="00042695"/>
    <w:rsid w:val="000426F8"/>
    <w:rsid w:val="00042C50"/>
    <w:rsid w:val="00042E2C"/>
    <w:rsid w:val="00043014"/>
    <w:rsid w:val="000434AB"/>
    <w:rsid w:val="000434ED"/>
    <w:rsid w:val="00043845"/>
    <w:rsid w:val="00043A15"/>
    <w:rsid w:val="00044790"/>
    <w:rsid w:val="00044B5C"/>
    <w:rsid w:val="00044B7A"/>
    <w:rsid w:val="00044EDB"/>
    <w:rsid w:val="00044EFD"/>
    <w:rsid w:val="00044FD9"/>
    <w:rsid w:val="00045858"/>
    <w:rsid w:val="0004678A"/>
    <w:rsid w:val="00046913"/>
    <w:rsid w:val="00047461"/>
    <w:rsid w:val="00047793"/>
    <w:rsid w:val="00047A87"/>
    <w:rsid w:val="00047AEC"/>
    <w:rsid w:val="00047CD0"/>
    <w:rsid w:val="000503D0"/>
    <w:rsid w:val="00050514"/>
    <w:rsid w:val="0005067C"/>
    <w:rsid w:val="00050706"/>
    <w:rsid w:val="000507EA"/>
    <w:rsid w:val="0005093E"/>
    <w:rsid w:val="00050F3C"/>
    <w:rsid w:val="0005122A"/>
    <w:rsid w:val="00051280"/>
    <w:rsid w:val="00051542"/>
    <w:rsid w:val="00051D26"/>
    <w:rsid w:val="000520A6"/>
    <w:rsid w:val="000523AE"/>
    <w:rsid w:val="00052CD0"/>
    <w:rsid w:val="00053150"/>
    <w:rsid w:val="000534B9"/>
    <w:rsid w:val="00053AFA"/>
    <w:rsid w:val="00053F93"/>
    <w:rsid w:val="000547E8"/>
    <w:rsid w:val="0005487A"/>
    <w:rsid w:val="00054EE5"/>
    <w:rsid w:val="00054FA0"/>
    <w:rsid w:val="00054FDE"/>
    <w:rsid w:val="000551DA"/>
    <w:rsid w:val="0005569D"/>
    <w:rsid w:val="000565F0"/>
    <w:rsid w:val="0005791C"/>
    <w:rsid w:val="00057928"/>
    <w:rsid w:val="00057B6F"/>
    <w:rsid w:val="00057DF0"/>
    <w:rsid w:val="000605ED"/>
    <w:rsid w:val="00060701"/>
    <w:rsid w:val="00060AB1"/>
    <w:rsid w:val="000611DD"/>
    <w:rsid w:val="000613F9"/>
    <w:rsid w:val="000625C8"/>
    <w:rsid w:val="00062A09"/>
    <w:rsid w:val="000637D6"/>
    <w:rsid w:val="00064500"/>
    <w:rsid w:val="00064912"/>
    <w:rsid w:val="00064C1D"/>
    <w:rsid w:val="00064C85"/>
    <w:rsid w:val="00064EC5"/>
    <w:rsid w:val="00065290"/>
    <w:rsid w:val="000653CC"/>
    <w:rsid w:val="000656B7"/>
    <w:rsid w:val="00065F00"/>
    <w:rsid w:val="00065FDB"/>
    <w:rsid w:val="00066143"/>
    <w:rsid w:val="000661C0"/>
    <w:rsid w:val="00066417"/>
    <w:rsid w:val="00066C62"/>
    <w:rsid w:val="00067676"/>
    <w:rsid w:val="00067C32"/>
    <w:rsid w:val="000702C8"/>
    <w:rsid w:val="00070E6A"/>
    <w:rsid w:val="000713F9"/>
    <w:rsid w:val="00071712"/>
    <w:rsid w:val="000721AD"/>
    <w:rsid w:val="00072D5C"/>
    <w:rsid w:val="00074B0F"/>
    <w:rsid w:val="000753E6"/>
    <w:rsid w:val="000753F9"/>
    <w:rsid w:val="000758B2"/>
    <w:rsid w:val="00075FA8"/>
    <w:rsid w:val="000762CE"/>
    <w:rsid w:val="00076B15"/>
    <w:rsid w:val="0007761A"/>
    <w:rsid w:val="000778DC"/>
    <w:rsid w:val="00077CE7"/>
    <w:rsid w:val="00077DA8"/>
    <w:rsid w:val="00077E3C"/>
    <w:rsid w:val="00077E4A"/>
    <w:rsid w:val="00077FDB"/>
    <w:rsid w:val="0008036D"/>
    <w:rsid w:val="000804B8"/>
    <w:rsid w:val="0008068D"/>
    <w:rsid w:val="00080727"/>
    <w:rsid w:val="000807E0"/>
    <w:rsid w:val="00080C3A"/>
    <w:rsid w:val="00080D44"/>
    <w:rsid w:val="00081058"/>
    <w:rsid w:val="00081657"/>
    <w:rsid w:val="00081726"/>
    <w:rsid w:val="00081CA2"/>
    <w:rsid w:val="000829F4"/>
    <w:rsid w:val="00082C22"/>
    <w:rsid w:val="000834D1"/>
    <w:rsid w:val="000839B7"/>
    <w:rsid w:val="00083D95"/>
    <w:rsid w:val="00083ED9"/>
    <w:rsid w:val="00084A84"/>
    <w:rsid w:val="00084A95"/>
    <w:rsid w:val="00084D3B"/>
    <w:rsid w:val="00084D4F"/>
    <w:rsid w:val="000851D9"/>
    <w:rsid w:val="0008557B"/>
    <w:rsid w:val="00086357"/>
    <w:rsid w:val="000871F5"/>
    <w:rsid w:val="0008734C"/>
    <w:rsid w:val="000874A0"/>
    <w:rsid w:val="0008766D"/>
    <w:rsid w:val="0008767C"/>
    <w:rsid w:val="0008770D"/>
    <w:rsid w:val="000877BB"/>
    <w:rsid w:val="000901F4"/>
    <w:rsid w:val="000902F7"/>
    <w:rsid w:val="00090846"/>
    <w:rsid w:val="0009105A"/>
    <w:rsid w:val="00091B35"/>
    <w:rsid w:val="00091EFE"/>
    <w:rsid w:val="00091F03"/>
    <w:rsid w:val="00092812"/>
    <w:rsid w:val="00092F47"/>
    <w:rsid w:val="000933E1"/>
    <w:rsid w:val="00093761"/>
    <w:rsid w:val="000938DF"/>
    <w:rsid w:val="00093B58"/>
    <w:rsid w:val="00093E7F"/>
    <w:rsid w:val="000942E9"/>
    <w:rsid w:val="000949A1"/>
    <w:rsid w:val="00094C7A"/>
    <w:rsid w:val="000957BA"/>
    <w:rsid w:val="00095A17"/>
    <w:rsid w:val="00095C9D"/>
    <w:rsid w:val="00095D3C"/>
    <w:rsid w:val="0009670B"/>
    <w:rsid w:val="000967BA"/>
    <w:rsid w:val="000968F8"/>
    <w:rsid w:val="00096FC6"/>
    <w:rsid w:val="000971B6"/>
    <w:rsid w:val="000972EF"/>
    <w:rsid w:val="00097338"/>
    <w:rsid w:val="0009784C"/>
    <w:rsid w:val="000A09AA"/>
    <w:rsid w:val="000A0EE0"/>
    <w:rsid w:val="000A1AEE"/>
    <w:rsid w:val="000A1F7A"/>
    <w:rsid w:val="000A20E5"/>
    <w:rsid w:val="000A2280"/>
    <w:rsid w:val="000A2580"/>
    <w:rsid w:val="000A29C2"/>
    <w:rsid w:val="000A2B30"/>
    <w:rsid w:val="000A2BE7"/>
    <w:rsid w:val="000A2C72"/>
    <w:rsid w:val="000A3470"/>
    <w:rsid w:val="000A3551"/>
    <w:rsid w:val="000A374A"/>
    <w:rsid w:val="000A3963"/>
    <w:rsid w:val="000A39C9"/>
    <w:rsid w:val="000A3BAB"/>
    <w:rsid w:val="000A3F73"/>
    <w:rsid w:val="000A407F"/>
    <w:rsid w:val="000A425D"/>
    <w:rsid w:val="000A433C"/>
    <w:rsid w:val="000A4E69"/>
    <w:rsid w:val="000A5B57"/>
    <w:rsid w:val="000A5CAB"/>
    <w:rsid w:val="000A5E20"/>
    <w:rsid w:val="000A65DB"/>
    <w:rsid w:val="000A7731"/>
    <w:rsid w:val="000A79BE"/>
    <w:rsid w:val="000B0F83"/>
    <w:rsid w:val="000B1400"/>
    <w:rsid w:val="000B1CA3"/>
    <w:rsid w:val="000B2891"/>
    <w:rsid w:val="000B2B9C"/>
    <w:rsid w:val="000B2D51"/>
    <w:rsid w:val="000B310E"/>
    <w:rsid w:val="000B322B"/>
    <w:rsid w:val="000B3696"/>
    <w:rsid w:val="000B389B"/>
    <w:rsid w:val="000B39F0"/>
    <w:rsid w:val="000B3DDB"/>
    <w:rsid w:val="000B4402"/>
    <w:rsid w:val="000B4741"/>
    <w:rsid w:val="000B47C3"/>
    <w:rsid w:val="000B4B04"/>
    <w:rsid w:val="000B50C2"/>
    <w:rsid w:val="000B5FA3"/>
    <w:rsid w:val="000B60A9"/>
    <w:rsid w:val="000B6ABF"/>
    <w:rsid w:val="000B6BBA"/>
    <w:rsid w:val="000B70B5"/>
    <w:rsid w:val="000B7536"/>
    <w:rsid w:val="000B7572"/>
    <w:rsid w:val="000B7D6C"/>
    <w:rsid w:val="000C024E"/>
    <w:rsid w:val="000C0701"/>
    <w:rsid w:val="000C0840"/>
    <w:rsid w:val="000C16DA"/>
    <w:rsid w:val="000C20B5"/>
    <w:rsid w:val="000C2B83"/>
    <w:rsid w:val="000C358A"/>
    <w:rsid w:val="000C3770"/>
    <w:rsid w:val="000C4AEC"/>
    <w:rsid w:val="000C4C95"/>
    <w:rsid w:val="000C5747"/>
    <w:rsid w:val="000C593B"/>
    <w:rsid w:val="000C63C1"/>
    <w:rsid w:val="000C6820"/>
    <w:rsid w:val="000C75E0"/>
    <w:rsid w:val="000C7F31"/>
    <w:rsid w:val="000D0214"/>
    <w:rsid w:val="000D03CD"/>
    <w:rsid w:val="000D03D7"/>
    <w:rsid w:val="000D0B81"/>
    <w:rsid w:val="000D0F08"/>
    <w:rsid w:val="000D1062"/>
    <w:rsid w:val="000D15EC"/>
    <w:rsid w:val="000D1CC5"/>
    <w:rsid w:val="000D2294"/>
    <w:rsid w:val="000D258C"/>
    <w:rsid w:val="000D2AFB"/>
    <w:rsid w:val="000D49DD"/>
    <w:rsid w:val="000D4ABB"/>
    <w:rsid w:val="000D4C25"/>
    <w:rsid w:val="000D5651"/>
    <w:rsid w:val="000D5816"/>
    <w:rsid w:val="000D590D"/>
    <w:rsid w:val="000D5A40"/>
    <w:rsid w:val="000D66B4"/>
    <w:rsid w:val="000D683B"/>
    <w:rsid w:val="000D68B5"/>
    <w:rsid w:val="000D6BC3"/>
    <w:rsid w:val="000D7012"/>
    <w:rsid w:val="000D721C"/>
    <w:rsid w:val="000D756D"/>
    <w:rsid w:val="000D7644"/>
    <w:rsid w:val="000D7675"/>
    <w:rsid w:val="000D7766"/>
    <w:rsid w:val="000D79DF"/>
    <w:rsid w:val="000D7B8D"/>
    <w:rsid w:val="000E042D"/>
    <w:rsid w:val="000E09E1"/>
    <w:rsid w:val="000E0C9C"/>
    <w:rsid w:val="000E0D29"/>
    <w:rsid w:val="000E0D9C"/>
    <w:rsid w:val="000E0D9F"/>
    <w:rsid w:val="000E0E6B"/>
    <w:rsid w:val="000E10FD"/>
    <w:rsid w:val="000E1DA1"/>
    <w:rsid w:val="000E20D0"/>
    <w:rsid w:val="000E225A"/>
    <w:rsid w:val="000E29AE"/>
    <w:rsid w:val="000E2A8D"/>
    <w:rsid w:val="000E2E7E"/>
    <w:rsid w:val="000E2FD5"/>
    <w:rsid w:val="000E3493"/>
    <w:rsid w:val="000E354E"/>
    <w:rsid w:val="000E3B7C"/>
    <w:rsid w:val="000E4154"/>
    <w:rsid w:val="000E42A8"/>
    <w:rsid w:val="000E4BBD"/>
    <w:rsid w:val="000E500B"/>
    <w:rsid w:val="000E5068"/>
    <w:rsid w:val="000E5A24"/>
    <w:rsid w:val="000E5D36"/>
    <w:rsid w:val="000E618E"/>
    <w:rsid w:val="000E63CA"/>
    <w:rsid w:val="000E6424"/>
    <w:rsid w:val="000E6B4E"/>
    <w:rsid w:val="000F09E7"/>
    <w:rsid w:val="000F0B16"/>
    <w:rsid w:val="000F1F1C"/>
    <w:rsid w:val="000F2D8B"/>
    <w:rsid w:val="000F3A6A"/>
    <w:rsid w:val="000F3E69"/>
    <w:rsid w:val="000F4322"/>
    <w:rsid w:val="000F45D2"/>
    <w:rsid w:val="000F4B55"/>
    <w:rsid w:val="000F5245"/>
    <w:rsid w:val="000F5B4C"/>
    <w:rsid w:val="000F5C15"/>
    <w:rsid w:val="000F5FFC"/>
    <w:rsid w:val="000F6070"/>
    <w:rsid w:val="000F7A21"/>
    <w:rsid w:val="000F7EE6"/>
    <w:rsid w:val="00100C92"/>
    <w:rsid w:val="0010107D"/>
    <w:rsid w:val="00101131"/>
    <w:rsid w:val="001016A2"/>
    <w:rsid w:val="001016F5"/>
    <w:rsid w:val="0010175E"/>
    <w:rsid w:val="00101E61"/>
    <w:rsid w:val="00102077"/>
    <w:rsid w:val="0010240B"/>
    <w:rsid w:val="001025C6"/>
    <w:rsid w:val="0010275D"/>
    <w:rsid w:val="00102A8D"/>
    <w:rsid w:val="001035D4"/>
    <w:rsid w:val="00103717"/>
    <w:rsid w:val="001039B2"/>
    <w:rsid w:val="00104037"/>
    <w:rsid w:val="001042D6"/>
    <w:rsid w:val="00104689"/>
    <w:rsid w:val="0010525C"/>
    <w:rsid w:val="00105AB7"/>
    <w:rsid w:val="00106698"/>
    <w:rsid w:val="00106DAC"/>
    <w:rsid w:val="001075C3"/>
    <w:rsid w:val="001076B3"/>
    <w:rsid w:val="00107EA0"/>
    <w:rsid w:val="00107F6C"/>
    <w:rsid w:val="00107FC8"/>
    <w:rsid w:val="0011083A"/>
    <w:rsid w:val="001109E3"/>
    <w:rsid w:val="001114F0"/>
    <w:rsid w:val="0011176A"/>
    <w:rsid w:val="00111A83"/>
    <w:rsid w:val="00111EF7"/>
    <w:rsid w:val="00111F7E"/>
    <w:rsid w:val="001121C8"/>
    <w:rsid w:val="001122A0"/>
    <w:rsid w:val="0011306E"/>
    <w:rsid w:val="00113118"/>
    <w:rsid w:val="00113125"/>
    <w:rsid w:val="00113A6A"/>
    <w:rsid w:val="0011588E"/>
    <w:rsid w:val="00115FB1"/>
    <w:rsid w:val="001161F8"/>
    <w:rsid w:val="00116A96"/>
    <w:rsid w:val="00116AA8"/>
    <w:rsid w:val="00116B9B"/>
    <w:rsid w:val="00116CF3"/>
    <w:rsid w:val="001178E7"/>
    <w:rsid w:val="00120543"/>
    <w:rsid w:val="00120D37"/>
    <w:rsid w:val="00120DCE"/>
    <w:rsid w:val="00121AF0"/>
    <w:rsid w:val="00121CAA"/>
    <w:rsid w:val="00122E8C"/>
    <w:rsid w:val="001236AC"/>
    <w:rsid w:val="00123A46"/>
    <w:rsid w:val="00123C97"/>
    <w:rsid w:val="00123F58"/>
    <w:rsid w:val="0012476D"/>
    <w:rsid w:val="00125498"/>
    <w:rsid w:val="00125986"/>
    <w:rsid w:val="001260CA"/>
    <w:rsid w:val="00126902"/>
    <w:rsid w:val="00126923"/>
    <w:rsid w:val="00126B4C"/>
    <w:rsid w:val="00127047"/>
    <w:rsid w:val="00127259"/>
    <w:rsid w:val="001274D6"/>
    <w:rsid w:val="001278D8"/>
    <w:rsid w:val="00127B3B"/>
    <w:rsid w:val="00130044"/>
    <w:rsid w:val="00130542"/>
    <w:rsid w:val="00130A93"/>
    <w:rsid w:val="00130D03"/>
    <w:rsid w:val="001312EE"/>
    <w:rsid w:val="00131983"/>
    <w:rsid w:val="00131CC1"/>
    <w:rsid w:val="0013206B"/>
    <w:rsid w:val="00132552"/>
    <w:rsid w:val="001325ED"/>
    <w:rsid w:val="00132CB2"/>
    <w:rsid w:val="00134AFA"/>
    <w:rsid w:val="00134CE1"/>
    <w:rsid w:val="00134F12"/>
    <w:rsid w:val="0013534F"/>
    <w:rsid w:val="001360D3"/>
    <w:rsid w:val="00136218"/>
    <w:rsid w:val="001368D7"/>
    <w:rsid w:val="0013760E"/>
    <w:rsid w:val="001376EE"/>
    <w:rsid w:val="00137E00"/>
    <w:rsid w:val="00140382"/>
    <w:rsid w:val="001403F2"/>
    <w:rsid w:val="00140711"/>
    <w:rsid w:val="00140721"/>
    <w:rsid w:val="001407AA"/>
    <w:rsid w:val="00140A04"/>
    <w:rsid w:val="00140FF5"/>
    <w:rsid w:val="001417AA"/>
    <w:rsid w:val="00141E70"/>
    <w:rsid w:val="0014205C"/>
    <w:rsid w:val="001420D7"/>
    <w:rsid w:val="001421E9"/>
    <w:rsid w:val="0014223D"/>
    <w:rsid w:val="001423D0"/>
    <w:rsid w:val="00142677"/>
    <w:rsid w:val="001427F8"/>
    <w:rsid w:val="00142E03"/>
    <w:rsid w:val="00142FAD"/>
    <w:rsid w:val="00143198"/>
    <w:rsid w:val="00143687"/>
    <w:rsid w:val="001436F1"/>
    <w:rsid w:val="00144064"/>
    <w:rsid w:val="00144087"/>
    <w:rsid w:val="001442C4"/>
    <w:rsid w:val="0014466A"/>
    <w:rsid w:val="00144E3D"/>
    <w:rsid w:val="00146AB6"/>
    <w:rsid w:val="00146EEF"/>
    <w:rsid w:val="00147002"/>
    <w:rsid w:val="001475E5"/>
    <w:rsid w:val="00147D27"/>
    <w:rsid w:val="00147ED5"/>
    <w:rsid w:val="001502F9"/>
    <w:rsid w:val="0015086F"/>
    <w:rsid w:val="00150CF3"/>
    <w:rsid w:val="001516A8"/>
    <w:rsid w:val="00151CB9"/>
    <w:rsid w:val="00151DC9"/>
    <w:rsid w:val="001525B5"/>
    <w:rsid w:val="001527A4"/>
    <w:rsid w:val="0015282E"/>
    <w:rsid w:val="00152B11"/>
    <w:rsid w:val="00152B3F"/>
    <w:rsid w:val="00153D47"/>
    <w:rsid w:val="00153F0F"/>
    <w:rsid w:val="0015401D"/>
    <w:rsid w:val="00154715"/>
    <w:rsid w:val="0015484E"/>
    <w:rsid w:val="00154EA8"/>
    <w:rsid w:val="0015519F"/>
    <w:rsid w:val="0015535C"/>
    <w:rsid w:val="00155CCA"/>
    <w:rsid w:val="00155D1B"/>
    <w:rsid w:val="00156A8E"/>
    <w:rsid w:val="00156D45"/>
    <w:rsid w:val="00156D77"/>
    <w:rsid w:val="00156DFC"/>
    <w:rsid w:val="0015738C"/>
    <w:rsid w:val="001575AD"/>
    <w:rsid w:val="001576D7"/>
    <w:rsid w:val="00160150"/>
    <w:rsid w:val="00160757"/>
    <w:rsid w:val="00160912"/>
    <w:rsid w:val="00160C95"/>
    <w:rsid w:val="00160D7A"/>
    <w:rsid w:val="0016134E"/>
    <w:rsid w:val="00161B6E"/>
    <w:rsid w:val="00161C07"/>
    <w:rsid w:val="00161CB6"/>
    <w:rsid w:val="00161F28"/>
    <w:rsid w:val="00162346"/>
    <w:rsid w:val="00162BB2"/>
    <w:rsid w:val="00164276"/>
    <w:rsid w:val="001646D2"/>
    <w:rsid w:val="0016486F"/>
    <w:rsid w:val="00164E76"/>
    <w:rsid w:val="0016585A"/>
    <w:rsid w:val="00165883"/>
    <w:rsid w:val="00165D56"/>
    <w:rsid w:val="00165FBC"/>
    <w:rsid w:val="00165FF8"/>
    <w:rsid w:val="00166D4E"/>
    <w:rsid w:val="001678E0"/>
    <w:rsid w:val="0016793E"/>
    <w:rsid w:val="00167984"/>
    <w:rsid w:val="0017050F"/>
    <w:rsid w:val="00170D72"/>
    <w:rsid w:val="00171D08"/>
    <w:rsid w:val="00171DD2"/>
    <w:rsid w:val="00172331"/>
    <w:rsid w:val="0017236D"/>
    <w:rsid w:val="0017289B"/>
    <w:rsid w:val="00172C39"/>
    <w:rsid w:val="00172D5A"/>
    <w:rsid w:val="00173388"/>
    <w:rsid w:val="00173644"/>
    <w:rsid w:val="00173D37"/>
    <w:rsid w:val="00174AFE"/>
    <w:rsid w:val="00175685"/>
    <w:rsid w:val="001766BA"/>
    <w:rsid w:val="001766BE"/>
    <w:rsid w:val="00177128"/>
    <w:rsid w:val="00177D30"/>
    <w:rsid w:val="00180C2D"/>
    <w:rsid w:val="00180F9A"/>
    <w:rsid w:val="001824BB"/>
    <w:rsid w:val="0018279D"/>
    <w:rsid w:val="0018296A"/>
    <w:rsid w:val="00182B7E"/>
    <w:rsid w:val="00182D97"/>
    <w:rsid w:val="00183414"/>
    <w:rsid w:val="001838B3"/>
    <w:rsid w:val="001845AE"/>
    <w:rsid w:val="00184612"/>
    <w:rsid w:val="00185419"/>
    <w:rsid w:val="00185717"/>
    <w:rsid w:val="0018587D"/>
    <w:rsid w:val="00186775"/>
    <w:rsid w:val="0018778F"/>
    <w:rsid w:val="00187AD9"/>
    <w:rsid w:val="0019030B"/>
    <w:rsid w:val="001905AA"/>
    <w:rsid w:val="00190D37"/>
    <w:rsid w:val="00191364"/>
    <w:rsid w:val="001915C1"/>
    <w:rsid w:val="0019174E"/>
    <w:rsid w:val="00191905"/>
    <w:rsid w:val="00191BF6"/>
    <w:rsid w:val="00192345"/>
    <w:rsid w:val="001923FA"/>
    <w:rsid w:val="0019266F"/>
    <w:rsid w:val="00192B68"/>
    <w:rsid w:val="0019306D"/>
    <w:rsid w:val="001937E3"/>
    <w:rsid w:val="00193949"/>
    <w:rsid w:val="00193BA6"/>
    <w:rsid w:val="0019430B"/>
    <w:rsid w:val="00194310"/>
    <w:rsid w:val="0019448A"/>
    <w:rsid w:val="0019486B"/>
    <w:rsid w:val="00195812"/>
    <w:rsid w:val="00195E8C"/>
    <w:rsid w:val="00196A3F"/>
    <w:rsid w:val="00196D1D"/>
    <w:rsid w:val="001A0670"/>
    <w:rsid w:val="001A0E9C"/>
    <w:rsid w:val="001A151B"/>
    <w:rsid w:val="001A16B0"/>
    <w:rsid w:val="001A25C6"/>
    <w:rsid w:val="001A2A60"/>
    <w:rsid w:val="001A2CB6"/>
    <w:rsid w:val="001A3079"/>
    <w:rsid w:val="001A3F56"/>
    <w:rsid w:val="001A4029"/>
    <w:rsid w:val="001A47ED"/>
    <w:rsid w:val="001A4844"/>
    <w:rsid w:val="001A4AE0"/>
    <w:rsid w:val="001A4B91"/>
    <w:rsid w:val="001A4C63"/>
    <w:rsid w:val="001A4D8B"/>
    <w:rsid w:val="001A587A"/>
    <w:rsid w:val="001A5F9B"/>
    <w:rsid w:val="001A66B2"/>
    <w:rsid w:val="001A6D9B"/>
    <w:rsid w:val="001A741A"/>
    <w:rsid w:val="001A75EB"/>
    <w:rsid w:val="001A7911"/>
    <w:rsid w:val="001A7CC8"/>
    <w:rsid w:val="001B00A0"/>
    <w:rsid w:val="001B05D4"/>
    <w:rsid w:val="001B05F2"/>
    <w:rsid w:val="001B0E10"/>
    <w:rsid w:val="001B1379"/>
    <w:rsid w:val="001B17A8"/>
    <w:rsid w:val="001B1914"/>
    <w:rsid w:val="001B2A41"/>
    <w:rsid w:val="001B2BFD"/>
    <w:rsid w:val="001B2E2F"/>
    <w:rsid w:val="001B3274"/>
    <w:rsid w:val="001B3A57"/>
    <w:rsid w:val="001B4B9C"/>
    <w:rsid w:val="001B4EE6"/>
    <w:rsid w:val="001B4F25"/>
    <w:rsid w:val="001B5C53"/>
    <w:rsid w:val="001B5CE7"/>
    <w:rsid w:val="001B5F81"/>
    <w:rsid w:val="001B6054"/>
    <w:rsid w:val="001B637B"/>
    <w:rsid w:val="001B6FC5"/>
    <w:rsid w:val="001B74ED"/>
    <w:rsid w:val="001B7702"/>
    <w:rsid w:val="001B7C45"/>
    <w:rsid w:val="001C004A"/>
    <w:rsid w:val="001C0528"/>
    <w:rsid w:val="001C135F"/>
    <w:rsid w:val="001C147A"/>
    <w:rsid w:val="001C1525"/>
    <w:rsid w:val="001C19A8"/>
    <w:rsid w:val="001C1AF0"/>
    <w:rsid w:val="001C201E"/>
    <w:rsid w:val="001C2690"/>
    <w:rsid w:val="001C2CD3"/>
    <w:rsid w:val="001C2E8D"/>
    <w:rsid w:val="001C36A6"/>
    <w:rsid w:val="001C413E"/>
    <w:rsid w:val="001C435B"/>
    <w:rsid w:val="001C4E2F"/>
    <w:rsid w:val="001C51A4"/>
    <w:rsid w:val="001C5D1D"/>
    <w:rsid w:val="001C6104"/>
    <w:rsid w:val="001C66FA"/>
    <w:rsid w:val="001C6997"/>
    <w:rsid w:val="001C6A57"/>
    <w:rsid w:val="001C6D76"/>
    <w:rsid w:val="001C733B"/>
    <w:rsid w:val="001C7445"/>
    <w:rsid w:val="001C7517"/>
    <w:rsid w:val="001C775E"/>
    <w:rsid w:val="001C778B"/>
    <w:rsid w:val="001D00F6"/>
    <w:rsid w:val="001D0364"/>
    <w:rsid w:val="001D03A9"/>
    <w:rsid w:val="001D03FF"/>
    <w:rsid w:val="001D0C7E"/>
    <w:rsid w:val="001D11C5"/>
    <w:rsid w:val="001D1718"/>
    <w:rsid w:val="001D1981"/>
    <w:rsid w:val="001D2274"/>
    <w:rsid w:val="001D2AFD"/>
    <w:rsid w:val="001D3085"/>
    <w:rsid w:val="001D3495"/>
    <w:rsid w:val="001D3799"/>
    <w:rsid w:val="001D3A3B"/>
    <w:rsid w:val="001D488B"/>
    <w:rsid w:val="001D4BE4"/>
    <w:rsid w:val="001D5029"/>
    <w:rsid w:val="001D523B"/>
    <w:rsid w:val="001D52FD"/>
    <w:rsid w:val="001D587F"/>
    <w:rsid w:val="001D5906"/>
    <w:rsid w:val="001D63AE"/>
    <w:rsid w:val="001D74C1"/>
    <w:rsid w:val="001D74CA"/>
    <w:rsid w:val="001D7A10"/>
    <w:rsid w:val="001D7AC5"/>
    <w:rsid w:val="001D7EA7"/>
    <w:rsid w:val="001E0D2D"/>
    <w:rsid w:val="001E0DE6"/>
    <w:rsid w:val="001E191A"/>
    <w:rsid w:val="001E1B09"/>
    <w:rsid w:val="001E1DE4"/>
    <w:rsid w:val="001E1FB3"/>
    <w:rsid w:val="001E306C"/>
    <w:rsid w:val="001E33D7"/>
    <w:rsid w:val="001E3718"/>
    <w:rsid w:val="001E3C77"/>
    <w:rsid w:val="001E3F05"/>
    <w:rsid w:val="001E42E1"/>
    <w:rsid w:val="001E488E"/>
    <w:rsid w:val="001E4C27"/>
    <w:rsid w:val="001E4D07"/>
    <w:rsid w:val="001E4EC6"/>
    <w:rsid w:val="001E5613"/>
    <w:rsid w:val="001E57D7"/>
    <w:rsid w:val="001E5848"/>
    <w:rsid w:val="001E6391"/>
    <w:rsid w:val="001E770B"/>
    <w:rsid w:val="001E79D0"/>
    <w:rsid w:val="001F0475"/>
    <w:rsid w:val="001F073A"/>
    <w:rsid w:val="001F0ACE"/>
    <w:rsid w:val="001F0B4C"/>
    <w:rsid w:val="001F0EB1"/>
    <w:rsid w:val="001F0F8D"/>
    <w:rsid w:val="001F2324"/>
    <w:rsid w:val="001F236B"/>
    <w:rsid w:val="001F26F9"/>
    <w:rsid w:val="001F2FC4"/>
    <w:rsid w:val="001F3159"/>
    <w:rsid w:val="001F38E4"/>
    <w:rsid w:val="001F3BAD"/>
    <w:rsid w:val="001F42CC"/>
    <w:rsid w:val="001F458E"/>
    <w:rsid w:val="001F5DF2"/>
    <w:rsid w:val="001F5DFC"/>
    <w:rsid w:val="001F645D"/>
    <w:rsid w:val="001F676B"/>
    <w:rsid w:val="001F6BCF"/>
    <w:rsid w:val="001F7006"/>
    <w:rsid w:val="001F73E4"/>
    <w:rsid w:val="00200198"/>
    <w:rsid w:val="00200538"/>
    <w:rsid w:val="00200C5B"/>
    <w:rsid w:val="00201748"/>
    <w:rsid w:val="002018F8"/>
    <w:rsid w:val="00201DCE"/>
    <w:rsid w:val="002026F2"/>
    <w:rsid w:val="00202824"/>
    <w:rsid w:val="00203182"/>
    <w:rsid w:val="00203524"/>
    <w:rsid w:val="00203C15"/>
    <w:rsid w:val="00203C5E"/>
    <w:rsid w:val="00203F84"/>
    <w:rsid w:val="00204466"/>
    <w:rsid w:val="00204B47"/>
    <w:rsid w:val="0020508B"/>
    <w:rsid w:val="002056B6"/>
    <w:rsid w:val="002062F9"/>
    <w:rsid w:val="0020675B"/>
    <w:rsid w:val="00207118"/>
    <w:rsid w:val="00207D72"/>
    <w:rsid w:val="002100E6"/>
    <w:rsid w:val="00210C56"/>
    <w:rsid w:val="00210CA0"/>
    <w:rsid w:val="00211757"/>
    <w:rsid w:val="00211EBC"/>
    <w:rsid w:val="0021235C"/>
    <w:rsid w:val="002123D2"/>
    <w:rsid w:val="00213254"/>
    <w:rsid w:val="00213287"/>
    <w:rsid w:val="0021372F"/>
    <w:rsid w:val="00213B38"/>
    <w:rsid w:val="00213D30"/>
    <w:rsid w:val="00213F25"/>
    <w:rsid w:val="00213FCE"/>
    <w:rsid w:val="0021445C"/>
    <w:rsid w:val="00214BBE"/>
    <w:rsid w:val="0021518A"/>
    <w:rsid w:val="00215763"/>
    <w:rsid w:val="002159CD"/>
    <w:rsid w:val="002169E3"/>
    <w:rsid w:val="00216CED"/>
    <w:rsid w:val="00217856"/>
    <w:rsid w:val="00217A83"/>
    <w:rsid w:val="002206E9"/>
    <w:rsid w:val="002210E8"/>
    <w:rsid w:val="0022181C"/>
    <w:rsid w:val="0022189D"/>
    <w:rsid w:val="0022191E"/>
    <w:rsid w:val="002221F1"/>
    <w:rsid w:val="00222720"/>
    <w:rsid w:val="00222D55"/>
    <w:rsid w:val="00222E3D"/>
    <w:rsid w:val="00223CFD"/>
    <w:rsid w:val="002241C6"/>
    <w:rsid w:val="0022498D"/>
    <w:rsid w:val="00224F26"/>
    <w:rsid w:val="00225760"/>
    <w:rsid w:val="00225B63"/>
    <w:rsid w:val="00225C03"/>
    <w:rsid w:val="0022647E"/>
    <w:rsid w:val="00227186"/>
    <w:rsid w:val="0022721E"/>
    <w:rsid w:val="00227700"/>
    <w:rsid w:val="00227B11"/>
    <w:rsid w:val="00227C48"/>
    <w:rsid w:val="00227EFE"/>
    <w:rsid w:val="00230181"/>
    <w:rsid w:val="002307B3"/>
    <w:rsid w:val="002309CF"/>
    <w:rsid w:val="00230C2E"/>
    <w:rsid w:val="00230D6F"/>
    <w:rsid w:val="00231291"/>
    <w:rsid w:val="00231359"/>
    <w:rsid w:val="0023136F"/>
    <w:rsid w:val="00231C9F"/>
    <w:rsid w:val="00231CFB"/>
    <w:rsid w:val="002324B9"/>
    <w:rsid w:val="0023285B"/>
    <w:rsid w:val="002329E9"/>
    <w:rsid w:val="00232E98"/>
    <w:rsid w:val="00233329"/>
    <w:rsid w:val="00233706"/>
    <w:rsid w:val="0023398D"/>
    <w:rsid w:val="002339CC"/>
    <w:rsid w:val="00233D43"/>
    <w:rsid w:val="00233F38"/>
    <w:rsid w:val="002342DF"/>
    <w:rsid w:val="002346C7"/>
    <w:rsid w:val="002348B3"/>
    <w:rsid w:val="00234C9F"/>
    <w:rsid w:val="002353D8"/>
    <w:rsid w:val="00235BB6"/>
    <w:rsid w:val="00236ACC"/>
    <w:rsid w:val="00237126"/>
    <w:rsid w:val="00237677"/>
    <w:rsid w:val="00237B54"/>
    <w:rsid w:val="00237E8B"/>
    <w:rsid w:val="00237F83"/>
    <w:rsid w:val="00240140"/>
    <w:rsid w:val="002409B7"/>
    <w:rsid w:val="002411EB"/>
    <w:rsid w:val="00241A95"/>
    <w:rsid w:val="00241B20"/>
    <w:rsid w:val="002434AD"/>
    <w:rsid w:val="00243FD7"/>
    <w:rsid w:val="00244223"/>
    <w:rsid w:val="00244B25"/>
    <w:rsid w:val="002453FB"/>
    <w:rsid w:val="00245DF4"/>
    <w:rsid w:val="00246860"/>
    <w:rsid w:val="002469C5"/>
    <w:rsid w:val="00247749"/>
    <w:rsid w:val="002478F2"/>
    <w:rsid w:val="00247D78"/>
    <w:rsid w:val="00247F69"/>
    <w:rsid w:val="0025041F"/>
    <w:rsid w:val="00250B56"/>
    <w:rsid w:val="00250DB7"/>
    <w:rsid w:val="002513DB"/>
    <w:rsid w:val="002514B8"/>
    <w:rsid w:val="002518DF"/>
    <w:rsid w:val="002518E6"/>
    <w:rsid w:val="00252016"/>
    <w:rsid w:val="00252273"/>
    <w:rsid w:val="00252329"/>
    <w:rsid w:val="00252569"/>
    <w:rsid w:val="00252F04"/>
    <w:rsid w:val="002531AD"/>
    <w:rsid w:val="00253623"/>
    <w:rsid w:val="00253D41"/>
    <w:rsid w:val="00253D65"/>
    <w:rsid w:val="00253EAF"/>
    <w:rsid w:val="00254228"/>
    <w:rsid w:val="00254233"/>
    <w:rsid w:val="00254322"/>
    <w:rsid w:val="00254A10"/>
    <w:rsid w:val="00254ED3"/>
    <w:rsid w:val="002553F9"/>
    <w:rsid w:val="00256602"/>
    <w:rsid w:val="00256976"/>
    <w:rsid w:val="00257582"/>
    <w:rsid w:val="002576BE"/>
    <w:rsid w:val="00257CE2"/>
    <w:rsid w:val="002601A2"/>
    <w:rsid w:val="00261054"/>
    <w:rsid w:val="00261648"/>
    <w:rsid w:val="00261E23"/>
    <w:rsid w:val="00261E2D"/>
    <w:rsid w:val="00262ACB"/>
    <w:rsid w:val="00262B9B"/>
    <w:rsid w:val="00262E33"/>
    <w:rsid w:val="00263203"/>
    <w:rsid w:val="00263341"/>
    <w:rsid w:val="00263857"/>
    <w:rsid w:val="00263B34"/>
    <w:rsid w:val="0026444C"/>
    <w:rsid w:val="00264893"/>
    <w:rsid w:val="00265551"/>
    <w:rsid w:val="00265A55"/>
    <w:rsid w:val="00265AE2"/>
    <w:rsid w:val="00265D0D"/>
    <w:rsid w:val="00266617"/>
    <w:rsid w:val="0026688F"/>
    <w:rsid w:val="00266C68"/>
    <w:rsid w:val="00266D1D"/>
    <w:rsid w:val="002672C6"/>
    <w:rsid w:val="00267916"/>
    <w:rsid w:val="00267A24"/>
    <w:rsid w:val="00267C25"/>
    <w:rsid w:val="00270359"/>
    <w:rsid w:val="0027050E"/>
    <w:rsid w:val="002705E5"/>
    <w:rsid w:val="0027080D"/>
    <w:rsid w:val="002708A7"/>
    <w:rsid w:val="00270909"/>
    <w:rsid w:val="002718FF"/>
    <w:rsid w:val="002719A6"/>
    <w:rsid w:val="002722F5"/>
    <w:rsid w:val="00272653"/>
    <w:rsid w:val="00272F8A"/>
    <w:rsid w:val="002731DB"/>
    <w:rsid w:val="0027363D"/>
    <w:rsid w:val="002737CA"/>
    <w:rsid w:val="00273C33"/>
    <w:rsid w:val="0027414C"/>
    <w:rsid w:val="002743E5"/>
    <w:rsid w:val="0027581A"/>
    <w:rsid w:val="00275D6C"/>
    <w:rsid w:val="002763D5"/>
    <w:rsid w:val="00276854"/>
    <w:rsid w:val="00276DC1"/>
    <w:rsid w:val="002771B1"/>
    <w:rsid w:val="00277325"/>
    <w:rsid w:val="00277CAD"/>
    <w:rsid w:val="0028000D"/>
    <w:rsid w:val="002803E4"/>
    <w:rsid w:val="002809CA"/>
    <w:rsid w:val="00280A1C"/>
    <w:rsid w:val="00280A6C"/>
    <w:rsid w:val="00280C94"/>
    <w:rsid w:val="00280CFC"/>
    <w:rsid w:val="00281076"/>
    <w:rsid w:val="00281086"/>
    <w:rsid w:val="00281187"/>
    <w:rsid w:val="00281614"/>
    <w:rsid w:val="00281D7C"/>
    <w:rsid w:val="002823A3"/>
    <w:rsid w:val="00282FB2"/>
    <w:rsid w:val="00284FB2"/>
    <w:rsid w:val="00284FC1"/>
    <w:rsid w:val="00285000"/>
    <w:rsid w:val="0028543F"/>
    <w:rsid w:val="00286298"/>
    <w:rsid w:val="002862F9"/>
    <w:rsid w:val="00286316"/>
    <w:rsid w:val="00286BC5"/>
    <w:rsid w:val="00287123"/>
    <w:rsid w:val="0029026D"/>
    <w:rsid w:val="002903BA"/>
    <w:rsid w:val="00290954"/>
    <w:rsid w:val="002917A6"/>
    <w:rsid w:val="00291BF9"/>
    <w:rsid w:val="00292D13"/>
    <w:rsid w:val="00292D49"/>
    <w:rsid w:val="00292F57"/>
    <w:rsid w:val="00293263"/>
    <w:rsid w:val="002933EA"/>
    <w:rsid w:val="002936A7"/>
    <w:rsid w:val="002938EB"/>
    <w:rsid w:val="002939C4"/>
    <w:rsid w:val="00293E77"/>
    <w:rsid w:val="0029409F"/>
    <w:rsid w:val="00294E4E"/>
    <w:rsid w:val="00295734"/>
    <w:rsid w:val="002979CE"/>
    <w:rsid w:val="00297CDA"/>
    <w:rsid w:val="002A0C5F"/>
    <w:rsid w:val="002A10D1"/>
    <w:rsid w:val="002A1C0C"/>
    <w:rsid w:val="002A1C19"/>
    <w:rsid w:val="002A2671"/>
    <w:rsid w:val="002A2F44"/>
    <w:rsid w:val="002A2FD7"/>
    <w:rsid w:val="002A3049"/>
    <w:rsid w:val="002A33E1"/>
    <w:rsid w:val="002A4340"/>
    <w:rsid w:val="002A47A3"/>
    <w:rsid w:val="002A4F66"/>
    <w:rsid w:val="002A513F"/>
    <w:rsid w:val="002A5AD8"/>
    <w:rsid w:val="002A5F4D"/>
    <w:rsid w:val="002A6732"/>
    <w:rsid w:val="002A698C"/>
    <w:rsid w:val="002A6C34"/>
    <w:rsid w:val="002A7751"/>
    <w:rsid w:val="002B086F"/>
    <w:rsid w:val="002B172E"/>
    <w:rsid w:val="002B1AA8"/>
    <w:rsid w:val="002B1C07"/>
    <w:rsid w:val="002B1D9A"/>
    <w:rsid w:val="002B2509"/>
    <w:rsid w:val="002B29F1"/>
    <w:rsid w:val="002B2B09"/>
    <w:rsid w:val="002B2E99"/>
    <w:rsid w:val="002B3016"/>
    <w:rsid w:val="002B31F4"/>
    <w:rsid w:val="002B366D"/>
    <w:rsid w:val="002B36C8"/>
    <w:rsid w:val="002B382A"/>
    <w:rsid w:val="002B3B31"/>
    <w:rsid w:val="002B45B8"/>
    <w:rsid w:val="002B466B"/>
    <w:rsid w:val="002B4ACF"/>
    <w:rsid w:val="002B6289"/>
    <w:rsid w:val="002B72D7"/>
    <w:rsid w:val="002B7691"/>
    <w:rsid w:val="002B7EC5"/>
    <w:rsid w:val="002C01D5"/>
    <w:rsid w:val="002C0268"/>
    <w:rsid w:val="002C0AEA"/>
    <w:rsid w:val="002C0CA6"/>
    <w:rsid w:val="002C13B8"/>
    <w:rsid w:val="002C149F"/>
    <w:rsid w:val="002C1D3C"/>
    <w:rsid w:val="002C276F"/>
    <w:rsid w:val="002C2B6B"/>
    <w:rsid w:val="002C3363"/>
    <w:rsid w:val="002C346A"/>
    <w:rsid w:val="002C35CB"/>
    <w:rsid w:val="002C37F3"/>
    <w:rsid w:val="002C3F18"/>
    <w:rsid w:val="002C4EC2"/>
    <w:rsid w:val="002C537B"/>
    <w:rsid w:val="002C5438"/>
    <w:rsid w:val="002C5669"/>
    <w:rsid w:val="002C5689"/>
    <w:rsid w:val="002C5790"/>
    <w:rsid w:val="002C5CF1"/>
    <w:rsid w:val="002C5D93"/>
    <w:rsid w:val="002C6181"/>
    <w:rsid w:val="002C620B"/>
    <w:rsid w:val="002C6AD3"/>
    <w:rsid w:val="002C7769"/>
    <w:rsid w:val="002D041B"/>
    <w:rsid w:val="002D11D6"/>
    <w:rsid w:val="002D15F2"/>
    <w:rsid w:val="002D182E"/>
    <w:rsid w:val="002D1F0D"/>
    <w:rsid w:val="002D2156"/>
    <w:rsid w:val="002D23C0"/>
    <w:rsid w:val="002D2499"/>
    <w:rsid w:val="002D2E26"/>
    <w:rsid w:val="002D3727"/>
    <w:rsid w:val="002D3E8B"/>
    <w:rsid w:val="002D3F01"/>
    <w:rsid w:val="002D417B"/>
    <w:rsid w:val="002D476D"/>
    <w:rsid w:val="002D4CBE"/>
    <w:rsid w:val="002D50B6"/>
    <w:rsid w:val="002D5228"/>
    <w:rsid w:val="002D6AA0"/>
    <w:rsid w:val="002D6B6F"/>
    <w:rsid w:val="002D7692"/>
    <w:rsid w:val="002D76E6"/>
    <w:rsid w:val="002D7FA1"/>
    <w:rsid w:val="002E02D8"/>
    <w:rsid w:val="002E06EA"/>
    <w:rsid w:val="002E1201"/>
    <w:rsid w:val="002E13B7"/>
    <w:rsid w:val="002E1620"/>
    <w:rsid w:val="002E171F"/>
    <w:rsid w:val="002E1EC9"/>
    <w:rsid w:val="002E22F3"/>
    <w:rsid w:val="002E27C7"/>
    <w:rsid w:val="002E2AB3"/>
    <w:rsid w:val="002E2FA5"/>
    <w:rsid w:val="002E30C2"/>
    <w:rsid w:val="002E35BE"/>
    <w:rsid w:val="002E3A2A"/>
    <w:rsid w:val="002E3B02"/>
    <w:rsid w:val="002E4077"/>
    <w:rsid w:val="002E43A6"/>
    <w:rsid w:val="002E45A0"/>
    <w:rsid w:val="002E49A8"/>
    <w:rsid w:val="002E4B90"/>
    <w:rsid w:val="002E5234"/>
    <w:rsid w:val="002E5A06"/>
    <w:rsid w:val="002E5BD4"/>
    <w:rsid w:val="002E5EDA"/>
    <w:rsid w:val="002E6E50"/>
    <w:rsid w:val="002E7503"/>
    <w:rsid w:val="002E7E47"/>
    <w:rsid w:val="002F1840"/>
    <w:rsid w:val="002F18D9"/>
    <w:rsid w:val="002F1E29"/>
    <w:rsid w:val="002F26A1"/>
    <w:rsid w:val="002F2993"/>
    <w:rsid w:val="002F3581"/>
    <w:rsid w:val="002F38F8"/>
    <w:rsid w:val="002F3BD7"/>
    <w:rsid w:val="002F417A"/>
    <w:rsid w:val="002F4480"/>
    <w:rsid w:val="002F45BB"/>
    <w:rsid w:val="002F49F6"/>
    <w:rsid w:val="002F4B7F"/>
    <w:rsid w:val="002F5518"/>
    <w:rsid w:val="002F57D3"/>
    <w:rsid w:val="002F58CA"/>
    <w:rsid w:val="002F646B"/>
    <w:rsid w:val="002F6515"/>
    <w:rsid w:val="002F6CB8"/>
    <w:rsid w:val="002F6F05"/>
    <w:rsid w:val="002F7789"/>
    <w:rsid w:val="002F780D"/>
    <w:rsid w:val="002F7DAD"/>
    <w:rsid w:val="002F7DDE"/>
    <w:rsid w:val="00300CB4"/>
    <w:rsid w:val="00301487"/>
    <w:rsid w:val="0030151D"/>
    <w:rsid w:val="00301535"/>
    <w:rsid w:val="00301555"/>
    <w:rsid w:val="0030185D"/>
    <w:rsid w:val="0030198E"/>
    <w:rsid w:val="00301A20"/>
    <w:rsid w:val="00301B96"/>
    <w:rsid w:val="00301EA6"/>
    <w:rsid w:val="00302F7F"/>
    <w:rsid w:val="003032BF"/>
    <w:rsid w:val="0030336C"/>
    <w:rsid w:val="003033E2"/>
    <w:rsid w:val="00303A9A"/>
    <w:rsid w:val="00303BD7"/>
    <w:rsid w:val="00305385"/>
    <w:rsid w:val="0030687C"/>
    <w:rsid w:val="00306EA3"/>
    <w:rsid w:val="00307511"/>
    <w:rsid w:val="0030762D"/>
    <w:rsid w:val="00307932"/>
    <w:rsid w:val="0031024A"/>
    <w:rsid w:val="0031074D"/>
    <w:rsid w:val="003107F4"/>
    <w:rsid w:val="003109D0"/>
    <w:rsid w:val="0031147A"/>
    <w:rsid w:val="00311A44"/>
    <w:rsid w:val="00312DFF"/>
    <w:rsid w:val="00313156"/>
    <w:rsid w:val="00314BBC"/>
    <w:rsid w:val="00314E2A"/>
    <w:rsid w:val="003156D6"/>
    <w:rsid w:val="0031586F"/>
    <w:rsid w:val="003159BD"/>
    <w:rsid w:val="00315B48"/>
    <w:rsid w:val="0031609C"/>
    <w:rsid w:val="0031685B"/>
    <w:rsid w:val="0031696D"/>
    <w:rsid w:val="003169CD"/>
    <w:rsid w:val="00317B6D"/>
    <w:rsid w:val="00317D5E"/>
    <w:rsid w:val="00320670"/>
    <w:rsid w:val="00320678"/>
    <w:rsid w:val="003212BD"/>
    <w:rsid w:val="0032184C"/>
    <w:rsid w:val="00321E4C"/>
    <w:rsid w:val="0032205F"/>
    <w:rsid w:val="00322124"/>
    <w:rsid w:val="0032269F"/>
    <w:rsid w:val="0032282B"/>
    <w:rsid w:val="0032288E"/>
    <w:rsid w:val="0032435C"/>
    <w:rsid w:val="00324FFF"/>
    <w:rsid w:val="00325C0C"/>
    <w:rsid w:val="00326165"/>
    <w:rsid w:val="0032621E"/>
    <w:rsid w:val="00326575"/>
    <w:rsid w:val="003266A4"/>
    <w:rsid w:val="003268D9"/>
    <w:rsid w:val="00330159"/>
    <w:rsid w:val="00330346"/>
    <w:rsid w:val="00331C36"/>
    <w:rsid w:val="00331EDF"/>
    <w:rsid w:val="00332227"/>
    <w:rsid w:val="0033227A"/>
    <w:rsid w:val="003329D9"/>
    <w:rsid w:val="00332B1A"/>
    <w:rsid w:val="00332E7E"/>
    <w:rsid w:val="00333895"/>
    <w:rsid w:val="003346EF"/>
    <w:rsid w:val="00334B40"/>
    <w:rsid w:val="003350D2"/>
    <w:rsid w:val="00335306"/>
    <w:rsid w:val="00335A9D"/>
    <w:rsid w:val="00336585"/>
    <w:rsid w:val="00336718"/>
    <w:rsid w:val="0033673B"/>
    <w:rsid w:val="00337672"/>
    <w:rsid w:val="0033780D"/>
    <w:rsid w:val="0034019D"/>
    <w:rsid w:val="00340B5C"/>
    <w:rsid w:val="00340DF3"/>
    <w:rsid w:val="00341113"/>
    <w:rsid w:val="0034119B"/>
    <w:rsid w:val="003413A4"/>
    <w:rsid w:val="0034170D"/>
    <w:rsid w:val="00341BA1"/>
    <w:rsid w:val="00341CBF"/>
    <w:rsid w:val="00341DC5"/>
    <w:rsid w:val="00342B0D"/>
    <w:rsid w:val="00342BD8"/>
    <w:rsid w:val="003434BD"/>
    <w:rsid w:val="00343C25"/>
    <w:rsid w:val="00343C3F"/>
    <w:rsid w:val="00343FC4"/>
    <w:rsid w:val="0034418C"/>
    <w:rsid w:val="00344A0B"/>
    <w:rsid w:val="00344EB5"/>
    <w:rsid w:val="00344F37"/>
    <w:rsid w:val="003456DD"/>
    <w:rsid w:val="00345D65"/>
    <w:rsid w:val="0034625A"/>
    <w:rsid w:val="00346A1E"/>
    <w:rsid w:val="0034705E"/>
    <w:rsid w:val="00347D69"/>
    <w:rsid w:val="00350CC4"/>
    <w:rsid w:val="0035177B"/>
    <w:rsid w:val="00351816"/>
    <w:rsid w:val="00352093"/>
    <w:rsid w:val="00352287"/>
    <w:rsid w:val="003527AA"/>
    <w:rsid w:val="00352CCC"/>
    <w:rsid w:val="00353BBF"/>
    <w:rsid w:val="003543A5"/>
    <w:rsid w:val="00354CF9"/>
    <w:rsid w:val="00355650"/>
    <w:rsid w:val="003559B4"/>
    <w:rsid w:val="00355EC8"/>
    <w:rsid w:val="0035776D"/>
    <w:rsid w:val="00357D0D"/>
    <w:rsid w:val="00357DBC"/>
    <w:rsid w:val="00360030"/>
    <w:rsid w:val="00360510"/>
    <w:rsid w:val="0036065C"/>
    <w:rsid w:val="00360C48"/>
    <w:rsid w:val="00361890"/>
    <w:rsid w:val="00362405"/>
    <w:rsid w:val="00362856"/>
    <w:rsid w:val="00362FEC"/>
    <w:rsid w:val="00363485"/>
    <w:rsid w:val="003634C7"/>
    <w:rsid w:val="00363D0A"/>
    <w:rsid w:val="00364D1B"/>
    <w:rsid w:val="003650E3"/>
    <w:rsid w:val="00365118"/>
    <w:rsid w:val="0036553A"/>
    <w:rsid w:val="00365655"/>
    <w:rsid w:val="0036622E"/>
    <w:rsid w:val="0036645A"/>
    <w:rsid w:val="003666EF"/>
    <w:rsid w:val="003668A9"/>
    <w:rsid w:val="00367AB5"/>
    <w:rsid w:val="00367D35"/>
    <w:rsid w:val="00370078"/>
    <w:rsid w:val="0037063F"/>
    <w:rsid w:val="00370672"/>
    <w:rsid w:val="00370ECA"/>
    <w:rsid w:val="00370F35"/>
    <w:rsid w:val="00371B44"/>
    <w:rsid w:val="00371D1F"/>
    <w:rsid w:val="00372238"/>
    <w:rsid w:val="00372C3C"/>
    <w:rsid w:val="00372CE3"/>
    <w:rsid w:val="003732A7"/>
    <w:rsid w:val="00373516"/>
    <w:rsid w:val="003739CE"/>
    <w:rsid w:val="00373AC6"/>
    <w:rsid w:val="00374019"/>
    <w:rsid w:val="0037461D"/>
    <w:rsid w:val="00374656"/>
    <w:rsid w:val="0037490E"/>
    <w:rsid w:val="0037566B"/>
    <w:rsid w:val="00375786"/>
    <w:rsid w:val="003757DA"/>
    <w:rsid w:val="003758B3"/>
    <w:rsid w:val="00375FAE"/>
    <w:rsid w:val="00376476"/>
    <w:rsid w:val="0037669B"/>
    <w:rsid w:val="003768A3"/>
    <w:rsid w:val="00376942"/>
    <w:rsid w:val="00376CAB"/>
    <w:rsid w:val="00376DB3"/>
    <w:rsid w:val="003772DE"/>
    <w:rsid w:val="00377738"/>
    <w:rsid w:val="0037780D"/>
    <w:rsid w:val="00377D64"/>
    <w:rsid w:val="00377D88"/>
    <w:rsid w:val="00380302"/>
    <w:rsid w:val="00382270"/>
    <w:rsid w:val="00382664"/>
    <w:rsid w:val="00382D12"/>
    <w:rsid w:val="003832A7"/>
    <w:rsid w:val="003841A6"/>
    <w:rsid w:val="0038463C"/>
    <w:rsid w:val="0038476F"/>
    <w:rsid w:val="00385114"/>
    <w:rsid w:val="00385878"/>
    <w:rsid w:val="00385B5F"/>
    <w:rsid w:val="00385F00"/>
    <w:rsid w:val="00386459"/>
    <w:rsid w:val="003865D9"/>
    <w:rsid w:val="003866D9"/>
    <w:rsid w:val="00386716"/>
    <w:rsid w:val="00386E96"/>
    <w:rsid w:val="00387E9E"/>
    <w:rsid w:val="00387EEF"/>
    <w:rsid w:val="003908D7"/>
    <w:rsid w:val="00390A11"/>
    <w:rsid w:val="00391154"/>
    <w:rsid w:val="00391E69"/>
    <w:rsid w:val="00392811"/>
    <w:rsid w:val="003928D5"/>
    <w:rsid w:val="0039297A"/>
    <w:rsid w:val="003929E3"/>
    <w:rsid w:val="00393048"/>
    <w:rsid w:val="00393297"/>
    <w:rsid w:val="003932CD"/>
    <w:rsid w:val="0039349D"/>
    <w:rsid w:val="003938CE"/>
    <w:rsid w:val="00393959"/>
    <w:rsid w:val="00393A74"/>
    <w:rsid w:val="00393AC0"/>
    <w:rsid w:val="00393BCD"/>
    <w:rsid w:val="00393CA5"/>
    <w:rsid w:val="003949AE"/>
    <w:rsid w:val="00394AE5"/>
    <w:rsid w:val="00394FE5"/>
    <w:rsid w:val="00395043"/>
    <w:rsid w:val="00396B68"/>
    <w:rsid w:val="003979EA"/>
    <w:rsid w:val="003A0336"/>
    <w:rsid w:val="003A0543"/>
    <w:rsid w:val="003A079E"/>
    <w:rsid w:val="003A0ACA"/>
    <w:rsid w:val="003A13E4"/>
    <w:rsid w:val="003A16CB"/>
    <w:rsid w:val="003A1AF6"/>
    <w:rsid w:val="003A1E11"/>
    <w:rsid w:val="003A1F03"/>
    <w:rsid w:val="003A246F"/>
    <w:rsid w:val="003A264E"/>
    <w:rsid w:val="003A285A"/>
    <w:rsid w:val="003A2A2E"/>
    <w:rsid w:val="003A3248"/>
    <w:rsid w:val="003A351D"/>
    <w:rsid w:val="003A39B3"/>
    <w:rsid w:val="003A414D"/>
    <w:rsid w:val="003A4515"/>
    <w:rsid w:val="003A4C5F"/>
    <w:rsid w:val="003A5876"/>
    <w:rsid w:val="003A5DFF"/>
    <w:rsid w:val="003A5F2C"/>
    <w:rsid w:val="003A69ED"/>
    <w:rsid w:val="003A743B"/>
    <w:rsid w:val="003A78E0"/>
    <w:rsid w:val="003A7984"/>
    <w:rsid w:val="003B0AFF"/>
    <w:rsid w:val="003B0B6B"/>
    <w:rsid w:val="003B18BD"/>
    <w:rsid w:val="003B1FE1"/>
    <w:rsid w:val="003B247B"/>
    <w:rsid w:val="003B3993"/>
    <w:rsid w:val="003B3A5C"/>
    <w:rsid w:val="003B4EFC"/>
    <w:rsid w:val="003B5043"/>
    <w:rsid w:val="003B5605"/>
    <w:rsid w:val="003B5768"/>
    <w:rsid w:val="003B5941"/>
    <w:rsid w:val="003B5EC0"/>
    <w:rsid w:val="003B6A6B"/>
    <w:rsid w:val="003B753F"/>
    <w:rsid w:val="003B7D85"/>
    <w:rsid w:val="003C056C"/>
    <w:rsid w:val="003C0D11"/>
    <w:rsid w:val="003C147F"/>
    <w:rsid w:val="003C1756"/>
    <w:rsid w:val="003C266A"/>
    <w:rsid w:val="003C30D8"/>
    <w:rsid w:val="003C393B"/>
    <w:rsid w:val="003C3A12"/>
    <w:rsid w:val="003C4568"/>
    <w:rsid w:val="003C5562"/>
    <w:rsid w:val="003C7307"/>
    <w:rsid w:val="003C7490"/>
    <w:rsid w:val="003C7AAF"/>
    <w:rsid w:val="003C7F2D"/>
    <w:rsid w:val="003D074D"/>
    <w:rsid w:val="003D09A0"/>
    <w:rsid w:val="003D0ADA"/>
    <w:rsid w:val="003D1153"/>
    <w:rsid w:val="003D12AD"/>
    <w:rsid w:val="003D1D5A"/>
    <w:rsid w:val="003D2838"/>
    <w:rsid w:val="003D294E"/>
    <w:rsid w:val="003D336D"/>
    <w:rsid w:val="003D36DB"/>
    <w:rsid w:val="003D3FA2"/>
    <w:rsid w:val="003D441B"/>
    <w:rsid w:val="003D46A4"/>
    <w:rsid w:val="003D48D7"/>
    <w:rsid w:val="003D4D91"/>
    <w:rsid w:val="003D4FD9"/>
    <w:rsid w:val="003D5105"/>
    <w:rsid w:val="003D518C"/>
    <w:rsid w:val="003D51E6"/>
    <w:rsid w:val="003D5594"/>
    <w:rsid w:val="003D5A7B"/>
    <w:rsid w:val="003D6535"/>
    <w:rsid w:val="003D6C05"/>
    <w:rsid w:val="003D70FC"/>
    <w:rsid w:val="003D76F6"/>
    <w:rsid w:val="003D7812"/>
    <w:rsid w:val="003D7874"/>
    <w:rsid w:val="003D7F42"/>
    <w:rsid w:val="003E1512"/>
    <w:rsid w:val="003E187F"/>
    <w:rsid w:val="003E24B1"/>
    <w:rsid w:val="003E2735"/>
    <w:rsid w:val="003E2DDE"/>
    <w:rsid w:val="003E33D7"/>
    <w:rsid w:val="003E33F1"/>
    <w:rsid w:val="003E40EA"/>
    <w:rsid w:val="003E49A7"/>
    <w:rsid w:val="003E50EF"/>
    <w:rsid w:val="003E52E7"/>
    <w:rsid w:val="003E5623"/>
    <w:rsid w:val="003E5AB3"/>
    <w:rsid w:val="003E5CA8"/>
    <w:rsid w:val="003E646F"/>
    <w:rsid w:val="003E692E"/>
    <w:rsid w:val="003E6C54"/>
    <w:rsid w:val="003E763B"/>
    <w:rsid w:val="003E7788"/>
    <w:rsid w:val="003E7846"/>
    <w:rsid w:val="003F0069"/>
    <w:rsid w:val="003F00A0"/>
    <w:rsid w:val="003F00AD"/>
    <w:rsid w:val="003F09E1"/>
    <w:rsid w:val="003F143D"/>
    <w:rsid w:val="003F1C11"/>
    <w:rsid w:val="003F1E43"/>
    <w:rsid w:val="003F271E"/>
    <w:rsid w:val="003F293E"/>
    <w:rsid w:val="003F3391"/>
    <w:rsid w:val="003F38A1"/>
    <w:rsid w:val="003F508E"/>
    <w:rsid w:val="003F54E2"/>
    <w:rsid w:val="003F5891"/>
    <w:rsid w:val="003F5A00"/>
    <w:rsid w:val="003F62A5"/>
    <w:rsid w:val="003F65F6"/>
    <w:rsid w:val="003F65FF"/>
    <w:rsid w:val="003F7023"/>
    <w:rsid w:val="003F7D80"/>
    <w:rsid w:val="004009DF"/>
    <w:rsid w:val="00400BEB"/>
    <w:rsid w:val="00400DFA"/>
    <w:rsid w:val="00401359"/>
    <w:rsid w:val="0040140D"/>
    <w:rsid w:val="00401797"/>
    <w:rsid w:val="00401875"/>
    <w:rsid w:val="00401B8D"/>
    <w:rsid w:val="00402BAF"/>
    <w:rsid w:val="00402C0E"/>
    <w:rsid w:val="00402FC5"/>
    <w:rsid w:val="004031DA"/>
    <w:rsid w:val="00403389"/>
    <w:rsid w:val="0040351C"/>
    <w:rsid w:val="00403902"/>
    <w:rsid w:val="00403992"/>
    <w:rsid w:val="00403B7F"/>
    <w:rsid w:val="00403E4A"/>
    <w:rsid w:val="00403F92"/>
    <w:rsid w:val="004045C3"/>
    <w:rsid w:val="0040460E"/>
    <w:rsid w:val="00405633"/>
    <w:rsid w:val="0040593A"/>
    <w:rsid w:val="0040595D"/>
    <w:rsid w:val="0040637F"/>
    <w:rsid w:val="00406653"/>
    <w:rsid w:val="0040751E"/>
    <w:rsid w:val="00407B47"/>
    <w:rsid w:val="00407CFC"/>
    <w:rsid w:val="00407D73"/>
    <w:rsid w:val="004107EB"/>
    <w:rsid w:val="00410AA8"/>
    <w:rsid w:val="00411966"/>
    <w:rsid w:val="00411B59"/>
    <w:rsid w:val="00411DC9"/>
    <w:rsid w:val="00411F06"/>
    <w:rsid w:val="00411FC2"/>
    <w:rsid w:val="0041221F"/>
    <w:rsid w:val="00412447"/>
    <w:rsid w:val="004129A1"/>
    <w:rsid w:val="00412EA0"/>
    <w:rsid w:val="00412ECA"/>
    <w:rsid w:val="00413205"/>
    <w:rsid w:val="004132A3"/>
    <w:rsid w:val="0041375C"/>
    <w:rsid w:val="004138FF"/>
    <w:rsid w:val="00413B9B"/>
    <w:rsid w:val="00414100"/>
    <w:rsid w:val="004145FD"/>
    <w:rsid w:val="00414AA0"/>
    <w:rsid w:val="00414CE6"/>
    <w:rsid w:val="00414D0A"/>
    <w:rsid w:val="00414DD1"/>
    <w:rsid w:val="004150AF"/>
    <w:rsid w:val="00415144"/>
    <w:rsid w:val="00415441"/>
    <w:rsid w:val="00415817"/>
    <w:rsid w:val="00416851"/>
    <w:rsid w:val="00417200"/>
    <w:rsid w:val="004172BB"/>
    <w:rsid w:val="00417417"/>
    <w:rsid w:val="0041751A"/>
    <w:rsid w:val="004179FE"/>
    <w:rsid w:val="00417AD2"/>
    <w:rsid w:val="00417C19"/>
    <w:rsid w:val="00420DAC"/>
    <w:rsid w:val="00421CC4"/>
    <w:rsid w:val="00421E09"/>
    <w:rsid w:val="0042207D"/>
    <w:rsid w:val="00422125"/>
    <w:rsid w:val="00423C11"/>
    <w:rsid w:val="00424312"/>
    <w:rsid w:val="00424911"/>
    <w:rsid w:val="00424D8E"/>
    <w:rsid w:val="0042548E"/>
    <w:rsid w:val="004263BD"/>
    <w:rsid w:val="00426484"/>
    <w:rsid w:val="004265B4"/>
    <w:rsid w:val="00426746"/>
    <w:rsid w:val="00426A9F"/>
    <w:rsid w:val="0042712A"/>
    <w:rsid w:val="00427810"/>
    <w:rsid w:val="0042783D"/>
    <w:rsid w:val="00430BE1"/>
    <w:rsid w:val="00430E6A"/>
    <w:rsid w:val="00431002"/>
    <w:rsid w:val="004310F4"/>
    <w:rsid w:val="004314A5"/>
    <w:rsid w:val="004316A5"/>
    <w:rsid w:val="00431705"/>
    <w:rsid w:val="00431C13"/>
    <w:rsid w:val="004322EA"/>
    <w:rsid w:val="0043274C"/>
    <w:rsid w:val="0043277F"/>
    <w:rsid w:val="0043355A"/>
    <w:rsid w:val="00433BA8"/>
    <w:rsid w:val="00433E5C"/>
    <w:rsid w:val="00434461"/>
    <w:rsid w:val="00434D2D"/>
    <w:rsid w:val="00435567"/>
    <w:rsid w:val="00435969"/>
    <w:rsid w:val="00436030"/>
    <w:rsid w:val="00436D48"/>
    <w:rsid w:val="00436F27"/>
    <w:rsid w:val="00436F5A"/>
    <w:rsid w:val="004379AD"/>
    <w:rsid w:val="00437C73"/>
    <w:rsid w:val="00437F06"/>
    <w:rsid w:val="004400BF"/>
    <w:rsid w:val="00440347"/>
    <w:rsid w:val="00440786"/>
    <w:rsid w:val="004409FD"/>
    <w:rsid w:val="00441451"/>
    <w:rsid w:val="0044168C"/>
    <w:rsid w:val="00441897"/>
    <w:rsid w:val="00441B39"/>
    <w:rsid w:val="00441CB3"/>
    <w:rsid w:val="00441F8C"/>
    <w:rsid w:val="0044238C"/>
    <w:rsid w:val="00442445"/>
    <w:rsid w:val="0044326E"/>
    <w:rsid w:val="004432E1"/>
    <w:rsid w:val="0044351C"/>
    <w:rsid w:val="00443620"/>
    <w:rsid w:val="0044378B"/>
    <w:rsid w:val="00444266"/>
    <w:rsid w:val="00446969"/>
    <w:rsid w:val="00446D19"/>
    <w:rsid w:val="00450097"/>
    <w:rsid w:val="0045011B"/>
    <w:rsid w:val="004506E3"/>
    <w:rsid w:val="00450A7D"/>
    <w:rsid w:val="00450C24"/>
    <w:rsid w:val="0045168C"/>
    <w:rsid w:val="00451D52"/>
    <w:rsid w:val="00452863"/>
    <w:rsid w:val="00452A89"/>
    <w:rsid w:val="00453046"/>
    <w:rsid w:val="00453290"/>
    <w:rsid w:val="00453816"/>
    <w:rsid w:val="00453DCE"/>
    <w:rsid w:val="0045413A"/>
    <w:rsid w:val="004547D6"/>
    <w:rsid w:val="0045495B"/>
    <w:rsid w:val="00455352"/>
    <w:rsid w:val="004557C5"/>
    <w:rsid w:val="004558CE"/>
    <w:rsid w:val="00455A6B"/>
    <w:rsid w:val="00456422"/>
    <w:rsid w:val="00456952"/>
    <w:rsid w:val="004570AA"/>
    <w:rsid w:val="00457658"/>
    <w:rsid w:val="004576EC"/>
    <w:rsid w:val="004619AC"/>
    <w:rsid w:val="004622F9"/>
    <w:rsid w:val="00462324"/>
    <w:rsid w:val="00462DF3"/>
    <w:rsid w:val="00462F91"/>
    <w:rsid w:val="0046316A"/>
    <w:rsid w:val="004664CB"/>
    <w:rsid w:val="00466588"/>
    <w:rsid w:val="0046677C"/>
    <w:rsid w:val="00466C08"/>
    <w:rsid w:val="00467010"/>
    <w:rsid w:val="00467120"/>
    <w:rsid w:val="00467787"/>
    <w:rsid w:val="0046788C"/>
    <w:rsid w:val="004700B5"/>
    <w:rsid w:val="00470245"/>
    <w:rsid w:val="00470BD4"/>
    <w:rsid w:val="00470D15"/>
    <w:rsid w:val="00471588"/>
    <w:rsid w:val="00471C56"/>
    <w:rsid w:val="0047268A"/>
    <w:rsid w:val="00472889"/>
    <w:rsid w:val="00472982"/>
    <w:rsid w:val="00472AB2"/>
    <w:rsid w:val="00472C33"/>
    <w:rsid w:val="00472DED"/>
    <w:rsid w:val="00472EF8"/>
    <w:rsid w:val="00474481"/>
    <w:rsid w:val="004748E5"/>
    <w:rsid w:val="00474C47"/>
    <w:rsid w:val="004762F9"/>
    <w:rsid w:val="00476742"/>
    <w:rsid w:val="0047676B"/>
    <w:rsid w:val="00476A6A"/>
    <w:rsid w:val="00476F8B"/>
    <w:rsid w:val="00477D8D"/>
    <w:rsid w:val="00477F9B"/>
    <w:rsid w:val="00480565"/>
    <w:rsid w:val="00480D79"/>
    <w:rsid w:val="0048111E"/>
    <w:rsid w:val="0048136E"/>
    <w:rsid w:val="0048155B"/>
    <w:rsid w:val="00482CFC"/>
    <w:rsid w:val="00483344"/>
    <w:rsid w:val="0048371D"/>
    <w:rsid w:val="00483836"/>
    <w:rsid w:val="00483932"/>
    <w:rsid w:val="00484461"/>
    <w:rsid w:val="00484DF5"/>
    <w:rsid w:val="00485E87"/>
    <w:rsid w:val="00485F21"/>
    <w:rsid w:val="00486460"/>
    <w:rsid w:val="00486859"/>
    <w:rsid w:val="004868D3"/>
    <w:rsid w:val="00486A9E"/>
    <w:rsid w:val="00486C05"/>
    <w:rsid w:val="00486D2B"/>
    <w:rsid w:val="00487410"/>
    <w:rsid w:val="004877B6"/>
    <w:rsid w:val="00487962"/>
    <w:rsid w:val="00487AC8"/>
    <w:rsid w:val="00487B31"/>
    <w:rsid w:val="00487F70"/>
    <w:rsid w:val="00490435"/>
    <w:rsid w:val="00490A6F"/>
    <w:rsid w:val="00490D0A"/>
    <w:rsid w:val="004912E7"/>
    <w:rsid w:val="004915E5"/>
    <w:rsid w:val="00491847"/>
    <w:rsid w:val="00492890"/>
    <w:rsid w:val="00492BD4"/>
    <w:rsid w:val="00492C2F"/>
    <w:rsid w:val="00492CEE"/>
    <w:rsid w:val="00492F69"/>
    <w:rsid w:val="00492F77"/>
    <w:rsid w:val="00493096"/>
    <w:rsid w:val="00493752"/>
    <w:rsid w:val="00494289"/>
    <w:rsid w:val="00494900"/>
    <w:rsid w:val="00494C1A"/>
    <w:rsid w:val="00494DA9"/>
    <w:rsid w:val="00494E80"/>
    <w:rsid w:val="00495719"/>
    <w:rsid w:val="004957C8"/>
    <w:rsid w:val="00495B3B"/>
    <w:rsid w:val="0049631C"/>
    <w:rsid w:val="00496A5D"/>
    <w:rsid w:val="00496AAF"/>
    <w:rsid w:val="00496DE5"/>
    <w:rsid w:val="00497B5C"/>
    <w:rsid w:val="00497E3D"/>
    <w:rsid w:val="00497EB2"/>
    <w:rsid w:val="004A0488"/>
    <w:rsid w:val="004A0893"/>
    <w:rsid w:val="004A0A35"/>
    <w:rsid w:val="004A1036"/>
    <w:rsid w:val="004A130F"/>
    <w:rsid w:val="004A1C94"/>
    <w:rsid w:val="004A1F72"/>
    <w:rsid w:val="004A25ED"/>
    <w:rsid w:val="004A29CD"/>
    <w:rsid w:val="004A2B97"/>
    <w:rsid w:val="004A3BEE"/>
    <w:rsid w:val="004A3E4D"/>
    <w:rsid w:val="004A4830"/>
    <w:rsid w:val="004A4BD5"/>
    <w:rsid w:val="004A4F25"/>
    <w:rsid w:val="004A4FC7"/>
    <w:rsid w:val="004A5B4A"/>
    <w:rsid w:val="004A5C36"/>
    <w:rsid w:val="004A66AB"/>
    <w:rsid w:val="004A66F8"/>
    <w:rsid w:val="004A7DEF"/>
    <w:rsid w:val="004A7F56"/>
    <w:rsid w:val="004B0259"/>
    <w:rsid w:val="004B0555"/>
    <w:rsid w:val="004B0B0F"/>
    <w:rsid w:val="004B0B5B"/>
    <w:rsid w:val="004B0C93"/>
    <w:rsid w:val="004B1192"/>
    <w:rsid w:val="004B1392"/>
    <w:rsid w:val="004B27FD"/>
    <w:rsid w:val="004B2E09"/>
    <w:rsid w:val="004B3221"/>
    <w:rsid w:val="004B371D"/>
    <w:rsid w:val="004B4388"/>
    <w:rsid w:val="004B45B8"/>
    <w:rsid w:val="004B4671"/>
    <w:rsid w:val="004B5027"/>
    <w:rsid w:val="004B528B"/>
    <w:rsid w:val="004B5310"/>
    <w:rsid w:val="004B58C4"/>
    <w:rsid w:val="004B617B"/>
    <w:rsid w:val="004B62DA"/>
    <w:rsid w:val="004B75DC"/>
    <w:rsid w:val="004B7FC8"/>
    <w:rsid w:val="004C0274"/>
    <w:rsid w:val="004C0A0A"/>
    <w:rsid w:val="004C1170"/>
    <w:rsid w:val="004C1244"/>
    <w:rsid w:val="004C1B92"/>
    <w:rsid w:val="004C1C16"/>
    <w:rsid w:val="004C22EF"/>
    <w:rsid w:val="004C264F"/>
    <w:rsid w:val="004C2AD8"/>
    <w:rsid w:val="004C366C"/>
    <w:rsid w:val="004C384E"/>
    <w:rsid w:val="004C438B"/>
    <w:rsid w:val="004C5158"/>
    <w:rsid w:val="004C69F5"/>
    <w:rsid w:val="004C6FF5"/>
    <w:rsid w:val="004C7032"/>
    <w:rsid w:val="004C7B5D"/>
    <w:rsid w:val="004C7E65"/>
    <w:rsid w:val="004D01E4"/>
    <w:rsid w:val="004D0A00"/>
    <w:rsid w:val="004D0A14"/>
    <w:rsid w:val="004D10EB"/>
    <w:rsid w:val="004D144C"/>
    <w:rsid w:val="004D1760"/>
    <w:rsid w:val="004D1DAC"/>
    <w:rsid w:val="004D25B3"/>
    <w:rsid w:val="004D2955"/>
    <w:rsid w:val="004D2AF6"/>
    <w:rsid w:val="004D3507"/>
    <w:rsid w:val="004D3679"/>
    <w:rsid w:val="004D3BD8"/>
    <w:rsid w:val="004D5969"/>
    <w:rsid w:val="004D5F51"/>
    <w:rsid w:val="004D60AA"/>
    <w:rsid w:val="004D617A"/>
    <w:rsid w:val="004D63AE"/>
    <w:rsid w:val="004D7081"/>
    <w:rsid w:val="004D72B0"/>
    <w:rsid w:val="004D790C"/>
    <w:rsid w:val="004D7C23"/>
    <w:rsid w:val="004D7CA0"/>
    <w:rsid w:val="004D7FA1"/>
    <w:rsid w:val="004E04E9"/>
    <w:rsid w:val="004E0753"/>
    <w:rsid w:val="004E0A29"/>
    <w:rsid w:val="004E1A3A"/>
    <w:rsid w:val="004E2162"/>
    <w:rsid w:val="004E28E5"/>
    <w:rsid w:val="004E2A96"/>
    <w:rsid w:val="004E2CA3"/>
    <w:rsid w:val="004E370B"/>
    <w:rsid w:val="004E3AD1"/>
    <w:rsid w:val="004E3B44"/>
    <w:rsid w:val="004E3B4B"/>
    <w:rsid w:val="004E3DB7"/>
    <w:rsid w:val="004E407D"/>
    <w:rsid w:val="004E4F94"/>
    <w:rsid w:val="004E5A03"/>
    <w:rsid w:val="004E5ACD"/>
    <w:rsid w:val="004E5EED"/>
    <w:rsid w:val="004E601B"/>
    <w:rsid w:val="004E652B"/>
    <w:rsid w:val="004E6F1F"/>
    <w:rsid w:val="004E6FE1"/>
    <w:rsid w:val="004E71C8"/>
    <w:rsid w:val="004E7271"/>
    <w:rsid w:val="004E78EB"/>
    <w:rsid w:val="004E7901"/>
    <w:rsid w:val="004F03F1"/>
    <w:rsid w:val="004F044E"/>
    <w:rsid w:val="004F0459"/>
    <w:rsid w:val="004F0C4E"/>
    <w:rsid w:val="004F0F08"/>
    <w:rsid w:val="004F10FA"/>
    <w:rsid w:val="004F13C5"/>
    <w:rsid w:val="004F1A17"/>
    <w:rsid w:val="004F1AC3"/>
    <w:rsid w:val="004F1AD9"/>
    <w:rsid w:val="004F27F3"/>
    <w:rsid w:val="004F2E8F"/>
    <w:rsid w:val="004F2F25"/>
    <w:rsid w:val="004F3498"/>
    <w:rsid w:val="004F396C"/>
    <w:rsid w:val="004F3F44"/>
    <w:rsid w:val="004F4552"/>
    <w:rsid w:val="004F4559"/>
    <w:rsid w:val="004F49DD"/>
    <w:rsid w:val="004F4A6E"/>
    <w:rsid w:val="004F4ED0"/>
    <w:rsid w:val="004F4EFB"/>
    <w:rsid w:val="004F5142"/>
    <w:rsid w:val="004F51CB"/>
    <w:rsid w:val="004F52F0"/>
    <w:rsid w:val="004F5329"/>
    <w:rsid w:val="004F5CFC"/>
    <w:rsid w:val="004F6020"/>
    <w:rsid w:val="004F61B9"/>
    <w:rsid w:val="004F637F"/>
    <w:rsid w:val="004F66FA"/>
    <w:rsid w:val="004F6CA5"/>
    <w:rsid w:val="004F70EC"/>
    <w:rsid w:val="004F73F7"/>
    <w:rsid w:val="004F7879"/>
    <w:rsid w:val="004F7CE2"/>
    <w:rsid w:val="004F7DB2"/>
    <w:rsid w:val="004F7DBE"/>
    <w:rsid w:val="004F7EC5"/>
    <w:rsid w:val="0050147D"/>
    <w:rsid w:val="005018D8"/>
    <w:rsid w:val="00501954"/>
    <w:rsid w:val="005020FA"/>
    <w:rsid w:val="005022CB"/>
    <w:rsid w:val="00502873"/>
    <w:rsid w:val="00502E97"/>
    <w:rsid w:val="005031E9"/>
    <w:rsid w:val="00503BE5"/>
    <w:rsid w:val="0050432B"/>
    <w:rsid w:val="00504D1B"/>
    <w:rsid w:val="00504FA3"/>
    <w:rsid w:val="00505711"/>
    <w:rsid w:val="00505C0E"/>
    <w:rsid w:val="00505F2A"/>
    <w:rsid w:val="005062C9"/>
    <w:rsid w:val="005068D0"/>
    <w:rsid w:val="0050699D"/>
    <w:rsid w:val="00506DB4"/>
    <w:rsid w:val="00507359"/>
    <w:rsid w:val="00507C22"/>
    <w:rsid w:val="005101A0"/>
    <w:rsid w:val="00510A83"/>
    <w:rsid w:val="005111EB"/>
    <w:rsid w:val="00511BA9"/>
    <w:rsid w:val="00511C3C"/>
    <w:rsid w:val="00511F77"/>
    <w:rsid w:val="00511F92"/>
    <w:rsid w:val="00512634"/>
    <w:rsid w:val="0051284E"/>
    <w:rsid w:val="00512867"/>
    <w:rsid w:val="00512BEE"/>
    <w:rsid w:val="00512FE5"/>
    <w:rsid w:val="00513E78"/>
    <w:rsid w:val="00514115"/>
    <w:rsid w:val="005141CF"/>
    <w:rsid w:val="005143C0"/>
    <w:rsid w:val="00514619"/>
    <w:rsid w:val="00514719"/>
    <w:rsid w:val="00514E42"/>
    <w:rsid w:val="00515849"/>
    <w:rsid w:val="00515E47"/>
    <w:rsid w:val="00516510"/>
    <w:rsid w:val="005165D7"/>
    <w:rsid w:val="00516FDE"/>
    <w:rsid w:val="00517686"/>
    <w:rsid w:val="005177D1"/>
    <w:rsid w:val="00517939"/>
    <w:rsid w:val="00517B06"/>
    <w:rsid w:val="005200E1"/>
    <w:rsid w:val="00520389"/>
    <w:rsid w:val="005205CA"/>
    <w:rsid w:val="00520747"/>
    <w:rsid w:val="00521616"/>
    <w:rsid w:val="00521979"/>
    <w:rsid w:val="00521AE0"/>
    <w:rsid w:val="00521CDF"/>
    <w:rsid w:val="00521D0E"/>
    <w:rsid w:val="00522571"/>
    <w:rsid w:val="005228E6"/>
    <w:rsid w:val="00522A45"/>
    <w:rsid w:val="00522CDC"/>
    <w:rsid w:val="00523286"/>
    <w:rsid w:val="00523951"/>
    <w:rsid w:val="00523DC2"/>
    <w:rsid w:val="005240E6"/>
    <w:rsid w:val="005243B0"/>
    <w:rsid w:val="005244B7"/>
    <w:rsid w:val="0052490C"/>
    <w:rsid w:val="00524BF9"/>
    <w:rsid w:val="00524E3D"/>
    <w:rsid w:val="00524F41"/>
    <w:rsid w:val="0052514B"/>
    <w:rsid w:val="00525157"/>
    <w:rsid w:val="00525647"/>
    <w:rsid w:val="00525FDD"/>
    <w:rsid w:val="005266FB"/>
    <w:rsid w:val="005268A8"/>
    <w:rsid w:val="00527C6B"/>
    <w:rsid w:val="0053002D"/>
    <w:rsid w:val="00530268"/>
    <w:rsid w:val="00530318"/>
    <w:rsid w:val="00530811"/>
    <w:rsid w:val="00530AA3"/>
    <w:rsid w:val="00531818"/>
    <w:rsid w:val="005326A2"/>
    <w:rsid w:val="005328CA"/>
    <w:rsid w:val="00532BBE"/>
    <w:rsid w:val="00532C98"/>
    <w:rsid w:val="0053318E"/>
    <w:rsid w:val="00533853"/>
    <w:rsid w:val="00533A1C"/>
    <w:rsid w:val="00534690"/>
    <w:rsid w:val="00535592"/>
    <w:rsid w:val="005355CD"/>
    <w:rsid w:val="00535A8E"/>
    <w:rsid w:val="00536734"/>
    <w:rsid w:val="005369F1"/>
    <w:rsid w:val="00540BC7"/>
    <w:rsid w:val="00541364"/>
    <w:rsid w:val="005413DF"/>
    <w:rsid w:val="005416D8"/>
    <w:rsid w:val="00541901"/>
    <w:rsid w:val="00541D41"/>
    <w:rsid w:val="0054209E"/>
    <w:rsid w:val="00542678"/>
    <w:rsid w:val="00542B0B"/>
    <w:rsid w:val="00542ECF"/>
    <w:rsid w:val="00543031"/>
    <w:rsid w:val="0054359A"/>
    <w:rsid w:val="0054394F"/>
    <w:rsid w:val="005442F2"/>
    <w:rsid w:val="00544364"/>
    <w:rsid w:val="005446BD"/>
    <w:rsid w:val="00544D61"/>
    <w:rsid w:val="00545686"/>
    <w:rsid w:val="005459EA"/>
    <w:rsid w:val="00546155"/>
    <w:rsid w:val="00546167"/>
    <w:rsid w:val="00546521"/>
    <w:rsid w:val="005470F1"/>
    <w:rsid w:val="00547248"/>
    <w:rsid w:val="005479A8"/>
    <w:rsid w:val="00547B53"/>
    <w:rsid w:val="00547DBA"/>
    <w:rsid w:val="00550071"/>
    <w:rsid w:val="005513B7"/>
    <w:rsid w:val="0055152D"/>
    <w:rsid w:val="00551676"/>
    <w:rsid w:val="00551905"/>
    <w:rsid w:val="00551947"/>
    <w:rsid w:val="00551A1B"/>
    <w:rsid w:val="00552967"/>
    <w:rsid w:val="005533AC"/>
    <w:rsid w:val="005534CD"/>
    <w:rsid w:val="0055360F"/>
    <w:rsid w:val="00553ADC"/>
    <w:rsid w:val="00554323"/>
    <w:rsid w:val="0055446E"/>
    <w:rsid w:val="00554759"/>
    <w:rsid w:val="00554802"/>
    <w:rsid w:val="005549E9"/>
    <w:rsid w:val="00555693"/>
    <w:rsid w:val="00555EFA"/>
    <w:rsid w:val="00555F0F"/>
    <w:rsid w:val="0055693E"/>
    <w:rsid w:val="00556A6B"/>
    <w:rsid w:val="00556B73"/>
    <w:rsid w:val="00556D7C"/>
    <w:rsid w:val="00556FCE"/>
    <w:rsid w:val="00557140"/>
    <w:rsid w:val="0055714F"/>
    <w:rsid w:val="00557249"/>
    <w:rsid w:val="005576C7"/>
    <w:rsid w:val="005578A0"/>
    <w:rsid w:val="005604E7"/>
    <w:rsid w:val="0056051C"/>
    <w:rsid w:val="005608B4"/>
    <w:rsid w:val="00560A44"/>
    <w:rsid w:val="00560F42"/>
    <w:rsid w:val="0056147F"/>
    <w:rsid w:val="005617BE"/>
    <w:rsid w:val="00562027"/>
    <w:rsid w:val="00562055"/>
    <w:rsid w:val="00562F3F"/>
    <w:rsid w:val="005635C3"/>
    <w:rsid w:val="005636EA"/>
    <w:rsid w:val="00563F17"/>
    <w:rsid w:val="00563F4E"/>
    <w:rsid w:val="00564389"/>
    <w:rsid w:val="00565143"/>
    <w:rsid w:val="005653C2"/>
    <w:rsid w:val="005655DF"/>
    <w:rsid w:val="00565AF2"/>
    <w:rsid w:val="00565E7E"/>
    <w:rsid w:val="00566433"/>
    <w:rsid w:val="005667DF"/>
    <w:rsid w:val="0056715E"/>
    <w:rsid w:val="00567692"/>
    <w:rsid w:val="00567A59"/>
    <w:rsid w:val="00567E31"/>
    <w:rsid w:val="00570425"/>
    <w:rsid w:val="005706A7"/>
    <w:rsid w:val="00571425"/>
    <w:rsid w:val="0057158D"/>
    <w:rsid w:val="00571842"/>
    <w:rsid w:val="00571909"/>
    <w:rsid w:val="00571968"/>
    <w:rsid w:val="00571E3D"/>
    <w:rsid w:val="00572048"/>
    <w:rsid w:val="00572094"/>
    <w:rsid w:val="00572867"/>
    <w:rsid w:val="00573210"/>
    <w:rsid w:val="005733F6"/>
    <w:rsid w:val="005735CB"/>
    <w:rsid w:val="0057558B"/>
    <w:rsid w:val="00575B4D"/>
    <w:rsid w:val="005767B0"/>
    <w:rsid w:val="00576877"/>
    <w:rsid w:val="00576BC6"/>
    <w:rsid w:val="00576DBB"/>
    <w:rsid w:val="00576EF8"/>
    <w:rsid w:val="005772C6"/>
    <w:rsid w:val="005772EB"/>
    <w:rsid w:val="00577446"/>
    <w:rsid w:val="005775D5"/>
    <w:rsid w:val="00577862"/>
    <w:rsid w:val="0057795E"/>
    <w:rsid w:val="0057798F"/>
    <w:rsid w:val="00577B39"/>
    <w:rsid w:val="0058042D"/>
    <w:rsid w:val="005808C8"/>
    <w:rsid w:val="0058109D"/>
    <w:rsid w:val="00581186"/>
    <w:rsid w:val="005813AC"/>
    <w:rsid w:val="005813E1"/>
    <w:rsid w:val="0058157D"/>
    <w:rsid w:val="005817C8"/>
    <w:rsid w:val="00581891"/>
    <w:rsid w:val="00581C21"/>
    <w:rsid w:val="00581CB1"/>
    <w:rsid w:val="00581D98"/>
    <w:rsid w:val="00583A0D"/>
    <w:rsid w:val="00583A16"/>
    <w:rsid w:val="00583ED2"/>
    <w:rsid w:val="0058441A"/>
    <w:rsid w:val="00585408"/>
    <w:rsid w:val="00585DDA"/>
    <w:rsid w:val="00585EBE"/>
    <w:rsid w:val="0058609A"/>
    <w:rsid w:val="00586A33"/>
    <w:rsid w:val="00587522"/>
    <w:rsid w:val="005875D4"/>
    <w:rsid w:val="00587C16"/>
    <w:rsid w:val="00587CAB"/>
    <w:rsid w:val="00587CE9"/>
    <w:rsid w:val="0059003A"/>
    <w:rsid w:val="005901AE"/>
    <w:rsid w:val="005903DF"/>
    <w:rsid w:val="005905FA"/>
    <w:rsid w:val="00590BFA"/>
    <w:rsid w:val="00590E9E"/>
    <w:rsid w:val="005918F9"/>
    <w:rsid w:val="00592191"/>
    <w:rsid w:val="005932BE"/>
    <w:rsid w:val="0059468D"/>
    <w:rsid w:val="005947D8"/>
    <w:rsid w:val="00595407"/>
    <w:rsid w:val="005954A5"/>
    <w:rsid w:val="005956FC"/>
    <w:rsid w:val="00595AB0"/>
    <w:rsid w:val="00595BD0"/>
    <w:rsid w:val="00595F43"/>
    <w:rsid w:val="00595F75"/>
    <w:rsid w:val="00596201"/>
    <w:rsid w:val="0059624D"/>
    <w:rsid w:val="00596823"/>
    <w:rsid w:val="00596CCC"/>
    <w:rsid w:val="0059751B"/>
    <w:rsid w:val="00597F81"/>
    <w:rsid w:val="005A0D20"/>
    <w:rsid w:val="005A0E4B"/>
    <w:rsid w:val="005A1044"/>
    <w:rsid w:val="005A114C"/>
    <w:rsid w:val="005A14F7"/>
    <w:rsid w:val="005A1944"/>
    <w:rsid w:val="005A1A5B"/>
    <w:rsid w:val="005A1E39"/>
    <w:rsid w:val="005A2159"/>
    <w:rsid w:val="005A2CFA"/>
    <w:rsid w:val="005A2F87"/>
    <w:rsid w:val="005A3006"/>
    <w:rsid w:val="005A3033"/>
    <w:rsid w:val="005A3152"/>
    <w:rsid w:val="005A378D"/>
    <w:rsid w:val="005A3F43"/>
    <w:rsid w:val="005A3FC5"/>
    <w:rsid w:val="005A42DD"/>
    <w:rsid w:val="005A43FC"/>
    <w:rsid w:val="005A4CD4"/>
    <w:rsid w:val="005A51AA"/>
    <w:rsid w:val="005A53B9"/>
    <w:rsid w:val="005A55BA"/>
    <w:rsid w:val="005A5D5B"/>
    <w:rsid w:val="005A624A"/>
    <w:rsid w:val="005A66AB"/>
    <w:rsid w:val="005A6B19"/>
    <w:rsid w:val="005A709A"/>
    <w:rsid w:val="005A72C5"/>
    <w:rsid w:val="005A74D6"/>
    <w:rsid w:val="005A762C"/>
    <w:rsid w:val="005A776C"/>
    <w:rsid w:val="005A7AEF"/>
    <w:rsid w:val="005B034E"/>
    <w:rsid w:val="005B08C5"/>
    <w:rsid w:val="005B0C70"/>
    <w:rsid w:val="005B165D"/>
    <w:rsid w:val="005B18B7"/>
    <w:rsid w:val="005B1A9E"/>
    <w:rsid w:val="005B1DBB"/>
    <w:rsid w:val="005B1E87"/>
    <w:rsid w:val="005B28D1"/>
    <w:rsid w:val="005B2AE1"/>
    <w:rsid w:val="005B3033"/>
    <w:rsid w:val="005B3122"/>
    <w:rsid w:val="005B3C8A"/>
    <w:rsid w:val="005B3E29"/>
    <w:rsid w:val="005B4704"/>
    <w:rsid w:val="005B478A"/>
    <w:rsid w:val="005B4829"/>
    <w:rsid w:val="005B496E"/>
    <w:rsid w:val="005B4CE7"/>
    <w:rsid w:val="005B55F5"/>
    <w:rsid w:val="005B5A20"/>
    <w:rsid w:val="005B5B8C"/>
    <w:rsid w:val="005B60F7"/>
    <w:rsid w:val="005B638F"/>
    <w:rsid w:val="005B68BA"/>
    <w:rsid w:val="005B71D1"/>
    <w:rsid w:val="005B75A6"/>
    <w:rsid w:val="005B7692"/>
    <w:rsid w:val="005C078C"/>
    <w:rsid w:val="005C0FF8"/>
    <w:rsid w:val="005C11FA"/>
    <w:rsid w:val="005C1695"/>
    <w:rsid w:val="005C1815"/>
    <w:rsid w:val="005C1A98"/>
    <w:rsid w:val="005C1DA4"/>
    <w:rsid w:val="005C1E51"/>
    <w:rsid w:val="005C1EA4"/>
    <w:rsid w:val="005C2272"/>
    <w:rsid w:val="005C271F"/>
    <w:rsid w:val="005C27B6"/>
    <w:rsid w:val="005C2E89"/>
    <w:rsid w:val="005C2EC3"/>
    <w:rsid w:val="005C31F4"/>
    <w:rsid w:val="005C38C3"/>
    <w:rsid w:val="005C3A6C"/>
    <w:rsid w:val="005C484B"/>
    <w:rsid w:val="005C4CE2"/>
    <w:rsid w:val="005C4D39"/>
    <w:rsid w:val="005C4EC4"/>
    <w:rsid w:val="005C558A"/>
    <w:rsid w:val="005C6A72"/>
    <w:rsid w:val="005C7BD8"/>
    <w:rsid w:val="005C7D7A"/>
    <w:rsid w:val="005D0E2E"/>
    <w:rsid w:val="005D0F0F"/>
    <w:rsid w:val="005D1336"/>
    <w:rsid w:val="005D1591"/>
    <w:rsid w:val="005D1610"/>
    <w:rsid w:val="005D172D"/>
    <w:rsid w:val="005D1D7E"/>
    <w:rsid w:val="005D20AB"/>
    <w:rsid w:val="005D2E2C"/>
    <w:rsid w:val="005D2F31"/>
    <w:rsid w:val="005D2FBD"/>
    <w:rsid w:val="005D366E"/>
    <w:rsid w:val="005D3689"/>
    <w:rsid w:val="005D3723"/>
    <w:rsid w:val="005D3A3A"/>
    <w:rsid w:val="005D4254"/>
    <w:rsid w:val="005D4ABC"/>
    <w:rsid w:val="005D7267"/>
    <w:rsid w:val="005E0157"/>
    <w:rsid w:val="005E030D"/>
    <w:rsid w:val="005E035A"/>
    <w:rsid w:val="005E158D"/>
    <w:rsid w:val="005E15F8"/>
    <w:rsid w:val="005E177B"/>
    <w:rsid w:val="005E201D"/>
    <w:rsid w:val="005E2D66"/>
    <w:rsid w:val="005E2FFA"/>
    <w:rsid w:val="005E3124"/>
    <w:rsid w:val="005E31F4"/>
    <w:rsid w:val="005E3A7F"/>
    <w:rsid w:val="005E4960"/>
    <w:rsid w:val="005E496A"/>
    <w:rsid w:val="005E4B5B"/>
    <w:rsid w:val="005E5555"/>
    <w:rsid w:val="005E5B1F"/>
    <w:rsid w:val="005E5BE4"/>
    <w:rsid w:val="005E5C6D"/>
    <w:rsid w:val="005E5E05"/>
    <w:rsid w:val="005E615C"/>
    <w:rsid w:val="005E6354"/>
    <w:rsid w:val="005E7304"/>
    <w:rsid w:val="005E7DA7"/>
    <w:rsid w:val="005F0125"/>
    <w:rsid w:val="005F17F5"/>
    <w:rsid w:val="005F1928"/>
    <w:rsid w:val="005F1FFB"/>
    <w:rsid w:val="005F22CC"/>
    <w:rsid w:val="005F3E5D"/>
    <w:rsid w:val="005F47E0"/>
    <w:rsid w:val="005F48B8"/>
    <w:rsid w:val="005F4914"/>
    <w:rsid w:val="005F55A0"/>
    <w:rsid w:val="005F5965"/>
    <w:rsid w:val="005F5C42"/>
    <w:rsid w:val="005F5C65"/>
    <w:rsid w:val="005F67FC"/>
    <w:rsid w:val="005F6803"/>
    <w:rsid w:val="005F7151"/>
    <w:rsid w:val="005F717C"/>
    <w:rsid w:val="005F73AD"/>
    <w:rsid w:val="005F74D9"/>
    <w:rsid w:val="005F75CB"/>
    <w:rsid w:val="005F7724"/>
    <w:rsid w:val="005F79D8"/>
    <w:rsid w:val="005F7C22"/>
    <w:rsid w:val="005F7CBE"/>
    <w:rsid w:val="005F7D2F"/>
    <w:rsid w:val="005F7FD8"/>
    <w:rsid w:val="00600205"/>
    <w:rsid w:val="00600722"/>
    <w:rsid w:val="00600E93"/>
    <w:rsid w:val="00600F66"/>
    <w:rsid w:val="006013A5"/>
    <w:rsid w:val="0060182E"/>
    <w:rsid w:val="006018A6"/>
    <w:rsid w:val="006018B4"/>
    <w:rsid w:val="00601DE7"/>
    <w:rsid w:val="00602B9E"/>
    <w:rsid w:val="00602D2F"/>
    <w:rsid w:val="00602E12"/>
    <w:rsid w:val="00603366"/>
    <w:rsid w:val="00603450"/>
    <w:rsid w:val="00603B21"/>
    <w:rsid w:val="00603F6D"/>
    <w:rsid w:val="006048B9"/>
    <w:rsid w:val="00604AB4"/>
    <w:rsid w:val="0060503D"/>
    <w:rsid w:val="00605EEC"/>
    <w:rsid w:val="006061B0"/>
    <w:rsid w:val="006072A7"/>
    <w:rsid w:val="006074C0"/>
    <w:rsid w:val="00607AEF"/>
    <w:rsid w:val="00610312"/>
    <w:rsid w:val="0061034B"/>
    <w:rsid w:val="006110D7"/>
    <w:rsid w:val="0061139F"/>
    <w:rsid w:val="0061142E"/>
    <w:rsid w:val="00612499"/>
    <w:rsid w:val="006124D9"/>
    <w:rsid w:val="006132FD"/>
    <w:rsid w:val="006133C6"/>
    <w:rsid w:val="00613562"/>
    <w:rsid w:val="00614D16"/>
    <w:rsid w:val="00614F96"/>
    <w:rsid w:val="0061581C"/>
    <w:rsid w:val="0061592A"/>
    <w:rsid w:val="00615971"/>
    <w:rsid w:val="00615A71"/>
    <w:rsid w:val="006162F2"/>
    <w:rsid w:val="00616B13"/>
    <w:rsid w:val="006200D1"/>
    <w:rsid w:val="006201A2"/>
    <w:rsid w:val="0062083F"/>
    <w:rsid w:val="00620D86"/>
    <w:rsid w:val="00621BF5"/>
    <w:rsid w:val="00621DCB"/>
    <w:rsid w:val="0062202F"/>
    <w:rsid w:val="006224C5"/>
    <w:rsid w:val="0062324F"/>
    <w:rsid w:val="00623A5E"/>
    <w:rsid w:val="00624A49"/>
    <w:rsid w:val="00624D5C"/>
    <w:rsid w:val="00624D74"/>
    <w:rsid w:val="00625500"/>
    <w:rsid w:val="00625ACE"/>
    <w:rsid w:val="00625D9D"/>
    <w:rsid w:val="00625FE3"/>
    <w:rsid w:val="006262D6"/>
    <w:rsid w:val="00626764"/>
    <w:rsid w:val="0062681D"/>
    <w:rsid w:val="00626AEF"/>
    <w:rsid w:val="00626C21"/>
    <w:rsid w:val="0062742E"/>
    <w:rsid w:val="0062755E"/>
    <w:rsid w:val="0063094D"/>
    <w:rsid w:val="00630E5A"/>
    <w:rsid w:val="0063145A"/>
    <w:rsid w:val="00631A66"/>
    <w:rsid w:val="006320E2"/>
    <w:rsid w:val="006321C7"/>
    <w:rsid w:val="0063233D"/>
    <w:rsid w:val="00632C5E"/>
    <w:rsid w:val="00632C68"/>
    <w:rsid w:val="006330EB"/>
    <w:rsid w:val="00633B82"/>
    <w:rsid w:val="00633E2B"/>
    <w:rsid w:val="00633F8A"/>
    <w:rsid w:val="00634D17"/>
    <w:rsid w:val="0063515C"/>
    <w:rsid w:val="0063530C"/>
    <w:rsid w:val="00635438"/>
    <w:rsid w:val="00635DEC"/>
    <w:rsid w:val="0063620A"/>
    <w:rsid w:val="0063650E"/>
    <w:rsid w:val="00636A59"/>
    <w:rsid w:val="00636F26"/>
    <w:rsid w:val="00637E2E"/>
    <w:rsid w:val="00640F86"/>
    <w:rsid w:val="0064279E"/>
    <w:rsid w:val="006427B5"/>
    <w:rsid w:val="00642840"/>
    <w:rsid w:val="006435FD"/>
    <w:rsid w:val="00644037"/>
    <w:rsid w:val="006449A4"/>
    <w:rsid w:val="00644E0E"/>
    <w:rsid w:val="00644F3C"/>
    <w:rsid w:val="00645A35"/>
    <w:rsid w:val="0064605C"/>
    <w:rsid w:val="006465CB"/>
    <w:rsid w:val="00646E76"/>
    <w:rsid w:val="00646FA0"/>
    <w:rsid w:val="006471F1"/>
    <w:rsid w:val="00647C36"/>
    <w:rsid w:val="00647F2F"/>
    <w:rsid w:val="00650094"/>
    <w:rsid w:val="006514B2"/>
    <w:rsid w:val="006514D8"/>
    <w:rsid w:val="00651911"/>
    <w:rsid w:val="00651E0D"/>
    <w:rsid w:val="006520A3"/>
    <w:rsid w:val="00652A98"/>
    <w:rsid w:val="00652B65"/>
    <w:rsid w:val="00652E5D"/>
    <w:rsid w:val="00653851"/>
    <w:rsid w:val="00653A59"/>
    <w:rsid w:val="00653CD2"/>
    <w:rsid w:val="00653F60"/>
    <w:rsid w:val="00654051"/>
    <w:rsid w:val="00654B8F"/>
    <w:rsid w:val="0065573B"/>
    <w:rsid w:val="0065588A"/>
    <w:rsid w:val="00655891"/>
    <w:rsid w:val="00655916"/>
    <w:rsid w:val="006559FE"/>
    <w:rsid w:val="00656018"/>
    <w:rsid w:val="00656BFE"/>
    <w:rsid w:val="00656D1F"/>
    <w:rsid w:val="006574B5"/>
    <w:rsid w:val="00657A53"/>
    <w:rsid w:val="00657EB8"/>
    <w:rsid w:val="006608B8"/>
    <w:rsid w:val="00661C4B"/>
    <w:rsid w:val="00661CAD"/>
    <w:rsid w:val="00661F75"/>
    <w:rsid w:val="00662587"/>
    <w:rsid w:val="006625C0"/>
    <w:rsid w:val="0066289E"/>
    <w:rsid w:val="00662B8D"/>
    <w:rsid w:val="00662C35"/>
    <w:rsid w:val="00662CC8"/>
    <w:rsid w:val="00663643"/>
    <w:rsid w:val="00663978"/>
    <w:rsid w:val="00663BD5"/>
    <w:rsid w:val="00664536"/>
    <w:rsid w:val="00664722"/>
    <w:rsid w:val="006647B8"/>
    <w:rsid w:val="00666106"/>
    <w:rsid w:val="00667D6B"/>
    <w:rsid w:val="00667F90"/>
    <w:rsid w:val="006703E5"/>
    <w:rsid w:val="00670D13"/>
    <w:rsid w:val="006710C0"/>
    <w:rsid w:val="00671317"/>
    <w:rsid w:val="00671698"/>
    <w:rsid w:val="00671D2A"/>
    <w:rsid w:val="006728E6"/>
    <w:rsid w:val="0067311C"/>
    <w:rsid w:val="006731ED"/>
    <w:rsid w:val="00673452"/>
    <w:rsid w:val="006737B5"/>
    <w:rsid w:val="00673999"/>
    <w:rsid w:val="006739C8"/>
    <w:rsid w:val="0067408F"/>
    <w:rsid w:val="00674713"/>
    <w:rsid w:val="00674A10"/>
    <w:rsid w:val="00674A44"/>
    <w:rsid w:val="00674AA4"/>
    <w:rsid w:val="0067570B"/>
    <w:rsid w:val="00675F0F"/>
    <w:rsid w:val="00675FD3"/>
    <w:rsid w:val="006760F1"/>
    <w:rsid w:val="00677864"/>
    <w:rsid w:val="006778A2"/>
    <w:rsid w:val="006802EB"/>
    <w:rsid w:val="00680462"/>
    <w:rsid w:val="006804D1"/>
    <w:rsid w:val="006810D1"/>
    <w:rsid w:val="0068111B"/>
    <w:rsid w:val="006816E6"/>
    <w:rsid w:val="006816E9"/>
    <w:rsid w:val="0068223A"/>
    <w:rsid w:val="0068271E"/>
    <w:rsid w:val="00683344"/>
    <w:rsid w:val="006833AB"/>
    <w:rsid w:val="00683B48"/>
    <w:rsid w:val="00683BBC"/>
    <w:rsid w:val="00683D3E"/>
    <w:rsid w:val="006842E5"/>
    <w:rsid w:val="00684BD5"/>
    <w:rsid w:val="00685638"/>
    <w:rsid w:val="006856D1"/>
    <w:rsid w:val="00685896"/>
    <w:rsid w:val="00685AB4"/>
    <w:rsid w:val="0068611C"/>
    <w:rsid w:val="00686E19"/>
    <w:rsid w:val="00687430"/>
    <w:rsid w:val="006875CD"/>
    <w:rsid w:val="006878BA"/>
    <w:rsid w:val="00687949"/>
    <w:rsid w:val="00687B3B"/>
    <w:rsid w:val="00687EC9"/>
    <w:rsid w:val="0069020E"/>
    <w:rsid w:val="006906AD"/>
    <w:rsid w:val="00690DBF"/>
    <w:rsid w:val="00690F53"/>
    <w:rsid w:val="006913C2"/>
    <w:rsid w:val="00691785"/>
    <w:rsid w:val="00691C29"/>
    <w:rsid w:val="00691DE0"/>
    <w:rsid w:val="006932FB"/>
    <w:rsid w:val="0069348B"/>
    <w:rsid w:val="0069378D"/>
    <w:rsid w:val="00693A65"/>
    <w:rsid w:val="0069421A"/>
    <w:rsid w:val="00694372"/>
    <w:rsid w:val="00694B1C"/>
    <w:rsid w:val="00694C19"/>
    <w:rsid w:val="006955D6"/>
    <w:rsid w:val="00695953"/>
    <w:rsid w:val="00695F4D"/>
    <w:rsid w:val="00696006"/>
    <w:rsid w:val="00696380"/>
    <w:rsid w:val="006963C9"/>
    <w:rsid w:val="00696512"/>
    <w:rsid w:val="00696811"/>
    <w:rsid w:val="00697061"/>
    <w:rsid w:val="006974F4"/>
    <w:rsid w:val="006975D2"/>
    <w:rsid w:val="00697778"/>
    <w:rsid w:val="00697842"/>
    <w:rsid w:val="006A0336"/>
    <w:rsid w:val="006A07C7"/>
    <w:rsid w:val="006A0987"/>
    <w:rsid w:val="006A0CAE"/>
    <w:rsid w:val="006A1129"/>
    <w:rsid w:val="006A14B4"/>
    <w:rsid w:val="006A2C81"/>
    <w:rsid w:val="006A3612"/>
    <w:rsid w:val="006A442F"/>
    <w:rsid w:val="006A4B6F"/>
    <w:rsid w:val="006A4F49"/>
    <w:rsid w:val="006A53DA"/>
    <w:rsid w:val="006A546D"/>
    <w:rsid w:val="006A571F"/>
    <w:rsid w:val="006A5934"/>
    <w:rsid w:val="006A5991"/>
    <w:rsid w:val="006A5E03"/>
    <w:rsid w:val="006A60F6"/>
    <w:rsid w:val="006A6A97"/>
    <w:rsid w:val="006A6D01"/>
    <w:rsid w:val="006A747F"/>
    <w:rsid w:val="006A7933"/>
    <w:rsid w:val="006A7ACC"/>
    <w:rsid w:val="006A7E28"/>
    <w:rsid w:val="006B083F"/>
    <w:rsid w:val="006B0B6D"/>
    <w:rsid w:val="006B11EB"/>
    <w:rsid w:val="006B12EC"/>
    <w:rsid w:val="006B1300"/>
    <w:rsid w:val="006B13C1"/>
    <w:rsid w:val="006B1661"/>
    <w:rsid w:val="006B1CAC"/>
    <w:rsid w:val="006B1EBB"/>
    <w:rsid w:val="006B207F"/>
    <w:rsid w:val="006B26BF"/>
    <w:rsid w:val="006B2C0C"/>
    <w:rsid w:val="006B2E68"/>
    <w:rsid w:val="006B2EF5"/>
    <w:rsid w:val="006B2F72"/>
    <w:rsid w:val="006B327B"/>
    <w:rsid w:val="006B37F2"/>
    <w:rsid w:val="006B3CE1"/>
    <w:rsid w:val="006B3FC3"/>
    <w:rsid w:val="006B4605"/>
    <w:rsid w:val="006B4785"/>
    <w:rsid w:val="006B4D91"/>
    <w:rsid w:val="006B5802"/>
    <w:rsid w:val="006B5ABE"/>
    <w:rsid w:val="006B63F5"/>
    <w:rsid w:val="006B64A8"/>
    <w:rsid w:val="006B7109"/>
    <w:rsid w:val="006B7AA0"/>
    <w:rsid w:val="006B7FD6"/>
    <w:rsid w:val="006C032A"/>
    <w:rsid w:val="006C06BC"/>
    <w:rsid w:val="006C126F"/>
    <w:rsid w:val="006C1D6E"/>
    <w:rsid w:val="006C2C39"/>
    <w:rsid w:val="006C3103"/>
    <w:rsid w:val="006C3580"/>
    <w:rsid w:val="006C3D71"/>
    <w:rsid w:val="006C4116"/>
    <w:rsid w:val="006C4690"/>
    <w:rsid w:val="006C4AD1"/>
    <w:rsid w:val="006C5426"/>
    <w:rsid w:val="006C56CB"/>
    <w:rsid w:val="006C5C67"/>
    <w:rsid w:val="006C5E32"/>
    <w:rsid w:val="006C5EDB"/>
    <w:rsid w:val="006C6194"/>
    <w:rsid w:val="006C621E"/>
    <w:rsid w:val="006C64E8"/>
    <w:rsid w:val="006C6E0E"/>
    <w:rsid w:val="006C72F9"/>
    <w:rsid w:val="006C738E"/>
    <w:rsid w:val="006C7635"/>
    <w:rsid w:val="006D02C6"/>
    <w:rsid w:val="006D0D91"/>
    <w:rsid w:val="006D1E6E"/>
    <w:rsid w:val="006D2116"/>
    <w:rsid w:val="006D22F4"/>
    <w:rsid w:val="006D26D5"/>
    <w:rsid w:val="006D2900"/>
    <w:rsid w:val="006D2F7A"/>
    <w:rsid w:val="006D470B"/>
    <w:rsid w:val="006D4C88"/>
    <w:rsid w:val="006D52B8"/>
    <w:rsid w:val="006D59DF"/>
    <w:rsid w:val="006D5A77"/>
    <w:rsid w:val="006D5D20"/>
    <w:rsid w:val="006D5DBE"/>
    <w:rsid w:val="006D614C"/>
    <w:rsid w:val="006D639A"/>
    <w:rsid w:val="006D63BD"/>
    <w:rsid w:val="006D665D"/>
    <w:rsid w:val="006D67B2"/>
    <w:rsid w:val="006D6C22"/>
    <w:rsid w:val="006D7AEE"/>
    <w:rsid w:val="006D7B07"/>
    <w:rsid w:val="006E0236"/>
    <w:rsid w:val="006E0327"/>
    <w:rsid w:val="006E0B9C"/>
    <w:rsid w:val="006E1880"/>
    <w:rsid w:val="006E23AA"/>
    <w:rsid w:val="006E27B6"/>
    <w:rsid w:val="006E29F1"/>
    <w:rsid w:val="006E2A71"/>
    <w:rsid w:val="006E3478"/>
    <w:rsid w:val="006E35A7"/>
    <w:rsid w:val="006E3912"/>
    <w:rsid w:val="006E3B04"/>
    <w:rsid w:val="006E3E15"/>
    <w:rsid w:val="006E4CE7"/>
    <w:rsid w:val="006E509D"/>
    <w:rsid w:val="006E5209"/>
    <w:rsid w:val="006E5C9F"/>
    <w:rsid w:val="006E5D3E"/>
    <w:rsid w:val="006E5EE4"/>
    <w:rsid w:val="006E63E5"/>
    <w:rsid w:val="006E75A5"/>
    <w:rsid w:val="006E7B59"/>
    <w:rsid w:val="006E7E0F"/>
    <w:rsid w:val="006F0B06"/>
    <w:rsid w:val="006F0E61"/>
    <w:rsid w:val="006F127B"/>
    <w:rsid w:val="006F129B"/>
    <w:rsid w:val="006F18E5"/>
    <w:rsid w:val="006F23EB"/>
    <w:rsid w:val="006F2988"/>
    <w:rsid w:val="006F355D"/>
    <w:rsid w:val="006F359C"/>
    <w:rsid w:val="006F3AC8"/>
    <w:rsid w:val="006F3B59"/>
    <w:rsid w:val="006F3DF7"/>
    <w:rsid w:val="006F402B"/>
    <w:rsid w:val="006F40D0"/>
    <w:rsid w:val="006F4581"/>
    <w:rsid w:val="006F47BE"/>
    <w:rsid w:val="006F4887"/>
    <w:rsid w:val="006F4D45"/>
    <w:rsid w:val="006F529C"/>
    <w:rsid w:val="006F5438"/>
    <w:rsid w:val="006F5703"/>
    <w:rsid w:val="006F57FE"/>
    <w:rsid w:val="006F5B0D"/>
    <w:rsid w:val="006F62A1"/>
    <w:rsid w:val="006F675D"/>
    <w:rsid w:val="00700C2A"/>
    <w:rsid w:val="00701133"/>
    <w:rsid w:val="007011C2"/>
    <w:rsid w:val="007012E9"/>
    <w:rsid w:val="00701671"/>
    <w:rsid w:val="00701777"/>
    <w:rsid w:val="00701A98"/>
    <w:rsid w:val="00701EDE"/>
    <w:rsid w:val="00701FFD"/>
    <w:rsid w:val="00702AAF"/>
    <w:rsid w:val="00703249"/>
    <w:rsid w:val="007038E3"/>
    <w:rsid w:val="007039B8"/>
    <w:rsid w:val="00703B01"/>
    <w:rsid w:val="0070457F"/>
    <w:rsid w:val="007052DA"/>
    <w:rsid w:val="00705CD9"/>
    <w:rsid w:val="00705E1B"/>
    <w:rsid w:val="007064E3"/>
    <w:rsid w:val="00706B60"/>
    <w:rsid w:val="007074C0"/>
    <w:rsid w:val="00707820"/>
    <w:rsid w:val="0071035D"/>
    <w:rsid w:val="0071062F"/>
    <w:rsid w:val="00710D07"/>
    <w:rsid w:val="00710EE2"/>
    <w:rsid w:val="0071170F"/>
    <w:rsid w:val="00711C6B"/>
    <w:rsid w:val="00711D61"/>
    <w:rsid w:val="007127C1"/>
    <w:rsid w:val="00712E45"/>
    <w:rsid w:val="00713329"/>
    <w:rsid w:val="00713515"/>
    <w:rsid w:val="00713569"/>
    <w:rsid w:val="00713702"/>
    <w:rsid w:val="00713782"/>
    <w:rsid w:val="0071394B"/>
    <w:rsid w:val="00713B60"/>
    <w:rsid w:val="00713F57"/>
    <w:rsid w:val="00715109"/>
    <w:rsid w:val="0071525B"/>
    <w:rsid w:val="007152A5"/>
    <w:rsid w:val="00715F27"/>
    <w:rsid w:val="00716072"/>
    <w:rsid w:val="00716481"/>
    <w:rsid w:val="00716486"/>
    <w:rsid w:val="0071648C"/>
    <w:rsid w:val="00716655"/>
    <w:rsid w:val="00716CE5"/>
    <w:rsid w:val="007171E3"/>
    <w:rsid w:val="007171E7"/>
    <w:rsid w:val="00717586"/>
    <w:rsid w:val="00717660"/>
    <w:rsid w:val="00717D95"/>
    <w:rsid w:val="00720106"/>
    <w:rsid w:val="007212DF"/>
    <w:rsid w:val="0072131B"/>
    <w:rsid w:val="00721B4F"/>
    <w:rsid w:val="00721C05"/>
    <w:rsid w:val="00721E55"/>
    <w:rsid w:val="0072203D"/>
    <w:rsid w:val="00723406"/>
    <w:rsid w:val="00723820"/>
    <w:rsid w:val="0072435C"/>
    <w:rsid w:val="00724A35"/>
    <w:rsid w:val="00724E1D"/>
    <w:rsid w:val="00724EF5"/>
    <w:rsid w:val="00725203"/>
    <w:rsid w:val="0072526F"/>
    <w:rsid w:val="007254F2"/>
    <w:rsid w:val="0072581C"/>
    <w:rsid w:val="0072589D"/>
    <w:rsid w:val="00725C7B"/>
    <w:rsid w:val="0072650E"/>
    <w:rsid w:val="00726558"/>
    <w:rsid w:val="00726AA8"/>
    <w:rsid w:val="007271BF"/>
    <w:rsid w:val="007274F5"/>
    <w:rsid w:val="00727B00"/>
    <w:rsid w:val="00727F74"/>
    <w:rsid w:val="007301FF"/>
    <w:rsid w:val="00730207"/>
    <w:rsid w:val="0073062E"/>
    <w:rsid w:val="00730848"/>
    <w:rsid w:val="00730889"/>
    <w:rsid w:val="00730D5E"/>
    <w:rsid w:val="00730F60"/>
    <w:rsid w:val="00731002"/>
    <w:rsid w:val="007313B1"/>
    <w:rsid w:val="007314B9"/>
    <w:rsid w:val="00732482"/>
    <w:rsid w:val="007327EE"/>
    <w:rsid w:val="00733B2F"/>
    <w:rsid w:val="00733FB1"/>
    <w:rsid w:val="007340EF"/>
    <w:rsid w:val="007351F1"/>
    <w:rsid w:val="00735463"/>
    <w:rsid w:val="007354D7"/>
    <w:rsid w:val="00735911"/>
    <w:rsid w:val="00735C68"/>
    <w:rsid w:val="007361AF"/>
    <w:rsid w:val="007367C8"/>
    <w:rsid w:val="00736A21"/>
    <w:rsid w:val="00736EA1"/>
    <w:rsid w:val="00737A92"/>
    <w:rsid w:val="00740088"/>
    <w:rsid w:val="00740856"/>
    <w:rsid w:val="00740ECD"/>
    <w:rsid w:val="00740F2D"/>
    <w:rsid w:val="00741539"/>
    <w:rsid w:val="00742424"/>
    <w:rsid w:val="007424DD"/>
    <w:rsid w:val="00742996"/>
    <w:rsid w:val="00742BCD"/>
    <w:rsid w:val="00743537"/>
    <w:rsid w:val="0074386C"/>
    <w:rsid w:val="00744BDE"/>
    <w:rsid w:val="00744BF6"/>
    <w:rsid w:val="00744FCD"/>
    <w:rsid w:val="00744FDA"/>
    <w:rsid w:val="0074503F"/>
    <w:rsid w:val="007455B9"/>
    <w:rsid w:val="00745D5D"/>
    <w:rsid w:val="00746657"/>
    <w:rsid w:val="0074688B"/>
    <w:rsid w:val="00747527"/>
    <w:rsid w:val="00747D5A"/>
    <w:rsid w:val="0075059B"/>
    <w:rsid w:val="007509C8"/>
    <w:rsid w:val="0075161E"/>
    <w:rsid w:val="00751B19"/>
    <w:rsid w:val="007526B6"/>
    <w:rsid w:val="00752B07"/>
    <w:rsid w:val="00752CA2"/>
    <w:rsid w:val="007537A4"/>
    <w:rsid w:val="00754229"/>
    <w:rsid w:val="0075437D"/>
    <w:rsid w:val="0075461A"/>
    <w:rsid w:val="00754713"/>
    <w:rsid w:val="00754A1F"/>
    <w:rsid w:val="00754F57"/>
    <w:rsid w:val="00755DFE"/>
    <w:rsid w:val="00756117"/>
    <w:rsid w:val="00756F43"/>
    <w:rsid w:val="0075766E"/>
    <w:rsid w:val="00757935"/>
    <w:rsid w:val="007579D8"/>
    <w:rsid w:val="00760CC2"/>
    <w:rsid w:val="00761451"/>
    <w:rsid w:val="00761B2C"/>
    <w:rsid w:val="00762452"/>
    <w:rsid w:val="00762A97"/>
    <w:rsid w:val="00763C84"/>
    <w:rsid w:val="007640DC"/>
    <w:rsid w:val="0076415B"/>
    <w:rsid w:val="007641F3"/>
    <w:rsid w:val="0076455D"/>
    <w:rsid w:val="007646BB"/>
    <w:rsid w:val="00764A96"/>
    <w:rsid w:val="00764C5D"/>
    <w:rsid w:val="00764E47"/>
    <w:rsid w:val="00765157"/>
    <w:rsid w:val="00765843"/>
    <w:rsid w:val="0076622C"/>
    <w:rsid w:val="007663C6"/>
    <w:rsid w:val="007667B1"/>
    <w:rsid w:val="00767195"/>
    <w:rsid w:val="00767D70"/>
    <w:rsid w:val="007706AE"/>
    <w:rsid w:val="00770871"/>
    <w:rsid w:val="00770BC1"/>
    <w:rsid w:val="00770F0B"/>
    <w:rsid w:val="00770F90"/>
    <w:rsid w:val="007710F9"/>
    <w:rsid w:val="0077155C"/>
    <w:rsid w:val="0077184B"/>
    <w:rsid w:val="00771CBA"/>
    <w:rsid w:val="00771EAB"/>
    <w:rsid w:val="00772077"/>
    <w:rsid w:val="007723A7"/>
    <w:rsid w:val="00772C48"/>
    <w:rsid w:val="0077388D"/>
    <w:rsid w:val="00773A30"/>
    <w:rsid w:val="00773E82"/>
    <w:rsid w:val="00774356"/>
    <w:rsid w:val="00774846"/>
    <w:rsid w:val="00775685"/>
    <w:rsid w:val="00775E11"/>
    <w:rsid w:val="007765CA"/>
    <w:rsid w:val="00776A22"/>
    <w:rsid w:val="00776D54"/>
    <w:rsid w:val="00777432"/>
    <w:rsid w:val="00777761"/>
    <w:rsid w:val="00777838"/>
    <w:rsid w:val="00777C8F"/>
    <w:rsid w:val="007800BF"/>
    <w:rsid w:val="00780B84"/>
    <w:rsid w:val="00780D7E"/>
    <w:rsid w:val="0078129C"/>
    <w:rsid w:val="007813F7"/>
    <w:rsid w:val="0078142A"/>
    <w:rsid w:val="007818FA"/>
    <w:rsid w:val="00781F26"/>
    <w:rsid w:val="0078258B"/>
    <w:rsid w:val="00782D81"/>
    <w:rsid w:val="00783342"/>
    <w:rsid w:val="00783B46"/>
    <w:rsid w:val="00784081"/>
    <w:rsid w:val="00784159"/>
    <w:rsid w:val="00784201"/>
    <w:rsid w:val="0078483B"/>
    <w:rsid w:val="00784940"/>
    <w:rsid w:val="007850C3"/>
    <w:rsid w:val="00785BB3"/>
    <w:rsid w:val="00785F63"/>
    <w:rsid w:val="00786215"/>
    <w:rsid w:val="007862C0"/>
    <w:rsid w:val="007864C1"/>
    <w:rsid w:val="00786626"/>
    <w:rsid w:val="00786C5B"/>
    <w:rsid w:val="0078749A"/>
    <w:rsid w:val="00787A27"/>
    <w:rsid w:val="00787A76"/>
    <w:rsid w:val="00787B80"/>
    <w:rsid w:val="00790814"/>
    <w:rsid w:val="00790E54"/>
    <w:rsid w:val="00791316"/>
    <w:rsid w:val="007917D5"/>
    <w:rsid w:val="007918D5"/>
    <w:rsid w:val="00791FDA"/>
    <w:rsid w:val="007924DD"/>
    <w:rsid w:val="007926FF"/>
    <w:rsid w:val="00792A3C"/>
    <w:rsid w:val="00792BCF"/>
    <w:rsid w:val="00792D4D"/>
    <w:rsid w:val="007933F1"/>
    <w:rsid w:val="00794824"/>
    <w:rsid w:val="00794F10"/>
    <w:rsid w:val="007954E9"/>
    <w:rsid w:val="00795EEC"/>
    <w:rsid w:val="007970A7"/>
    <w:rsid w:val="0079764B"/>
    <w:rsid w:val="00797726"/>
    <w:rsid w:val="00797AD6"/>
    <w:rsid w:val="00797CEC"/>
    <w:rsid w:val="00797E0E"/>
    <w:rsid w:val="007A050E"/>
    <w:rsid w:val="007A12C7"/>
    <w:rsid w:val="007A153A"/>
    <w:rsid w:val="007A16FF"/>
    <w:rsid w:val="007A1B06"/>
    <w:rsid w:val="007A1E89"/>
    <w:rsid w:val="007A2490"/>
    <w:rsid w:val="007A25D4"/>
    <w:rsid w:val="007A270C"/>
    <w:rsid w:val="007A2C74"/>
    <w:rsid w:val="007A2D56"/>
    <w:rsid w:val="007A3543"/>
    <w:rsid w:val="007A3585"/>
    <w:rsid w:val="007A3660"/>
    <w:rsid w:val="007A3AF2"/>
    <w:rsid w:val="007A49A1"/>
    <w:rsid w:val="007A4B00"/>
    <w:rsid w:val="007A4BA9"/>
    <w:rsid w:val="007A5061"/>
    <w:rsid w:val="007A59C7"/>
    <w:rsid w:val="007A5E3A"/>
    <w:rsid w:val="007A68D3"/>
    <w:rsid w:val="007A6932"/>
    <w:rsid w:val="007A6DB8"/>
    <w:rsid w:val="007B01C3"/>
    <w:rsid w:val="007B084D"/>
    <w:rsid w:val="007B0CE8"/>
    <w:rsid w:val="007B0F9E"/>
    <w:rsid w:val="007B188E"/>
    <w:rsid w:val="007B1F65"/>
    <w:rsid w:val="007B2B75"/>
    <w:rsid w:val="007B2DD3"/>
    <w:rsid w:val="007B3023"/>
    <w:rsid w:val="007B349B"/>
    <w:rsid w:val="007B3651"/>
    <w:rsid w:val="007B413A"/>
    <w:rsid w:val="007B45BF"/>
    <w:rsid w:val="007B486C"/>
    <w:rsid w:val="007B49A7"/>
    <w:rsid w:val="007B4BEE"/>
    <w:rsid w:val="007B4E79"/>
    <w:rsid w:val="007B56D0"/>
    <w:rsid w:val="007B58CC"/>
    <w:rsid w:val="007B5C12"/>
    <w:rsid w:val="007B6044"/>
    <w:rsid w:val="007B617A"/>
    <w:rsid w:val="007B6262"/>
    <w:rsid w:val="007B6BF4"/>
    <w:rsid w:val="007B6E18"/>
    <w:rsid w:val="007B74BB"/>
    <w:rsid w:val="007B7C9F"/>
    <w:rsid w:val="007C00EE"/>
    <w:rsid w:val="007C0AA9"/>
    <w:rsid w:val="007C0BDB"/>
    <w:rsid w:val="007C0E76"/>
    <w:rsid w:val="007C0F1B"/>
    <w:rsid w:val="007C1281"/>
    <w:rsid w:val="007C188D"/>
    <w:rsid w:val="007C1A51"/>
    <w:rsid w:val="007C2CB6"/>
    <w:rsid w:val="007C333A"/>
    <w:rsid w:val="007C3541"/>
    <w:rsid w:val="007C36F5"/>
    <w:rsid w:val="007C3B10"/>
    <w:rsid w:val="007C404D"/>
    <w:rsid w:val="007C42EF"/>
    <w:rsid w:val="007C4F6E"/>
    <w:rsid w:val="007C60B7"/>
    <w:rsid w:val="007C63AB"/>
    <w:rsid w:val="007C68E3"/>
    <w:rsid w:val="007C7133"/>
    <w:rsid w:val="007C76BA"/>
    <w:rsid w:val="007C7B1C"/>
    <w:rsid w:val="007D07E4"/>
    <w:rsid w:val="007D0E53"/>
    <w:rsid w:val="007D0E5A"/>
    <w:rsid w:val="007D1B1E"/>
    <w:rsid w:val="007D1E14"/>
    <w:rsid w:val="007D1F05"/>
    <w:rsid w:val="007D270C"/>
    <w:rsid w:val="007D273A"/>
    <w:rsid w:val="007D2959"/>
    <w:rsid w:val="007D2DC5"/>
    <w:rsid w:val="007D2FA8"/>
    <w:rsid w:val="007D3061"/>
    <w:rsid w:val="007D36A2"/>
    <w:rsid w:val="007D4DF6"/>
    <w:rsid w:val="007D6273"/>
    <w:rsid w:val="007D6586"/>
    <w:rsid w:val="007D6DB0"/>
    <w:rsid w:val="007D6E3A"/>
    <w:rsid w:val="007D78DC"/>
    <w:rsid w:val="007D78FA"/>
    <w:rsid w:val="007D7EF4"/>
    <w:rsid w:val="007D7FFC"/>
    <w:rsid w:val="007E11E2"/>
    <w:rsid w:val="007E18E7"/>
    <w:rsid w:val="007E1AAD"/>
    <w:rsid w:val="007E211E"/>
    <w:rsid w:val="007E2159"/>
    <w:rsid w:val="007E22B2"/>
    <w:rsid w:val="007E2B75"/>
    <w:rsid w:val="007E2C06"/>
    <w:rsid w:val="007E4D00"/>
    <w:rsid w:val="007E52F3"/>
    <w:rsid w:val="007E5FE6"/>
    <w:rsid w:val="007E61F0"/>
    <w:rsid w:val="007E6415"/>
    <w:rsid w:val="007E66C3"/>
    <w:rsid w:val="007E6907"/>
    <w:rsid w:val="007E7434"/>
    <w:rsid w:val="007E7640"/>
    <w:rsid w:val="007E78B5"/>
    <w:rsid w:val="007E7DD4"/>
    <w:rsid w:val="007E7F79"/>
    <w:rsid w:val="007F0238"/>
    <w:rsid w:val="007F0921"/>
    <w:rsid w:val="007F0D0B"/>
    <w:rsid w:val="007F0EA0"/>
    <w:rsid w:val="007F13FC"/>
    <w:rsid w:val="007F1672"/>
    <w:rsid w:val="007F1DCF"/>
    <w:rsid w:val="007F259C"/>
    <w:rsid w:val="007F2BC3"/>
    <w:rsid w:val="007F38DA"/>
    <w:rsid w:val="007F3E96"/>
    <w:rsid w:val="007F437B"/>
    <w:rsid w:val="007F43FB"/>
    <w:rsid w:val="007F621D"/>
    <w:rsid w:val="007F62DF"/>
    <w:rsid w:val="007F677A"/>
    <w:rsid w:val="007F6E57"/>
    <w:rsid w:val="007F732C"/>
    <w:rsid w:val="007F74AD"/>
    <w:rsid w:val="00800370"/>
    <w:rsid w:val="00802068"/>
    <w:rsid w:val="0080274E"/>
    <w:rsid w:val="00803095"/>
    <w:rsid w:val="008038D8"/>
    <w:rsid w:val="008039A2"/>
    <w:rsid w:val="00803C0E"/>
    <w:rsid w:val="008042E3"/>
    <w:rsid w:val="00804330"/>
    <w:rsid w:val="00804D41"/>
    <w:rsid w:val="0080551D"/>
    <w:rsid w:val="0080561A"/>
    <w:rsid w:val="00805D70"/>
    <w:rsid w:val="00805F40"/>
    <w:rsid w:val="008066F2"/>
    <w:rsid w:val="00807686"/>
    <w:rsid w:val="0080791A"/>
    <w:rsid w:val="00807E52"/>
    <w:rsid w:val="00807EA1"/>
    <w:rsid w:val="00807F3A"/>
    <w:rsid w:val="00807FFA"/>
    <w:rsid w:val="008101AE"/>
    <w:rsid w:val="00810737"/>
    <w:rsid w:val="00810A47"/>
    <w:rsid w:val="00810B94"/>
    <w:rsid w:val="00810E75"/>
    <w:rsid w:val="00811057"/>
    <w:rsid w:val="00811AF3"/>
    <w:rsid w:val="0081219F"/>
    <w:rsid w:val="00812A42"/>
    <w:rsid w:val="00812CD1"/>
    <w:rsid w:val="00812DCB"/>
    <w:rsid w:val="0081355A"/>
    <w:rsid w:val="00813697"/>
    <w:rsid w:val="00813BB5"/>
    <w:rsid w:val="00813E34"/>
    <w:rsid w:val="00814448"/>
    <w:rsid w:val="008144CE"/>
    <w:rsid w:val="00814AB7"/>
    <w:rsid w:val="00814D76"/>
    <w:rsid w:val="00814E84"/>
    <w:rsid w:val="00814FCE"/>
    <w:rsid w:val="00815154"/>
    <w:rsid w:val="0081616E"/>
    <w:rsid w:val="0081653B"/>
    <w:rsid w:val="0081663B"/>
    <w:rsid w:val="00816AE9"/>
    <w:rsid w:val="00817ECB"/>
    <w:rsid w:val="00820A1D"/>
    <w:rsid w:val="00821429"/>
    <w:rsid w:val="00821BF7"/>
    <w:rsid w:val="00821F27"/>
    <w:rsid w:val="0082275D"/>
    <w:rsid w:val="00822DEF"/>
    <w:rsid w:val="00822EBB"/>
    <w:rsid w:val="00822F16"/>
    <w:rsid w:val="008238BC"/>
    <w:rsid w:val="0082448A"/>
    <w:rsid w:val="00824621"/>
    <w:rsid w:val="00825640"/>
    <w:rsid w:val="00826454"/>
    <w:rsid w:val="00826476"/>
    <w:rsid w:val="008265B4"/>
    <w:rsid w:val="008266DD"/>
    <w:rsid w:val="00827336"/>
    <w:rsid w:val="00827394"/>
    <w:rsid w:val="008278C9"/>
    <w:rsid w:val="0082793C"/>
    <w:rsid w:val="008279BD"/>
    <w:rsid w:val="00827C16"/>
    <w:rsid w:val="00827E5C"/>
    <w:rsid w:val="00830098"/>
    <w:rsid w:val="008304DF"/>
    <w:rsid w:val="00830CD0"/>
    <w:rsid w:val="00831D95"/>
    <w:rsid w:val="00831E9A"/>
    <w:rsid w:val="00832487"/>
    <w:rsid w:val="00832AD8"/>
    <w:rsid w:val="00832B18"/>
    <w:rsid w:val="008335D8"/>
    <w:rsid w:val="0083382F"/>
    <w:rsid w:val="00833ECE"/>
    <w:rsid w:val="00833FAC"/>
    <w:rsid w:val="0083446A"/>
    <w:rsid w:val="008344DF"/>
    <w:rsid w:val="00834936"/>
    <w:rsid w:val="008350F3"/>
    <w:rsid w:val="008352EE"/>
    <w:rsid w:val="0083542C"/>
    <w:rsid w:val="00835F1D"/>
    <w:rsid w:val="00840CF1"/>
    <w:rsid w:val="00840F0E"/>
    <w:rsid w:val="00840F14"/>
    <w:rsid w:val="00841097"/>
    <w:rsid w:val="00841146"/>
    <w:rsid w:val="0084159E"/>
    <w:rsid w:val="00841D95"/>
    <w:rsid w:val="00843748"/>
    <w:rsid w:val="00843A83"/>
    <w:rsid w:val="008442C8"/>
    <w:rsid w:val="008444AE"/>
    <w:rsid w:val="00845009"/>
    <w:rsid w:val="0084545F"/>
    <w:rsid w:val="00845D60"/>
    <w:rsid w:val="00845FC3"/>
    <w:rsid w:val="0084692A"/>
    <w:rsid w:val="00846B6B"/>
    <w:rsid w:val="008470CF"/>
    <w:rsid w:val="00847113"/>
    <w:rsid w:val="00847722"/>
    <w:rsid w:val="008477D5"/>
    <w:rsid w:val="00847871"/>
    <w:rsid w:val="00847EF7"/>
    <w:rsid w:val="008504B1"/>
    <w:rsid w:val="00850C7F"/>
    <w:rsid w:val="0085148E"/>
    <w:rsid w:val="00851807"/>
    <w:rsid w:val="00851E2F"/>
    <w:rsid w:val="008522F0"/>
    <w:rsid w:val="008525AF"/>
    <w:rsid w:val="00852C95"/>
    <w:rsid w:val="00853457"/>
    <w:rsid w:val="0085361E"/>
    <w:rsid w:val="008543A2"/>
    <w:rsid w:val="00854CA4"/>
    <w:rsid w:val="00854E06"/>
    <w:rsid w:val="00855293"/>
    <w:rsid w:val="008563F7"/>
    <w:rsid w:val="00856E86"/>
    <w:rsid w:val="00857291"/>
    <w:rsid w:val="0085783F"/>
    <w:rsid w:val="00857AED"/>
    <w:rsid w:val="00857C60"/>
    <w:rsid w:val="008602A7"/>
    <w:rsid w:val="008604AC"/>
    <w:rsid w:val="008608C8"/>
    <w:rsid w:val="008616EA"/>
    <w:rsid w:val="008617B9"/>
    <w:rsid w:val="00861F79"/>
    <w:rsid w:val="00862D6B"/>
    <w:rsid w:val="0086352E"/>
    <w:rsid w:val="00863721"/>
    <w:rsid w:val="00863B03"/>
    <w:rsid w:val="008641B6"/>
    <w:rsid w:val="008647A6"/>
    <w:rsid w:val="0086494E"/>
    <w:rsid w:val="00864B47"/>
    <w:rsid w:val="00864D63"/>
    <w:rsid w:val="00865476"/>
    <w:rsid w:val="00865B6D"/>
    <w:rsid w:val="008662CE"/>
    <w:rsid w:val="008664A2"/>
    <w:rsid w:val="00866C19"/>
    <w:rsid w:val="00866CBC"/>
    <w:rsid w:val="00866D14"/>
    <w:rsid w:val="00866E09"/>
    <w:rsid w:val="00867290"/>
    <w:rsid w:val="008673BE"/>
    <w:rsid w:val="008675D2"/>
    <w:rsid w:val="0087045D"/>
    <w:rsid w:val="0087071C"/>
    <w:rsid w:val="00870806"/>
    <w:rsid w:val="00871526"/>
    <w:rsid w:val="00871A5E"/>
    <w:rsid w:val="008722BE"/>
    <w:rsid w:val="0087282F"/>
    <w:rsid w:val="008728E6"/>
    <w:rsid w:val="00872CE5"/>
    <w:rsid w:val="00874031"/>
    <w:rsid w:val="00874101"/>
    <w:rsid w:val="0087416F"/>
    <w:rsid w:val="008745A0"/>
    <w:rsid w:val="00874C1E"/>
    <w:rsid w:val="008751CC"/>
    <w:rsid w:val="0087548C"/>
    <w:rsid w:val="008754D5"/>
    <w:rsid w:val="00876672"/>
    <w:rsid w:val="00876A84"/>
    <w:rsid w:val="00876C36"/>
    <w:rsid w:val="008770C1"/>
    <w:rsid w:val="0087748D"/>
    <w:rsid w:val="008774A8"/>
    <w:rsid w:val="00877847"/>
    <w:rsid w:val="008778F2"/>
    <w:rsid w:val="008802B5"/>
    <w:rsid w:val="00880682"/>
    <w:rsid w:val="008807D5"/>
    <w:rsid w:val="00881268"/>
    <w:rsid w:val="00881934"/>
    <w:rsid w:val="00881AD9"/>
    <w:rsid w:val="00881AF1"/>
    <w:rsid w:val="00881BF2"/>
    <w:rsid w:val="008822E6"/>
    <w:rsid w:val="008824BF"/>
    <w:rsid w:val="00882B63"/>
    <w:rsid w:val="00882F25"/>
    <w:rsid w:val="00883499"/>
    <w:rsid w:val="00883BC1"/>
    <w:rsid w:val="0088419C"/>
    <w:rsid w:val="00884237"/>
    <w:rsid w:val="00884B6E"/>
    <w:rsid w:val="00884F93"/>
    <w:rsid w:val="0088506F"/>
    <w:rsid w:val="00885145"/>
    <w:rsid w:val="00885196"/>
    <w:rsid w:val="00885C0C"/>
    <w:rsid w:val="00885D5B"/>
    <w:rsid w:val="00886412"/>
    <w:rsid w:val="00886D34"/>
    <w:rsid w:val="00886EAA"/>
    <w:rsid w:val="008870C8"/>
    <w:rsid w:val="0088731B"/>
    <w:rsid w:val="008874CB"/>
    <w:rsid w:val="008874FF"/>
    <w:rsid w:val="00887501"/>
    <w:rsid w:val="008877B4"/>
    <w:rsid w:val="008879CC"/>
    <w:rsid w:val="00887A6A"/>
    <w:rsid w:val="00887F07"/>
    <w:rsid w:val="00887F25"/>
    <w:rsid w:val="008917BA"/>
    <w:rsid w:val="00891A02"/>
    <w:rsid w:val="008931DB"/>
    <w:rsid w:val="00893423"/>
    <w:rsid w:val="008937D5"/>
    <w:rsid w:val="00893D09"/>
    <w:rsid w:val="0089428B"/>
    <w:rsid w:val="00894A42"/>
    <w:rsid w:val="00894B04"/>
    <w:rsid w:val="008953A6"/>
    <w:rsid w:val="0089564D"/>
    <w:rsid w:val="008957E7"/>
    <w:rsid w:val="008958AA"/>
    <w:rsid w:val="0089595F"/>
    <w:rsid w:val="0089605E"/>
    <w:rsid w:val="00896D41"/>
    <w:rsid w:val="00897B78"/>
    <w:rsid w:val="00897D69"/>
    <w:rsid w:val="008A0207"/>
    <w:rsid w:val="008A06E3"/>
    <w:rsid w:val="008A0C30"/>
    <w:rsid w:val="008A1942"/>
    <w:rsid w:val="008A19D6"/>
    <w:rsid w:val="008A1C0A"/>
    <w:rsid w:val="008A23BE"/>
    <w:rsid w:val="008A2565"/>
    <w:rsid w:val="008A26ED"/>
    <w:rsid w:val="008A2A62"/>
    <w:rsid w:val="008A2ED3"/>
    <w:rsid w:val="008A32C5"/>
    <w:rsid w:val="008A3641"/>
    <w:rsid w:val="008A39EE"/>
    <w:rsid w:val="008A4199"/>
    <w:rsid w:val="008A45F2"/>
    <w:rsid w:val="008A558B"/>
    <w:rsid w:val="008A566E"/>
    <w:rsid w:val="008A574B"/>
    <w:rsid w:val="008A57AD"/>
    <w:rsid w:val="008A5903"/>
    <w:rsid w:val="008A5AFE"/>
    <w:rsid w:val="008A5BFF"/>
    <w:rsid w:val="008A69F8"/>
    <w:rsid w:val="008A6B4E"/>
    <w:rsid w:val="008A78FB"/>
    <w:rsid w:val="008A7D78"/>
    <w:rsid w:val="008B0194"/>
    <w:rsid w:val="008B0AD2"/>
    <w:rsid w:val="008B0C32"/>
    <w:rsid w:val="008B0CAE"/>
    <w:rsid w:val="008B1879"/>
    <w:rsid w:val="008B1963"/>
    <w:rsid w:val="008B1C1E"/>
    <w:rsid w:val="008B2035"/>
    <w:rsid w:val="008B2657"/>
    <w:rsid w:val="008B2F69"/>
    <w:rsid w:val="008B32A7"/>
    <w:rsid w:val="008B4D0C"/>
    <w:rsid w:val="008B542B"/>
    <w:rsid w:val="008B5589"/>
    <w:rsid w:val="008B6CBE"/>
    <w:rsid w:val="008B70E6"/>
    <w:rsid w:val="008B7637"/>
    <w:rsid w:val="008B7EC3"/>
    <w:rsid w:val="008C0C09"/>
    <w:rsid w:val="008C0E71"/>
    <w:rsid w:val="008C10A5"/>
    <w:rsid w:val="008C18B8"/>
    <w:rsid w:val="008C1B8E"/>
    <w:rsid w:val="008C1BC1"/>
    <w:rsid w:val="008C1D8A"/>
    <w:rsid w:val="008C2234"/>
    <w:rsid w:val="008C225C"/>
    <w:rsid w:val="008C2A85"/>
    <w:rsid w:val="008C2E4B"/>
    <w:rsid w:val="008C3167"/>
    <w:rsid w:val="008C358C"/>
    <w:rsid w:val="008C3694"/>
    <w:rsid w:val="008C392C"/>
    <w:rsid w:val="008C3DC3"/>
    <w:rsid w:val="008C4037"/>
    <w:rsid w:val="008C4B7F"/>
    <w:rsid w:val="008C4E3A"/>
    <w:rsid w:val="008C4FE3"/>
    <w:rsid w:val="008C5582"/>
    <w:rsid w:val="008C55C2"/>
    <w:rsid w:val="008C5C3B"/>
    <w:rsid w:val="008C5DBE"/>
    <w:rsid w:val="008C6218"/>
    <w:rsid w:val="008C7C55"/>
    <w:rsid w:val="008C7EC3"/>
    <w:rsid w:val="008D0137"/>
    <w:rsid w:val="008D03C9"/>
    <w:rsid w:val="008D09E7"/>
    <w:rsid w:val="008D1AD7"/>
    <w:rsid w:val="008D258E"/>
    <w:rsid w:val="008D2D6A"/>
    <w:rsid w:val="008D2DC5"/>
    <w:rsid w:val="008D3C60"/>
    <w:rsid w:val="008D3DF6"/>
    <w:rsid w:val="008D42FB"/>
    <w:rsid w:val="008D4535"/>
    <w:rsid w:val="008D4CD9"/>
    <w:rsid w:val="008D5C4D"/>
    <w:rsid w:val="008D6952"/>
    <w:rsid w:val="008D7526"/>
    <w:rsid w:val="008D7AB0"/>
    <w:rsid w:val="008D7B91"/>
    <w:rsid w:val="008E0427"/>
    <w:rsid w:val="008E0920"/>
    <w:rsid w:val="008E0D36"/>
    <w:rsid w:val="008E169A"/>
    <w:rsid w:val="008E1913"/>
    <w:rsid w:val="008E1A33"/>
    <w:rsid w:val="008E20AD"/>
    <w:rsid w:val="008E2229"/>
    <w:rsid w:val="008E27C2"/>
    <w:rsid w:val="008E32E6"/>
    <w:rsid w:val="008E39EC"/>
    <w:rsid w:val="008E3ADD"/>
    <w:rsid w:val="008E3F88"/>
    <w:rsid w:val="008E4152"/>
    <w:rsid w:val="008E4DFF"/>
    <w:rsid w:val="008E4E99"/>
    <w:rsid w:val="008E4F00"/>
    <w:rsid w:val="008E521F"/>
    <w:rsid w:val="008E5229"/>
    <w:rsid w:val="008E57DF"/>
    <w:rsid w:val="008E5E83"/>
    <w:rsid w:val="008E627F"/>
    <w:rsid w:val="008E699C"/>
    <w:rsid w:val="008E7AAC"/>
    <w:rsid w:val="008E7E15"/>
    <w:rsid w:val="008E7EEE"/>
    <w:rsid w:val="008E7FB2"/>
    <w:rsid w:val="008F000E"/>
    <w:rsid w:val="008F044B"/>
    <w:rsid w:val="008F0A5B"/>
    <w:rsid w:val="008F1369"/>
    <w:rsid w:val="008F1CF4"/>
    <w:rsid w:val="008F2154"/>
    <w:rsid w:val="008F2884"/>
    <w:rsid w:val="008F2DB3"/>
    <w:rsid w:val="008F2DBE"/>
    <w:rsid w:val="008F3C3B"/>
    <w:rsid w:val="008F3FC9"/>
    <w:rsid w:val="008F44B8"/>
    <w:rsid w:val="008F4789"/>
    <w:rsid w:val="008F4C0D"/>
    <w:rsid w:val="008F52CC"/>
    <w:rsid w:val="008F55EF"/>
    <w:rsid w:val="008F5CE1"/>
    <w:rsid w:val="008F7271"/>
    <w:rsid w:val="008F77CD"/>
    <w:rsid w:val="009005B1"/>
    <w:rsid w:val="00901C73"/>
    <w:rsid w:val="00901FDE"/>
    <w:rsid w:val="009027A6"/>
    <w:rsid w:val="00902A1C"/>
    <w:rsid w:val="009037CD"/>
    <w:rsid w:val="0090386B"/>
    <w:rsid w:val="00903F71"/>
    <w:rsid w:val="00904D7A"/>
    <w:rsid w:val="00904F79"/>
    <w:rsid w:val="00904F89"/>
    <w:rsid w:val="00905657"/>
    <w:rsid w:val="009056DF"/>
    <w:rsid w:val="00905854"/>
    <w:rsid w:val="00905927"/>
    <w:rsid w:val="0090595C"/>
    <w:rsid w:val="00906356"/>
    <w:rsid w:val="009066FB"/>
    <w:rsid w:val="0090686B"/>
    <w:rsid w:val="00907413"/>
    <w:rsid w:val="00907807"/>
    <w:rsid w:val="009078BB"/>
    <w:rsid w:val="00907AEE"/>
    <w:rsid w:val="00907FAE"/>
    <w:rsid w:val="009107C1"/>
    <w:rsid w:val="00910956"/>
    <w:rsid w:val="00911299"/>
    <w:rsid w:val="009114DC"/>
    <w:rsid w:val="00911D95"/>
    <w:rsid w:val="00911F4B"/>
    <w:rsid w:val="0091327A"/>
    <w:rsid w:val="00913599"/>
    <w:rsid w:val="0091370C"/>
    <w:rsid w:val="00913E93"/>
    <w:rsid w:val="00913E9E"/>
    <w:rsid w:val="00914163"/>
    <w:rsid w:val="0091435B"/>
    <w:rsid w:val="0091470E"/>
    <w:rsid w:val="00914C7F"/>
    <w:rsid w:val="00914F17"/>
    <w:rsid w:val="00915138"/>
    <w:rsid w:val="0091557B"/>
    <w:rsid w:val="00916136"/>
    <w:rsid w:val="00916E96"/>
    <w:rsid w:val="00917BAD"/>
    <w:rsid w:val="00917FEE"/>
    <w:rsid w:val="00920946"/>
    <w:rsid w:val="00920C5A"/>
    <w:rsid w:val="0092141B"/>
    <w:rsid w:val="00921626"/>
    <w:rsid w:val="00921B4C"/>
    <w:rsid w:val="00921C2A"/>
    <w:rsid w:val="00922B6A"/>
    <w:rsid w:val="00922BF6"/>
    <w:rsid w:val="00922CA1"/>
    <w:rsid w:val="00922F5D"/>
    <w:rsid w:val="00923475"/>
    <w:rsid w:val="00923A22"/>
    <w:rsid w:val="00924AB6"/>
    <w:rsid w:val="009256F7"/>
    <w:rsid w:val="009259C6"/>
    <w:rsid w:val="00925E59"/>
    <w:rsid w:val="009260E8"/>
    <w:rsid w:val="009272B7"/>
    <w:rsid w:val="00927612"/>
    <w:rsid w:val="00927AF4"/>
    <w:rsid w:val="00927B45"/>
    <w:rsid w:val="00927CC0"/>
    <w:rsid w:val="00927EAC"/>
    <w:rsid w:val="00927EC3"/>
    <w:rsid w:val="009301A4"/>
    <w:rsid w:val="009302CD"/>
    <w:rsid w:val="009308E3"/>
    <w:rsid w:val="009315B8"/>
    <w:rsid w:val="00931749"/>
    <w:rsid w:val="00931B65"/>
    <w:rsid w:val="00932B32"/>
    <w:rsid w:val="009336B9"/>
    <w:rsid w:val="00933EAE"/>
    <w:rsid w:val="00933EB7"/>
    <w:rsid w:val="009347F1"/>
    <w:rsid w:val="00934D40"/>
    <w:rsid w:val="00935450"/>
    <w:rsid w:val="00935549"/>
    <w:rsid w:val="00935AB2"/>
    <w:rsid w:val="00935F31"/>
    <w:rsid w:val="00935FA0"/>
    <w:rsid w:val="00935FE3"/>
    <w:rsid w:val="00936314"/>
    <w:rsid w:val="0093669D"/>
    <w:rsid w:val="009368AA"/>
    <w:rsid w:val="00936972"/>
    <w:rsid w:val="009369E4"/>
    <w:rsid w:val="00936AFE"/>
    <w:rsid w:val="009370AE"/>
    <w:rsid w:val="009376C1"/>
    <w:rsid w:val="00937CA3"/>
    <w:rsid w:val="00937DE3"/>
    <w:rsid w:val="00940069"/>
    <w:rsid w:val="0094047C"/>
    <w:rsid w:val="00941068"/>
    <w:rsid w:val="00941529"/>
    <w:rsid w:val="0094312B"/>
    <w:rsid w:val="0094351D"/>
    <w:rsid w:val="00943693"/>
    <w:rsid w:val="00943FDF"/>
    <w:rsid w:val="009440A9"/>
    <w:rsid w:val="009440CD"/>
    <w:rsid w:val="0094455C"/>
    <w:rsid w:val="00944EFA"/>
    <w:rsid w:val="009462C8"/>
    <w:rsid w:val="00946919"/>
    <w:rsid w:val="00946A31"/>
    <w:rsid w:val="00946C75"/>
    <w:rsid w:val="00946CF5"/>
    <w:rsid w:val="0094727E"/>
    <w:rsid w:val="009474D6"/>
    <w:rsid w:val="00947A9F"/>
    <w:rsid w:val="00947FB2"/>
    <w:rsid w:val="00950F27"/>
    <w:rsid w:val="0095143F"/>
    <w:rsid w:val="00951728"/>
    <w:rsid w:val="00951FDD"/>
    <w:rsid w:val="00952078"/>
    <w:rsid w:val="00952222"/>
    <w:rsid w:val="009526F7"/>
    <w:rsid w:val="00952ABD"/>
    <w:rsid w:val="00953B0E"/>
    <w:rsid w:val="00953FE7"/>
    <w:rsid w:val="009542CB"/>
    <w:rsid w:val="00954A1A"/>
    <w:rsid w:val="00955949"/>
    <w:rsid w:val="009559A2"/>
    <w:rsid w:val="00955D14"/>
    <w:rsid w:val="00955DFC"/>
    <w:rsid w:val="009560F4"/>
    <w:rsid w:val="009574F9"/>
    <w:rsid w:val="0096003B"/>
    <w:rsid w:val="009605C8"/>
    <w:rsid w:val="00961D8D"/>
    <w:rsid w:val="00963292"/>
    <w:rsid w:val="009634E0"/>
    <w:rsid w:val="00963F97"/>
    <w:rsid w:val="00964B52"/>
    <w:rsid w:val="009652F2"/>
    <w:rsid w:val="00965767"/>
    <w:rsid w:val="00965CFE"/>
    <w:rsid w:val="009660BA"/>
    <w:rsid w:val="009664AA"/>
    <w:rsid w:val="0096678B"/>
    <w:rsid w:val="009671C3"/>
    <w:rsid w:val="009673E1"/>
    <w:rsid w:val="009676B9"/>
    <w:rsid w:val="00967ADB"/>
    <w:rsid w:val="00967BAF"/>
    <w:rsid w:val="00970A9C"/>
    <w:rsid w:val="00970E8A"/>
    <w:rsid w:val="00970ED8"/>
    <w:rsid w:val="009713DC"/>
    <w:rsid w:val="00971B4A"/>
    <w:rsid w:val="00971E6D"/>
    <w:rsid w:val="0097238F"/>
    <w:rsid w:val="00972FA7"/>
    <w:rsid w:val="00973530"/>
    <w:rsid w:val="00973921"/>
    <w:rsid w:val="00973D49"/>
    <w:rsid w:val="0097409A"/>
    <w:rsid w:val="009744DB"/>
    <w:rsid w:val="009750AF"/>
    <w:rsid w:val="009754C6"/>
    <w:rsid w:val="0097552A"/>
    <w:rsid w:val="00975975"/>
    <w:rsid w:val="00975E50"/>
    <w:rsid w:val="0097610E"/>
    <w:rsid w:val="00976DE9"/>
    <w:rsid w:val="0097733B"/>
    <w:rsid w:val="009773F8"/>
    <w:rsid w:val="00977690"/>
    <w:rsid w:val="009779F2"/>
    <w:rsid w:val="00980466"/>
    <w:rsid w:val="00980767"/>
    <w:rsid w:val="0098093D"/>
    <w:rsid w:val="00980AE4"/>
    <w:rsid w:val="00980BB8"/>
    <w:rsid w:val="00980E6E"/>
    <w:rsid w:val="00980EAD"/>
    <w:rsid w:val="00980EBE"/>
    <w:rsid w:val="00980F43"/>
    <w:rsid w:val="0098114F"/>
    <w:rsid w:val="00981258"/>
    <w:rsid w:val="00981355"/>
    <w:rsid w:val="009821E0"/>
    <w:rsid w:val="009834B7"/>
    <w:rsid w:val="00983518"/>
    <w:rsid w:val="00983B80"/>
    <w:rsid w:val="00984715"/>
    <w:rsid w:val="009848E5"/>
    <w:rsid w:val="009850A3"/>
    <w:rsid w:val="00986185"/>
    <w:rsid w:val="00987535"/>
    <w:rsid w:val="00987B98"/>
    <w:rsid w:val="00987C41"/>
    <w:rsid w:val="009904E1"/>
    <w:rsid w:val="009909CE"/>
    <w:rsid w:val="00990D1F"/>
    <w:rsid w:val="00991052"/>
    <w:rsid w:val="009911A6"/>
    <w:rsid w:val="00991246"/>
    <w:rsid w:val="009912F7"/>
    <w:rsid w:val="009917DB"/>
    <w:rsid w:val="00991F68"/>
    <w:rsid w:val="00992070"/>
    <w:rsid w:val="009921A8"/>
    <w:rsid w:val="00992A91"/>
    <w:rsid w:val="00992D2A"/>
    <w:rsid w:val="00992F74"/>
    <w:rsid w:val="00993702"/>
    <w:rsid w:val="00993716"/>
    <w:rsid w:val="00993A4F"/>
    <w:rsid w:val="00993BDD"/>
    <w:rsid w:val="00993F17"/>
    <w:rsid w:val="00993F55"/>
    <w:rsid w:val="0099458E"/>
    <w:rsid w:val="00994A1A"/>
    <w:rsid w:val="00994DBA"/>
    <w:rsid w:val="00994EBF"/>
    <w:rsid w:val="00994EC0"/>
    <w:rsid w:val="00995C9D"/>
    <w:rsid w:val="00995DE6"/>
    <w:rsid w:val="0099644A"/>
    <w:rsid w:val="00996806"/>
    <w:rsid w:val="00996E23"/>
    <w:rsid w:val="009970E0"/>
    <w:rsid w:val="00997320"/>
    <w:rsid w:val="00997B65"/>
    <w:rsid w:val="00997D62"/>
    <w:rsid w:val="00997EB9"/>
    <w:rsid w:val="009A069F"/>
    <w:rsid w:val="009A07E6"/>
    <w:rsid w:val="009A0F54"/>
    <w:rsid w:val="009A1799"/>
    <w:rsid w:val="009A1CD0"/>
    <w:rsid w:val="009A2150"/>
    <w:rsid w:val="009A2D07"/>
    <w:rsid w:val="009A2FA1"/>
    <w:rsid w:val="009A3742"/>
    <w:rsid w:val="009A42C7"/>
    <w:rsid w:val="009A493B"/>
    <w:rsid w:val="009A4D1E"/>
    <w:rsid w:val="009A4E83"/>
    <w:rsid w:val="009A6748"/>
    <w:rsid w:val="009A7453"/>
    <w:rsid w:val="009A775C"/>
    <w:rsid w:val="009A7B3C"/>
    <w:rsid w:val="009B0129"/>
    <w:rsid w:val="009B0701"/>
    <w:rsid w:val="009B073F"/>
    <w:rsid w:val="009B228D"/>
    <w:rsid w:val="009B2455"/>
    <w:rsid w:val="009B3A0E"/>
    <w:rsid w:val="009B46E9"/>
    <w:rsid w:val="009B5241"/>
    <w:rsid w:val="009B5981"/>
    <w:rsid w:val="009B5E43"/>
    <w:rsid w:val="009B5FAE"/>
    <w:rsid w:val="009B60F0"/>
    <w:rsid w:val="009B6394"/>
    <w:rsid w:val="009B7041"/>
    <w:rsid w:val="009B7285"/>
    <w:rsid w:val="009B7740"/>
    <w:rsid w:val="009B7901"/>
    <w:rsid w:val="009C01E7"/>
    <w:rsid w:val="009C0651"/>
    <w:rsid w:val="009C12AE"/>
    <w:rsid w:val="009C18D5"/>
    <w:rsid w:val="009C1D6D"/>
    <w:rsid w:val="009C296B"/>
    <w:rsid w:val="009C34F7"/>
    <w:rsid w:val="009C3831"/>
    <w:rsid w:val="009C3A52"/>
    <w:rsid w:val="009C3F66"/>
    <w:rsid w:val="009C41FA"/>
    <w:rsid w:val="009C4510"/>
    <w:rsid w:val="009C4C14"/>
    <w:rsid w:val="009C4D81"/>
    <w:rsid w:val="009C50D7"/>
    <w:rsid w:val="009C5164"/>
    <w:rsid w:val="009C51B8"/>
    <w:rsid w:val="009C5A52"/>
    <w:rsid w:val="009C5F8E"/>
    <w:rsid w:val="009C6358"/>
    <w:rsid w:val="009C7B6C"/>
    <w:rsid w:val="009D01CE"/>
    <w:rsid w:val="009D0305"/>
    <w:rsid w:val="009D03F7"/>
    <w:rsid w:val="009D0717"/>
    <w:rsid w:val="009D090E"/>
    <w:rsid w:val="009D0E84"/>
    <w:rsid w:val="009D0FEB"/>
    <w:rsid w:val="009D1075"/>
    <w:rsid w:val="009D126E"/>
    <w:rsid w:val="009D18AC"/>
    <w:rsid w:val="009D2BCD"/>
    <w:rsid w:val="009D2FB6"/>
    <w:rsid w:val="009D31C1"/>
    <w:rsid w:val="009D336E"/>
    <w:rsid w:val="009D3471"/>
    <w:rsid w:val="009D3851"/>
    <w:rsid w:val="009D4132"/>
    <w:rsid w:val="009D4343"/>
    <w:rsid w:val="009D44C7"/>
    <w:rsid w:val="009D4885"/>
    <w:rsid w:val="009D57C9"/>
    <w:rsid w:val="009D59D1"/>
    <w:rsid w:val="009D606F"/>
    <w:rsid w:val="009D646F"/>
    <w:rsid w:val="009D68CD"/>
    <w:rsid w:val="009D69B8"/>
    <w:rsid w:val="009D6B9E"/>
    <w:rsid w:val="009D6C9B"/>
    <w:rsid w:val="009D6F65"/>
    <w:rsid w:val="009D71FF"/>
    <w:rsid w:val="009D7736"/>
    <w:rsid w:val="009D77BF"/>
    <w:rsid w:val="009D7A84"/>
    <w:rsid w:val="009E0AEB"/>
    <w:rsid w:val="009E0F0C"/>
    <w:rsid w:val="009E1CAD"/>
    <w:rsid w:val="009E2D63"/>
    <w:rsid w:val="009E30E8"/>
    <w:rsid w:val="009E371E"/>
    <w:rsid w:val="009E3878"/>
    <w:rsid w:val="009E3C04"/>
    <w:rsid w:val="009E3DD3"/>
    <w:rsid w:val="009E410E"/>
    <w:rsid w:val="009E4588"/>
    <w:rsid w:val="009E4661"/>
    <w:rsid w:val="009E50D0"/>
    <w:rsid w:val="009E597D"/>
    <w:rsid w:val="009E5AD2"/>
    <w:rsid w:val="009E5B29"/>
    <w:rsid w:val="009E5B35"/>
    <w:rsid w:val="009E5DB6"/>
    <w:rsid w:val="009E60AB"/>
    <w:rsid w:val="009E6C3B"/>
    <w:rsid w:val="009E6F2A"/>
    <w:rsid w:val="009E77DB"/>
    <w:rsid w:val="009E7A76"/>
    <w:rsid w:val="009E7CA4"/>
    <w:rsid w:val="009E7CE3"/>
    <w:rsid w:val="009F033E"/>
    <w:rsid w:val="009F066E"/>
    <w:rsid w:val="009F06FE"/>
    <w:rsid w:val="009F0F87"/>
    <w:rsid w:val="009F18CA"/>
    <w:rsid w:val="009F1B74"/>
    <w:rsid w:val="009F1BDB"/>
    <w:rsid w:val="009F2502"/>
    <w:rsid w:val="009F3300"/>
    <w:rsid w:val="009F3C75"/>
    <w:rsid w:val="009F43DA"/>
    <w:rsid w:val="009F4DC2"/>
    <w:rsid w:val="009F4DF0"/>
    <w:rsid w:val="009F5129"/>
    <w:rsid w:val="009F5469"/>
    <w:rsid w:val="009F55E0"/>
    <w:rsid w:val="009F5883"/>
    <w:rsid w:val="009F59D6"/>
    <w:rsid w:val="009F5ADD"/>
    <w:rsid w:val="009F628B"/>
    <w:rsid w:val="009F6890"/>
    <w:rsid w:val="009F6B02"/>
    <w:rsid w:val="00A00054"/>
    <w:rsid w:val="00A0011F"/>
    <w:rsid w:val="00A00200"/>
    <w:rsid w:val="00A007A7"/>
    <w:rsid w:val="00A00D82"/>
    <w:rsid w:val="00A01CD3"/>
    <w:rsid w:val="00A01F82"/>
    <w:rsid w:val="00A02226"/>
    <w:rsid w:val="00A024B6"/>
    <w:rsid w:val="00A026B3"/>
    <w:rsid w:val="00A02ACC"/>
    <w:rsid w:val="00A02FB6"/>
    <w:rsid w:val="00A03BDC"/>
    <w:rsid w:val="00A03F44"/>
    <w:rsid w:val="00A04966"/>
    <w:rsid w:val="00A04EC8"/>
    <w:rsid w:val="00A05855"/>
    <w:rsid w:val="00A064D3"/>
    <w:rsid w:val="00A0702F"/>
    <w:rsid w:val="00A0704D"/>
    <w:rsid w:val="00A070DF"/>
    <w:rsid w:val="00A0759A"/>
    <w:rsid w:val="00A079A9"/>
    <w:rsid w:val="00A1086F"/>
    <w:rsid w:val="00A10BFD"/>
    <w:rsid w:val="00A11142"/>
    <w:rsid w:val="00A1147F"/>
    <w:rsid w:val="00A11927"/>
    <w:rsid w:val="00A12123"/>
    <w:rsid w:val="00A128A8"/>
    <w:rsid w:val="00A12A6C"/>
    <w:rsid w:val="00A13647"/>
    <w:rsid w:val="00A13C8A"/>
    <w:rsid w:val="00A13F32"/>
    <w:rsid w:val="00A141EA"/>
    <w:rsid w:val="00A14BE0"/>
    <w:rsid w:val="00A14CE2"/>
    <w:rsid w:val="00A14D02"/>
    <w:rsid w:val="00A154ED"/>
    <w:rsid w:val="00A16584"/>
    <w:rsid w:val="00A1711B"/>
    <w:rsid w:val="00A17287"/>
    <w:rsid w:val="00A17D09"/>
    <w:rsid w:val="00A200A1"/>
    <w:rsid w:val="00A201BE"/>
    <w:rsid w:val="00A206F3"/>
    <w:rsid w:val="00A219CA"/>
    <w:rsid w:val="00A21B96"/>
    <w:rsid w:val="00A22249"/>
    <w:rsid w:val="00A2242C"/>
    <w:rsid w:val="00A22798"/>
    <w:rsid w:val="00A22AC7"/>
    <w:rsid w:val="00A23207"/>
    <w:rsid w:val="00A23293"/>
    <w:rsid w:val="00A23BB3"/>
    <w:rsid w:val="00A23CBB"/>
    <w:rsid w:val="00A23DBA"/>
    <w:rsid w:val="00A23E7A"/>
    <w:rsid w:val="00A2418C"/>
    <w:rsid w:val="00A241D5"/>
    <w:rsid w:val="00A2427C"/>
    <w:rsid w:val="00A251FE"/>
    <w:rsid w:val="00A2589B"/>
    <w:rsid w:val="00A259AF"/>
    <w:rsid w:val="00A25BC0"/>
    <w:rsid w:val="00A26DBB"/>
    <w:rsid w:val="00A278CB"/>
    <w:rsid w:val="00A279FC"/>
    <w:rsid w:val="00A31038"/>
    <w:rsid w:val="00A31044"/>
    <w:rsid w:val="00A31DFD"/>
    <w:rsid w:val="00A321EA"/>
    <w:rsid w:val="00A32748"/>
    <w:rsid w:val="00A32B99"/>
    <w:rsid w:val="00A32BB5"/>
    <w:rsid w:val="00A332E8"/>
    <w:rsid w:val="00A3331C"/>
    <w:rsid w:val="00A33F1B"/>
    <w:rsid w:val="00A34061"/>
    <w:rsid w:val="00A3413D"/>
    <w:rsid w:val="00A3447E"/>
    <w:rsid w:val="00A349D1"/>
    <w:rsid w:val="00A34F20"/>
    <w:rsid w:val="00A35584"/>
    <w:rsid w:val="00A35CF0"/>
    <w:rsid w:val="00A35FA7"/>
    <w:rsid w:val="00A35FAB"/>
    <w:rsid w:val="00A36496"/>
    <w:rsid w:val="00A364E7"/>
    <w:rsid w:val="00A367B7"/>
    <w:rsid w:val="00A36CB7"/>
    <w:rsid w:val="00A370B0"/>
    <w:rsid w:val="00A376A0"/>
    <w:rsid w:val="00A40487"/>
    <w:rsid w:val="00A406EE"/>
    <w:rsid w:val="00A408E8"/>
    <w:rsid w:val="00A40B86"/>
    <w:rsid w:val="00A40B93"/>
    <w:rsid w:val="00A40E98"/>
    <w:rsid w:val="00A41236"/>
    <w:rsid w:val="00A42969"/>
    <w:rsid w:val="00A42DB4"/>
    <w:rsid w:val="00A43DE9"/>
    <w:rsid w:val="00A43FAD"/>
    <w:rsid w:val="00A4485E"/>
    <w:rsid w:val="00A45046"/>
    <w:rsid w:val="00A4554C"/>
    <w:rsid w:val="00A46041"/>
    <w:rsid w:val="00A4609E"/>
    <w:rsid w:val="00A46370"/>
    <w:rsid w:val="00A464E6"/>
    <w:rsid w:val="00A46538"/>
    <w:rsid w:val="00A466D7"/>
    <w:rsid w:val="00A46D62"/>
    <w:rsid w:val="00A46D8E"/>
    <w:rsid w:val="00A47065"/>
    <w:rsid w:val="00A47E3C"/>
    <w:rsid w:val="00A505E3"/>
    <w:rsid w:val="00A5062B"/>
    <w:rsid w:val="00A508D9"/>
    <w:rsid w:val="00A50D9D"/>
    <w:rsid w:val="00A51836"/>
    <w:rsid w:val="00A51D89"/>
    <w:rsid w:val="00A51E40"/>
    <w:rsid w:val="00A52508"/>
    <w:rsid w:val="00A5376D"/>
    <w:rsid w:val="00A53846"/>
    <w:rsid w:val="00A54A00"/>
    <w:rsid w:val="00A55625"/>
    <w:rsid w:val="00A556BC"/>
    <w:rsid w:val="00A55765"/>
    <w:rsid w:val="00A55AF9"/>
    <w:rsid w:val="00A564FC"/>
    <w:rsid w:val="00A571C8"/>
    <w:rsid w:val="00A57969"/>
    <w:rsid w:val="00A60132"/>
    <w:rsid w:val="00A60349"/>
    <w:rsid w:val="00A6080F"/>
    <w:rsid w:val="00A6085A"/>
    <w:rsid w:val="00A614F3"/>
    <w:rsid w:val="00A61603"/>
    <w:rsid w:val="00A62194"/>
    <w:rsid w:val="00A625D1"/>
    <w:rsid w:val="00A62D8B"/>
    <w:rsid w:val="00A63475"/>
    <w:rsid w:val="00A63ABD"/>
    <w:rsid w:val="00A63FF8"/>
    <w:rsid w:val="00A641D8"/>
    <w:rsid w:val="00A64A9F"/>
    <w:rsid w:val="00A65AE5"/>
    <w:rsid w:val="00A65C9B"/>
    <w:rsid w:val="00A668FA"/>
    <w:rsid w:val="00A6717E"/>
    <w:rsid w:val="00A672F2"/>
    <w:rsid w:val="00A67BB1"/>
    <w:rsid w:val="00A67E6D"/>
    <w:rsid w:val="00A7034B"/>
    <w:rsid w:val="00A70E49"/>
    <w:rsid w:val="00A71599"/>
    <w:rsid w:val="00A7200F"/>
    <w:rsid w:val="00A72531"/>
    <w:rsid w:val="00A73E32"/>
    <w:rsid w:val="00A746D3"/>
    <w:rsid w:val="00A751AE"/>
    <w:rsid w:val="00A75308"/>
    <w:rsid w:val="00A75360"/>
    <w:rsid w:val="00A75624"/>
    <w:rsid w:val="00A75799"/>
    <w:rsid w:val="00A76130"/>
    <w:rsid w:val="00A76477"/>
    <w:rsid w:val="00A766CE"/>
    <w:rsid w:val="00A767D0"/>
    <w:rsid w:val="00A76CBB"/>
    <w:rsid w:val="00A76D18"/>
    <w:rsid w:val="00A776DD"/>
    <w:rsid w:val="00A7779C"/>
    <w:rsid w:val="00A778BD"/>
    <w:rsid w:val="00A77CEE"/>
    <w:rsid w:val="00A77DCC"/>
    <w:rsid w:val="00A77E5F"/>
    <w:rsid w:val="00A80D2E"/>
    <w:rsid w:val="00A80DD1"/>
    <w:rsid w:val="00A812BA"/>
    <w:rsid w:val="00A81367"/>
    <w:rsid w:val="00A8147C"/>
    <w:rsid w:val="00A8159F"/>
    <w:rsid w:val="00A81811"/>
    <w:rsid w:val="00A820F1"/>
    <w:rsid w:val="00A82334"/>
    <w:rsid w:val="00A824CE"/>
    <w:rsid w:val="00A8344C"/>
    <w:rsid w:val="00A838C6"/>
    <w:rsid w:val="00A8419F"/>
    <w:rsid w:val="00A843FD"/>
    <w:rsid w:val="00A84F0A"/>
    <w:rsid w:val="00A850C3"/>
    <w:rsid w:val="00A855E9"/>
    <w:rsid w:val="00A86451"/>
    <w:rsid w:val="00A864BC"/>
    <w:rsid w:val="00A86761"/>
    <w:rsid w:val="00A867B4"/>
    <w:rsid w:val="00A86B38"/>
    <w:rsid w:val="00A8729C"/>
    <w:rsid w:val="00A87782"/>
    <w:rsid w:val="00A9027E"/>
    <w:rsid w:val="00A902BF"/>
    <w:rsid w:val="00A90414"/>
    <w:rsid w:val="00A90E2A"/>
    <w:rsid w:val="00A90F04"/>
    <w:rsid w:val="00A91541"/>
    <w:rsid w:val="00A91AE4"/>
    <w:rsid w:val="00A91C0A"/>
    <w:rsid w:val="00A91EB7"/>
    <w:rsid w:val="00A91FE5"/>
    <w:rsid w:val="00A92A2D"/>
    <w:rsid w:val="00A92D41"/>
    <w:rsid w:val="00A92F62"/>
    <w:rsid w:val="00A9308F"/>
    <w:rsid w:val="00A936D1"/>
    <w:rsid w:val="00A950C2"/>
    <w:rsid w:val="00A95716"/>
    <w:rsid w:val="00A95B46"/>
    <w:rsid w:val="00A9625E"/>
    <w:rsid w:val="00A964B3"/>
    <w:rsid w:val="00A966B4"/>
    <w:rsid w:val="00A96A92"/>
    <w:rsid w:val="00A96C0F"/>
    <w:rsid w:val="00A96C25"/>
    <w:rsid w:val="00A9772D"/>
    <w:rsid w:val="00A97799"/>
    <w:rsid w:val="00A97D6E"/>
    <w:rsid w:val="00AA074A"/>
    <w:rsid w:val="00AA0B49"/>
    <w:rsid w:val="00AA0CD7"/>
    <w:rsid w:val="00AA0D3E"/>
    <w:rsid w:val="00AA15BD"/>
    <w:rsid w:val="00AA2256"/>
    <w:rsid w:val="00AA2736"/>
    <w:rsid w:val="00AA43C2"/>
    <w:rsid w:val="00AA4477"/>
    <w:rsid w:val="00AA4621"/>
    <w:rsid w:val="00AA4704"/>
    <w:rsid w:val="00AA4991"/>
    <w:rsid w:val="00AA4A04"/>
    <w:rsid w:val="00AA4A85"/>
    <w:rsid w:val="00AA5212"/>
    <w:rsid w:val="00AA5274"/>
    <w:rsid w:val="00AA5F67"/>
    <w:rsid w:val="00AA6130"/>
    <w:rsid w:val="00AA6257"/>
    <w:rsid w:val="00AA6B38"/>
    <w:rsid w:val="00AA6F53"/>
    <w:rsid w:val="00AA73D2"/>
    <w:rsid w:val="00AA7E9E"/>
    <w:rsid w:val="00AB0425"/>
    <w:rsid w:val="00AB064E"/>
    <w:rsid w:val="00AB0813"/>
    <w:rsid w:val="00AB08C9"/>
    <w:rsid w:val="00AB12B9"/>
    <w:rsid w:val="00AB1D29"/>
    <w:rsid w:val="00AB1DCA"/>
    <w:rsid w:val="00AB213E"/>
    <w:rsid w:val="00AB243B"/>
    <w:rsid w:val="00AB246C"/>
    <w:rsid w:val="00AB2995"/>
    <w:rsid w:val="00AB2C28"/>
    <w:rsid w:val="00AB310A"/>
    <w:rsid w:val="00AB4155"/>
    <w:rsid w:val="00AB415A"/>
    <w:rsid w:val="00AB457B"/>
    <w:rsid w:val="00AB48CB"/>
    <w:rsid w:val="00AB493F"/>
    <w:rsid w:val="00AB4E96"/>
    <w:rsid w:val="00AB53E6"/>
    <w:rsid w:val="00AB5FFF"/>
    <w:rsid w:val="00AB696A"/>
    <w:rsid w:val="00AB6A46"/>
    <w:rsid w:val="00AB6B44"/>
    <w:rsid w:val="00AB6E64"/>
    <w:rsid w:val="00AB6E7E"/>
    <w:rsid w:val="00AB7243"/>
    <w:rsid w:val="00AB7B8F"/>
    <w:rsid w:val="00AB7F91"/>
    <w:rsid w:val="00AC0D90"/>
    <w:rsid w:val="00AC10E6"/>
    <w:rsid w:val="00AC120F"/>
    <w:rsid w:val="00AC1518"/>
    <w:rsid w:val="00AC1977"/>
    <w:rsid w:val="00AC1E8C"/>
    <w:rsid w:val="00AC22C1"/>
    <w:rsid w:val="00AC2397"/>
    <w:rsid w:val="00AC2D5B"/>
    <w:rsid w:val="00AC3190"/>
    <w:rsid w:val="00AC343E"/>
    <w:rsid w:val="00AC3AD9"/>
    <w:rsid w:val="00AC55B2"/>
    <w:rsid w:val="00AC5711"/>
    <w:rsid w:val="00AC5BBC"/>
    <w:rsid w:val="00AC5D62"/>
    <w:rsid w:val="00AC7BD6"/>
    <w:rsid w:val="00AD06E1"/>
    <w:rsid w:val="00AD0EC5"/>
    <w:rsid w:val="00AD10E4"/>
    <w:rsid w:val="00AD13E0"/>
    <w:rsid w:val="00AD1578"/>
    <w:rsid w:val="00AD1DDA"/>
    <w:rsid w:val="00AD2518"/>
    <w:rsid w:val="00AD258E"/>
    <w:rsid w:val="00AD29BC"/>
    <w:rsid w:val="00AD34C2"/>
    <w:rsid w:val="00AD4555"/>
    <w:rsid w:val="00AD48E3"/>
    <w:rsid w:val="00AD4A36"/>
    <w:rsid w:val="00AD4B6E"/>
    <w:rsid w:val="00AD58C3"/>
    <w:rsid w:val="00AD6FFF"/>
    <w:rsid w:val="00AD7275"/>
    <w:rsid w:val="00AD72A6"/>
    <w:rsid w:val="00AD7DB1"/>
    <w:rsid w:val="00AD7F4F"/>
    <w:rsid w:val="00AE0241"/>
    <w:rsid w:val="00AE0361"/>
    <w:rsid w:val="00AE14F4"/>
    <w:rsid w:val="00AE1533"/>
    <w:rsid w:val="00AE1805"/>
    <w:rsid w:val="00AE1AF5"/>
    <w:rsid w:val="00AE1BE1"/>
    <w:rsid w:val="00AE1D4C"/>
    <w:rsid w:val="00AE2378"/>
    <w:rsid w:val="00AE2B2B"/>
    <w:rsid w:val="00AE3A62"/>
    <w:rsid w:val="00AE3C05"/>
    <w:rsid w:val="00AE3F4B"/>
    <w:rsid w:val="00AE5CCD"/>
    <w:rsid w:val="00AE620D"/>
    <w:rsid w:val="00AE65C2"/>
    <w:rsid w:val="00AE67CC"/>
    <w:rsid w:val="00AE70AF"/>
    <w:rsid w:val="00AE7840"/>
    <w:rsid w:val="00AE7E7F"/>
    <w:rsid w:val="00AF00CE"/>
    <w:rsid w:val="00AF051A"/>
    <w:rsid w:val="00AF05B6"/>
    <w:rsid w:val="00AF0C08"/>
    <w:rsid w:val="00AF0E2A"/>
    <w:rsid w:val="00AF0EDA"/>
    <w:rsid w:val="00AF10F6"/>
    <w:rsid w:val="00AF1147"/>
    <w:rsid w:val="00AF13FE"/>
    <w:rsid w:val="00AF14AF"/>
    <w:rsid w:val="00AF1732"/>
    <w:rsid w:val="00AF1EFE"/>
    <w:rsid w:val="00AF2028"/>
    <w:rsid w:val="00AF2E81"/>
    <w:rsid w:val="00AF3888"/>
    <w:rsid w:val="00AF3916"/>
    <w:rsid w:val="00AF3C25"/>
    <w:rsid w:val="00AF3D7E"/>
    <w:rsid w:val="00AF421F"/>
    <w:rsid w:val="00AF4922"/>
    <w:rsid w:val="00AF53EC"/>
    <w:rsid w:val="00AF59AA"/>
    <w:rsid w:val="00AF60DC"/>
    <w:rsid w:val="00AF63A7"/>
    <w:rsid w:val="00AF654F"/>
    <w:rsid w:val="00AF65DC"/>
    <w:rsid w:val="00AF6B70"/>
    <w:rsid w:val="00AF78E1"/>
    <w:rsid w:val="00AF798C"/>
    <w:rsid w:val="00AF7C79"/>
    <w:rsid w:val="00AF7E01"/>
    <w:rsid w:val="00B00311"/>
    <w:rsid w:val="00B007D9"/>
    <w:rsid w:val="00B00850"/>
    <w:rsid w:val="00B00949"/>
    <w:rsid w:val="00B01214"/>
    <w:rsid w:val="00B012C4"/>
    <w:rsid w:val="00B01851"/>
    <w:rsid w:val="00B02257"/>
    <w:rsid w:val="00B02379"/>
    <w:rsid w:val="00B02B3F"/>
    <w:rsid w:val="00B02ECA"/>
    <w:rsid w:val="00B039E0"/>
    <w:rsid w:val="00B03A4B"/>
    <w:rsid w:val="00B041F0"/>
    <w:rsid w:val="00B04A54"/>
    <w:rsid w:val="00B04EE4"/>
    <w:rsid w:val="00B051E0"/>
    <w:rsid w:val="00B05833"/>
    <w:rsid w:val="00B059AC"/>
    <w:rsid w:val="00B05FA0"/>
    <w:rsid w:val="00B064E6"/>
    <w:rsid w:val="00B06772"/>
    <w:rsid w:val="00B075CB"/>
    <w:rsid w:val="00B10270"/>
    <w:rsid w:val="00B104AC"/>
    <w:rsid w:val="00B10B28"/>
    <w:rsid w:val="00B113F9"/>
    <w:rsid w:val="00B11C04"/>
    <w:rsid w:val="00B1206A"/>
    <w:rsid w:val="00B1207A"/>
    <w:rsid w:val="00B1287F"/>
    <w:rsid w:val="00B12CEF"/>
    <w:rsid w:val="00B130A0"/>
    <w:rsid w:val="00B1334B"/>
    <w:rsid w:val="00B13688"/>
    <w:rsid w:val="00B140FD"/>
    <w:rsid w:val="00B14B3A"/>
    <w:rsid w:val="00B14D08"/>
    <w:rsid w:val="00B150F3"/>
    <w:rsid w:val="00B154F3"/>
    <w:rsid w:val="00B158E4"/>
    <w:rsid w:val="00B16000"/>
    <w:rsid w:val="00B163C0"/>
    <w:rsid w:val="00B163E8"/>
    <w:rsid w:val="00B164AE"/>
    <w:rsid w:val="00B165CF"/>
    <w:rsid w:val="00B16732"/>
    <w:rsid w:val="00B17227"/>
    <w:rsid w:val="00B1755D"/>
    <w:rsid w:val="00B1794F"/>
    <w:rsid w:val="00B17D91"/>
    <w:rsid w:val="00B200AF"/>
    <w:rsid w:val="00B200C3"/>
    <w:rsid w:val="00B2069B"/>
    <w:rsid w:val="00B206C0"/>
    <w:rsid w:val="00B20CCA"/>
    <w:rsid w:val="00B21348"/>
    <w:rsid w:val="00B21EA2"/>
    <w:rsid w:val="00B22AA3"/>
    <w:rsid w:val="00B231C0"/>
    <w:rsid w:val="00B24AAF"/>
    <w:rsid w:val="00B25263"/>
    <w:rsid w:val="00B2586B"/>
    <w:rsid w:val="00B263A1"/>
    <w:rsid w:val="00B2649A"/>
    <w:rsid w:val="00B26A35"/>
    <w:rsid w:val="00B27D02"/>
    <w:rsid w:val="00B30A21"/>
    <w:rsid w:val="00B30A45"/>
    <w:rsid w:val="00B313C3"/>
    <w:rsid w:val="00B3152F"/>
    <w:rsid w:val="00B31ED0"/>
    <w:rsid w:val="00B326F5"/>
    <w:rsid w:val="00B32D46"/>
    <w:rsid w:val="00B32EFA"/>
    <w:rsid w:val="00B3338B"/>
    <w:rsid w:val="00B3431A"/>
    <w:rsid w:val="00B34658"/>
    <w:rsid w:val="00B3519E"/>
    <w:rsid w:val="00B35401"/>
    <w:rsid w:val="00B3577B"/>
    <w:rsid w:val="00B35B48"/>
    <w:rsid w:val="00B35F75"/>
    <w:rsid w:val="00B36BBA"/>
    <w:rsid w:val="00B40080"/>
    <w:rsid w:val="00B4015B"/>
    <w:rsid w:val="00B401E7"/>
    <w:rsid w:val="00B40BB0"/>
    <w:rsid w:val="00B40EAA"/>
    <w:rsid w:val="00B41727"/>
    <w:rsid w:val="00B418A0"/>
    <w:rsid w:val="00B41D02"/>
    <w:rsid w:val="00B41EC9"/>
    <w:rsid w:val="00B420FF"/>
    <w:rsid w:val="00B4259F"/>
    <w:rsid w:val="00B42B5F"/>
    <w:rsid w:val="00B439AA"/>
    <w:rsid w:val="00B44265"/>
    <w:rsid w:val="00B45830"/>
    <w:rsid w:val="00B45947"/>
    <w:rsid w:val="00B45B1B"/>
    <w:rsid w:val="00B45D5C"/>
    <w:rsid w:val="00B477EB"/>
    <w:rsid w:val="00B4785A"/>
    <w:rsid w:val="00B479FA"/>
    <w:rsid w:val="00B5007D"/>
    <w:rsid w:val="00B509C6"/>
    <w:rsid w:val="00B50B2E"/>
    <w:rsid w:val="00B51475"/>
    <w:rsid w:val="00B5182C"/>
    <w:rsid w:val="00B51E58"/>
    <w:rsid w:val="00B51F4D"/>
    <w:rsid w:val="00B52AD0"/>
    <w:rsid w:val="00B539AB"/>
    <w:rsid w:val="00B53FEB"/>
    <w:rsid w:val="00B542C6"/>
    <w:rsid w:val="00B54749"/>
    <w:rsid w:val="00B54AC3"/>
    <w:rsid w:val="00B5504D"/>
    <w:rsid w:val="00B564B4"/>
    <w:rsid w:val="00B56BFE"/>
    <w:rsid w:val="00B571D3"/>
    <w:rsid w:val="00B575B3"/>
    <w:rsid w:val="00B57AB5"/>
    <w:rsid w:val="00B57B91"/>
    <w:rsid w:val="00B57EA4"/>
    <w:rsid w:val="00B60985"/>
    <w:rsid w:val="00B609CF"/>
    <w:rsid w:val="00B61996"/>
    <w:rsid w:val="00B61DA1"/>
    <w:rsid w:val="00B61E2C"/>
    <w:rsid w:val="00B6231B"/>
    <w:rsid w:val="00B625BF"/>
    <w:rsid w:val="00B62703"/>
    <w:rsid w:val="00B633A9"/>
    <w:rsid w:val="00B63539"/>
    <w:rsid w:val="00B63B10"/>
    <w:rsid w:val="00B645BB"/>
    <w:rsid w:val="00B64782"/>
    <w:rsid w:val="00B64D98"/>
    <w:rsid w:val="00B64FD3"/>
    <w:rsid w:val="00B651C3"/>
    <w:rsid w:val="00B6569B"/>
    <w:rsid w:val="00B658EE"/>
    <w:rsid w:val="00B6637D"/>
    <w:rsid w:val="00B66573"/>
    <w:rsid w:val="00B66764"/>
    <w:rsid w:val="00B66AE3"/>
    <w:rsid w:val="00B67816"/>
    <w:rsid w:val="00B67999"/>
    <w:rsid w:val="00B70079"/>
    <w:rsid w:val="00B711B4"/>
    <w:rsid w:val="00B715CE"/>
    <w:rsid w:val="00B71736"/>
    <w:rsid w:val="00B71849"/>
    <w:rsid w:val="00B71B48"/>
    <w:rsid w:val="00B72140"/>
    <w:rsid w:val="00B72C92"/>
    <w:rsid w:val="00B72E04"/>
    <w:rsid w:val="00B73011"/>
    <w:rsid w:val="00B73103"/>
    <w:rsid w:val="00B73D79"/>
    <w:rsid w:val="00B73EB1"/>
    <w:rsid w:val="00B74AA1"/>
    <w:rsid w:val="00B75326"/>
    <w:rsid w:val="00B75EE0"/>
    <w:rsid w:val="00B76239"/>
    <w:rsid w:val="00B76297"/>
    <w:rsid w:val="00B762A4"/>
    <w:rsid w:val="00B76489"/>
    <w:rsid w:val="00B7666D"/>
    <w:rsid w:val="00B76DBF"/>
    <w:rsid w:val="00B77AE6"/>
    <w:rsid w:val="00B80CCF"/>
    <w:rsid w:val="00B80FA7"/>
    <w:rsid w:val="00B81096"/>
    <w:rsid w:val="00B813E9"/>
    <w:rsid w:val="00B81DA9"/>
    <w:rsid w:val="00B81EC9"/>
    <w:rsid w:val="00B82452"/>
    <w:rsid w:val="00B82D07"/>
    <w:rsid w:val="00B82D93"/>
    <w:rsid w:val="00B830CC"/>
    <w:rsid w:val="00B8358C"/>
    <w:rsid w:val="00B836C8"/>
    <w:rsid w:val="00B84323"/>
    <w:rsid w:val="00B847CB"/>
    <w:rsid w:val="00B848C2"/>
    <w:rsid w:val="00B855FD"/>
    <w:rsid w:val="00B858CE"/>
    <w:rsid w:val="00B85BDE"/>
    <w:rsid w:val="00B867ED"/>
    <w:rsid w:val="00B86FA2"/>
    <w:rsid w:val="00B8702E"/>
    <w:rsid w:val="00B870EA"/>
    <w:rsid w:val="00B8730A"/>
    <w:rsid w:val="00B87538"/>
    <w:rsid w:val="00B87696"/>
    <w:rsid w:val="00B87E0C"/>
    <w:rsid w:val="00B87FF2"/>
    <w:rsid w:val="00B90025"/>
    <w:rsid w:val="00B903B3"/>
    <w:rsid w:val="00B90A60"/>
    <w:rsid w:val="00B913C3"/>
    <w:rsid w:val="00B91969"/>
    <w:rsid w:val="00B91CDE"/>
    <w:rsid w:val="00B91DCD"/>
    <w:rsid w:val="00B925B0"/>
    <w:rsid w:val="00B946D9"/>
    <w:rsid w:val="00B956B9"/>
    <w:rsid w:val="00B958C5"/>
    <w:rsid w:val="00B9690E"/>
    <w:rsid w:val="00B96A41"/>
    <w:rsid w:val="00B96BC9"/>
    <w:rsid w:val="00B96F95"/>
    <w:rsid w:val="00B97364"/>
    <w:rsid w:val="00B97437"/>
    <w:rsid w:val="00B9745B"/>
    <w:rsid w:val="00B97963"/>
    <w:rsid w:val="00B97B21"/>
    <w:rsid w:val="00BA08AC"/>
    <w:rsid w:val="00BA09D1"/>
    <w:rsid w:val="00BA2521"/>
    <w:rsid w:val="00BA25A9"/>
    <w:rsid w:val="00BA294D"/>
    <w:rsid w:val="00BA4150"/>
    <w:rsid w:val="00BA4B99"/>
    <w:rsid w:val="00BA4E80"/>
    <w:rsid w:val="00BA5847"/>
    <w:rsid w:val="00BA5A5A"/>
    <w:rsid w:val="00BA60B6"/>
    <w:rsid w:val="00BA686E"/>
    <w:rsid w:val="00BA69E2"/>
    <w:rsid w:val="00BA6AE2"/>
    <w:rsid w:val="00BA6BF7"/>
    <w:rsid w:val="00BA71C0"/>
    <w:rsid w:val="00BA746F"/>
    <w:rsid w:val="00BA752E"/>
    <w:rsid w:val="00BB059A"/>
    <w:rsid w:val="00BB116A"/>
    <w:rsid w:val="00BB1F11"/>
    <w:rsid w:val="00BB1FC1"/>
    <w:rsid w:val="00BB24DC"/>
    <w:rsid w:val="00BB24E7"/>
    <w:rsid w:val="00BB291B"/>
    <w:rsid w:val="00BB3BA2"/>
    <w:rsid w:val="00BB3F34"/>
    <w:rsid w:val="00BB47BF"/>
    <w:rsid w:val="00BB4A7B"/>
    <w:rsid w:val="00BB584B"/>
    <w:rsid w:val="00BB5A57"/>
    <w:rsid w:val="00BB64A6"/>
    <w:rsid w:val="00BB664C"/>
    <w:rsid w:val="00BB667D"/>
    <w:rsid w:val="00BB71A7"/>
    <w:rsid w:val="00BB741D"/>
    <w:rsid w:val="00BB75C9"/>
    <w:rsid w:val="00BB7867"/>
    <w:rsid w:val="00BB7974"/>
    <w:rsid w:val="00BB7984"/>
    <w:rsid w:val="00BC01FD"/>
    <w:rsid w:val="00BC03D3"/>
    <w:rsid w:val="00BC0943"/>
    <w:rsid w:val="00BC0A4C"/>
    <w:rsid w:val="00BC121A"/>
    <w:rsid w:val="00BC1AB3"/>
    <w:rsid w:val="00BC1D8A"/>
    <w:rsid w:val="00BC1E48"/>
    <w:rsid w:val="00BC2312"/>
    <w:rsid w:val="00BC2488"/>
    <w:rsid w:val="00BC307D"/>
    <w:rsid w:val="00BC3EFA"/>
    <w:rsid w:val="00BC400C"/>
    <w:rsid w:val="00BC40F0"/>
    <w:rsid w:val="00BC41A1"/>
    <w:rsid w:val="00BC4218"/>
    <w:rsid w:val="00BC4370"/>
    <w:rsid w:val="00BC4C1E"/>
    <w:rsid w:val="00BC4E17"/>
    <w:rsid w:val="00BC4E33"/>
    <w:rsid w:val="00BC545A"/>
    <w:rsid w:val="00BC5682"/>
    <w:rsid w:val="00BC573F"/>
    <w:rsid w:val="00BC5B99"/>
    <w:rsid w:val="00BC69C1"/>
    <w:rsid w:val="00BC79CD"/>
    <w:rsid w:val="00BC79F3"/>
    <w:rsid w:val="00BC7C07"/>
    <w:rsid w:val="00BD014B"/>
    <w:rsid w:val="00BD079F"/>
    <w:rsid w:val="00BD2912"/>
    <w:rsid w:val="00BD2940"/>
    <w:rsid w:val="00BD2A7F"/>
    <w:rsid w:val="00BD377B"/>
    <w:rsid w:val="00BD4227"/>
    <w:rsid w:val="00BD4437"/>
    <w:rsid w:val="00BD47E3"/>
    <w:rsid w:val="00BD4A2F"/>
    <w:rsid w:val="00BD4BA1"/>
    <w:rsid w:val="00BD511A"/>
    <w:rsid w:val="00BD53E1"/>
    <w:rsid w:val="00BD5601"/>
    <w:rsid w:val="00BD619E"/>
    <w:rsid w:val="00BD62FA"/>
    <w:rsid w:val="00BD63FF"/>
    <w:rsid w:val="00BD6516"/>
    <w:rsid w:val="00BD6674"/>
    <w:rsid w:val="00BD7051"/>
    <w:rsid w:val="00BD7209"/>
    <w:rsid w:val="00BD74F6"/>
    <w:rsid w:val="00BD7AB6"/>
    <w:rsid w:val="00BD7D43"/>
    <w:rsid w:val="00BE0033"/>
    <w:rsid w:val="00BE003F"/>
    <w:rsid w:val="00BE0728"/>
    <w:rsid w:val="00BE0AD0"/>
    <w:rsid w:val="00BE0EF7"/>
    <w:rsid w:val="00BE0F65"/>
    <w:rsid w:val="00BE1320"/>
    <w:rsid w:val="00BE140E"/>
    <w:rsid w:val="00BE14E4"/>
    <w:rsid w:val="00BE1D1A"/>
    <w:rsid w:val="00BE1D92"/>
    <w:rsid w:val="00BE2FE7"/>
    <w:rsid w:val="00BE321A"/>
    <w:rsid w:val="00BE332C"/>
    <w:rsid w:val="00BE4352"/>
    <w:rsid w:val="00BE4C5D"/>
    <w:rsid w:val="00BE5C89"/>
    <w:rsid w:val="00BE5C8B"/>
    <w:rsid w:val="00BE5D65"/>
    <w:rsid w:val="00BE5D90"/>
    <w:rsid w:val="00BE5DAD"/>
    <w:rsid w:val="00BE6556"/>
    <w:rsid w:val="00BE7F3C"/>
    <w:rsid w:val="00BF068D"/>
    <w:rsid w:val="00BF0A6D"/>
    <w:rsid w:val="00BF0AC4"/>
    <w:rsid w:val="00BF0C21"/>
    <w:rsid w:val="00BF0EB2"/>
    <w:rsid w:val="00BF164F"/>
    <w:rsid w:val="00BF19BC"/>
    <w:rsid w:val="00BF1AD8"/>
    <w:rsid w:val="00BF25A4"/>
    <w:rsid w:val="00BF2A9C"/>
    <w:rsid w:val="00BF2D49"/>
    <w:rsid w:val="00BF2DD5"/>
    <w:rsid w:val="00BF3597"/>
    <w:rsid w:val="00BF3C7C"/>
    <w:rsid w:val="00BF486F"/>
    <w:rsid w:val="00BF488E"/>
    <w:rsid w:val="00BF4B27"/>
    <w:rsid w:val="00BF5619"/>
    <w:rsid w:val="00BF5623"/>
    <w:rsid w:val="00BF567F"/>
    <w:rsid w:val="00BF5ADC"/>
    <w:rsid w:val="00BF5F39"/>
    <w:rsid w:val="00BF6FE4"/>
    <w:rsid w:val="00BF7249"/>
    <w:rsid w:val="00BF76D2"/>
    <w:rsid w:val="00BF7B70"/>
    <w:rsid w:val="00BF7DD8"/>
    <w:rsid w:val="00BF7E83"/>
    <w:rsid w:val="00C0004F"/>
    <w:rsid w:val="00C00070"/>
    <w:rsid w:val="00C00531"/>
    <w:rsid w:val="00C0057D"/>
    <w:rsid w:val="00C00E8A"/>
    <w:rsid w:val="00C0198C"/>
    <w:rsid w:val="00C01AB4"/>
    <w:rsid w:val="00C0345E"/>
    <w:rsid w:val="00C03507"/>
    <w:rsid w:val="00C03AAF"/>
    <w:rsid w:val="00C03EC6"/>
    <w:rsid w:val="00C0458B"/>
    <w:rsid w:val="00C058C7"/>
    <w:rsid w:val="00C06166"/>
    <w:rsid w:val="00C066F2"/>
    <w:rsid w:val="00C06985"/>
    <w:rsid w:val="00C07A63"/>
    <w:rsid w:val="00C07A6B"/>
    <w:rsid w:val="00C07DF6"/>
    <w:rsid w:val="00C10C30"/>
    <w:rsid w:val="00C11285"/>
    <w:rsid w:val="00C1129E"/>
    <w:rsid w:val="00C1134F"/>
    <w:rsid w:val="00C11A95"/>
    <w:rsid w:val="00C11DA7"/>
    <w:rsid w:val="00C12D9A"/>
    <w:rsid w:val="00C13B78"/>
    <w:rsid w:val="00C13C99"/>
    <w:rsid w:val="00C142DA"/>
    <w:rsid w:val="00C147E1"/>
    <w:rsid w:val="00C150A6"/>
    <w:rsid w:val="00C159F0"/>
    <w:rsid w:val="00C15BC4"/>
    <w:rsid w:val="00C163D1"/>
    <w:rsid w:val="00C1649C"/>
    <w:rsid w:val="00C16547"/>
    <w:rsid w:val="00C16877"/>
    <w:rsid w:val="00C1761C"/>
    <w:rsid w:val="00C1778F"/>
    <w:rsid w:val="00C204EF"/>
    <w:rsid w:val="00C2055D"/>
    <w:rsid w:val="00C20DCD"/>
    <w:rsid w:val="00C20E3E"/>
    <w:rsid w:val="00C20E84"/>
    <w:rsid w:val="00C217B7"/>
    <w:rsid w:val="00C21B8E"/>
    <w:rsid w:val="00C21C17"/>
    <w:rsid w:val="00C21D4F"/>
    <w:rsid w:val="00C226F7"/>
    <w:rsid w:val="00C22AA4"/>
    <w:rsid w:val="00C22D6E"/>
    <w:rsid w:val="00C233C0"/>
    <w:rsid w:val="00C23503"/>
    <w:rsid w:val="00C23EB6"/>
    <w:rsid w:val="00C2481B"/>
    <w:rsid w:val="00C25052"/>
    <w:rsid w:val="00C25205"/>
    <w:rsid w:val="00C2566B"/>
    <w:rsid w:val="00C25B6B"/>
    <w:rsid w:val="00C2619B"/>
    <w:rsid w:val="00C266CF"/>
    <w:rsid w:val="00C268A1"/>
    <w:rsid w:val="00C26CCC"/>
    <w:rsid w:val="00C27985"/>
    <w:rsid w:val="00C27BF8"/>
    <w:rsid w:val="00C27F60"/>
    <w:rsid w:val="00C30949"/>
    <w:rsid w:val="00C30F2C"/>
    <w:rsid w:val="00C3198A"/>
    <w:rsid w:val="00C32D85"/>
    <w:rsid w:val="00C33092"/>
    <w:rsid w:val="00C3351C"/>
    <w:rsid w:val="00C33A3B"/>
    <w:rsid w:val="00C3451A"/>
    <w:rsid w:val="00C353FA"/>
    <w:rsid w:val="00C35912"/>
    <w:rsid w:val="00C35BC7"/>
    <w:rsid w:val="00C36135"/>
    <w:rsid w:val="00C361B4"/>
    <w:rsid w:val="00C36B80"/>
    <w:rsid w:val="00C36F28"/>
    <w:rsid w:val="00C36FF4"/>
    <w:rsid w:val="00C372C4"/>
    <w:rsid w:val="00C37A85"/>
    <w:rsid w:val="00C37AE7"/>
    <w:rsid w:val="00C37B6C"/>
    <w:rsid w:val="00C37C05"/>
    <w:rsid w:val="00C405D5"/>
    <w:rsid w:val="00C408D8"/>
    <w:rsid w:val="00C40EAB"/>
    <w:rsid w:val="00C41294"/>
    <w:rsid w:val="00C417E5"/>
    <w:rsid w:val="00C41A8C"/>
    <w:rsid w:val="00C42183"/>
    <w:rsid w:val="00C42383"/>
    <w:rsid w:val="00C4264F"/>
    <w:rsid w:val="00C42897"/>
    <w:rsid w:val="00C42944"/>
    <w:rsid w:val="00C4302E"/>
    <w:rsid w:val="00C43214"/>
    <w:rsid w:val="00C43DB9"/>
    <w:rsid w:val="00C44085"/>
    <w:rsid w:val="00C444EB"/>
    <w:rsid w:val="00C446ED"/>
    <w:rsid w:val="00C44EB0"/>
    <w:rsid w:val="00C44FE5"/>
    <w:rsid w:val="00C452E7"/>
    <w:rsid w:val="00C45C3D"/>
    <w:rsid w:val="00C46560"/>
    <w:rsid w:val="00C46871"/>
    <w:rsid w:val="00C47776"/>
    <w:rsid w:val="00C47876"/>
    <w:rsid w:val="00C47A00"/>
    <w:rsid w:val="00C50166"/>
    <w:rsid w:val="00C501D9"/>
    <w:rsid w:val="00C508D2"/>
    <w:rsid w:val="00C50A2D"/>
    <w:rsid w:val="00C50A69"/>
    <w:rsid w:val="00C50CE1"/>
    <w:rsid w:val="00C511B9"/>
    <w:rsid w:val="00C5140F"/>
    <w:rsid w:val="00C5152C"/>
    <w:rsid w:val="00C51DFC"/>
    <w:rsid w:val="00C525C3"/>
    <w:rsid w:val="00C527E9"/>
    <w:rsid w:val="00C534D8"/>
    <w:rsid w:val="00C53AC5"/>
    <w:rsid w:val="00C53C34"/>
    <w:rsid w:val="00C53C51"/>
    <w:rsid w:val="00C5409D"/>
    <w:rsid w:val="00C54561"/>
    <w:rsid w:val="00C547E7"/>
    <w:rsid w:val="00C548A7"/>
    <w:rsid w:val="00C54BC3"/>
    <w:rsid w:val="00C54CC4"/>
    <w:rsid w:val="00C54D6D"/>
    <w:rsid w:val="00C5526C"/>
    <w:rsid w:val="00C55A8B"/>
    <w:rsid w:val="00C55BE0"/>
    <w:rsid w:val="00C5610F"/>
    <w:rsid w:val="00C56386"/>
    <w:rsid w:val="00C56EF7"/>
    <w:rsid w:val="00C57180"/>
    <w:rsid w:val="00C57195"/>
    <w:rsid w:val="00C573BB"/>
    <w:rsid w:val="00C573D6"/>
    <w:rsid w:val="00C6038E"/>
    <w:rsid w:val="00C60463"/>
    <w:rsid w:val="00C605FB"/>
    <w:rsid w:val="00C61D50"/>
    <w:rsid w:val="00C625A0"/>
    <w:rsid w:val="00C626EF"/>
    <w:rsid w:val="00C628C3"/>
    <w:rsid w:val="00C62986"/>
    <w:rsid w:val="00C62D19"/>
    <w:rsid w:val="00C6335D"/>
    <w:rsid w:val="00C633E7"/>
    <w:rsid w:val="00C6344E"/>
    <w:rsid w:val="00C63456"/>
    <w:rsid w:val="00C640DA"/>
    <w:rsid w:val="00C6438B"/>
    <w:rsid w:val="00C6457B"/>
    <w:rsid w:val="00C64813"/>
    <w:rsid w:val="00C64C4F"/>
    <w:rsid w:val="00C6547F"/>
    <w:rsid w:val="00C6565E"/>
    <w:rsid w:val="00C6651D"/>
    <w:rsid w:val="00C66B05"/>
    <w:rsid w:val="00C66BFB"/>
    <w:rsid w:val="00C674F7"/>
    <w:rsid w:val="00C67839"/>
    <w:rsid w:val="00C679BB"/>
    <w:rsid w:val="00C67E7E"/>
    <w:rsid w:val="00C70592"/>
    <w:rsid w:val="00C70906"/>
    <w:rsid w:val="00C70C03"/>
    <w:rsid w:val="00C71260"/>
    <w:rsid w:val="00C718E6"/>
    <w:rsid w:val="00C71A61"/>
    <w:rsid w:val="00C720E3"/>
    <w:rsid w:val="00C7223C"/>
    <w:rsid w:val="00C72B04"/>
    <w:rsid w:val="00C73557"/>
    <w:rsid w:val="00C73CF9"/>
    <w:rsid w:val="00C74369"/>
    <w:rsid w:val="00C7497A"/>
    <w:rsid w:val="00C74CE5"/>
    <w:rsid w:val="00C7528C"/>
    <w:rsid w:val="00C752F6"/>
    <w:rsid w:val="00C754ED"/>
    <w:rsid w:val="00C756B2"/>
    <w:rsid w:val="00C756CB"/>
    <w:rsid w:val="00C75862"/>
    <w:rsid w:val="00C76EE5"/>
    <w:rsid w:val="00C773FA"/>
    <w:rsid w:val="00C778FC"/>
    <w:rsid w:val="00C77D3F"/>
    <w:rsid w:val="00C800E4"/>
    <w:rsid w:val="00C805AA"/>
    <w:rsid w:val="00C8081D"/>
    <w:rsid w:val="00C80A99"/>
    <w:rsid w:val="00C80BFE"/>
    <w:rsid w:val="00C80F27"/>
    <w:rsid w:val="00C81D89"/>
    <w:rsid w:val="00C82067"/>
    <w:rsid w:val="00C8236D"/>
    <w:rsid w:val="00C8278C"/>
    <w:rsid w:val="00C82C97"/>
    <w:rsid w:val="00C82D47"/>
    <w:rsid w:val="00C82DC3"/>
    <w:rsid w:val="00C834D2"/>
    <w:rsid w:val="00C8355C"/>
    <w:rsid w:val="00C83AD9"/>
    <w:rsid w:val="00C83EC2"/>
    <w:rsid w:val="00C842B9"/>
    <w:rsid w:val="00C846BF"/>
    <w:rsid w:val="00C84E27"/>
    <w:rsid w:val="00C8529F"/>
    <w:rsid w:val="00C8535E"/>
    <w:rsid w:val="00C85573"/>
    <w:rsid w:val="00C856C0"/>
    <w:rsid w:val="00C85B24"/>
    <w:rsid w:val="00C85DD4"/>
    <w:rsid w:val="00C85F16"/>
    <w:rsid w:val="00C866C7"/>
    <w:rsid w:val="00C86E9F"/>
    <w:rsid w:val="00C87556"/>
    <w:rsid w:val="00C901D6"/>
    <w:rsid w:val="00C903C5"/>
    <w:rsid w:val="00C904E3"/>
    <w:rsid w:val="00C9054F"/>
    <w:rsid w:val="00C90780"/>
    <w:rsid w:val="00C908CA"/>
    <w:rsid w:val="00C911B0"/>
    <w:rsid w:val="00C9122E"/>
    <w:rsid w:val="00C91D1C"/>
    <w:rsid w:val="00C921E2"/>
    <w:rsid w:val="00C925C9"/>
    <w:rsid w:val="00C926B5"/>
    <w:rsid w:val="00C9347E"/>
    <w:rsid w:val="00C9352A"/>
    <w:rsid w:val="00C9358E"/>
    <w:rsid w:val="00C936E9"/>
    <w:rsid w:val="00C93BBB"/>
    <w:rsid w:val="00C941E2"/>
    <w:rsid w:val="00C94642"/>
    <w:rsid w:val="00C94D1B"/>
    <w:rsid w:val="00C94EB7"/>
    <w:rsid w:val="00C95DEF"/>
    <w:rsid w:val="00C96086"/>
    <w:rsid w:val="00C961AD"/>
    <w:rsid w:val="00C9677A"/>
    <w:rsid w:val="00C9739B"/>
    <w:rsid w:val="00C97B15"/>
    <w:rsid w:val="00C97B96"/>
    <w:rsid w:val="00C97BA0"/>
    <w:rsid w:val="00CA0BE0"/>
    <w:rsid w:val="00CA14B5"/>
    <w:rsid w:val="00CA1FD3"/>
    <w:rsid w:val="00CA20A3"/>
    <w:rsid w:val="00CA27E5"/>
    <w:rsid w:val="00CA2B17"/>
    <w:rsid w:val="00CA2BCE"/>
    <w:rsid w:val="00CA2F72"/>
    <w:rsid w:val="00CA4566"/>
    <w:rsid w:val="00CA47CD"/>
    <w:rsid w:val="00CA49D7"/>
    <w:rsid w:val="00CA50D6"/>
    <w:rsid w:val="00CA57F4"/>
    <w:rsid w:val="00CA5BB5"/>
    <w:rsid w:val="00CA5C2F"/>
    <w:rsid w:val="00CA5C88"/>
    <w:rsid w:val="00CA6395"/>
    <w:rsid w:val="00CA704C"/>
    <w:rsid w:val="00CA7537"/>
    <w:rsid w:val="00CA7558"/>
    <w:rsid w:val="00CA7971"/>
    <w:rsid w:val="00CB056B"/>
    <w:rsid w:val="00CB08BE"/>
    <w:rsid w:val="00CB0A06"/>
    <w:rsid w:val="00CB0EBD"/>
    <w:rsid w:val="00CB15E1"/>
    <w:rsid w:val="00CB191D"/>
    <w:rsid w:val="00CB1A8D"/>
    <w:rsid w:val="00CB1C17"/>
    <w:rsid w:val="00CB1FF5"/>
    <w:rsid w:val="00CB205A"/>
    <w:rsid w:val="00CB2F14"/>
    <w:rsid w:val="00CB2F3A"/>
    <w:rsid w:val="00CB3961"/>
    <w:rsid w:val="00CB42C3"/>
    <w:rsid w:val="00CB477D"/>
    <w:rsid w:val="00CB51B2"/>
    <w:rsid w:val="00CB538C"/>
    <w:rsid w:val="00CB5892"/>
    <w:rsid w:val="00CB5E6B"/>
    <w:rsid w:val="00CB6042"/>
    <w:rsid w:val="00CB65C0"/>
    <w:rsid w:val="00CB688B"/>
    <w:rsid w:val="00CB6EC9"/>
    <w:rsid w:val="00CB7552"/>
    <w:rsid w:val="00CB7B09"/>
    <w:rsid w:val="00CB7C1D"/>
    <w:rsid w:val="00CC03A4"/>
    <w:rsid w:val="00CC1330"/>
    <w:rsid w:val="00CC1427"/>
    <w:rsid w:val="00CC1B12"/>
    <w:rsid w:val="00CC20A3"/>
    <w:rsid w:val="00CC271E"/>
    <w:rsid w:val="00CC3191"/>
    <w:rsid w:val="00CC3350"/>
    <w:rsid w:val="00CC387E"/>
    <w:rsid w:val="00CC403E"/>
    <w:rsid w:val="00CC4684"/>
    <w:rsid w:val="00CC4952"/>
    <w:rsid w:val="00CC4AC9"/>
    <w:rsid w:val="00CC4ED7"/>
    <w:rsid w:val="00CC504F"/>
    <w:rsid w:val="00CC522D"/>
    <w:rsid w:val="00CC5F26"/>
    <w:rsid w:val="00CC5FEF"/>
    <w:rsid w:val="00CC6934"/>
    <w:rsid w:val="00CC6E12"/>
    <w:rsid w:val="00CC6F6E"/>
    <w:rsid w:val="00CC7898"/>
    <w:rsid w:val="00CC7CB5"/>
    <w:rsid w:val="00CD096F"/>
    <w:rsid w:val="00CD0BAD"/>
    <w:rsid w:val="00CD11A3"/>
    <w:rsid w:val="00CD1B30"/>
    <w:rsid w:val="00CD1F2C"/>
    <w:rsid w:val="00CD3965"/>
    <w:rsid w:val="00CD4313"/>
    <w:rsid w:val="00CD4F19"/>
    <w:rsid w:val="00CD5A23"/>
    <w:rsid w:val="00CD5FCA"/>
    <w:rsid w:val="00CD6319"/>
    <w:rsid w:val="00CD6CAB"/>
    <w:rsid w:val="00CD7BCD"/>
    <w:rsid w:val="00CD7D99"/>
    <w:rsid w:val="00CD7E9F"/>
    <w:rsid w:val="00CE0B64"/>
    <w:rsid w:val="00CE120F"/>
    <w:rsid w:val="00CE14B2"/>
    <w:rsid w:val="00CE24EE"/>
    <w:rsid w:val="00CE3131"/>
    <w:rsid w:val="00CE4173"/>
    <w:rsid w:val="00CE4915"/>
    <w:rsid w:val="00CE49E6"/>
    <w:rsid w:val="00CE4DCA"/>
    <w:rsid w:val="00CE4E33"/>
    <w:rsid w:val="00CE5C20"/>
    <w:rsid w:val="00CE5C51"/>
    <w:rsid w:val="00CE5D1E"/>
    <w:rsid w:val="00CE70A5"/>
    <w:rsid w:val="00CE73AD"/>
    <w:rsid w:val="00CE76F0"/>
    <w:rsid w:val="00CE7B44"/>
    <w:rsid w:val="00CE7FF4"/>
    <w:rsid w:val="00CF0707"/>
    <w:rsid w:val="00CF0CAC"/>
    <w:rsid w:val="00CF124E"/>
    <w:rsid w:val="00CF229A"/>
    <w:rsid w:val="00CF2F55"/>
    <w:rsid w:val="00CF339F"/>
    <w:rsid w:val="00CF3648"/>
    <w:rsid w:val="00CF421F"/>
    <w:rsid w:val="00CF4687"/>
    <w:rsid w:val="00CF4FC3"/>
    <w:rsid w:val="00CF5093"/>
    <w:rsid w:val="00CF5B83"/>
    <w:rsid w:val="00CF5CD0"/>
    <w:rsid w:val="00CF5F54"/>
    <w:rsid w:val="00CF6167"/>
    <w:rsid w:val="00CF655F"/>
    <w:rsid w:val="00CF68EE"/>
    <w:rsid w:val="00CF70E9"/>
    <w:rsid w:val="00CF72C5"/>
    <w:rsid w:val="00CF72CB"/>
    <w:rsid w:val="00CF7404"/>
    <w:rsid w:val="00CF7E6E"/>
    <w:rsid w:val="00D00670"/>
    <w:rsid w:val="00D00C12"/>
    <w:rsid w:val="00D01130"/>
    <w:rsid w:val="00D011FA"/>
    <w:rsid w:val="00D01831"/>
    <w:rsid w:val="00D02F27"/>
    <w:rsid w:val="00D03353"/>
    <w:rsid w:val="00D036DD"/>
    <w:rsid w:val="00D03794"/>
    <w:rsid w:val="00D03F0A"/>
    <w:rsid w:val="00D0435E"/>
    <w:rsid w:val="00D0457C"/>
    <w:rsid w:val="00D04FE6"/>
    <w:rsid w:val="00D053EC"/>
    <w:rsid w:val="00D05464"/>
    <w:rsid w:val="00D0593D"/>
    <w:rsid w:val="00D0643F"/>
    <w:rsid w:val="00D06794"/>
    <w:rsid w:val="00D067F1"/>
    <w:rsid w:val="00D072F8"/>
    <w:rsid w:val="00D07DFB"/>
    <w:rsid w:val="00D10A4A"/>
    <w:rsid w:val="00D10BDA"/>
    <w:rsid w:val="00D1111F"/>
    <w:rsid w:val="00D11D34"/>
    <w:rsid w:val="00D1203C"/>
    <w:rsid w:val="00D12F43"/>
    <w:rsid w:val="00D131EF"/>
    <w:rsid w:val="00D13529"/>
    <w:rsid w:val="00D14332"/>
    <w:rsid w:val="00D143DC"/>
    <w:rsid w:val="00D1477A"/>
    <w:rsid w:val="00D14C24"/>
    <w:rsid w:val="00D15974"/>
    <w:rsid w:val="00D1612D"/>
    <w:rsid w:val="00D163F4"/>
    <w:rsid w:val="00D16716"/>
    <w:rsid w:val="00D16802"/>
    <w:rsid w:val="00D16B0A"/>
    <w:rsid w:val="00D16C57"/>
    <w:rsid w:val="00D16C72"/>
    <w:rsid w:val="00D17D7F"/>
    <w:rsid w:val="00D206F8"/>
    <w:rsid w:val="00D20868"/>
    <w:rsid w:val="00D20C07"/>
    <w:rsid w:val="00D2243E"/>
    <w:rsid w:val="00D2282A"/>
    <w:rsid w:val="00D2296A"/>
    <w:rsid w:val="00D234E7"/>
    <w:rsid w:val="00D23D6E"/>
    <w:rsid w:val="00D242C8"/>
    <w:rsid w:val="00D25217"/>
    <w:rsid w:val="00D252AD"/>
    <w:rsid w:val="00D257E6"/>
    <w:rsid w:val="00D25B53"/>
    <w:rsid w:val="00D25BA9"/>
    <w:rsid w:val="00D25E07"/>
    <w:rsid w:val="00D264F2"/>
    <w:rsid w:val="00D2669D"/>
    <w:rsid w:val="00D267B8"/>
    <w:rsid w:val="00D268F5"/>
    <w:rsid w:val="00D27634"/>
    <w:rsid w:val="00D276F7"/>
    <w:rsid w:val="00D27724"/>
    <w:rsid w:val="00D27957"/>
    <w:rsid w:val="00D279E8"/>
    <w:rsid w:val="00D27D52"/>
    <w:rsid w:val="00D306E7"/>
    <w:rsid w:val="00D30BA1"/>
    <w:rsid w:val="00D30BDB"/>
    <w:rsid w:val="00D30D9E"/>
    <w:rsid w:val="00D31008"/>
    <w:rsid w:val="00D315C3"/>
    <w:rsid w:val="00D31943"/>
    <w:rsid w:val="00D3194D"/>
    <w:rsid w:val="00D32820"/>
    <w:rsid w:val="00D32911"/>
    <w:rsid w:val="00D32CF1"/>
    <w:rsid w:val="00D33CEF"/>
    <w:rsid w:val="00D33F94"/>
    <w:rsid w:val="00D34043"/>
    <w:rsid w:val="00D3466C"/>
    <w:rsid w:val="00D3548D"/>
    <w:rsid w:val="00D356AD"/>
    <w:rsid w:val="00D35AAC"/>
    <w:rsid w:val="00D35DF0"/>
    <w:rsid w:val="00D369DC"/>
    <w:rsid w:val="00D36A75"/>
    <w:rsid w:val="00D371BB"/>
    <w:rsid w:val="00D37654"/>
    <w:rsid w:val="00D3787F"/>
    <w:rsid w:val="00D37A28"/>
    <w:rsid w:val="00D40802"/>
    <w:rsid w:val="00D40C54"/>
    <w:rsid w:val="00D410EE"/>
    <w:rsid w:val="00D414FA"/>
    <w:rsid w:val="00D425AB"/>
    <w:rsid w:val="00D42834"/>
    <w:rsid w:val="00D42DFB"/>
    <w:rsid w:val="00D43217"/>
    <w:rsid w:val="00D43496"/>
    <w:rsid w:val="00D4405E"/>
    <w:rsid w:val="00D44CE5"/>
    <w:rsid w:val="00D45115"/>
    <w:rsid w:val="00D453BB"/>
    <w:rsid w:val="00D458C0"/>
    <w:rsid w:val="00D45984"/>
    <w:rsid w:val="00D45AE8"/>
    <w:rsid w:val="00D45C81"/>
    <w:rsid w:val="00D461D6"/>
    <w:rsid w:val="00D468BD"/>
    <w:rsid w:val="00D46CE5"/>
    <w:rsid w:val="00D471C4"/>
    <w:rsid w:val="00D50041"/>
    <w:rsid w:val="00D50BC2"/>
    <w:rsid w:val="00D514F7"/>
    <w:rsid w:val="00D51B6A"/>
    <w:rsid w:val="00D52981"/>
    <w:rsid w:val="00D52AE5"/>
    <w:rsid w:val="00D53108"/>
    <w:rsid w:val="00D5314B"/>
    <w:rsid w:val="00D53963"/>
    <w:rsid w:val="00D53C14"/>
    <w:rsid w:val="00D54222"/>
    <w:rsid w:val="00D54C77"/>
    <w:rsid w:val="00D55821"/>
    <w:rsid w:val="00D55C63"/>
    <w:rsid w:val="00D55E76"/>
    <w:rsid w:val="00D55FBD"/>
    <w:rsid w:val="00D56019"/>
    <w:rsid w:val="00D5618A"/>
    <w:rsid w:val="00D56F57"/>
    <w:rsid w:val="00D56F74"/>
    <w:rsid w:val="00D57513"/>
    <w:rsid w:val="00D57FE0"/>
    <w:rsid w:val="00D602B7"/>
    <w:rsid w:val="00D60D33"/>
    <w:rsid w:val="00D6156D"/>
    <w:rsid w:val="00D618BA"/>
    <w:rsid w:val="00D61992"/>
    <w:rsid w:val="00D6223C"/>
    <w:rsid w:val="00D62643"/>
    <w:rsid w:val="00D626D8"/>
    <w:rsid w:val="00D62784"/>
    <w:rsid w:val="00D629CB"/>
    <w:rsid w:val="00D62DC6"/>
    <w:rsid w:val="00D62E6A"/>
    <w:rsid w:val="00D63490"/>
    <w:rsid w:val="00D634E6"/>
    <w:rsid w:val="00D6355C"/>
    <w:rsid w:val="00D63D4F"/>
    <w:rsid w:val="00D63EAE"/>
    <w:rsid w:val="00D6468D"/>
    <w:rsid w:val="00D64BDA"/>
    <w:rsid w:val="00D6515E"/>
    <w:rsid w:val="00D65B09"/>
    <w:rsid w:val="00D65F94"/>
    <w:rsid w:val="00D66201"/>
    <w:rsid w:val="00D66261"/>
    <w:rsid w:val="00D66A9A"/>
    <w:rsid w:val="00D66FA1"/>
    <w:rsid w:val="00D67697"/>
    <w:rsid w:val="00D705AE"/>
    <w:rsid w:val="00D70823"/>
    <w:rsid w:val="00D708F1"/>
    <w:rsid w:val="00D70BA1"/>
    <w:rsid w:val="00D71332"/>
    <w:rsid w:val="00D7144E"/>
    <w:rsid w:val="00D71485"/>
    <w:rsid w:val="00D7197F"/>
    <w:rsid w:val="00D720F6"/>
    <w:rsid w:val="00D7210B"/>
    <w:rsid w:val="00D7264C"/>
    <w:rsid w:val="00D730E8"/>
    <w:rsid w:val="00D73384"/>
    <w:rsid w:val="00D73565"/>
    <w:rsid w:val="00D74085"/>
    <w:rsid w:val="00D74781"/>
    <w:rsid w:val="00D7491B"/>
    <w:rsid w:val="00D753E0"/>
    <w:rsid w:val="00D7544F"/>
    <w:rsid w:val="00D762B7"/>
    <w:rsid w:val="00D7643C"/>
    <w:rsid w:val="00D76667"/>
    <w:rsid w:val="00D766D8"/>
    <w:rsid w:val="00D76B10"/>
    <w:rsid w:val="00D776C0"/>
    <w:rsid w:val="00D777BF"/>
    <w:rsid w:val="00D77E96"/>
    <w:rsid w:val="00D80A30"/>
    <w:rsid w:val="00D80FB7"/>
    <w:rsid w:val="00D81A28"/>
    <w:rsid w:val="00D81EE7"/>
    <w:rsid w:val="00D832DE"/>
    <w:rsid w:val="00D83374"/>
    <w:rsid w:val="00D8399D"/>
    <w:rsid w:val="00D839AF"/>
    <w:rsid w:val="00D83EA1"/>
    <w:rsid w:val="00D84730"/>
    <w:rsid w:val="00D8473D"/>
    <w:rsid w:val="00D848BD"/>
    <w:rsid w:val="00D84A47"/>
    <w:rsid w:val="00D84AFB"/>
    <w:rsid w:val="00D84EBF"/>
    <w:rsid w:val="00D84FDD"/>
    <w:rsid w:val="00D85646"/>
    <w:rsid w:val="00D85B07"/>
    <w:rsid w:val="00D861E2"/>
    <w:rsid w:val="00D8796D"/>
    <w:rsid w:val="00D87CAC"/>
    <w:rsid w:val="00D9007A"/>
    <w:rsid w:val="00D9054E"/>
    <w:rsid w:val="00D907D2"/>
    <w:rsid w:val="00D916FD"/>
    <w:rsid w:val="00D91C0A"/>
    <w:rsid w:val="00D9217A"/>
    <w:rsid w:val="00D92508"/>
    <w:rsid w:val="00D92A4E"/>
    <w:rsid w:val="00D92CA3"/>
    <w:rsid w:val="00D92FEE"/>
    <w:rsid w:val="00D935C1"/>
    <w:rsid w:val="00D93695"/>
    <w:rsid w:val="00D93AD6"/>
    <w:rsid w:val="00D93AE7"/>
    <w:rsid w:val="00D93CD9"/>
    <w:rsid w:val="00D93CE4"/>
    <w:rsid w:val="00D93F05"/>
    <w:rsid w:val="00D943CD"/>
    <w:rsid w:val="00D94AB8"/>
    <w:rsid w:val="00D950E8"/>
    <w:rsid w:val="00D95406"/>
    <w:rsid w:val="00D955EE"/>
    <w:rsid w:val="00D95CDB"/>
    <w:rsid w:val="00D961C5"/>
    <w:rsid w:val="00D96D95"/>
    <w:rsid w:val="00D97B7E"/>
    <w:rsid w:val="00DA0796"/>
    <w:rsid w:val="00DA07DF"/>
    <w:rsid w:val="00DA0C43"/>
    <w:rsid w:val="00DA0E1A"/>
    <w:rsid w:val="00DA0F3B"/>
    <w:rsid w:val="00DA142D"/>
    <w:rsid w:val="00DA1CD1"/>
    <w:rsid w:val="00DA1DEC"/>
    <w:rsid w:val="00DA2032"/>
    <w:rsid w:val="00DA2055"/>
    <w:rsid w:val="00DA274D"/>
    <w:rsid w:val="00DA2853"/>
    <w:rsid w:val="00DA2D81"/>
    <w:rsid w:val="00DA304E"/>
    <w:rsid w:val="00DA33C0"/>
    <w:rsid w:val="00DA33C9"/>
    <w:rsid w:val="00DA3478"/>
    <w:rsid w:val="00DA356A"/>
    <w:rsid w:val="00DA3906"/>
    <w:rsid w:val="00DA4A22"/>
    <w:rsid w:val="00DA4E2C"/>
    <w:rsid w:val="00DA5656"/>
    <w:rsid w:val="00DA56AC"/>
    <w:rsid w:val="00DA577C"/>
    <w:rsid w:val="00DA672B"/>
    <w:rsid w:val="00DA6CC7"/>
    <w:rsid w:val="00DA6F3E"/>
    <w:rsid w:val="00DA76AC"/>
    <w:rsid w:val="00DA7720"/>
    <w:rsid w:val="00DA79A6"/>
    <w:rsid w:val="00DA7FE5"/>
    <w:rsid w:val="00DB08A1"/>
    <w:rsid w:val="00DB0C89"/>
    <w:rsid w:val="00DB0E49"/>
    <w:rsid w:val="00DB14D6"/>
    <w:rsid w:val="00DB1571"/>
    <w:rsid w:val="00DB1A9C"/>
    <w:rsid w:val="00DB1D04"/>
    <w:rsid w:val="00DB2383"/>
    <w:rsid w:val="00DB245A"/>
    <w:rsid w:val="00DB29EE"/>
    <w:rsid w:val="00DB2BC1"/>
    <w:rsid w:val="00DB2D55"/>
    <w:rsid w:val="00DB3A5E"/>
    <w:rsid w:val="00DB3C4F"/>
    <w:rsid w:val="00DB3D74"/>
    <w:rsid w:val="00DB4559"/>
    <w:rsid w:val="00DB4D28"/>
    <w:rsid w:val="00DB4F8D"/>
    <w:rsid w:val="00DB575E"/>
    <w:rsid w:val="00DB5E13"/>
    <w:rsid w:val="00DB700B"/>
    <w:rsid w:val="00DB7459"/>
    <w:rsid w:val="00DB789A"/>
    <w:rsid w:val="00DB791E"/>
    <w:rsid w:val="00DB7C1B"/>
    <w:rsid w:val="00DC01C5"/>
    <w:rsid w:val="00DC02CA"/>
    <w:rsid w:val="00DC07B8"/>
    <w:rsid w:val="00DC09A9"/>
    <w:rsid w:val="00DC1699"/>
    <w:rsid w:val="00DC16BD"/>
    <w:rsid w:val="00DC1AD5"/>
    <w:rsid w:val="00DC238B"/>
    <w:rsid w:val="00DC2A8A"/>
    <w:rsid w:val="00DC2EB4"/>
    <w:rsid w:val="00DC3178"/>
    <w:rsid w:val="00DC3179"/>
    <w:rsid w:val="00DC35AA"/>
    <w:rsid w:val="00DC402B"/>
    <w:rsid w:val="00DC445D"/>
    <w:rsid w:val="00DC467A"/>
    <w:rsid w:val="00DC56CE"/>
    <w:rsid w:val="00DC65A2"/>
    <w:rsid w:val="00DC6738"/>
    <w:rsid w:val="00DC6864"/>
    <w:rsid w:val="00DC6B00"/>
    <w:rsid w:val="00DC6CDD"/>
    <w:rsid w:val="00DC7B27"/>
    <w:rsid w:val="00DC7C1A"/>
    <w:rsid w:val="00DD0264"/>
    <w:rsid w:val="00DD068C"/>
    <w:rsid w:val="00DD06D4"/>
    <w:rsid w:val="00DD0F5C"/>
    <w:rsid w:val="00DD1EF9"/>
    <w:rsid w:val="00DD2793"/>
    <w:rsid w:val="00DD3037"/>
    <w:rsid w:val="00DD3223"/>
    <w:rsid w:val="00DD3CF2"/>
    <w:rsid w:val="00DD4383"/>
    <w:rsid w:val="00DD439F"/>
    <w:rsid w:val="00DD4486"/>
    <w:rsid w:val="00DD44B2"/>
    <w:rsid w:val="00DD45D7"/>
    <w:rsid w:val="00DD5130"/>
    <w:rsid w:val="00DD59AC"/>
    <w:rsid w:val="00DD5B76"/>
    <w:rsid w:val="00DD5DD0"/>
    <w:rsid w:val="00DD5E87"/>
    <w:rsid w:val="00DD60C1"/>
    <w:rsid w:val="00DD62E8"/>
    <w:rsid w:val="00DD6300"/>
    <w:rsid w:val="00DD6C0C"/>
    <w:rsid w:val="00DD6C80"/>
    <w:rsid w:val="00DD6EC6"/>
    <w:rsid w:val="00DD7939"/>
    <w:rsid w:val="00DD79AE"/>
    <w:rsid w:val="00DD7ABB"/>
    <w:rsid w:val="00DD7D15"/>
    <w:rsid w:val="00DD7F45"/>
    <w:rsid w:val="00DE072B"/>
    <w:rsid w:val="00DE0833"/>
    <w:rsid w:val="00DE08DB"/>
    <w:rsid w:val="00DE09E2"/>
    <w:rsid w:val="00DE0AA7"/>
    <w:rsid w:val="00DE0C7A"/>
    <w:rsid w:val="00DE0C92"/>
    <w:rsid w:val="00DE142F"/>
    <w:rsid w:val="00DE145C"/>
    <w:rsid w:val="00DE2098"/>
    <w:rsid w:val="00DE297A"/>
    <w:rsid w:val="00DE3708"/>
    <w:rsid w:val="00DE3C97"/>
    <w:rsid w:val="00DE3E89"/>
    <w:rsid w:val="00DE3E8E"/>
    <w:rsid w:val="00DE3F8A"/>
    <w:rsid w:val="00DE43A8"/>
    <w:rsid w:val="00DE4585"/>
    <w:rsid w:val="00DE4C27"/>
    <w:rsid w:val="00DE4F52"/>
    <w:rsid w:val="00DE50DC"/>
    <w:rsid w:val="00DE5874"/>
    <w:rsid w:val="00DE5C47"/>
    <w:rsid w:val="00DE5CDD"/>
    <w:rsid w:val="00DE6764"/>
    <w:rsid w:val="00DE71E5"/>
    <w:rsid w:val="00DE746F"/>
    <w:rsid w:val="00DE7BE0"/>
    <w:rsid w:val="00DE7BE7"/>
    <w:rsid w:val="00DF06C0"/>
    <w:rsid w:val="00DF0C28"/>
    <w:rsid w:val="00DF181E"/>
    <w:rsid w:val="00DF1D78"/>
    <w:rsid w:val="00DF2053"/>
    <w:rsid w:val="00DF2545"/>
    <w:rsid w:val="00DF261E"/>
    <w:rsid w:val="00DF30D6"/>
    <w:rsid w:val="00DF31EF"/>
    <w:rsid w:val="00DF34F1"/>
    <w:rsid w:val="00DF3778"/>
    <w:rsid w:val="00DF3C65"/>
    <w:rsid w:val="00DF43F6"/>
    <w:rsid w:val="00DF4B77"/>
    <w:rsid w:val="00DF4D58"/>
    <w:rsid w:val="00DF4DFB"/>
    <w:rsid w:val="00DF4F78"/>
    <w:rsid w:val="00DF694E"/>
    <w:rsid w:val="00DF6B4A"/>
    <w:rsid w:val="00DF7A10"/>
    <w:rsid w:val="00E002BE"/>
    <w:rsid w:val="00E003D4"/>
    <w:rsid w:val="00E00BF6"/>
    <w:rsid w:val="00E00ED6"/>
    <w:rsid w:val="00E01086"/>
    <w:rsid w:val="00E01093"/>
    <w:rsid w:val="00E0110F"/>
    <w:rsid w:val="00E012F0"/>
    <w:rsid w:val="00E01496"/>
    <w:rsid w:val="00E0189B"/>
    <w:rsid w:val="00E02120"/>
    <w:rsid w:val="00E024E4"/>
    <w:rsid w:val="00E0294B"/>
    <w:rsid w:val="00E03027"/>
    <w:rsid w:val="00E0333D"/>
    <w:rsid w:val="00E03491"/>
    <w:rsid w:val="00E03532"/>
    <w:rsid w:val="00E03569"/>
    <w:rsid w:val="00E03836"/>
    <w:rsid w:val="00E03872"/>
    <w:rsid w:val="00E03D70"/>
    <w:rsid w:val="00E03F5A"/>
    <w:rsid w:val="00E04830"/>
    <w:rsid w:val="00E048BB"/>
    <w:rsid w:val="00E066EA"/>
    <w:rsid w:val="00E06B5E"/>
    <w:rsid w:val="00E06EB8"/>
    <w:rsid w:val="00E07432"/>
    <w:rsid w:val="00E075E0"/>
    <w:rsid w:val="00E10817"/>
    <w:rsid w:val="00E10B13"/>
    <w:rsid w:val="00E1110A"/>
    <w:rsid w:val="00E130AF"/>
    <w:rsid w:val="00E135F1"/>
    <w:rsid w:val="00E13B29"/>
    <w:rsid w:val="00E1436F"/>
    <w:rsid w:val="00E1474D"/>
    <w:rsid w:val="00E14E91"/>
    <w:rsid w:val="00E1502A"/>
    <w:rsid w:val="00E15ADF"/>
    <w:rsid w:val="00E15ED9"/>
    <w:rsid w:val="00E15FD1"/>
    <w:rsid w:val="00E160C3"/>
    <w:rsid w:val="00E16C17"/>
    <w:rsid w:val="00E16D59"/>
    <w:rsid w:val="00E16D71"/>
    <w:rsid w:val="00E171E2"/>
    <w:rsid w:val="00E17228"/>
    <w:rsid w:val="00E177F4"/>
    <w:rsid w:val="00E17FED"/>
    <w:rsid w:val="00E2021C"/>
    <w:rsid w:val="00E2022A"/>
    <w:rsid w:val="00E2029B"/>
    <w:rsid w:val="00E2051C"/>
    <w:rsid w:val="00E20AA1"/>
    <w:rsid w:val="00E20BC6"/>
    <w:rsid w:val="00E21940"/>
    <w:rsid w:val="00E219BF"/>
    <w:rsid w:val="00E22186"/>
    <w:rsid w:val="00E226B3"/>
    <w:rsid w:val="00E22F33"/>
    <w:rsid w:val="00E22F99"/>
    <w:rsid w:val="00E233ED"/>
    <w:rsid w:val="00E24038"/>
    <w:rsid w:val="00E240B3"/>
    <w:rsid w:val="00E24206"/>
    <w:rsid w:val="00E256CE"/>
    <w:rsid w:val="00E262D3"/>
    <w:rsid w:val="00E262D4"/>
    <w:rsid w:val="00E26667"/>
    <w:rsid w:val="00E26FEA"/>
    <w:rsid w:val="00E270DB"/>
    <w:rsid w:val="00E27418"/>
    <w:rsid w:val="00E27767"/>
    <w:rsid w:val="00E2798D"/>
    <w:rsid w:val="00E27E08"/>
    <w:rsid w:val="00E300AF"/>
    <w:rsid w:val="00E30A66"/>
    <w:rsid w:val="00E30C94"/>
    <w:rsid w:val="00E30F2A"/>
    <w:rsid w:val="00E30F58"/>
    <w:rsid w:val="00E31A58"/>
    <w:rsid w:val="00E31C13"/>
    <w:rsid w:val="00E31DB0"/>
    <w:rsid w:val="00E323C8"/>
    <w:rsid w:val="00E32641"/>
    <w:rsid w:val="00E32A21"/>
    <w:rsid w:val="00E32F93"/>
    <w:rsid w:val="00E339CE"/>
    <w:rsid w:val="00E33E5B"/>
    <w:rsid w:val="00E346D5"/>
    <w:rsid w:val="00E358A0"/>
    <w:rsid w:val="00E358A3"/>
    <w:rsid w:val="00E366E8"/>
    <w:rsid w:val="00E36FAE"/>
    <w:rsid w:val="00E36FC0"/>
    <w:rsid w:val="00E371EE"/>
    <w:rsid w:val="00E37865"/>
    <w:rsid w:val="00E37B58"/>
    <w:rsid w:val="00E37B92"/>
    <w:rsid w:val="00E4053D"/>
    <w:rsid w:val="00E40F41"/>
    <w:rsid w:val="00E41389"/>
    <w:rsid w:val="00E4152D"/>
    <w:rsid w:val="00E41D97"/>
    <w:rsid w:val="00E420F8"/>
    <w:rsid w:val="00E42CE0"/>
    <w:rsid w:val="00E42E54"/>
    <w:rsid w:val="00E43354"/>
    <w:rsid w:val="00E44B5C"/>
    <w:rsid w:val="00E44CD3"/>
    <w:rsid w:val="00E44DF2"/>
    <w:rsid w:val="00E4510D"/>
    <w:rsid w:val="00E453B1"/>
    <w:rsid w:val="00E454F5"/>
    <w:rsid w:val="00E4560F"/>
    <w:rsid w:val="00E45D77"/>
    <w:rsid w:val="00E46103"/>
    <w:rsid w:val="00E46424"/>
    <w:rsid w:val="00E466F6"/>
    <w:rsid w:val="00E46E1F"/>
    <w:rsid w:val="00E46EF0"/>
    <w:rsid w:val="00E4784C"/>
    <w:rsid w:val="00E47A89"/>
    <w:rsid w:val="00E47A93"/>
    <w:rsid w:val="00E47B2D"/>
    <w:rsid w:val="00E47C24"/>
    <w:rsid w:val="00E519A2"/>
    <w:rsid w:val="00E51C18"/>
    <w:rsid w:val="00E52531"/>
    <w:rsid w:val="00E529FE"/>
    <w:rsid w:val="00E52A40"/>
    <w:rsid w:val="00E53459"/>
    <w:rsid w:val="00E5396B"/>
    <w:rsid w:val="00E54345"/>
    <w:rsid w:val="00E546B8"/>
    <w:rsid w:val="00E54B17"/>
    <w:rsid w:val="00E54BFB"/>
    <w:rsid w:val="00E54D59"/>
    <w:rsid w:val="00E5559D"/>
    <w:rsid w:val="00E55B32"/>
    <w:rsid w:val="00E55D23"/>
    <w:rsid w:val="00E563FF"/>
    <w:rsid w:val="00E56F8A"/>
    <w:rsid w:val="00E578C8"/>
    <w:rsid w:val="00E579BE"/>
    <w:rsid w:val="00E57C16"/>
    <w:rsid w:val="00E60387"/>
    <w:rsid w:val="00E60736"/>
    <w:rsid w:val="00E60A81"/>
    <w:rsid w:val="00E60AAF"/>
    <w:rsid w:val="00E613D9"/>
    <w:rsid w:val="00E61633"/>
    <w:rsid w:val="00E61F69"/>
    <w:rsid w:val="00E62063"/>
    <w:rsid w:val="00E6212F"/>
    <w:rsid w:val="00E62463"/>
    <w:rsid w:val="00E62BB1"/>
    <w:rsid w:val="00E62C6D"/>
    <w:rsid w:val="00E62E7E"/>
    <w:rsid w:val="00E62F0D"/>
    <w:rsid w:val="00E63BE5"/>
    <w:rsid w:val="00E63BEB"/>
    <w:rsid w:val="00E642C5"/>
    <w:rsid w:val="00E6439A"/>
    <w:rsid w:val="00E643FB"/>
    <w:rsid w:val="00E65794"/>
    <w:rsid w:val="00E65875"/>
    <w:rsid w:val="00E659ED"/>
    <w:rsid w:val="00E6697B"/>
    <w:rsid w:val="00E67527"/>
    <w:rsid w:val="00E70515"/>
    <w:rsid w:val="00E71040"/>
    <w:rsid w:val="00E712F9"/>
    <w:rsid w:val="00E71931"/>
    <w:rsid w:val="00E71A48"/>
    <w:rsid w:val="00E72108"/>
    <w:rsid w:val="00E722DA"/>
    <w:rsid w:val="00E725F2"/>
    <w:rsid w:val="00E7283A"/>
    <w:rsid w:val="00E72CF9"/>
    <w:rsid w:val="00E72E58"/>
    <w:rsid w:val="00E7317D"/>
    <w:rsid w:val="00E732B6"/>
    <w:rsid w:val="00E73FC2"/>
    <w:rsid w:val="00E741BB"/>
    <w:rsid w:val="00E743D4"/>
    <w:rsid w:val="00E748AD"/>
    <w:rsid w:val="00E74974"/>
    <w:rsid w:val="00E74BB5"/>
    <w:rsid w:val="00E74E57"/>
    <w:rsid w:val="00E751DC"/>
    <w:rsid w:val="00E7524F"/>
    <w:rsid w:val="00E7584B"/>
    <w:rsid w:val="00E75900"/>
    <w:rsid w:val="00E76201"/>
    <w:rsid w:val="00E771F0"/>
    <w:rsid w:val="00E77F36"/>
    <w:rsid w:val="00E8056B"/>
    <w:rsid w:val="00E8063B"/>
    <w:rsid w:val="00E8096A"/>
    <w:rsid w:val="00E80AF4"/>
    <w:rsid w:val="00E80E18"/>
    <w:rsid w:val="00E8108C"/>
    <w:rsid w:val="00E81A9F"/>
    <w:rsid w:val="00E81EE5"/>
    <w:rsid w:val="00E824FF"/>
    <w:rsid w:val="00E825FA"/>
    <w:rsid w:val="00E82934"/>
    <w:rsid w:val="00E83195"/>
    <w:rsid w:val="00E833DE"/>
    <w:rsid w:val="00E8349D"/>
    <w:rsid w:val="00E83505"/>
    <w:rsid w:val="00E8368D"/>
    <w:rsid w:val="00E83781"/>
    <w:rsid w:val="00E83853"/>
    <w:rsid w:val="00E83FF5"/>
    <w:rsid w:val="00E84240"/>
    <w:rsid w:val="00E84544"/>
    <w:rsid w:val="00E84B1A"/>
    <w:rsid w:val="00E8524B"/>
    <w:rsid w:val="00E85E27"/>
    <w:rsid w:val="00E861D8"/>
    <w:rsid w:val="00E86278"/>
    <w:rsid w:val="00E873A7"/>
    <w:rsid w:val="00E87BA7"/>
    <w:rsid w:val="00E87EFE"/>
    <w:rsid w:val="00E90EA7"/>
    <w:rsid w:val="00E91139"/>
    <w:rsid w:val="00E911DF"/>
    <w:rsid w:val="00E91388"/>
    <w:rsid w:val="00E91789"/>
    <w:rsid w:val="00E91F73"/>
    <w:rsid w:val="00E92404"/>
    <w:rsid w:val="00E9273E"/>
    <w:rsid w:val="00E9283A"/>
    <w:rsid w:val="00E92946"/>
    <w:rsid w:val="00E92D0A"/>
    <w:rsid w:val="00E92F6D"/>
    <w:rsid w:val="00E92FF9"/>
    <w:rsid w:val="00E93943"/>
    <w:rsid w:val="00E93BF5"/>
    <w:rsid w:val="00E94CF9"/>
    <w:rsid w:val="00E954E6"/>
    <w:rsid w:val="00E956F0"/>
    <w:rsid w:val="00E95A73"/>
    <w:rsid w:val="00E96A66"/>
    <w:rsid w:val="00E96BF3"/>
    <w:rsid w:val="00E96E06"/>
    <w:rsid w:val="00E96E0D"/>
    <w:rsid w:val="00E9747A"/>
    <w:rsid w:val="00E97496"/>
    <w:rsid w:val="00E97712"/>
    <w:rsid w:val="00E97A8D"/>
    <w:rsid w:val="00EA0699"/>
    <w:rsid w:val="00EA13B2"/>
    <w:rsid w:val="00EA1905"/>
    <w:rsid w:val="00EA1B70"/>
    <w:rsid w:val="00EA1DF2"/>
    <w:rsid w:val="00EA1E4B"/>
    <w:rsid w:val="00EA25C9"/>
    <w:rsid w:val="00EA2A58"/>
    <w:rsid w:val="00EA359F"/>
    <w:rsid w:val="00EA3630"/>
    <w:rsid w:val="00EA36F4"/>
    <w:rsid w:val="00EA3B70"/>
    <w:rsid w:val="00EA5687"/>
    <w:rsid w:val="00EA56ED"/>
    <w:rsid w:val="00EA5C2F"/>
    <w:rsid w:val="00EA5DDC"/>
    <w:rsid w:val="00EA5E57"/>
    <w:rsid w:val="00EA6174"/>
    <w:rsid w:val="00EA6986"/>
    <w:rsid w:val="00EA6B9E"/>
    <w:rsid w:val="00EA6CC9"/>
    <w:rsid w:val="00EA6D68"/>
    <w:rsid w:val="00EA77E6"/>
    <w:rsid w:val="00EA7AF6"/>
    <w:rsid w:val="00EA7D05"/>
    <w:rsid w:val="00EB0108"/>
    <w:rsid w:val="00EB0796"/>
    <w:rsid w:val="00EB086C"/>
    <w:rsid w:val="00EB0B23"/>
    <w:rsid w:val="00EB0DBD"/>
    <w:rsid w:val="00EB120C"/>
    <w:rsid w:val="00EB1617"/>
    <w:rsid w:val="00EB16E7"/>
    <w:rsid w:val="00EB185E"/>
    <w:rsid w:val="00EB1B97"/>
    <w:rsid w:val="00EB1FC4"/>
    <w:rsid w:val="00EB21C1"/>
    <w:rsid w:val="00EB2233"/>
    <w:rsid w:val="00EB22AB"/>
    <w:rsid w:val="00EB22CA"/>
    <w:rsid w:val="00EB23E0"/>
    <w:rsid w:val="00EB24E8"/>
    <w:rsid w:val="00EB25DB"/>
    <w:rsid w:val="00EB2C5D"/>
    <w:rsid w:val="00EB30D6"/>
    <w:rsid w:val="00EB3639"/>
    <w:rsid w:val="00EB412E"/>
    <w:rsid w:val="00EB420E"/>
    <w:rsid w:val="00EB4863"/>
    <w:rsid w:val="00EB4C63"/>
    <w:rsid w:val="00EB4D48"/>
    <w:rsid w:val="00EB4E41"/>
    <w:rsid w:val="00EB59A5"/>
    <w:rsid w:val="00EB67F2"/>
    <w:rsid w:val="00EB6869"/>
    <w:rsid w:val="00EB7558"/>
    <w:rsid w:val="00EC086E"/>
    <w:rsid w:val="00EC1BCC"/>
    <w:rsid w:val="00EC1F83"/>
    <w:rsid w:val="00EC2191"/>
    <w:rsid w:val="00EC260B"/>
    <w:rsid w:val="00EC36C1"/>
    <w:rsid w:val="00EC39E2"/>
    <w:rsid w:val="00EC3BB0"/>
    <w:rsid w:val="00EC463C"/>
    <w:rsid w:val="00EC48D8"/>
    <w:rsid w:val="00EC5612"/>
    <w:rsid w:val="00EC5C4B"/>
    <w:rsid w:val="00EC6114"/>
    <w:rsid w:val="00EC6A26"/>
    <w:rsid w:val="00EC6DFE"/>
    <w:rsid w:val="00EC6E63"/>
    <w:rsid w:val="00EC7192"/>
    <w:rsid w:val="00EC74A8"/>
    <w:rsid w:val="00EC7631"/>
    <w:rsid w:val="00EC7A22"/>
    <w:rsid w:val="00EC7C54"/>
    <w:rsid w:val="00EC7C62"/>
    <w:rsid w:val="00EC7D05"/>
    <w:rsid w:val="00EC7FA4"/>
    <w:rsid w:val="00ED03C5"/>
    <w:rsid w:val="00ED07CF"/>
    <w:rsid w:val="00ED08AD"/>
    <w:rsid w:val="00ED0D9A"/>
    <w:rsid w:val="00ED10DA"/>
    <w:rsid w:val="00ED1425"/>
    <w:rsid w:val="00ED1AD4"/>
    <w:rsid w:val="00ED320A"/>
    <w:rsid w:val="00ED372B"/>
    <w:rsid w:val="00ED378F"/>
    <w:rsid w:val="00ED3B37"/>
    <w:rsid w:val="00ED3EFF"/>
    <w:rsid w:val="00ED4A27"/>
    <w:rsid w:val="00ED4BC8"/>
    <w:rsid w:val="00ED4FC5"/>
    <w:rsid w:val="00ED5014"/>
    <w:rsid w:val="00ED5138"/>
    <w:rsid w:val="00ED539F"/>
    <w:rsid w:val="00ED53C8"/>
    <w:rsid w:val="00ED59A8"/>
    <w:rsid w:val="00ED6E99"/>
    <w:rsid w:val="00ED7E9B"/>
    <w:rsid w:val="00EE04BD"/>
    <w:rsid w:val="00EE0A92"/>
    <w:rsid w:val="00EE1531"/>
    <w:rsid w:val="00EE16BA"/>
    <w:rsid w:val="00EE1765"/>
    <w:rsid w:val="00EE18BC"/>
    <w:rsid w:val="00EE1A4E"/>
    <w:rsid w:val="00EE297D"/>
    <w:rsid w:val="00EE3171"/>
    <w:rsid w:val="00EE320E"/>
    <w:rsid w:val="00EE3732"/>
    <w:rsid w:val="00EE3767"/>
    <w:rsid w:val="00EE3C22"/>
    <w:rsid w:val="00EE3E64"/>
    <w:rsid w:val="00EE4361"/>
    <w:rsid w:val="00EE479A"/>
    <w:rsid w:val="00EE5006"/>
    <w:rsid w:val="00EE52A2"/>
    <w:rsid w:val="00EE545D"/>
    <w:rsid w:val="00EE5AF0"/>
    <w:rsid w:val="00EE643F"/>
    <w:rsid w:val="00EE7383"/>
    <w:rsid w:val="00EE7E29"/>
    <w:rsid w:val="00EF0476"/>
    <w:rsid w:val="00EF07F7"/>
    <w:rsid w:val="00EF0C7D"/>
    <w:rsid w:val="00EF0DC5"/>
    <w:rsid w:val="00EF0F07"/>
    <w:rsid w:val="00EF17CD"/>
    <w:rsid w:val="00EF20EC"/>
    <w:rsid w:val="00EF23A9"/>
    <w:rsid w:val="00EF25B5"/>
    <w:rsid w:val="00EF309F"/>
    <w:rsid w:val="00EF337B"/>
    <w:rsid w:val="00EF3490"/>
    <w:rsid w:val="00EF3BCF"/>
    <w:rsid w:val="00EF4469"/>
    <w:rsid w:val="00EF446B"/>
    <w:rsid w:val="00EF4D82"/>
    <w:rsid w:val="00EF4E11"/>
    <w:rsid w:val="00EF51FC"/>
    <w:rsid w:val="00EF6999"/>
    <w:rsid w:val="00EF71FA"/>
    <w:rsid w:val="00EF72E4"/>
    <w:rsid w:val="00EF739F"/>
    <w:rsid w:val="00EF77A6"/>
    <w:rsid w:val="00EF79DE"/>
    <w:rsid w:val="00EF7D81"/>
    <w:rsid w:val="00F00859"/>
    <w:rsid w:val="00F00B26"/>
    <w:rsid w:val="00F00CA1"/>
    <w:rsid w:val="00F00D43"/>
    <w:rsid w:val="00F0126A"/>
    <w:rsid w:val="00F0196C"/>
    <w:rsid w:val="00F01B9C"/>
    <w:rsid w:val="00F020BD"/>
    <w:rsid w:val="00F02248"/>
    <w:rsid w:val="00F02576"/>
    <w:rsid w:val="00F027CB"/>
    <w:rsid w:val="00F02E9B"/>
    <w:rsid w:val="00F03053"/>
    <w:rsid w:val="00F03B6E"/>
    <w:rsid w:val="00F03D8A"/>
    <w:rsid w:val="00F03E2F"/>
    <w:rsid w:val="00F040E5"/>
    <w:rsid w:val="00F05018"/>
    <w:rsid w:val="00F0514C"/>
    <w:rsid w:val="00F051AC"/>
    <w:rsid w:val="00F05494"/>
    <w:rsid w:val="00F05870"/>
    <w:rsid w:val="00F05D46"/>
    <w:rsid w:val="00F06098"/>
    <w:rsid w:val="00F06332"/>
    <w:rsid w:val="00F06688"/>
    <w:rsid w:val="00F06940"/>
    <w:rsid w:val="00F06B9A"/>
    <w:rsid w:val="00F0700C"/>
    <w:rsid w:val="00F077F6"/>
    <w:rsid w:val="00F07A8B"/>
    <w:rsid w:val="00F10088"/>
    <w:rsid w:val="00F105D3"/>
    <w:rsid w:val="00F10684"/>
    <w:rsid w:val="00F108F4"/>
    <w:rsid w:val="00F10C0C"/>
    <w:rsid w:val="00F11281"/>
    <w:rsid w:val="00F1156D"/>
    <w:rsid w:val="00F11794"/>
    <w:rsid w:val="00F119C4"/>
    <w:rsid w:val="00F12016"/>
    <w:rsid w:val="00F120A0"/>
    <w:rsid w:val="00F1219B"/>
    <w:rsid w:val="00F121AF"/>
    <w:rsid w:val="00F1231F"/>
    <w:rsid w:val="00F128D3"/>
    <w:rsid w:val="00F133B0"/>
    <w:rsid w:val="00F13B8F"/>
    <w:rsid w:val="00F13ECE"/>
    <w:rsid w:val="00F14098"/>
    <w:rsid w:val="00F14E1F"/>
    <w:rsid w:val="00F14E2B"/>
    <w:rsid w:val="00F15AF2"/>
    <w:rsid w:val="00F15AFB"/>
    <w:rsid w:val="00F15C9B"/>
    <w:rsid w:val="00F15DDF"/>
    <w:rsid w:val="00F15E9C"/>
    <w:rsid w:val="00F16824"/>
    <w:rsid w:val="00F172D7"/>
    <w:rsid w:val="00F1732E"/>
    <w:rsid w:val="00F17533"/>
    <w:rsid w:val="00F17A33"/>
    <w:rsid w:val="00F17A44"/>
    <w:rsid w:val="00F17F24"/>
    <w:rsid w:val="00F20004"/>
    <w:rsid w:val="00F20701"/>
    <w:rsid w:val="00F20A14"/>
    <w:rsid w:val="00F20AC9"/>
    <w:rsid w:val="00F20DF4"/>
    <w:rsid w:val="00F20E31"/>
    <w:rsid w:val="00F21C17"/>
    <w:rsid w:val="00F21E3D"/>
    <w:rsid w:val="00F21F35"/>
    <w:rsid w:val="00F22068"/>
    <w:rsid w:val="00F229E4"/>
    <w:rsid w:val="00F244FE"/>
    <w:rsid w:val="00F2474E"/>
    <w:rsid w:val="00F2485F"/>
    <w:rsid w:val="00F2496A"/>
    <w:rsid w:val="00F24997"/>
    <w:rsid w:val="00F24D66"/>
    <w:rsid w:val="00F250D9"/>
    <w:rsid w:val="00F2587F"/>
    <w:rsid w:val="00F259FD"/>
    <w:rsid w:val="00F25C34"/>
    <w:rsid w:val="00F25D62"/>
    <w:rsid w:val="00F26268"/>
    <w:rsid w:val="00F2638F"/>
    <w:rsid w:val="00F26BFF"/>
    <w:rsid w:val="00F2704A"/>
    <w:rsid w:val="00F304ED"/>
    <w:rsid w:val="00F30717"/>
    <w:rsid w:val="00F30954"/>
    <w:rsid w:val="00F30A3F"/>
    <w:rsid w:val="00F31022"/>
    <w:rsid w:val="00F312CB"/>
    <w:rsid w:val="00F31BF7"/>
    <w:rsid w:val="00F31E65"/>
    <w:rsid w:val="00F321A5"/>
    <w:rsid w:val="00F33519"/>
    <w:rsid w:val="00F33DF0"/>
    <w:rsid w:val="00F34BA2"/>
    <w:rsid w:val="00F35760"/>
    <w:rsid w:val="00F35C94"/>
    <w:rsid w:val="00F35D56"/>
    <w:rsid w:val="00F35DA9"/>
    <w:rsid w:val="00F36952"/>
    <w:rsid w:val="00F36DB0"/>
    <w:rsid w:val="00F36E00"/>
    <w:rsid w:val="00F374F1"/>
    <w:rsid w:val="00F37CE5"/>
    <w:rsid w:val="00F37ED9"/>
    <w:rsid w:val="00F37F81"/>
    <w:rsid w:val="00F40581"/>
    <w:rsid w:val="00F40616"/>
    <w:rsid w:val="00F40708"/>
    <w:rsid w:val="00F409CE"/>
    <w:rsid w:val="00F4103D"/>
    <w:rsid w:val="00F419EB"/>
    <w:rsid w:val="00F41A62"/>
    <w:rsid w:val="00F41C0C"/>
    <w:rsid w:val="00F41C1E"/>
    <w:rsid w:val="00F41D20"/>
    <w:rsid w:val="00F42208"/>
    <w:rsid w:val="00F422AE"/>
    <w:rsid w:val="00F424EE"/>
    <w:rsid w:val="00F425D4"/>
    <w:rsid w:val="00F42E84"/>
    <w:rsid w:val="00F43454"/>
    <w:rsid w:val="00F434D5"/>
    <w:rsid w:val="00F43637"/>
    <w:rsid w:val="00F43AA3"/>
    <w:rsid w:val="00F43E64"/>
    <w:rsid w:val="00F43F65"/>
    <w:rsid w:val="00F441E2"/>
    <w:rsid w:val="00F44595"/>
    <w:rsid w:val="00F44CB8"/>
    <w:rsid w:val="00F44EE3"/>
    <w:rsid w:val="00F45227"/>
    <w:rsid w:val="00F458CF"/>
    <w:rsid w:val="00F46438"/>
    <w:rsid w:val="00F46916"/>
    <w:rsid w:val="00F4740C"/>
    <w:rsid w:val="00F47667"/>
    <w:rsid w:val="00F47720"/>
    <w:rsid w:val="00F50425"/>
    <w:rsid w:val="00F505D0"/>
    <w:rsid w:val="00F508A4"/>
    <w:rsid w:val="00F50927"/>
    <w:rsid w:val="00F50A1B"/>
    <w:rsid w:val="00F50D27"/>
    <w:rsid w:val="00F5164E"/>
    <w:rsid w:val="00F51AA5"/>
    <w:rsid w:val="00F51CF2"/>
    <w:rsid w:val="00F51E27"/>
    <w:rsid w:val="00F524C4"/>
    <w:rsid w:val="00F526D4"/>
    <w:rsid w:val="00F528CB"/>
    <w:rsid w:val="00F54800"/>
    <w:rsid w:val="00F549E2"/>
    <w:rsid w:val="00F551B8"/>
    <w:rsid w:val="00F551D3"/>
    <w:rsid w:val="00F5535E"/>
    <w:rsid w:val="00F55DDE"/>
    <w:rsid w:val="00F564D1"/>
    <w:rsid w:val="00F56665"/>
    <w:rsid w:val="00F56E91"/>
    <w:rsid w:val="00F56F7E"/>
    <w:rsid w:val="00F56FD5"/>
    <w:rsid w:val="00F57606"/>
    <w:rsid w:val="00F6043D"/>
    <w:rsid w:val="00F604AB"/>
    <w:rsid w:val="00F6058C"/>
    <w:rsid w:val="00F615B1"/>
    <w:rsid w:val="00F615E4"/>
    <w:rsid w:val="00F6222E"/>
    <w:rsid w:val="00F63212"/>
    <w:rsid w:val="00F63C63"/>
    <w:rsid w:val="00F63CF8"/>
    <w:rsid w:val="00F63D6C"/>
    <w:rsid w:val="00F6409C"/>
    <w:rsid w:val="00F64105"/>
    <w:rsid w:val="00F658FA"/>
    <w:rsid w:val="00F65EE5"/>
    <w:rsid w:val="00F6638C"/>
    <w:rsid w:val="00F66751"/>
    <w:rsid w:val="00F66766"/>
    <w:rsid w:val="00F66FC4"/>
    <w:rsid w:val="00F67850"/>
    <w:rsid w:val="00F67BC4"/>
    <w:rsid w:val="00F70833"/>
    <w:rsid w:val="00F709FE"/>
    <w:rsid w:val="00F70C8F"/>
    <w:rsid w:val="00F70D3C"/>
    <w:rsid w:val="00F7108F"/>
    <w:rsid w:val="00F714E5"/>
    <w:rsid w:val="00F71D6F"/>
    <w:rsid w:val="00F729CB"/>
    <w:rsid w:val="00F73204"/>
    <w:rsid w:val="00F73566"/>
    <w:rsid w:val="00F737A4"/>
    <w:rsid w:val="00F74935"/>
    <w:rsid w:val="00F75932"/>
    <w:rsid w:val="00F75ACA"/>
    <w:rsid w:val="00F760E5"/>
    <w:rsid w:val="00F76844"/>
    <w:rsid w:val="00F76D7D"/>
    <w:rsid w:val="00F76FF0"/>
    <w:rsid w:val="00F77BA0"/>
    <w:rsid w:val="00F8069B"/>
    <w:rsid w:val="00F80713"/>
    <w:rsid w:val="00F80CD0"/>
    <w:rsid w:val="00F80DDF"/>
    <w:rsid w:val="00F815D9"/>
    <w:rsid w:val="00F81A92"/>
    <w:rsid w:val="00F81F48"/>
    <w:rsid w:val="00F81FB5"/>
    <w:rsid w:val="00F824DD"/>
    <w:rsid w:val="00F82B9A"/>
    <w:rsid w:val="00F832D8"/>
    <w:rsid w:val="00F83D01"/>
    <w:rsid w:val="00F83ECD"/>
    <w:rsid w:val="00F8492F"/>
    <w:rsid w:val="00F85456"/>
    <w:rsid w:val="00F85EB7"/>
    <w:rsid w:val="00F86E58"/>
    <w:rsid w:val="00F87073"/>
    <w:rsid w:val="00F87344"/>
    <w:rsid w:val="00F87CC9"/>
    <w:rsid w:val="00F90387"/>
    <w:rsid w:val="00F9097B"/>
    <w:rsid w:val="00F91901"/>
    <w:rsid w:val="00F91954"/>
    <w:rsid w:val="00F91B89"/>
    <w:rsid w:val="00F91D50"/>
    <w:rsid w:val="00F91D65"/>
    <w:rsid w:val="00F91ED7"/>
    <w:rsid w:val="00F925F4"/>
    <w:rsid w:val="00F9269B"/>
    <w:rsid w:val="00F92D4A"/>
    <w:rsid w:val="00F93ECB"/>
    <w:rsid w:val="00F944A9"/>
    <w:rsid w:val="00F949B5"/>
    <w:rsid w:val="00F94FFA"/>
    <w:rsid w:val="00F95322"/>
    <w:rsid w:val="00F95CB3"/>
    <w:rsid w:val="00F962B9"/>
    <w:rsid w:val="00F96527"/>
    <w:rsid w:val="00F9675C"/>
    <w:rsid w:val="00F96E92"/>
    <w:rsid w:val="00F9726E"/>
    <w:rsid w:val="00F972BA"/>
    <w:rsid w:val="00F9744E"/>
    <w:rsid w:val="00F97F12"/>
    <w:rsid w:val="00FA03D8"/>
    <w:rsid w:val="00FA091D"/>
    <w:rsid w:val="00FA1284"/>
    <w:rsid w:val="00FA1379"/>
    <w:rsid w:val="00FA1C4B"/>
    <w:rsid w:val="00FA2806"/>
    <w:rsid w:val="00FA31FB"/>
    <w:rsid w:val="00FA3606"/>
    <w:rsid w:val="00FA37AB"/>
    <w:rsid w:val="00FA3810"/>
    <w:rsid w:val="00FA481F"/>
    <w:rsid w:val="00FA5998"/>
    <w:rsid w:val="00FA63D0"/>
    <w:rsid w:val="00FA6621"/>
    <w:rsid w:val="00FA741A"/>
    <w:rsid w:val="00FA77EF"/>
    <w:rsid w:val="00FB0C91"/>
    <w:rsid w:val="00FB1159"/>
    <w:rsid w:val="00FB1841"/>
    <w:rsid w:val="00FB18DC"/>
    <w:rsid w:val="00FB1941"/>
    <w:rsid w:val="00FB1B26"/>
    <w:rsid w:val="00FB1FD5"/>
    <w:rsid w:val="00FB23E6"/>
    <w:rsid w:val="00FB28FF"/>
    <w:rsid w:val="00FB3144"/>
    <w:rsid w:val="00FB3A42"/>
    <w:rsid w:val="00FB3C59"/>
    <w:rsid w:val="00FB41DD"/>
    <w:rsid w:val="00FB42D0"/>
    <w:rsid w:val="00FB4642"/>
    <w:rsid w:val="00FB4916"/>
    <w:rsid w:val="00FB621E"/>
    <w:rsid w:val="00FB662B"/>
    <w:rsid w:val="00FB7762"/>
    <w:rsid w:val="00FB7827"/>
    <w:rsid w:val="00FB7F66"/>
    <w:rsid w:val="00FC0BB3"/>
    <w:rsid w:val="00FC1486"/>
    <w:rsid w:val="00FC1794"/>
    <w:rsid w:val="00FC2114"/>
    <w:rsid w:val="00FC21E8"/>
    <w:rsid w:val="00FC31F7"/>
    <w:rsid w:val="00FC395F"/>
    <w:rsid w:val="00FC4054"/>
    <w:rsid w:val="00FC474F"/>
    <w:rsid w:val="00FC4A42"/>
    <w:rsid w:val="00FC4AA7"/>
    <w:rsid w:val="00FC5696"/>
    <w:rsid w:val="00FC5B2B"/>
    <w:rsid w:val="00FC5D9F"/>
    <w:rsid w:val="00FC5F2D"/>
    <w:rsid w:val="00FC62F1"/>
    <w:rsid w:val="00FC669D"/>
    <w:rsid w:val="00FC6775"/>
    <w:rsid w:val="00FC6DE2"/>
    <w:rsid w:val="00FC7615"/>
    <w:rsid w:val="00FC780D"/>
    <w:rsid w:val="00FD012B"/>
    <w:rsid w:val="00FD0A7B"/>
    <w:rsid w:val="00FD0ACE"/>
    <w:rsid w:val="00FD0F40"/>
    <w:rsid w:val="00FD100E"/>
    <w:rsid w:val="00FD1985"/>
    <w:rsid w:val="00FD25C6"/>
    <w:rsid w:val="00FD2B24"/>
    <w:rsid w:val="00FD2DF5"/>
    <w:rsid w:val="00FD2E19"/>
    <w:rsid w:val="00FD3C2A"/>
    <w:rsid w:val="00FD3D05"/>
    <w:rsid w:val="00FD3DEA"/>
    <w:rsid w:val="00FD3EBC"/>
    <w:rsid w:val="00FD4909"/>
    <w:rsid w:val="00FD496A"/>
    <w:rsid w:val="00FD5265"/>
    <w:rsid w:val="00FD5284"/>
    <w:rsid w:val="00FD53A6"/>
    <w:rsid w:val="00FD58EC"/>
    <w:rsid w:val="00FD5929"/>
    <w:rsid w:val="00FD5F44"/>
    <w:rsid w:val="00FD64F2"/>
    <w:rsid w:val="00FD651D"/>
    <w:rsid w:val="00FD6BB5"/>
    <w:rsid w:val="00FD7003"/>
    <w:rsid w:val="00FD7557"/>
    <w:rsid w:val="00FD7751"/>
    <w:rsid w:val="00FD7772"/>
    <w:rsid w:val="00FD7DD3"/>
    <w:rsid w:val="00FD7F2D"/>
    <w:rsid w:val="00FE060E"/>
    <w:rsid w:val="00FE127C"/>
    <w:rsid w:val="00FE12C1"/>
    <w:rsid w:val="00FE1BD7"/>
    <w:rsid w:val="00FE1E10"/>
    <w:rsid w:val="00FE223F"/>
    <w:rsid w:val="00FE22EB"/>
    <w:rsid w:val="00FE239D"/>
    <w:rsid w:val="00FE2A2C"/>
    <w:rsid w:val="00FE3226"/>
    <w:rsid w:val="00FE385D"/>
    <w:rsid w:val="00FE3B98"/>
    <w:rsid w:val="00FE3D27"/>
    <w:rsid w:val="00FE3F98"/>
    <w:rsid w:val="00FE40DB"/>
    <w:rsid w:val="00FE43FB"/>
    <w:rsid w:val="00FE4450"/>
    <w:rsid w:val="00FE5A7F"/>
    <w:rsid w:val="00FE623F"/>
    <w:rsid w:val="00FE6597"/>
    <w:rsid w:val="00FE665F"/>
    <w:rsid w:val="00FE68A3"/>
    <w:rsid w:val="00FE6B49"/>
    <w:rsid w:val="00FE7160"/>
    <w:rsid w:val="00FE782C"/>
    <w:rsid w:val="00FF172A"/>
    <w:rsid w:val="00FF1845"/>
    <w:rsid w:val="00FF1DDA"/>
    <w:rsid w:val="00FF2173"/>
    <w:rsid w:val="00FF230B"/>
    <w:rsid w:val="00FF28DE"/>
    <w:rsid w:val="00FF28E9"/>
    <w:rsid w:val="00FF2CD9"/>
    <w:rsid w:val="00FF3578"/>
    <w:rsid w:val="00FF48CD"/>
    <w:rsid w:val="00FF4D03"/>
    <w:rsid w:val="00FF4EC0"/>
    <w:rsid w:val="00FF5B1C"/>
    <w:rsid w:val="00FF5C23"/>
    <w:rsid w:val="00FF5CC0"/>
    <w:rsid w:val="00FF5EA2"/>
    <w:rsid w:val="00FF5F81"/>
    <w:rsid w:val="00FF61EA"/>
    <w:rsid w:val="00FF695E"/>
    <w:rsid w:val="00FF6B6E"/>
    <w:rsid w:val="00FF6D25"/>
    <w:rsid w:val="00FF70EF"/>
    <w:rsid w:val="00FF7513"/>
    <w:rsid w:val="00FF7799"/>
    <w:rsid w:val="00FF7A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F4327E5-29B6-4513-BC81-1735911ED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655F"/>
    <w:pPr>
      <w:suppressAutoHyphens/>
    </w:pPr>
    <w:rPr>
      <w:sz w:val="24"/>
      <w:szCs w:val="24"/>
      <w:lang w:eastAsia="ar-SA"/>
    </w:rPr>
  </w:style>
  <w:style w:type="paragraph" w:styleId="Nagwek1">
    <w:name w:val="heading 1"/>
    <w:basedOn w:val="Normalny"/>
    <w:next w:val="Normalny"/>
    <w:link w:val="Nagwek1Znak"/>
    <w:qFormat/>
    <w:rsid w:val="00F1156D"/>
    <w:pPr>
      <w:keepNext/>
      <w:tabs>
        <w:tab w:val="num" w:pos="3600"/>
      </w:tabs>
      <w:ind w:left="3600"/>
      <w:outlineLvl w:val="0"/>
    </w:pPr>
    <w:rPr>
      <w:sz w:val="32"/>
    </w:rPr>
  </w:style>
  <w:style w:type="paragraph" w:styleId="Nagwek4">
    <w:name w:val="heading 4"/>
    <w:basedOn w:val="Normalny"/>
    <w:next w:val="Normalny"/>
    <w:link w:val="Nagwek4Znak"/>
    <w:qFormat/>
    <w:rsid w:val="002F26A1"/>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semiHidden/>
    <w:rsid w:val="00F1156D"/>
  </w:style>
  <w:style w:type="paragraph" w:styleId="Tekstpodstawowy">
    <w:name w:val="Body Text"/>
    <w:basedOn w:val="Normalny"/>
    <w:link w:val="TekstpodstawowyZnak"/>
    <w:rsid w:val="00F1156D"/>
    <w:rPr>
      <w:b/>
      <w:bCs/>
    </w:rPr>
  </w:style>
  <w:style w:type="paragraph" w:styleId="Nagwek">
    <w:name w:val="header"/>
    <w:aliases w:val="Nagłówek strony,Znak Znak,Znak"/>
    <w:basedOn w:val="Normalny"/>
    <w:link w:val="NagwekZnak"/>
    <w:uiPriority w:val="99"/>
    <w:rsid w:val="00F1156D"/>
    <w:pPr>
      <w:tabs>
        <w:tab w:val="center" w:pos="4536"/>
        <w:tab w:val="right" w:pos="9072"/>
      </w:tabs>
    </w:pPr>
  </w:style>
  <w:style w:type="paragraph" w:styleId="Tekstpodstawowywcity">
    <w:name w:val="Body Text Indent"/>
    <w:basedOn w:val="Normalny"/>
    <w:link w:val="TekstpodstawowywcityZnak"/>
    <w:semiHidden/>
    <w:rsid w:val="00F1156D"/>
    <w:pPr>
      <w:ind w:left="360"/>
    </w:pPr>
  </w:style>
  <w:style w:type="paragraph" w:customStyle="1" w:styleId="Tekstpodstawowy22">
    <w:name w:val="Tekst podstawowy 22"/>
    <w:basedOn w:val="Normalny"/>
    <w:rsid w:val="00F1156D"/>
    <w:rPr>
      <w:u w:val="single"/>
    </w:rPr>
  </w:style>
  <w:style w:type="paragraph" w:customStyle="1" w:styleId="Tekstpodstawowy31">
    <w:name w:val="Tekst podstawowy 31"/>
    <w:basedOn w:val="Normalny"/>
    <w:rsid w:val="00F1156D"/>
    <w:pPr>
      <w:jc w:val="center"/>
    </w:pPr>
    <w:rPr>
      <w:b/>
      <w:bCs/>
      <w:sz w:val="32"/>
    </w:rPr>
  </w:style>
  <w:style w:type="paragraph" w:styleId="Stopka">
    <w:name w:val="footer"/>
    <w:basedOn w:val="Normalny"/>
    <w:link w:val="StopkaZnak"/>
    <w:rsid w:val="00F1156D"/>
    <w:pPr>
      <w:tabs>
        <w:tab w:val="center" w:pos="4536"/>
        <w:tab w:val="right" w:pos="9072"/>
      </w:tabs>
    </w:pPr>
  </w:style>
  <w:style w:type="paragraph" w:customStyle="1" w:styleId="Tekstblokowy1">
    <w:name w:val="Tekst blokowy1"/>
    <w:basedOn w:val="Normalny"/>
    <w:rsid w:val="00F1156D"/>
    <w:pPr>
      <w:ind w:left="567" w:right="510" w:hanging="567"/>
    </w:pPr>
    <w:rPr>
      <w:b/>
      <w:color w:val="000000"/>
      <w:sz w:val="20"/>
    </w:rPr>
  </w:style>
  <w:style w:type="paragraph" w:customStyle="1" w:styleId="nagweksad">
    <w:name w:val="nagłówek sad"/>
    <w:basedOn w:val="Nagwek1"/>
    <w:rsid w:val="00F1156D"/>
    <w:pPr>
      <w:suppressLineNumbers/>
      <w:tabs>
        <w:tab w:val="clear" w:pos="3600"/>
      </w:tabs>
      <w:spacing w:before="240" w:after="240"/>
      <w:ind w:left="0"/>
      <w:jc w:val="center"/>
    </w:pPr>
    <w:rPr>
      <w:b/>
      <w:kern w:val="1"/>
      <w:sz w:val="24"/>
      <w:szCs w:val="20"/>
    </w:rPr>
  </w:style>
  <w:style w:type="paragraph" w:styleId="Tytu">
    <w:name w:val="Title"/>
    <w:basedOn w:val="Normalny"/>
    <w:next w:val="Podtytu"/>
    <w:link w:val="TytuZnak"/>
    <w:qFormat/>
    <w:rsid w:val="00F1156D"/>
    <w:pPr>
      <w:tabs>
        <w:tab w:val="left" w:pos="360"/>
      </w:tabs>
      <w:ind w:left="360" w:hanging="360"/>
      <w:jc w:val="center"/>
    </w:pPr>
    <w:rPr>
      <w:rFonts w:ascii="Arial" w:hAnsi="Arial"/>
      <w:b/>
      <w:bCs/>
      <w:sz w:val="20"/>
      <w:szCs w:val="20"/>
    </w:rPr>
  </w:style>
  <w:style w:type="paragraph" w:styleId="Akapitzlist">
    <w:name w:val="List Paragraph"/>
    <w:aliases w:val="Normal,Akapit z listą3,List Paragraph,Normal2"/>
    <w:basedOn w:val="Normalny"/>
    <w:link w:val="AkapitzlistZnak"/>
    <w:uiPriority w:val="34"/>
    <w:qFormat/>
    <w:rsid w:val="00F1156D"/>
    <w:pPr>
      <w:spacing w:after="200" w:line="276" w:lineRule="auto"/>
      <w:ind w:left="720"/>
    </w:pPr>
    <w:rPr>
      <w:rFonts w:ascii="Calibri" w:hAnsi="Calibri"/>
      <w:sz w:val="22"/>
      <w:szCs w:val="22"/>
    </w:rPr>
  </w:style>
  <w:style w:type="character" w:styleId="Odwoaniedokomentarza">
    <w:name w:val="annotation reference"/>
    <w:unhideWhenUsed/>
    <w:rsid w:val="00F1156D"/>
    <w:rPr>
      <w:sz w:val="16"/>
      <w:szCs w:val="16"/>
    </w:rPr>
  </w:style>
  <w:style w:type="paragraph" w:styleId="Tekstpodstawowywcity2">
    <w:name w:val="Body Text Indent 2"/>
    <w:basedOn w:val="Normalny"/>
    <w:link w:val="Tekstpodstawowywcity2Znak"/>
    <w:unhideWhenUsed/>
    <w:rsid w:val="00F1156D"/>
    <w:pPr>
      <w:spacing w:after="120" w:line="480" w:lineRule="auto"/>
      <w:ind w:left="283"/>
    </w:pPr>
  </w:style>
  <w:style w:type="character" w:customStyle="1" w:styleId="Tekstpodstawowywcity2Znak">
    <w:name w:val="Tekst podstawowy wcięty 2 Znak"/>
    <w:link w:val="Tekstpodstawowywcity2"/>
    <w:rsid w:val="00F1156D"/>
    <w:rPr>
      <w:sz w:val="24"/>
      <w:szCs w:val="24"/>
      <w:lang w:val="pl-PL" w:eastAsia="ar-SA" w:bidi="ar-SA"/>
    </w:rPr>
  </w:style>
  <w:style w:type="paragraph" w:styleId="Listapunktowana">
    <w:name w:val="List Bullet"/>
    <w:basedOn w:val="Normalny"/>
    <w:autoRedefine/>
    <w:rsid w:val="00F1156D"/>
    <w:pPr>
      <w:suppressAutoHyphens w:val="0"/>
      <w:spacing w:after="120"/>
      <w:jc w:val="center"/>
    </w:pPr>
    <w:rPr>
      <w:b/>
      <w:szCs w:val="20"/>
      <w:lang w:eastAsia="pl-PL"/>
    </w:rPr>
  </w:style>
  <w:style w:type="paragraph" w:styleId="Podtytu">
    <w:name w:val="Subtitle"/>
    <w:basedOn w:val="Normalny"/>
    <w:qFormat/>
    <w:rsid w:val="00F1156D"/>
    <w:pPr>
      <w:spacing w:after="60"/>
      <w:jc w:val="center"/>
      <w:outlineLvl w:val="1"/>
    </w:pPr>
    <w:rPr>
      <w:rFonts w:ascii="Arial" w:hAnsi="Arial" w:cs="Arial"/>
    </w:rPr>
  </w:style>
  <w:style w:type="character" w:customStyle="1" w:styleId="StopkaZnak">
    <w:name w:val="Stopka Znak"/>
    <w:link w:val="Stopka"/>
    <w:rsid w:val="00F1156D"/>
    <w:rPr>
      <w:sz w:val="24"/>
      <w:szCs w:val="24"/>
      <w:lang w:eastAsia="ar-SA" w:bidi="ar-SA"/>
    </w:rPr>
  </w:style>
  <w:style w:type="character" w:customStyle="1" w:styleId="NagwekZnak">
    <w:name w:val="Nagłówek Znak"/>
    <w:aliases w:val="Nagłówek strony Znak,Znak Znak Znak,Znak Znak1"/>
    <w:link w:val="Nagwek"/>
    <w:uiPriority w:val="99"/>
    <w:locked/>
    <w:rsid w:val="00F1156D"/>
    <w:rPr>
      <w:sz w:val="24"/>
      <w:szCs w:val="24"/>
      <w:lang w:eastAsia="ar-SA" w:bidi="ar-SA"/>
    </w:rPr>
  </w:style>
  <w:style w:type="paragraph" w:styleId="Tekstprzypisudolnego">
    <w:name w:val="footnote text"/>
    <w:basedOn w:val="Normalny"/>
    <w:link w:val="TekstprzypisudolnegoZnak"/>
    <w:rsid w:val="00F1156D"/>
    <w:pPr>
      <w:suppressAutoHyphens w:val="0"/>
    </w:pPr>
    <w:rPr>
      <w:sz w:val="20"/>
      <w:szCs w:val="20"/>
      <w:lang w:eastAsia="pl-PL"/>
    </w:rPr>
  </w:style>
  <w:style w:type="character" w:customStyle="1" w:styleId="TekstprzypisudolnegoZnak">
    <w:name w:val="Tekst przypisu dolnego Znak"/>
    <w:link w:val="Tekstprzypisudolnego"/>
    <w:rsid w:val="00F1156D"/>
    <w:rPr>
      <w:lang w:val="pl-PL" w:eastAsia="pl-PL" w:bidi="ar-SA"/>
    </w:rPr>
  </w:style>
  <w:style w:type="character" w:styleId="Odwoanieprzypisudolnego">
    <w:name w:val="footnote reference"/>
    <w:rsid w:val="00F1156D"/>
    <w:rPr>
      <w:vertAlign w:val="superscript"/>
    </w:rPr>
  </w:style>
  <w:style w:type="paragraph" w:customStyle="1" w:styleId="Tekstpodstawowy21">
    <w:name w:val="Tekst podstawowy 21"/>
    <w:basedOn w:val="Normalny"/>
    <w:rsid w:val="00F1156D"/>
    <w:pPr>
      <w:tabs>
        <w:tab w:val="left" w:pos="0"/>
      </w:tabs>
      <w:jc w:val="both"/>
    </w:pPr>
    <w:rPr>
      <w:szCs w:val="20"/>
    </w:rPr>
  </w:style>
  <w:style w:type="character" w:customStyle="1" w:styleId="TekstpodstawowyZnak">
    <w:name w:val="Tekst podstawowy Znak"/>
    <w:link w:val="Tekstpodstawowy"/>
    <w:locked/>
    <w:rsid w:val="00F1156D"/>
    <w:rPr>
      <w:b/>
      <w:bCs/>
      <w:sz w:val="24"/>
      <w:szCs w:val="24"/>
      <w:lang w:eastAsia="ar-SA" w:bidi="ar-SA"/>
    </w:rPr>
  </w:style>
  <w:style w:type="character" w:customStyle="1" w:styleId="TytuZnak">
    <w:name w:val="Tytuł Znak"/>
    <w:link w:val="Tytu"/>
    <w:locked/>
    <w:rsid w:val="00F1156D"/>
    <w:rPr>
      <w:rFonts w:ascii="Arial" w:hAnsi="Arial"/>
      <w:b/>
      <w:bCs/>
      <w:lang w:eastAsia="ar-SA" w:bidi="ar-SA"/>
    </w:rPr>
  </w:style>
  <w:style w:type="paragraph" w:styleId="Tekstdymka">
    <w:name w:val="Balloon Text"/>
    <w:basedOn w:val="Normalny"/>
    <w:link w:val="TekstdymkaZnak"/>
    <w:rsid w:val="00FE5A7F"/>
    <w:rPr>
      <w:rFonts w:ascii="Tahoma" w:hAnsi="Tahoma"/>
      <w:sz w:val="16"/>
      <w:szCs w:val="16"/>
    </w:rPr>
  </w:style>
  <w:style w:type="character" w:customStyle="1" w:styleId="TekstdymkaZnak">
    <w:name w:val="Tekst dymka Znak"/>
    <w:link w:val="Tekstdymka"/>
    <w:rsid w:val="00FE5A7F"/>
    <w:rPr>
      <w:rFonts w:ascii="Tahoma" w:hAnsi="Tahoma" w:cs="Tahoma"/>
      <w:sz w:val="16"/>
      <w:szCs w:val="16"/>
      <w:lang w:eastAsia="ar-SA"/>
    </w:rPr>
  </w:style>
  <w:style w:type="character" w:customStyle="1" w:styleId="TekstpodstawowywcityZnak">
    <w:name w:val="Tekst podstawowy wcięty Znak"/>
    <w:link w:val="Tekstpodstawowywcity"/>
    <w:semiHidden/>
    <w:rsid w:val="00B74AA1"/>
    <w:rPr>
      <w:sz w:val="24"/>
      <w:szCs w:val="24"/>
      <w:lang w:eastAsia="ar-SA"/>
    </w:rPr>
  </w:style>
  <w:style w:type="paragraph" w:customStyle="1" w:styleId="Tekstpodstawowy32">
    <w:name w:val="Tekst podstawowy 32"/>
    <w:basedOn w:val="Normalny"/>
    <w:rsid w:val="009A07E6"/>
    <w:pPr>
      <w:spacing w:after="120"/>
    </w:pPr>
    <w:rPr>
      <w:sz w:val="16"/>
      <w:szCs w:val="16"/>
    </w:rPr>
  </w:style>
  <w:style w:type="character" w:customStyle="1" w:styleId="Nagwek1Znak">
    <w:name w:val="Nagłówek 1 Znak"/>
    <w:link w:val="Nagwek1"/>
    <w:rsid w:val="003E7788"/>
    <w:rPr>
      <w:sz w:val="32"/>
      <w:szCs w:val="24"/>
      <w:lang w:eastAsia="ar-SA" w:bidi="ar-SA"/>
    </w:rPr>
  </w:style>
  <w:style w:type="paragraph" w:styleId="Tekstkomentarza">
    <w:name w:val="annotation text"/>
    <w:basedOn w:val="Normalny"/>
    <w:link w:val="TekstkomentarzaZnak"/>
    <w:unhideWhenUsed/>
    <w:rsid w:val="003E7788"/>
    <w:pPr>
      <w:widowControl w:val="0"/>
    </w:pPr>
    <w:rPr>
      <w:sz w:val="20"/>
      <w:szCs w:val="20"/>
    </w:rPr>
  </w:style>
  <w:style w:type="character" w:customStyle="1" w:styleId="TekstkomentarzaZnak">
    <w:name w:val="Tekst komentarza Znak"/>
    <w:link w:val="Tekstkomentarza"/>
    <w:rsid w:val="003E7788"/>
    <w:rPr>
      <w:lang w:eastAsia="ar-SA"/>
    </w:rPr>
  </w:style>
  <w:style w:type="paragraph" w:customStyle="1" w:styleId="p3">
    <w:name w:val="p3"/>
    <w:basedOn w:val="Normalny"/>
    <w:rsid w:val="003E7788"/>
    <w:pPr>
      <w:suppressAutoHyphens w:val="0"/>
      <w:spacing w:before="100" w:beforeAutospacing="1" w:after="100" w:afterAutospacing="1"/>
    </w:pPr>
    <w:rPr>
      <w:lang w:eastAsia="pl-PL"/>
    </w:rPr>
  </w:style>
  <w:style w:type="paragraph" w:customStyle="1" w:styleId="Tekstpodstawowywcity31">
    <w:name w:val="Tekst podstawowy wcięty 31"/>
    <w:basedOn w:val="Normalny"/>
    <w:rsid w:val="003E7788"/>
    <w:pPr>
      <w:widowControl w:val="0"/>
      <w:ind w:left="426"/>
      <w:jc w:val="both"/>
    </w:pPr>
    <w:rPr>
      <w:szCs w:val="20"/>
    </w:rPr>
  </w:style>
  <w:style w:type="character" w:customStyle="1" w:styleId="Nagwek4Znak">
    <w:name w:val="Nagłówek 4 Znak"/>
    <w:link w:val="Nagwek4"/>
    <w:semiHidden/>
    <w:rsid w:val="002F26A1"/>
    <w:rPr>
      <w:rFonts w:ascii="Calibri" w:hAnsi="Calibri"/>
      <w:b/>
      <w:bCs/>
      <w:sz w:val="28"/>
      <w:szCs w:val="28"/>
      <w:lang w:eastAsia="ar-SA"/>
    </w:rPr>
  </w:style>
  <w:style w:type="paragraph" w:customStyle="1" w:styleId="ust">
    <w:name w:val="ust"/>
    <w:rsid w:val="00D70BA1"/>
    <w:pPr>
      <w:suppressAutoHyphens/>
      <w:spacing w:before="60" w:after="60"/>
      <w:ind w:left="426" w:hanging="284"/>
      <w:jc w:val="both"/>
    </w:pPr>
    <w:rPr>
      <w:rFonts w:eastAsia="Arial"/>
      <w:sz w:val="24"/>
      <w:lang w:eastAsia="ar-SA"/>
    </w:rPr>
  </w:style>
  <w:style w:type="character" w:customStyle="1" w:styleId="NagwekZnak1">
    <w:name w:val="Nagłówek Znak1"/>
    <w:aliases w:val="Nagłówek strony Znak1"/>
    <w:uiPriority w:val="99"/>
    <w:rsid w:val="00876672"/>
    <w:rPr>
      <w:sz w:val="24"/>
      <w:szCs w:val="24"/>
      <w:lang w:eastAsia="ar-SA"/>
    </w:rPr>
  </w:style>
  <w:style w:type="character" w:styleId="Hipercze">
    <w:name w:val="Hyperlink"/>
    <w:rsid w:val="004F66FA"/>
    <w:rPr>
      <w:color w:val="0000FF"/>
      <w:u w:val="single"/>
    </w:rPr>
  </w:style>
  <w:style w:type="character" w:styleId="Pogrubienie">
    <w:name w:val="Strong"/>
    <w:uiPriority w:val="22"/>
    <w:qFormat/>
    <w:rsid w:val="00315B48"/>
    <w:rPr>
      <w:b/>
      <w:bCs/>
    </w:rPr>
  </w:style>
  <w:style w:type="paragraph" w:styleId="NormalnyWeb">
    <w:name w:val="Normal (Web)"/>
    <w:basedOn w:val="Normalny"/>
    <w:uiPriority w:val="99"/>
    <w:unhideWhenUsed/>
    <w:rsid w:val="00E177F4"/>
    <w:pPr>
      <w:suppressAutoHyphens w:val="0"/>
      <w:spacing w:before="100" w:beforeAutospacing="1" w:after="100" w:afterAutospacing="1"/>
    </w:pPr>
    <w:rPr>
      <w:lang w:eastAsia="pl-PL"/>
    </w:rPr>
  </w:style>
  <w:style w:type="paragraph" w:styleId="Tematkomentarza">
    <w:name w:val="annotation subject"/>
    <w:basedOn w:val="Tekstkomentarza"/>
    <w:next w:val="Tekstkomentarza"/>
    <w:link w:val="TematkomentarzaZnak"/>
    <w:rsid w:val="00C22AA4"/>
    <w:pPr>
      <w:widowControl/>
    </w:pPr>
    <w:rPr>
      <w:b/>
      <w:bCs/>
    </w:rPr>
  </w:style>
  <w:style w:type="character" w:customStyle="1" w:styleId="TematkomentarzaZnak">
    <w:name w:val="Temat komentarza Znak"/>
    <w:link w:val="Tematkomentarza"/>
    <w:rsid w:val="00C22AA4"/>
    <w:rPr>
      <w:b/>
      <w:bCs/>
      <w:lang w:eastAsia="ar-SA"/>
    </w:rPr>
  </w:style>
  <w:style w:type="paragraph" w:customStyle="1" w:styleId="Nagwektabeli">
    <w:name w:val="Nagłówek tabeli"/>
    <w:basedOn w:val="Normalny"/>
    <w:rsid w:val="00BB667D"/>
    <w:pPr>
      <w:suppressLineNumbers/>
      <w:jc w:val="center"/>
    </w:pPr>
    <w:rPr>
      <w:b/>
      <w:bCs/>
    </w:rPr>
  </w:style>
  <w:style w:type="paragraph" w:customStyle="1" w:styleId="Styl">
    <w:name w:val="Styl"/>
    <w:rsid w:val="006A0CAE"/>
    <w:pPr>
      <w:widowControl w:val="0"/>
      <w:suppressAutoHyphens/>
      <w:autoSpaceDE w:val="0"/>
    </w:pPr>
    <w:rPr>
      <w:rFonts w:eastAsia="Arial"/>
      <w:kern w:val="1"/>
      <w:sz w:val="24"/>
      <w:szCs w:val="24"/>
      <w:lang w:eastAsia="ar-SA"/>
    </w:rPr>
  </w:style>
  <w:style w:type="paragraph" w:customStyle="1" w:styleId="nagweksad0">
    <w:name w:val="nagweksad"/>
    <w:basedOn w:val="Normalny"/>
    <w:uiPriority w:val="99"/>
    <w:rsid w:val="00697778"/>
    <w:pPr>
      <w:suppressAutoHyphens w:val="0"/>
      <w:spacing w:before="100" w:beforeAutospacing="1" w:after="100" w:afterAutospacing="1"/>
    </w:pPr>
    <w:rPr>
      <w:lang w:eastAsia="pl-PL"/>
    </w:rPr>
  </w:style>
  <w:style w:type="table" w:styleId="Tabela-Siatka">
    <w:name w:val="Table Grid"/>
    <w:basedOn w:val="Standardowy"/>
    <w:rsid w:val="00894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258E"/>
    <w:pPr>
      <w:autoSpaceDE w:val="0"/>
      <w:autoSpaceDN w:val="0"/>
      <w:adjustRightInd w:val="0"/>
    </w:pPr>
    <w:rPr>
      <w:color w:val="000000"/>
      <w:sz w:val="24"/>
      <w:szCs w:val="24"/>
    </w:rPr>
  </w:style>
  <w:style w:type="paragraph" w:styleId="Poprawka">
    <w:name w:val="Revision"/>
    <w:hidden/>
    <w:uiPriority w:val="99"/>
    <w:semiHidden/>
    <w:rsid w:val="008E7FB2"/>
    <w:rPr>
      <w:sz w:val="24"/>
      <w:szCs w:val="24"/>
      <w:lang w:eastAsia="ar-SA"/>
    </w:rPr>
  </w:style>
  <w:style w:type="paragraph" w:styleId="Bezodstpw">
    <w:name w:val="No Spacing"/>
    <w:qFormat/>
    <w:rsid w:val="00BF567F"/>
    <w:rPr>
      <w:rFonts w:ascii="Verdana" w:hAnsi="Verdana"/>
      <w:szCs w:val="22"/>
      <w:lang w:val="en-US" w:eastAsia="en-US" w:bidi="en-US"/>
    </w:rPr>
  </w:style>
  <w:style w:type="paragraph" w:styleId="Tekstpodstawowywcity3">
    <w:name w:val="Body Text Indent 3"/>
    <w:basedOn w:val="Normalny"/>
    <w:link w:val="Tekstpodstawowywcity3Znak"/>
    <w:rsid w:val="002E5BD4"/>
    <w:pPr>
      <w:suppressAutoHyphens w:val="0"/>
      <w:spacing w:after="120"/>
      <w:ind w:left="283"/>
    </w:pPr>
    <w:rPr>
      <w:sz w:val="16"/>
      <w:szCs w:val="16"/>
    </w:rPr>
  </w:style>
  <w:style w:type="character" w:customStyle="1" w:styleId="Tekstpodstawowywcity3Znak">
    <w:name w:val="Tekst podstawowy wcięty 3 Znak"/>
    <w:link w:val="Tekstpodstawowywcity3"/>
    <w:rsid w:val="002E5BD4"/>
    <w:rPr>
      <w:sz w:val="16"/>
      <w:szCs w:val="16"/>
    </w:rPr>
  </w:style>
  <w:style w:type="paragraph" w:customStyle="1" w:styleId="Znak2ZnakZnakZnakZnakZnak">
    <w:name w:val="Znak2 Znak Znak Znak Znak Znak"/>
    <w:basedOn w:val="Normalny"/>
    <w:rsid w:val="007171E7"/>
    <w:pPr>
      <w:tabs>
        <w:tab w:val="left" w:pos="709"/>
      </w:tabs>
      <w:suppressAutoHyphens w:val="0"/>
    </w:pPr>
    <w:rPr>
      <w:rFonts w:ascii="Tahoma" w:hAnsi="Tahoma"/>
      <w:lang w:eastAsia="pl-PL"/>
    </w:rPr>
  </w:style>
  <w:style w:type="paragraph" w:styleId="Tekstpodstawowy3">
    <w:name w:val="Body Text 3"/>
    <w:basedOn w:val="Normalny"/>
    <w:link w:val="Tekstpodstawowy3Znak"/>
    <w:rsid w:val="007171E7"/>
    <w:pPr>
      <w:spacing w:after="120"/>
    </w:pPr>
    <w:rPr>
      <w:sz w:val="16"/>
      <w:szCs w:val="16"/>
    </w:rPr>
  </w:style>
  <w:style w:type="character" w:customStyle="1" w:styleId="Tekstpodstawowy3Znak">
    <w:name w:val="Tekst podstawowy 3 Znak"/>
    <w:link w:val="Tekstpodstawowy3"/>
    <w:rsid w:val="007171E7"/>
    <w:rPr>
      <w:sz w:val="16"/>
      <w:szCs w:val="16"/>
      <w:lang w:eastAsia="ar-SA"/>
    </w:rPr>
  </w:style>
  <w:style w:type="paragraph" w:customStyle="1" w:styleId="Style11">
    <w:name w:val="Style 11"/>
    <w:basedOn w:val="Normalny"/>
    <w:rsid w:val="006A6A97"/>
    <w:pPr>
      <w:widowControl w:val="0"/>
      <w:tabs>
        <w:tab w:val="left" w:leader="dot" w:pos="8676"/>
      </w:tabs>
      <w:suppressAutoHyphens w:val="0"/>
      <w:autoSpaceDE w:val="0"/>
      <w:autoSpaceDN w:val="0"/>
      <w:ind w:left="360"/>
    </w:pPr>
    <w:rPr>
      <w:lang w:eastAsia="pl-PL"/>
    </w:rPr>
  </w:style>
  <w:style w:type="character" w:customStyle="1" w:styleId="AkapitzlistZnak">
    <w:name w:val="Akapit z listą Znak"/>
    <w:aliases w:val="Normal Znak,Akapit z listą3 Znak,List Paragraph Znak,Normal2 Znak"/>
    <w:link w:val="Akapitzlist"/>
    <w:rsid w:val="003F54E2"/>
    <w:rPr>
      <w:rFonts w:ascii="Calibri" w:hAnsi="Calibri"/>
      <w:sz w:val="22"/>
      <w:szCs w:val="22"/>
      <w:lang w:eastAsia="ar-SA"/>
    </w:rPr>
  </w:style>
  <w:style w:type="character" w:customStyle="1" w:styleId="Teksttreci">
    <w:name w:val="Tekst treści_"/>
    <w:basedOn w:val="Domylnaczcionkaakapitu"/>
    <w:link w:val="Teksttreci0"/>
    <w:rsid w:val="001076B3"/>
    <w:rPr>
      <w:rFonts w:ascii="Arial" w:eastAsia="Arial" w:hAnsi="Arial" w:cs="Arial"/>
      <w:sz w:val="21"/>
      <w:szCs w:val="21"/>
      <w:shd w:val="clear" w:color="auto" w:fill="FFFFFF"/>
    </w:rPr>
  </w:style>
  <w:style w:type="paragraph" w:customStyle="1" w:styleId="Teksttreci0">
    <w:name w:val="Tekst treści"/>
    <w:basedOn w:val="Normalny"/>
    <w:link w:val="Teksttreci"/>
    <w:rsid w:val="001076B3"/>
    <w:pPr>
      <w:widowControl w:val="0"/>
      <w:shd w:val="clear" w:color="auto" w:fill="FFFFFF"/>
      <w:suppressAutoHyphens w:val="0"/>
      <w:spacing w:before="300" w:line="250" w:lineRule="exact"/>
      <w:ind w:hanging="380"/>
      <w:jc w:val="both"/>
    </w:pPr>
    <w:rPr>
      <w:rFonts w:ascii="Arial" w:eastAsia="Arial" w:hAnsi="Arial" w:cs="Arial"/>
      <w:sz w:val="21"/>
      <w:szCs w:val="2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4363">
      <w:bodyDiv w:val="1"/>
      <w:marLeft w:val="0"/>
      <w:marRight w:val="0"/>
      <w:marTop w:val="0"/>
      <w:marBottom w:val="0"/>
      <w:divBdr>
        <w:top w:val="none" w:sz="0" w:space="0" w:color="auto"/>
        <w:left w:val="none" w:sz="0" w:space="0" w:color="auto"/>
        <w:bottom w:val="none" w:sz="0" w:space="0" w:color="auto"/>
        <w:right w:val="none" w:sz="0" w:space="0" w:color="auto"/>
      </w:divBdr>
    </w:div>
    <w:div w:id="135148721">
      <w:bodyDiv w:val="1"/>
      <w:marLeft w:val="0"/>
      <w:marRight w:val="0"/>
      <w:marTop w:val="0"/>
      <w:marBottom w:val="0"/>
      <w:divBdr>
        <w:top w:val="none" w:sz="0" w:space="0" w:color="auto"/>
        <w:left w:val="none" w:sz="0" w:space="0" w:color="auto"/>
        <w:bottom w:val="none" w:sz="0" w:space="0" w:color="auto"/>
        <w:right w:val="none" w:sz="0" w:space="0" w:color="auto"/>
      </w:divBdr>
    </w:div>
    <w:div w:id="258029323">
      <w:bodyDiv w:val="1"/>
      <w:marLeft w:val="0"/>
      <w:marRight w:val="0"/>
      <w:marTop w:val="0"/>
      <w:marBottom w:val="0"/>
      <w:divBdr>
        <w:top w:val="none" w:sz="0" w:space="0" w:color="auto"/>
        <w:left w:val="none" w:sz="0" w:space="0" w:color="auto"/>
        <w:bottom w:val="none" w:sz="0" w:space="0" w:color="auto"/>
        <w:right w:val="none" w:sz="0" w:space="0" w:color="auto"/>
      </w:divBdr>
    </w:div>
    <w:div w:id="288242358">
      <w:bodyDiv w:val="1"/>
      <w:marLeft w:val="0"/>
      <w:marRight w:val="0"/>
      <w:marTop w:val="0"/>
      <w:marBottom w:val="0"/>
      <w:divBdr>
        <w:top w:val="none" w:sz="0" w:space="0" w:color="auto"/>
        <w:left w:val="none" w:sz="0" w:space="0" w:color="auto"/>
        <w:bottom w:val="none" w:sz="0" w:space="0" w:color="auto"/>
        <w:right w:val="none" w:sz="0" w:space="0" w:color="auto"/>
      </w:divBdr>
    </w:div>
    <w:div w:id="291710680">
      <w:bodyDiv w:val="1"/>
      <w:marLeft w:val="0"/>
      <w:marRight w:val="0"/>
      <w:marTop w:val="0"/>
      <w:marBottom w:val="0"/>
      <w:divBdr>
        <w:top w:val="none" w:sz="0" w:space="0" w:color="auto"/>
        <w:left w:val="none" w:sz="0" w:space="0" w:color="auto"/>
        <w:bottom w:val="none" w:sz="0" w:space="0" w:color="auto"/>
        <w:right w:val="none" w:sz="0" w:space="0" w:color="auto"/>
      </w:divBdr>
    </w:div>
    <w:div w:id="386924597">
      <w:bodyDiv w:val="1"/>
      <w:marLeft w:val="0"/>
      <w:marRight w:val="0"/>
      <w:marTop w:val="0"/>
      <w:marBottom w:val="0"/>
      <w:divBdr>
        <w:top w:val="none" w:sz="0" w:space="0" w:color="auto"/>
        <w:left w:val="none" w:sz="0" w:space="0" w:color="auto"/>
        <w:bottom w:val="none" w:sz="0" w:space="0" w:color="auto"/>
        <w:right w:val="none" w:sz="0" w:space="0" w:color="auto"/>
      </w:divBdr>
    </w:div>
    <w:div w:id="413431587">
      <w:bodyDiv w:val="1"/>
      <w:marLeft w:val="0"/>
      <w:marRight w:val="0"/>
      <w:marTop w:val="0"/>
      <w:marBottom w:val="0"/>
      <w:divBdr>
        <w:top w:val="none" w:sz="0" w:space="0" w:color="auto"/>
        <w:left w:val="none" w:sz="0" w:space="0" w:color="auto"/>
        <w:bottom w:val="none" w:sz="0" w:space="0" w:color="auto"/>
        <w:right w:val="none" w:sz="0" w:space="0" w:color="auto"/>
      </w:divBdr>
    </w:div>
    <w:div w:id="441266858">
      <w:bodyDiv w:val="1"/>
      <w:marLeft w:val="0"/>
      <w:marRight w:val="0"/>
      <w:marTop w:val="0"/>
      <w:marBottom w:val="0"/>
      <w:divBdr>
        <w:top w:val="none" w:sz="0" w:space="0" w:color="auto"/>
        <w:left w:val="none" w:sz="0" w:space="0" w:color="auto"/>
        <w:bottom w:val="none" w:sz="0" w:space="0" w:color="auto"/>
        <w:right w:val="none" w:sz="0" w:space="0" w:color="auto"/>
      </w:divBdr>
    </w:div>
    <w:div w:id="604264213">
      <w:bodyDiv w:val="1"/>
      <w:marLeft w:val="0"/>
      <w:marRight w:val="0"/>
      <w:marTop w:val="0"/>
      <w:marBottom w:val="0"/>
      <w:divBdr>
        <w:top w:val="none" w:sz="0" w:space="0" w:color="auto"/>
        <w:left w:val="none" w:sz="0" w:space="0" w:color="auto"/>
        <w:bottom w:val="none" w:sz="0" w:space="0" w:color="auto"/>
        <w:right w:val="none" w:sz="0" w:space="0" w:color="auto"/>
      </w:divBdr>
    </w:div>
    <w:div w:id="789085615">
      <w:bodyDiv w:val="1"/>
      <w:marLeft w:val="0"/>
      <w:marRight w:val="0"/>
      <w:marTop w:val="0"/>
      <w:marBottom w:val="0"/>
      <w:divBdr>
        <w:top w:val="none" w:sz="0" w:space="0" w:color="auto"/>
        <w:left w:val="none" w:sz="0" w:space="0" w:color="auto"/>
        <w:bottom w:val="none" w:sz="0" w:space="0" w:color="auto"/>
        <w:right w:val="none" w:sz="0" w:space="0" w:color="auto"/>
      </w:divBdr>
    </w:div>
    <w:div w:id="986713716">
      <w:bodyDiv w:val="1"/>
      <w:marLeft w:val="0"/>
      <w:marRight w:val="0"/>
      <w:marTop w:val="0"/>
      <w:marBottom w:val="0"/>
      <w:divBdr>
        <w:top w:val="none" w:sz="0" w:space="0" w:color="auto"/>
        <w:left w:val="none" w:sz="0" w:space="0" w:color="auto"/>
        <w:bottom w:val="none" w:sz="0" w:space="0" w:color="auto"/>
        <w:right w:val="none" w:sz="0" w:space="0" w:color="auto"/>
      </w:divBdr>
    </w:div>
    <w:div w:id="1028481490">
      <w:bodyDiv w:val="1"/>
      <w:marLeft w:val="0"/>
      <w:marRight w:val="0"/>
      <w:marTop w:val="0"/>
      <w:marBottom w:val="0"/>
      <w:divBdr>
        <w:top w:val="none" w:sz="0" w:space="0" w:color="auto"/>
        <w:left w:val="none" w:sz="0" w:space="0" w:color="auto"/>
        <w:bottom w:val="none" w:sz="0" w:space="0" w:color="auto"/>
        <w:right w:val="none" w:sz="0" w:space="0" w:color="auto"/>
      </w:divBdr>
    </w:div>
    <w:div w:id="1040546770">
      <w:bodyDiv w:val="1"/>
      <w:marLeft w:val="0"/>
      <w:marRight w:val="0"/>
      <w:marTop w:val="0"/>
      <w:marBottom w:val="0"/>
      <w:divBdr>
        <w:top w:val="none" w:sz="0" w:space="0" w:color="auto"/>
        <w:left w:val="none" w:sz="0" w:space="0" w:color="auto"/>
        <w:bottom w:val="none" w:sz="0" w:space="0" w:color="auto"/>
        <w:right w:val="none" w:sz="0" w:space="0" w:color="auto"/>
      </w:divBdr>
    </w:div>
    <w:div w:id="1104157947">
      <w:bodyDiv w:val="1"/>
      <w:marLeft w:val="0"/>
      <w:marRight w:val="0"/>
      <w:marTop w:val="0"/>
      <w:marBottom w:val="0"/>
      <w:divBdr>
        <w:top w:val="none" w:sz="0" w:space="0" w:color="auto"/>
        <w:left w:val="none" w:sz="0" w:space="0" w:color="auto"/>
        <w:bottom w:val="none" w:sz="0" w:space="0" w:color="auto"/>
        <w:right w:val="none" w:sz="0" w:space="0" w:color="auto"/>
      </w:divBdr>
    </w:div>
    <w:div w:id="1119956672">
      <w:bodyDiv w:val="1"/>
      <w:marLeft w:val="0"/>
      <w:marRight w:val="0"/>
      <w:marTop w:val="0"/>
      <w:marBottom w:val="0"/>
      <w:divBdr>
        <w:top w:val="none" w:sz="0" w:space="0" w:color="auto"/>
        <w:left w:val="none" w:sz="0" w:space="0" w:color="auto"/>
        <w:bottom w:val="none" w:sz="0" w:space="0" w:color="auto"/>
        <w:right w:val="none" w:sz="0" w:space="0" w:color="auto"/>
      </w:divBdr>
    </w:div>
    <w:div w:id="1321887793">
      <w:bodyDiv w:val="1"/>
      <w:marLeft w:val="0"/>
      <w:marRight w:val="0"/>
      <w:marTop w:val="0"/>
      <w:marBottom w:val="0"/>
      <w:divBdr>
        <w:top w:val="none" w:sz="0" w:space="0" w:color="auto"/>
        <w:left w:val="none" w:sz="0" w:space="0" w:color="auto"/>
        <w:bottom w:val="none" w:sz="0" w:space="0" w:color="auto"/>
        <w:right w:val="none" w:sz="0" w:space="0" w:color="auto"/>
      </w:divBdr>
    </w:div>
    <w:div w:id="1323240358">
      <w:bodyDiv w:val="1"/>
      <w:marLeft w:val="0"/>
      <w:marRight w:val="0"/>
      <w:marTop w:val="0"/>
      <w:marBottom w:val="0"/>
      <w:divBdr>
        <w:top w:val="none" w:sz="0" w:space="0" w:color="auto"/>
        <w:left w:val="none" w:sz="0" w:space="0" w:color="auto"/>
        <w:bottom w:val="none" w:sz="0" w:space="0" w:color="auto"/>
        <w:right w:val="none" w:sz="0" w:space="0" w:color="auto"/>
      </w:divBdr>
    </w:div>
    <w:div w:id="1477187568">
      <w:bodyDiv w:val="1"/>
      <w:marLeft w:val="0"/>
      <w:marRight w:val="0"/>
      <w:marTop w:val="0"/>
      <w:marBottom w:val="0"/>
      <w:divBdr>
        <w:top w:val="none" w:sz="0" w:space="0" w:color="auto"/>
        <w:left w:val="none" w:sz="0" w:space="0" w:color="auto"/>
        <w:bottom w:val="none" w:sz="0" w:space="0" w:color="auto"/>
        <w:right w:val="none" w:sz="0" w:space="0" w:color="auto"/>
      </w:divBdr>
    </w:div>
    <w:div w:id="1653212952">
      <w:bodyDiv w:val="1"/>
      <w:marLeft w:val="0"/>
      <w:marRight w:val="0"/>
      <w:marTop w:val="0"/>
      <w:marBottom w:val="0"/>
      <w:divBdr>
        <w:top w:val="none" w:sz="0" w:space="0" w:color="auto"/>
        <w:left w:val="none" w:sz="0" w:space="0" w:color="auto"/>
        <w:bottom w:val="none" w:sz="0" w:space="0" w:color="auto"/>
        <w:right w:val="none" w:sz="0" w:space="0" w:color="auto"/>
      </w:divBdr>
    </w:div>
    <w:div w:id="1726874937">
      <w:bodyDiv w:val="1"/>
      <w:marLeft w:val="0"/>
      <w:marRight w:val="0"/>
      <w:marTop w:val="0"/>
      <w:marBottom w:val="0"/>
      <w:divBdr>
        <w:top w:val="none" w:sz="0" w:space="0" w:color="auto"/>
        <w:left w:val="none" w:sz="0" w:space="0" w:color="auto"/>
        <w:bottom w:val="none" w:sz="0" w:space="0" w:color="auto"/>
        <w:right w:val="none" w:sz="0" w:space="0" w:color="auto"/>
      </w:divBdr>
    </w:div>
    <w:div w:id="1781799858">
      <w:bodyDiv w:val="1"/>
      <w:marLeft w:val="0"/>
      <w:marRight w:val="0"/>
      <w:marTop w:val="0"/>
      <w:marBottom w:val="0"/>
      <w:divBdr>
        <w:top w:val="none" w:sz="0" w:space="0" w:color="auto"/>
        <w:left w:val="none" w:sz="0" w:space="0" w:color="auto"/>
        <w:bottom w:val="none" w:sz="0" w:space="0" w:color="auto"/>
        <w:right w:val="none" w:sz="0" w:space="0" w:color="auto"/>
      </w:divBdr>
    </w:div>
    <w:div w:id="195890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m.wroc.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chronadanych@wm.wroc.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mowienia@wm.wroc.pl" TargetMode="External"/><Relationship Id="rId4" Type="http://schemas.openxmlformats.org/officeDocument/2006/relationships/settings" Target="settings.xml"/><Relationship Id="rId9" Type="http://schemas.openxmlformats.org/officeDocument/2006/relationships/hyperlink" Target="http://www.wm.wroc.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20036-59B6-4C93-9A9C-94AD944D4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30</Pages>
  <Words>11678</Words>
  <Characters>78990</Characters>
  <Application>Microsoft Office Word</Application>
  <DocSecurity>0</DocSecurity>
  <Lines>658</Lines>
  <Paragraphs>180</Paragraphs>
  <ScaleCrop>false</ScaleCrop>
  <HeadingPairs>
    <vt:vector size="2" baseType="variant">
      <vt:variant>
        <vt:lpstr>Tytuł</vt:lpstr>
      </vt:variant>
      <vt:variant>
        <vt:i4>1</vt:i4>
      </vt:variant>
    </vt:vector>
  </HeadingPairs>
  <TitlesOfParts>
    <vt:vector size="1" baseType="lpstr">
      <vt:lpstr>Gmina Wrocław</vt:lpstr>
    </vt:vector>
  </TitlesOfParts>
  <Company>WM</Company>
  <LinksUpToDate>false</LinksUpToDate>
  <CharactersWithSpaces>90488</CharactersWithSpaces>
  <SharedDoc>false</SharedDoc>
  <HLinks>
    <vt:vector size="30" baseType="variant">
      <vt:variant>
        <vt:i4>2293831</vt:i4>
      </vt:variant>
      <vt:variant>
        <vt:i4>12</vt:i4>
      </vt:variant>
      <vt:variant>
        <vt:i4>0</vt:i4>
      </vt:variant>
      <vt:variant>
        <vt:i4>5</vt:i4>
      </vt:variant>
      <vt:variant>
        <vt:lpwstr>mailto:ochronadanych@wm.wroc.pl</vt:lpwstr>
      </vt:variant>
      <vt:variant>
        <vt:lpwstr/>
      </vt:variant>
      <vt:variant>
        <vt:i4>7929882</vt:i4>
      </vt:variant>
      <vt:variant>
        <vt:i4>9</vt:i4>
      </vt:variant>
      <vt:variant>
        <vt:i4>0</vt:i4>
      </vt:variant>
      <vt:variant>
        <vt:i4>5</vt:i4>
      </vt:variant>
      <vt:variant>
        <vt:lpwstr>mailto:zamowienia@wm.wroc.pl</vt:lpwstr>
      </vt:variant>
      <vt:variant>
        <vt:lpwstr/>
      </vt:variant>
      <vt:variant>
        <vt:i4>7143493</vt:i4>
      </vt:variant>
      <vt:variant>
        <vt:i4>6</vt:i4>
      </vt:variant>
      <vt:variant>
        <vt:i4>0</vt:i4>
      </vt:variant>
      <vt:variant>
        <vt:i4>5</vt:i4>
      </vt:variant>
      <vt:variant>
        <vt:lpwstr>mailto:anna.majewska@wm.wroc.pl</vt:lpwstr>
      </vt:variant>
      <vt:variant>
        <vt:lpwstr/>
      </vt:variant>
      <vt:variant>
        <vt:i4>3932263</vt:i4>
      </vt:variant>
      <vt:variant>
        <vt:i4>3</vt:i4>
      </vt:variant>
      <vt:variant>
        <vt:i4>0</vt:i4>
      </vt:variant>
      <vt:variant>
        <vt:i4>5</vt:i4>
      </vt:variant>
      <vt:variant>
        <vt:lpwstr>http://www.wm.wroc.pl/</vt:lpwstr>
      </vt:variant>
      <vt:variant>
        <vt:lpwstr/>
      </vt:variant>
      <vt:variant>
        <vt:i4>3932263</vt:i4>
      </vt:variant>
      <vt:variant>
        <vt:i4>0</vt:i4>
      </vt:variant>
      <vt:variant>
        <vt:i4>0</vt:i4>
      </vt:variant>
      <vt:variant>
        <vt:i4>5</vt:i4>
      </vt:variant>
      <vt:variant>
        <vt:lpwstr>http://www.wm.wroc.pl/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Wrocław</dc:title>
  <dc:subject/>
  <dc:creator>maria debowicz</dc:creator>
  <cp:keywords/>
  <dc:description/>
  <cp:lastModifiedBy>Marta Pawlaczyk</cp:lastModifiedBy>
  <cp:revision>118</cp:revision>
  <cp:lastPrinted>2019-06-13T05:30:00Z</cp:lastPrinted>
  <dcterms:created xsi:type="dcterms:W3CDTF">2019-04-11T08:09:00Z</dcterms:created>
  <dcterms:modified xsi:type="dcterms:W3CDTF">2019-07-02T08:34:00Z</dcterms:modified>
</cp:coreProperties>
</file>