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Gmina Wrocław, Plac Nowy Targ 1-8, 50-141 Wrocław</w:t>
      </w:r>
    </w:p>
    <w:p w:rsidR="00D7491B" w:rsidRPr="0011176A" w:rsidRDefault="00D7491B" w:rsidP="00D7491B">
      <w:pPr>
        <w:keepNext/>
        <w:spacing w:line="276" w:lineRule="auto"/>
        <w:ind w:left="-15" w:firstLine="15"/>
        <w:jc w:val="center"/>
        <w:outlineLvl w:val="0"/>
        <w:rPr>
          <w:b/>
          <w:sz w:val="22"/>
          <w:szCs w:val="22"/>
        </w:rPr>
      </w:pPr>
      <w:r w:rsidRPr="0011176A">
        <w:rPr>
          <w:b/>
          <w:sz w:val="22"/>
          <w:szCs w:val="22"/>
        </w:rPr>
        <w:t>w imieniu której działa</w:t>
      </w:r>
      <w:r w:rsidR="00A1711B" w:rsidRPr="0011176A">
        <w:rPr>
          <w:b/>
          <w:sz w:val="22"/>
          <w:szCs w:val="22"/>
        </w:rPr>
        <w:t>ją</w:t>
      </w:r>
      <w:r w:rsidRPr="0011176A">
        <w:rPr>
          <w:b/>
          <w:sz w:val="22"/>
          <w:szCs w:val="22"/>
        </w:rPr>
        <w:t xml:space="preserve"> </w:t>
      </w:r>
    </w:p>
    <w:p w:rsidR="00D7491B" w:rsidRPr="0011176A" w:rsidRDefault="00D7491B" w:rsidP="00D7491B">
      <w:pPr>
        <w:keepNext/>
        <w:spacing w:line="276" w:lineRule="auto"/>
        <w:ind w:left="-15" w:firstLine="15"/>
        <w:jc w:val="center"/>
        <w:outlineLvl w:val="0"/>
        <w:rPr>
          <w:b/>
          <w:sz w:val="22"/>
          <w:szCs w:val="22"/>
        </w:rPr>
      </w:pPr>
      <w:r w:rsidRPr="0011176A">
        <w:rPr>
          <w:b/>
          <w:bCs/>
          <w:sz w:val="22"/>
          <w:szCs w:val="22"/>
        </w:rPr>
        <w:t xml:space="preserve">Wrocławskie Mieszkania Sp. z o.o., </w:t>
      </w:r>
      <w:r w:rsidR="00970CAC" w:rsidRPr="0011176A">
        <w:rPr>
          <w:b/>
          <w:sz w:val="22"/>
          <w:szCs w:val="22"/>
        </w:rPr>
        <w:t xml:space="preserve">ul. </w:t>
      </w:r>
      <w:r w:rsidR="00970CAC" w:rsidRPr="00A474CA">
        <w:rPr>
          <w:b/>
          <w:sz w:val="22"/>
          <w:szCs w:val="22"/>
        </w:rPr>
        <w:t>Namysłowsk</w:t>
      </w:r>
      <w:r w:rsidR="00970CAC">
        <w:rPr>
          <w:b/>
          <w:sz w:val="22"/>
          <w:szCs w:val="22"/>
        </w:rPr>
        <w:t>a</w:t>
      </w:r>
      <w:r w:rsidR="00970CAC" w:rsidRPr="00A474CA">
        <w:rPr>
          <w:b/>
          <w:sz w:val="22"/>
          <w:szCs w:val="22"/>
        </w:rPr>
        <w:t xml:space="preserve"> 8</w:t>
      </w:r>
      <w:r w:rsidR="00970CAC" w:rsidRPr="0011176A">
        <w:rPr>
          <w:b/>
          <w:sz w:val="22"/>
          <w:szCs w:val="22"/>
        </w:rPr>
        <w:t xml:space="preserve">, </w:t>
      </w:r>
      <w:r w:rsidR="00970CAC" w:rsidRPr="00A474CA">
        <w:rPr>
          <w:b/>
          <w:sz w:val="22"/>
          <w:szCs w:val="22"/>
        </w:rPr>
        <w:t>50-304</w:t>
      </w:r>
      <w:r w:rsidR="00970CAC" w:rsidRPr="0011176A">
        <w:rPr>
          <w:b/>
          <w:sz w:val="22"/>
          <w:szCs w:val="22"/>
        </w:rPr>
        <w:t xml:space="preserve"> Wrocław</w:t>
      </w:r>
    </w:p>
    <w:p w:rsidR="00D7491B" w:rsidRPr="0011176A" w:rsidRDefault="00D7491B" w:rsidP="00D7491B">
      <w:pPr>
        <w:spacing w:line="276" w:lineRule="auto"/>
        <w:rPr>
          <w:sz w:val="22"/>
          <w:szCs w:val="22"/>
        </w:rPr>
      </w:pPr>
    </w:p>
    <w:p w:rsidR="00C62D19" w:rsidRPr="0011176A" w:rsidRDefault="00C62D19" w:rsidP="003D5A7B">
      <w:pPr>
        <w:spacing w:line="276" w:lineRule="auto"/>
      </w:pPr>
    </w:p>
    <w:p w:rsidR="00F1156D" w:rsidRPr="0011176A" w:rsidRDefault="00F1156D" w:rsidP="003D5A7B">
      <w:pPr>
        <w:spacing w:line="276" w:lineRule="auto"/>
        <w:jc w:val="center"/>
        <w:rPr>
          <w:b/>
          <w:i/>
          <w:sz w:val="26"/>
          <w:szCs w:val="26"/>
        </w:rPr>
      </w:pPr>
    </w:p>
    <w:p w:rsidR="00F1156D" w:rsidRPr="0011176A" w:rsidRDefault="00F1156D" w:rsidP="003D5A7B">
      <w:pPr>
        <w:spacing w:line="276" w:lineRule="auto"/>
        <w:rPr>
          <w:b/>
          <w:bCs/>
          <w:sz w:val="32"/>
        </w:rPr>
      </w:pPr>
    </w:p>
    <w:p w:rsidR="00F1156D" w:rsidRPr="0011176A" w:rsidRDefault="00F1156D" w:rsidP="003D5A7B">
      <w:pPr>
        <w:spacing w:line="276" w:lineRule="auto"/>
        <w:jc w:val="center"/>
        <w:rPr>
          <w:b/>
          <w:bCs/>
          <w:sz w:val="32"/>
        </w:rPr>
      </w:pPr>
    </w:p>
    <w:p w:rsidR="00F1156D" w:rsidRPr="0011176A" w:rsidRDefault="00F1156D" w:rsidP="003D5A7B">
      <w:pPr>
        <w:spacing w:line="276" w:lineRule="auto"/>
        <w:jc w:val="center"/>
        <w:rPr>
          <w:b/>
          <w:bCs/>
          <w:sz w:val="30"/>
          <w:szCs w:val="30"/>
        </w:rPr>
      </w:pPr>
      <w:r w:rsidRPr="0011176A">
        <w:rPr>
          <w:b/>
          <w:bCs/>
          <w:sz w:val="32"/>
          <w:szCs w:val="32"/>
        </w:rPr>
        <w:t>SPECYFIKACJA ISTOTNYCH WARUNKÓW ZAMÓWIENIA</w:t>
      </w:r>
    </w:p>
    <w:p w:rsidR="00F1156D" w:rsidRPr="0011176A" w:rsidRDefault="00F1156D" w:rsidP="003D5A7B">
      <w:pPr>
        <w:spacing w:line="276" w:lineRule="auto"/>
        <w:jc w:val="center"/>
        <w:rPr>
          <w:b/>
          <w:i/>
          <w:sz w:val="26"/>
          <w:szCs w:val="26"/>
        </w:rPr>
      </w:pPr>
      <w:r w:rsidRPr="0011176A">
        <w:rPr>
          <w:b/>
          <w:sz w:val="26"/>
          <w:szCs w:val="26"/>
        </w:rPr>
        <w:t>W TRYBIE PRZETARGU NIEOGRANICZONEGO</w:t>
      </w:r>
    </w:p>
    <w:p w:rsidR="007B084D" w:rsidRPr="0011176A" w:rsidRDefault="007B084D" w:rsidP="007B084D">
      <w:pPr>
        <w:spacing w:line="276" w:lineRule="auto"/>
        <w:jc w:val="center"/>
        <w:rPr>
          <w:sz w:val="22"/>
          <w:szCs w:val="22"/>
        </w:rPr>
      </w:pPr>
      <w:r w:rsidRPr="0011176A">
        <w:rPr>
          <w:sz w:val="22"/>
          <w:szCs w:val="22"/>
        </w:rPr>
        <w:t>w procedurze poniżej 5 </w:t>
      </w:r>
      <w:r w:rsidR="00A20575">
        <w:rPr>
          <w:sz w:val="22"/>
          <w:szCs w:val="22"/>
        </w:rPr>
        <w:t>350</w:t>
      </w:r>
      <w:r w:rsidRPr="0011176A">
        <w:rPr>
          <w:sz w:val="22"/>
          <w:szCs w:val="22"/>
        </w:rPr>
        <w:t xml:space="preserve"> 000 Euro</w:t>
      </w:r>
    </w:p>
    <w:p w:rsidR="00797AD6" w:rsidRDefault="00797AD6" w:rsidP="00797AD6">
      <w:pPr>
        <w:spacing w:line="276" w:lineRule="auto"/>
        <w:rPr>
          <w:b/>
          <w:sz w:val="28"/>
          <w:szCs w:val="28"/>
        </w:rPr>
      </w:pPr>
    </w:p>
    <w:p w:rsidR="002B28D1" w:rsidRPr="002B28D1" w:rsidRDefault="002B28D1" w:rsidP="002B28D1">
      <w:pPr>
        <w:jc w:val="center"/>
        <w:rPr>
          <w:b/>
          <w:bCs/>
          <w:sz w:val="32"/>
          <w:szCs w:val="32"/>
        </w:rPr>
      </w:pPr>
      <w:r w:rsidRPr="002B28D1">
        <w:rPr>
          <w:b/>
          <w:bCs/>
          <w:sz w:val="32"/>
          <w:szCs w:val="32"/>
        </w:rPr>
        <w:t xml:space="preserve">Wykonanie prac remontowych wielorodzinnego budynku mieszkalnego zlokalizowanego na obszarze Przedmieścia Oławskiego przy ul. </w:t>
      </w:r>
      <w:r w:rsidR="007A5D74">
        <w:rPr>
          <w:b/>
          <w:bCs/>
          <w:sz w:val="32"/>
          <w:szCs w:val="32"/>
        </w:rPr>
        <w:t>Chudoby 13</w:t>
      </w:r>
      <w:r w:rsidRPr="002B28D1">
        <w:rPr>
          <w:b/>
          <w:bCs/>
          <w:sz w:val="32"/>
          <w:szCs w:val="32"/>
        </w:rPr>
        <w:t xml:space="preserve"> we Wrocławiu</w:t>
      </w:r>
    </w:p>
    <w:p w:rsidR="002B28D1" w:rsidRPr="002B28D1" w:rsidRDefault="007A5D74" w:rsidP="002B28D1">
      <w:pPr>
        <w:spacing w:line="276" w:lineRule="auto"/>
        <w:jc w:val="center"/>
        <w:rPr>
          <w:b/>
          <w:sz w:val="32"/>
          <w:szCs w:val="32"/>
        </w:rPr>
      </w:pPr>
      <w:r>
        <w:rPr>
          <w:b/>
          <w:bCs/>
          <w:sz w:val="32"/>
          <w:szCs w:val="32"/>
        </w:rPr>
        <w:t>znak postępowania: WM/SZP/PN/45</w:t>
      </w:r>
      <w:r w:rsidR="002B28D1" w:rsidRPr="002B28D1">
        <w:rPr>
          <w:b/>
          <w:bCs/>
          <w:sz w:val="32"/>
          <w:szCs w:val="32"/>
        </w:rPr>
        <w:t>/2020/G</w:t>
      </w:r>
    </w:p>
    <w:p w:rsidR="007B084D" w:rsidRPr="002324B9" w:rsidRDefault="007B084D" w:rsidP="007534EC">
      <w:pPr>
        <w:jc w:val="center"/>
        <w:rPr>
          <w:sz w:val="28"/>
          <w:szCs w:val="28"/>
        </w:rPr>
      </w:pPr>
    </w:p>
    <w:p w:rsidR="00F1156D" w:rsidRPr="0011176A" w:rsidRDefault="00F1156D"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0753F9" w:rsidRPr="0011176A" w:rsidRDefault="000753F9"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A46D62" w:rsidRPr="0011176A" w:rsidRDefault="00A46D62" w:rsidP="003D5A7B">
      <w:pPr>
        <w:spacing w:line="276" w:lineRule="auto"/>
        <w:jc w:val="center"/>
        <w:rPr>
          <w:sz w:val="32"/>
          <w:szCs w:val="32"/>
        </w:rPr>
      </w:pPr>
    </w:p>
    <w:p w:rsidR="00F1156D" w:rsidRPr="0011176A" w:rsidRDefault="00F1156D" w:rsidP="003D5A7B">
      <w:pPr>
        <w:suppressAutoHyphens w:val="0"/>
        <w:spacing w:line="276" w:lineRule="auto"/>
        <w:ind w:left="2880"/>
        <w:rPr>
          <w:sz w:val="28"/>
          <w:szCs w:val="28"/>
        </w:rPr>
      </w:pPr>
    </w:p>
    <w:p w:rsidR="00F1156D" w:rsidRPr="0011176A" w:rsidRDefault="00F1156D" w:rsidP="003D5A7B">
      <w:pPr>
        <w:spacing w:line="276" w:lineRule="auto"/>
        <w:rPr>
          <w:sz w:val="28"/>
        </w:rPr>
      </w:pPr>
    </w:p>
    <w:p w:rsidR="00F1156D" w:rsidRPr="0011176A" w:rsidRDefault="00B85BDE" w:rsidP="003D5A7B">
      <w:pPr>
        <w:spacing w:line="276" w:lineRule="auto"/>
        <w:jc w:val="both"/>
        <w:rPr>
          <w:sz w:val="28"/>
        </w:rPr>
      </w:pPr>
      <w:r>
        <w:rPr>
          <w:sz w:val="28"/>
        </w:rPr>
        <w:tab/>
      </w:r>
    </w:p>
    <w:p w:rsidR="00C233C0" w:rsidRPr="0011176A" w:rsidRDefault="00F1156D" w:rsidP="003D5A7B">
      <w:pPr>
        <w:spacing w:line="276" w:lineRule="auto"/>
        <w:jc w:val="both"/>
        <w:rPr>
          <w:sz w:val="28"/>
        </w:rPr>
      </w:pP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r w:rsidRPr="0011176A">
        <w:rPr>
          <w:sz w:val="28"/>
        </w:rPr>
        <w:tab/>
      </w:r>
    </w:p>
    <w:p w:rsidR="00C233C0" w:rsidRPr="0011176A" w:rsidRDefault="00C233C0" w:rsidP="003D5A7B">
      <w:pPr>
        <w:spacing w:line="276" w:lineRule="auto"/>
        <w:jc w:val="both"/>
        <w:rPr>
          <w:sz w:val="28"/>
        </w:rPr>
      </w:pPr>
    </w:p>
    <w:p w:rsidR="00F1156D" w:rsidRPr="0011176A" w:rsidRDefault="00F1156D" w:rsidP="00C233C0">
      <w:pPr>
        <w:spacing w:line="276" w:lineRule="auto"/>
        <w:ind w:left="6381" w:firstLine="709"/>
        <w:jc w:val="both"/>
      </w:pPr>
      <w:r w:rsidRPr="0011176A">
        <w:t xml:space="preserve">Zatwierdzam:  </w:t>
      </w: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10"/>
          <w:szCs w:val="10"/>
        </w:rPr>
      </w:pPr>
    </w:p>
    <w:p w:rsidR="00F1156D" w:rsidRPr="0011176A" w:rsidRDefault="00F1156D" w:rsidP="003D5A7B">
      <w:pPr>
        <w:spacing w:line="276" w:lineRule="auto"/>
        <w:jc w:val="center"/>
        <w:rPr>
          <w:sz w:val="2"/>
          <w:szCs w:val="2"/>
        </w:rPr>
      </w:pPr>
    </w:p>
    <w:p w:rsidR="00F1156D" w:rsidRPr="0011176A" w:rsidRDefault="00F1156D" w:rsidP="003D5A7B">
      <w:pPr>
        <w:spacing w:line="276" w:lineRule="auto"/>
        <w:ind w:left="6372" w:firstLine="708"/>
        <w:jc w:val="both"/>
        <w:rPr>
          <w:i/>
          <w:sz w:val="16"/>
        </w:rPr>
      </w:pPr>
      <w:r w:rsidRPr="0011176A">
        <w:rPr>
          <w:i/>
          <w:sz w:val="16"/>
        </w:rPr>
        <w:t>…………………………………..</w:t>
      </w:r>
    </w:p>
    <w:p w:rsidR="00F1156D" w:rsidRPr="0011176A" w:rsidRDefault="005E05A3" w:rsidP="005E05A3">
      <w:pPr>
        <w:spacing w:line="276" w:lineRule="auto"/>
        <w:ind w:left="6372" w:firstLine="708"/>
        <w:rPr>
          <w:i/>
          <w:sz w:val="16"/>
        </w:rPr>
      </w:pPr>
      <w:r>
        <w:rPr>
          <w:i/>
          <w:sz w:val="16"/>
        </w:rPr>
        <w:t xml:space="preserve">                  </w:t>
      </w:r>
      <w:r w:rsidR="00F1156D" w:rsidRPr="0011176A">
        <w:rPr>
          <w:i/>
          <w:sz w:val="16"/>
        </w:rPr>
        <w:t>(PODPIS)</w:t>
      </w:r>
    </w:p>
    <w:p w:rsidR="00F1156D" w:rsidRPr="0011176A" w:rsidRDefault="00F1156D" w:rsidP="003D5A7B">
      <w:pPr>
        <w:spacing w:line="276" w:lineRule="auto"/>
        <w:jc w:val="both"/>
        <w:rPr>
          <w:b/>
          <w:sz w:val="20"/>
          <w:szCs w:val="20"/>
        </w:rPr>
      </w:pPr>
    </w:p>
    <w:p w:rsidR="00F604AB" w:rsidRPr="0011176A" w:rsidRDefault="00F604AB" w:rsidP="003D5A7B">
      <w:pPr>
        <w:spacing w:line="276" w:lineRule="auto"/>
      </w:pPr>
    </w:p>
    <w:p w:rsidR="00F604AB" w:rsidRPr="0011176A" w:rsidRDefault="00F604AB" w:rsidP="003D5A7B">
      <w:pPr>
        <w:spacing w:line="276" w:lineRule="auto"/>
        <w:jc w:val="center"/>
      </w:pPr>
    </w:p>
    <w:p w:rsidR="00F604AB" w:rsidRPr="00DF10F1" w:rsidRDefault="00F604AB" w:rsidP="003D5A7B">
      <w:pPr>
        <w:spacing w:line="276" w:lineRule="auto"/>
        <w:jc w:val="center"/>
      </w:pPr>
    </w:p>
    <w:p w:rsidR="00E722DA" w:rsidRPr="00DF10F1" w:rsidRDefault="00A64A9F" w:rsidP="00B810AB">
      <w:pPr>
        <w:spacing w:line="276" w:lineRule="auto"/>
        <w:jc w:val="center"/>
      </w:pPr>
      <w:r w:rsidRPr="00DF10F1">
        <w:t xml:space="preserve">Wrocław, </w:t>
      </w:r>
      <w:r w:rsidR="00F9747B">
        <w:t>lipiec</w:t>
      </w:r>
      <w:r w:rsidR="00B810AB">
        <w:t xml:space="preserve"> </w:t>
      </w:r>
      <w:r w:rsidR="0011588E" w:rsidRPr="00DF10F1">
        <w:t>20</w:t>
      </w:r>
      <w:r w:rsidR="00A474CA" w:rsidRPr="00DF10F1">
        <w:t>20</w:t>
      </w:r>
      <w:r w:rsidR="0011588E" w:rsidRPr="00DF10F1">
        <w:t>r.</w:t>
      </w:r>
    </w:p>
    <w:p w:rsidR="00F1156D" w:rsidRPr="0011176A" w:rsidRDefault="000E4154" w:rsidP="003D5A7B">
      <w:pPr>
        <w:spacing w:line="276" w:lineRule="auto"/>
        <w:rPr>
          <w:b/>
          <w:sz w:val="22"/>
          <w:szCs w:val="22"/>
          <w:u w:val="single"/>
        </w:rPr>
      </w:pPr>
      <w:r w:rsidRPr="00DF10F1">
        <w:br w:type="page"/>
      </w:r>
      <w:r w:rsidR="00F1156D" w:rsidRPr="0011176A">
        <w:rPr>
          <w:b/>
          <w:sz w:val="22"/>
          <w:szCs w:val="22"/>
          <w:u w:val="single"/>
        </w:rPr>
        <w:lastRenderedPageBreak/>
        <w:t xml:space="preserve">I. </w:t>
      </w:r>
      <w:r w:rsidR="001A2A60" w:rsidRPr="0011176A">
        <w:rPr>
          <w:b/>
          <w:sz w:val="22"/>
          <w:szCs w:val="22"/>
          <w:u w:val="single"/>
        </w:rPr>
        <w:t>ZAMAWIAJĄCY</w:t>
      </w:r>
    </w:p>
    <w:p w:rsidR="00D7491B" w:rsidRPr="0011176A" w:rsidRDefault="00D7491B" w:rsidP="00D7491B">
      <w:pPr>
        <w:spacing w:line="276" w:lineRule="auto"/>
        <w:jc w:val="both"/>
        <w:rPr>
          <w:b/>
          <w:sz w:val="22"/>
          <w:szCs w:val="22"/>
        </w:rPr>
      </w:pPr>
      <w:r w:rsidRPr="0011176A">
        <w:rPr>
          <w:b/>
          <w:bCs/>
          <w:sz w:val="22"/>
          <w:szCs w:val="22"/>
        </w:rPr>
        <w:t>Gmina Wrocław,</w:t>
      </w:r>
      <w:r w:rsidRPr="0011176A">
        <w:rPr>
          <w:b/>
          <w:sz w:val="22"/>
          <w:szCs w:val="22"/>
        </w:rPr>
        <w:t xml:space="preserve"> Plac Nowy Targ 1-8, 50-141 Wrocław, w imieniu której na podstawie pełnomocnictwa Prezydenta Wrocławia Nr </w:t>
      </w:r>
      <w:r w:rsidR="00A474CA" w:rsidRPr="00A474CA">
        <w:rPr>
          <w:b/>
          <w:sz w:val="22"/>
          <w:szCs w:val="22"/>
        </w:rPr>
        <w:t>31/I/Z/19</w:t>
      </w:r>
      <w:r w:rsidRPr="0011176A">
        <w:rPr>
          <w:b/>
          <w:sz w:val="22"/>
          <w:szCs w:val="22"/>
        </w:rPr>
        <w:t xml:space="preserve"> z dnia </w:t>
      </w:r>
      <w:r w:rsidR="00A474CA" w:rsidRPr="00A474CA">
        <w:rPr>
          <w:b/>
          <w:sz w:val="22"/>
          <w:szCs w:val="22"/>
        </w:rPr>
        <w:t>12 września 2019 r.</w:t>
      </w:r>
      <w:r w:rsidRPr="0011176A">
        <w:rPr>
          <w:b/>
          <w:sz w:val="22"/>
          <w:szCs w:val="22"/>
        </w:rPr>
        <w:t xml:space="preserve"> działa</w:t>
      </w:r>
      <w:r w:rsidR="00D95406" w:rsidRPr="0011176A">
        <w:rPr>
          <w:b/>
          <w:sz w:val="22"/>
          <w:szCs w:val="22"/>
        </w:rPr>
        <w:t>ją</w:t>
      </w:r>
      <w:r w:rsidRPr="0011176A">
        <w:rPr>
          <w:b/>
          <w:sz w:val="22"/>
          <w:szCs w:val="22"/>
        </w:rPr>
        <w:t xml:space="preserve"> </w:t>
      </w:r>
      <w:r w:rsidRPr="0011176A">
        <w:rPr>
          <w:b/>
          <w:bCs/>
          <w:sz w:val="22"/>
          <w:szCs w:val="22"/>
        </w:rPr>
        <w:t>Wr</w:t>
      </w:r>
      <w:r w:rsidR="00A474CA">
        <w:rPr>
          <w:b/>
          <w:bCs/>
          <w:sz w:val="22"/>
          <w:szCs w:val="22"/>
        </w:rPr>
        <w:t xml:space="preserve">ocławskie Mieszkania Sp. z o.o. </w:t>
      </w:r>
      <w:r w:rsidRPr="0011176A">
        <w:rPr>
          <w:b/>
          <w:bCs/>
          <w:sz w:val="22"/>
          <w:szCs w:val="22"/>
        </w:rPr>
        <w:t xml:space="preserve">z siedzibą </w:t>
      </w:r>
      <w:r w:rsidRPr="0011176A">
        <w:rPr>
          <w:b/>
          <w:sz w:val="22"/>
          <w:szCs w:val="22"/>
        </w:rPr>
        <w:t xml:space="preserve">przy ul. </w:t>
      </w:r>
      <w:r w:rsidR="00A474CA" w:rsidRPr="00A474CA">
        <w:rPr>
          <w:b/>
          <w:sz w:val="22"/>
          <w:szCs w:val="22"/>
        </w:rPr>
        <w:t>Namysłowskiej 8</w:t>
      </w:r>
      <w:r w:rsidRPr="0011176A">
        <w:rPr>
          <w:b/>
          <w:sz w:val="22"/>
          <w:szCs w:val="22"/>
        </w:rPr>
        <w:t xml:space="preserve">, </w:t>
      </w:r>
      <w:r w:rsidR="00A474CA" w:rsidRPr="00A474CA">
        <w:rPr>
          <w:b/>
          <w:sz w:val="22"/>
          <w:szCs w:val="22"/>
        </w:rPr>
        <w:t>50-304</w:t>
      </w:r>
      <w:r w:rsidRPr="0011176A">
        <w:rPr>
          <w:b/>
          <w:sz w:val="22"/>
          <w:szCs w:val="22"/>
        </w:rPr>
        <w:t xml:space="preserve"> </w:t>
      </w:r>
      <w:r w:rsidR="007171E3" w:rsidRPr="0011176A">
        <w:rPr>
          <w:b/>
          <w:sz w:val="22"/>
          <w:szCs w:val="22"/>
        </w:rPr>
        <w:t>Wrocław</w:t>
      </w:r>
      <w:r w:rsidRPr="0011176A">
        <w:rPr>
          <w:b/>
          <w:sz w:val="22"/>
          <w:szCs w:val="22"/>
        </w:rPr>
        <w:t xml:space="preserve">, tel. 71 323 57 00, adres strony internetowej: www.wm.wroc.pl. </w:t>
      </w:r>
    </w:p>
    <w:p w:rsidR="00735C68" w:rsidRPr="0011176A" w:rsidRDefault="00735C68" w:rsidP="003D5A7B">
      <w:pPr>
        <w:spacing w:line="276" w:lineRule="auto"/>
        <w:jc w:val="both"/>
        <w:rPr>
          <w:b/>
          <w:sz w:val="22"/>
          <w:szCs w:val="22"/>
          <w:u w:val="single"/>
        </w:rPr>
      </w:pPr>
    </w:p>
    <w:p w:rsidR="001C2CD3" w:rsidRPr="0011176A" w:rsidRDefault="004F13C5" w:rsidP="001C2CD3">
      <w:pPr>
        <w:spacing w:line="276" w:lineRule="auto"/>
        <w:rPr>
          <w:b/>
          <w:sz w:val="22"/>
          <w:szCs w:val="22"/>
          <w:u w:val="single"/>
        </w:rPr>
      </w:pPr>
      <w:r w:rsidRPr="0011176A">
        <w:rPr>
          <w:b/>
          <w:sz w:val="22"/>
          <w:szCs w:val="22"/>
          <w:u w:val="single"/>
        </w:rPr>
        <w:t>II</w:t>
      </w:r>
      <w:r w:rsidR="001C2CD3" w:rsidRPr="0011176A">
        <w:rPr>
          <w:b/>
          <w:sz w:val="22"/>
          <w:szCs w:val="22"/>
          <w:u w:val="single"/>
        </w:rPr>
        <w:t>. INFORMACJE OGÓLNE</w:t>
      </w:r>
    </w:p>
    <w:p w:rsidR="001C2CD3" w:rsidRPr="0011176A" w:rsidRDefault="001C2CD3" w:rsidP="00250B56">
      <w:pPr>
        <w:numPr>
          <w:ilvl w:val="0"/>
          <w:numId w:val="3"/>
        </w:numPr>
        <w:spacing w:line="276" w:lineRule="auto"/>
        <w:ind w:left="426" w:hanging="426"/>
        <w:jc w:val="both"/>
        <w:rPr>
          <w:strike/>
          <w:sz w:val="22"/>
          <w:szCs w:val="22"/>
        </w:rPr>
      </w:pPr>
      <w:r w:rsidRPr="0011176A">
        <w:rPr>
          <w:sz w:val="22"/>
          <w:szCs w:val="22"/>
        </w:rPr>
        <w:t>Niniejsze postępowanie o udzielenie zamówienia publicznego prowadzone jest w trybie przetargu nieograniczonego</w:t>
      </w:r>
      <w:r w:rsidRPr="0011176A">
        <w:rPr>
          <w:i/>
          <w:sz w:val="22"/>
          <w:szCs w:val="22"/>
        </w:rPr>
        <w:t xml:space="preserve"> </w:t>
      </w:r>
      <w:r w:rsidRPr="0011176A">
        <w:rPr>
          <w:sz w:val="22"/>
          <w:szCs w:val="22"/>
        </w:rPr>
        <w:t>w procedurze poniżej 5 </w:t>
      </w:r>
      <w:r w:rsidR="002C52B5">
        <w:rPr>
          <w:sz w:val="22"/>
          <w:szCs w:val="22"/>
        </w:rPr>
        <w:t>350</w:t>
      </w:r>
      <w:r w:rsidRPr="0011176A">
        <w:rPr>
          <w:sz w:val="22"/>
          <w:szCs w:val="22"/>
        </w:rPr>
        <w:t xml:space="preserve"> 000 euro zgodnie z ustawą z dnia 29 stycznia 2004 r. Prawo zamówień publicznych, zwanej </w:t>
      </w:r>
      <w:r w:rsidR="00F75932" w:rsidRPr="0011176A">
        <w:rPr>
          <w:sz w:val="22"/>
          <w:szCs w:val="22"/>
        </w:rPr>
        <w:t xml:space="preserve">dalej </w:t>
      </w:r>
      <w:r w:rsidRPr="0011176A">
        <w:rPr>
          <w:sz w:val="22"/>
          <w:szCs w:val="22"/>
        </w:rPr>
        <w:t xml:space="preserve">„ustawą </w:t>
      </w:r>
      <w:proofErr w:type="spellStart"/>
      <w:r w:rsidRPr="0011176A">
        <w:rPr>
          <w:sz w:val="22"/>
          <w:szCs w:val="22"/>
        </w:rPr>
        <w:t>Pzp</w:t>
      </w:r>
      <w:proofErr w:type="spellEnd"/>
      <w:r w:rsidRPr="0011176A">
        <w:rPr>
          <w:sz w:val="22"/>
          <w:szCs w:val="22"/>
        </w:rPr>
        <w:t xml:space="preserve">”, oraz przepisami wykonawczymi wydanymi na podstawie upoważnienia ustawy </w:t>
      </w:r>
      <w:proofErr w:type="spellStart"/>
      <w:r w:rsidRPr="0011176A">
        <w:rPr>
          <w:sz w:val="22"/>
          <w:szCs w:val="22"/>
        </w:rPr>
        <w:t>Pzp</w:t>
      </w:r>
      <w:proofErr w:type="spellEnd"/>
      <w:r w:rsidRPr="0011176A">
        <w:rPr>
          <w:sz w:val="22"/>
          <w:szCs w:val="22"/>
        </w:rPr>
        <w:t>, w tym</w:t>
      </w:r>
      <w:r w:rsidRPr="0011176A">
        <w:rPr>
          <w:sz w:val="22"/>
          <w:szCs w:val="22"/>
          <w:lang w:eastAsia="pl-PL"/>
        </w:rPr>
        <w:t xml:space="preserve"> Rozporządzeniem Ministra Rozwoju z 2</w:t>
      </w:r>
      <w:r w:rsidR="0035776D" w:rsidRPr="0011176A">
        <w:rPr>
          <w:sz w:val="22"/>
          <w:szCs w:val="22"/>
          <w:lang w:eastAsia="pl-PL"/>
        </w:rPr>
        <w:t>6</w:t>
      </w:r>
      <w:r w:rsidRPr="0011176A">
        <w:rPr>
          <w:sz w:val="22"/>
          <w:szCs w:val="22"/>
          <w:lang w:eastAsia="pl-PL"/>
        </w:rPr>
        <w:t>.07.2016</w:t>
      </w:r>
      <w:r w:rsidR="00FD7DD3" w:rsidRPr="0011176A">
        <w:rPr>
          <w:sz w:val="22"/>
          <w:szCs w:val="22"/>
          <w:lang w:eastAsia="pl-PL"/>
        </w:rPr>
        <w:t xml:space="preserve"> </w:t>
      </w:r>
      <w:r w:rsidR="00476742">
        <w:rPr>
          <w:sz w:val="22"/>
          <w:szCs w:val="22"/>
          <w:lang w:eastAsia="pl-PL"/>
        </w:rPr>
        <w:t>r. w </w:t>
      </w:r>
      <w:r w:rsidRPr="0011176A">
        <w:rPr>
          <w:sz w:val="22"/>
          <w:szCs w:val="22"/>
          <w:lang w:eastAsia="pl-PL"/>
        </w:rPr>
        <w:t xml:space="preserve">sprawie </w:t>
      </w:r>
      <w:r w:rsidRPr="0011176A">
        <w:rPr>
          <w:bCs/>
          <w:sz w:val="22"/>
          <w:szCs w:val="22"/>
          <w:lang w:eastAsia="pl-PL"/>
        </w:rPr>
        <w:t>rodzajów dokumentów, jakich może żądać zamawiający od wykonawcy</w:t>
      </w:r>
      <w:r w:rsidRPr="0011176A">
        <w:rPr>
          <w:sz w:val="22"/>
          <w:szCs w:val="22"/>
        </w:rPr>
        <w:t xml:space="preserve"> </w:t>
      </w:r>
      <w:r w:rsidR="00476742">
        <w:rPr>
          <w:bCs/>
          <w:sz w:val="22"/>
          <w:szCs w:val="22"/>
          <w:lang w:eastAsia="pl-PL"/>
        </w:rPr>
        <w:t>w postępowaniu o </w:t>
      </w:r>
      <w:r w:rsidRPr="0011176A">
        <w:rPr>
          <w:bCs/>
          <w:sz w:val="22"/>
          <w:szCs w:val="22"/>
          <w:lang w:eastAsia="pl-PL"/>
        </w:rPr>
        <w:t>udzielenie zamówienia</w:t>
      </w:r>
      <w:r w:rsidR="006132FD" w:rsidRPr="0011176A">
        <w:rPr>
          <w:sz w:val="22"/>
          <w:szCs w:val="22"/>
          <w:lang w:eastAsia="pl-PL"/>
        </w:rPr>
        <w:t>, zwanym</w:t>
      </w:r>
      <w:r w:rsidRPr="0011176A">
        <w:rPr>
          <w:sz w:val="22"/>
          <w:szCs w:val="22"/>
          <w:lang w:eastAsia="pl-PL"/>
        </w:rPr>
        <w:t xml:space="preserve"> dalej „Rozporządzeniem </w:t>
      </w:r>
      <w:proofErr w:type="spellStart"/>
      <w:r w:rsidRPr="0011176A">
        <w:rPr>
          <w:sz w:val="22"/>
          <w:szCs w:val="22"/>
          <w:lang w:eastAsia="pl-PL"/>
        </w:rPr>
        <w:t>ws</w:t>
      </w:r>
      <w:proofErr w:type="spellEnd"/>
      <w:r w:rsidRPr="0011176A">
        <w:rPr>
          <w:sz w:val="22"/>
          <w:szCs w:val="22"/>
          <w:lang w:eastAsia="pl-PL"/>
        </w:rPr>
        <w:t>. dokumentów”</w:t>
      </w:r>
      <w:r w:rsidR="00250B56" w:rsidRPr="0011176A">
        <w:rPr>
          <w:sz w:val="22"/>
          <w:szCs w:val="22"/>
          <w:lang w:eastAsia="pl-PL"/>
        </w:rPr>
        <w:t>.</w:t>
      </w:r>
    </w:p>
    <w:p w:rsidR="00261054" w:rsidRPr="0011176A" w:rsidRDefault="00261054" w:rsidP="00DB3D74">
      <w:pPr>
        <w:numPr>
          <w:ilvl w:val="0"/>
          <w:numId w:val="3"/>
        </w:numPr>
        <w:spacing w:line="276" w:lineRule="auto"/>
        <w:ind w:left="426" w:hanging="426"/>
        <w:jc w:val="both"/>
        <w:rPr>
          <w:sz w:val="22"/>
          <w:szCs w:val="22"/>
        </w:rPr>
      </w:pPr>
      <w:r w:rsidRPr="0011176A">
        <w:rPr>
          <w:sz w:val="22"/>
          <w:szCs w:val="22"/>
        </w:rPr>
        <w:t xml:space="preserve">Niniejsza </w:t>
      </w:r>
      <w:r w:rsidR="001C2CD3" w:rsidRPr="0011176A">
        <w:rPr>
          <w:sz w:val="22"/>
          <w:szCs w:val="22"/>
        </w:rPr>
        <w:t>Specyfikacj</w:t>
      </w:r>
      <w:r w:rsidRPr="0011176A">
        <w:rPr>
          <w:sz w:val="22"/>
          <w:szCs w:val="22"/>
        </w:rPr>
        <w:t>a Istotnych Waru</w:t>
      </w:r>
      <w:r w:rsidR="00625ACE" w:rsidRPr="0011176A">
        <w:rPr>
          <w:sz w:val="22"/>
          <w:szCs w:val="22"/>
        </w:rPr>
        <w:t>nków Zamówienia,</w:t>
      </w:r>
      <w:r w:rsidRPr="0011176A">
        <w:rPr>
          <w:sz w:val="22"/>
          <w:szCs w:val="22"/>
        </w:rPr>
        <w:t xml:space="preserve"> zwana jest dalej „SIWZ”.</w:t>
      </w:r>
      <w:r w:rsidR="00C54561" w:rsidRPr="0011176A">
        <w:rPr>
          <w:sz w:val="22"/>
          <w:szCs w:val="22"/>
        </w:rPr>
        <w:t xml:space="preserve"> </w:t>
      </w:r>
    </w:p>
    <w:p w:rsidR="00F2474E" w:rsidRPr="0011176A" w:rsidRDefault="00F2474E" w:rsidP="00F2474E">
      <w:pPr>
        <w:numPr>
          <w:ilvl w:val="0"/>
          <w:numId w:val="3"/>
        </w:numPr>
        <w:spacing w:line="276" w:lineRule="auto"/>
        <w:ind w:left="426" w:hanging="426"/>
        <w:jc w:val="both"/>
        <w:rPr>
          <w:sz w:val="22"/>
          <w:szCs w:val="22"/>
        </w:rPr>
      </w:pPr>
      <w:r w:rsidRPr="0011176A">
        <w:rPr>
          <w:sz w:val="22"/>
          <w:szCs w:val="22"/>
        </w:rPr>
        <w:t xml:space="preserve">Do </w:t>
      </w:r>
      <w:r w:rsidRPr="0011176A">
        <w:rPr>
          <w:sz w:val="22"/>
          <w:szCs w:val="22"/>
          <w:lang w:eastAsia="pl-PL"/>
        </w:rPr>
        <w:t xml:space="preserve">czynności podejmowanych przez Zamawiającego i Wykonawców w postępowaniu o udzielenie zamówienia oraz do umów w sprawach zamówień publicznych stosuje się przepisy ustawy z dnia </w:t>
      </w:r>
      <w:r w:rsidRPr="0011176A">
        <w:rPr>
          <w:sz w:val="22"/>
          <w:szCs w:val="22"/>
          <w:lang w:eastAsia="pl-PL"/>
        </w:rPr>
        <w:br/>
        <w:t xml:space="preserve">23 kwietnia 1964 r. Kodeks cywilny, jeżeli przepisy ustawy </w:t>
      </w:r>
      <w:proofErr w:type="spellStart"/>
      <w:r w:rsidRPr="0011176A">
        <w:rPr>
          <w:sz w:val="22"/>
          <w:szCs w:val="22"/>
          <w:lang w:eastAsia="pl-PL"/>
        </w:rPr>
        <w:t>Pzp</w:t>
      </w:r>
      <w:proofErr w:type="spellEnd"/>
      <w:r w:rsidRPr="0011176A">
        <w:rPr>
          <w:sz w:val="22"/>
          <w:szCs w:val="22"/>
          <w:lang w:eastAsia="pl-PL"/>
        </w:rPr>
        <w:t xml:space="preserve"> nie stanowią inaczej. </w:t>
      </w:r>
    </w:p>
    <w:p w:rsidR="00980F43" w:rsidRPr="0011176A" w:rsidRDefault="00980F43" w:rsidP="00DB3D74">
      <w:pPr>
        <w:numPr>
          <w:ilvl w:val="0"/>
          <w:numId w:val="3"/>
        </w:numPr>
        <w:spacing w:line="276" w:lineRule="auto"/>
        <w:ind w:left="426" w:hanging="426"/>
        <w:jc w:val="both"/>
        <w:rPr>
          <w:sz w:val="22"/>
          <w:szCs w:val="22"/>
        </w:rPr>
      </w:pPr>
      <w:r w:rsidRPr="0011176A">
        <w:rPr>
          <w:sz w:val="22"/>
          <w:szCs w:val="22"/>
        </w:rPr>
        <w:t xml:space="preserve">Postępowanie o udzielenie zamówienia </w:t>
      </w:r>
      <w:r w:rsidR="005355CD" w:rsidRPr="0011176A">
        <w:rPr>
          <w:sz w:val="22"/>
          <w:szCs w:val="22"/>
        </w:rPr>
        <w:t xml:space="preserve">publicznego </w:t>
      </w:r>
      <w:r w:rsidRPr="0011176A">
        <w:rPr>
          <w:sz w:val="22"/>
          <w:szCs w:val="22"/>
        </w:rPr>
        <w:t>jest jawne.</w:t>
      </w:r>
    </w:p>
    <w:p w:rsidR="006F4D45" w:rsidRPr="0011176A" w:rsidRDefault="006F4D45" w:rsidP="00DB3D74">
      <w:pPr>
        <w:numPr>
          <w:ilvl w:val="0"/>
          <w:numId w:val="3"/>
        </w:numPr>
        <w:spacing w:line="276" w:lineRule="auto"/>
        <w:ind w:left="426" w:hanging="426"/>
        <w:jc w:val="both"/>
        <w:rPr>
          <w:sz w:val="22"/>
          <w:szCs w:val="22"/>
        </w:rPr>
      </w:pPr>
      <w:r w:rsidRPr="0011176A">
        <w:rPr>
          <w:sz w:val="22"/>
          <w:szCs w:val="22"/>
          <w:lang w:eastAsia="pl-PL"/>
        </w:rPr>
        <w:t xml:space="preserve">Postępowanie o udzielenie zamówienia </w:t>
      </w:r>
      <w:r w:rsidR="00261054" w:rsidRPr="0011176A">
        <w:rPr>
          <w:sz w:val="22"/>
          <w:szCs w:val="22"/>
          <w:lang w:eastAsia="pl-PL"/>
        </w:rPr>
        <w:t xml:space="preserve">publicznego </w:t>
      </w:r>
      <w:r w:rsidRPr="0011176A">
        <w:rPr>
          <w:sz w:val="22"/>
          <w:szCs w:val="22"/>
          <w:lang w:eastAsia="pl-PL"/>
        </w:rPr>
        <w:t>prowadzi się w języku polskim.</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dopuszcza możliwości składania ofert wariantowych.</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przeprowadzenia aukcji elektronicznej.</w:t>
      </w:r>
    </w:p>
    <w:p w:rsidR="004F13C5" w:rsidRPr="0011176A" w:rsidRDefault="004F13C5" w:rsidP="00DB3D74">
      <w:pPr>
        <w:numPr>
          <w:ilvl w:val="0"/>
          <w:numId w:val="3"/>
        </w:numPr>
        <w:spacing w:line="276" w:lineRule="auto"/>
        <w:ind w:left="426" w:hanging="426"/>
        <w:jc w:val="both"/>
        <w:rPr>
          <w:sz w:val="22"/>
          <w:szCs w:val="22"/>
        </w:rPr>
      </w:pPr>
      <w:r w:rsidRPr="0011176A">
        <w:rPr>
          <w:sz w:val="22"/>
          <w:szCs w:val="22"/>
        </w:rPr>
        <w:t>Zamawiający nie przewiduje zawarcia umowy ramowej.</w:t>
      </w:r>
    </w:p>
    <w:p w:rsidR="00DB1D04"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udzielenia zaliczek na poczet wykonania zamówienia.</w:t>
      </w:r>
    </w:p>
    <w:p w:rsidR="00FB42D0" w:rsidRPr="0011176A" w:rsidRDefault="00857AED" w:rsidP="00DB3D74">
      <w:pPr>
        <w:numPr>
          <w:ilvl w:val="0"/>
          <w:numId w:val="3"/>
        </w:numPr>
        <w:spacing w:line="276" w:lineRule="auto"/>
        <w:ind w:left="426" w:hanging="426"/>
        <w:jc w:val="both"/>
        <w:rPr>
          <w:sz w:val="22"/>
          <w:szCs w:val="22"/>
          <w:lang w:eastAsia="pl-PL"/>
        </w:rPr>
      </w:pPr>
      <w:r w:rsidRPr="0011176A">
        <w:rPr>
          <w:sz w:val="22"/>
          <w:szCs w:val="22"/>
          <w:lang w:eastAsia="pl-PL"/>
        </w:rPr>
        <w:t>Zamawiający nie przewiduje zastosowania dynamicznego systemu zakupów.</w:t>
      </w:r>
    </w:p>
    <w:p w:rsidR="004F13C5" w:rsidRPr="0011176A" w:rsidRDefault="00DB1D04" w:rsidP="00DB3D74">
      <w:pPr>
        <w:numPr>
          <w:ilvl w:val="0"/>
          <w:numId w:val="3"/>
        </w:numPr>
        <w:spacing w:line="276" w:lineRule="auto"/>
        <w:ind w:left="426" w:hanging="426"/>
        <w:jc w:val="both"/>
        <w:rPr>
          <w:sz w:val="22"/>
          <w:szCs w:val="22"/>
          <w:lang w:eastAsia="pl-PL"/>
        </w:rPr>
      </w:pPr>
      <w:r w:rsidRPr="0011176A">
        <w:rPr>
          <w:sz w:val="22"/>
          <w:szCs w:val="22"/>
          <w:lang w:eastAsia="pl-PL"/>
        </w:rPr>
        <w:t xml:space="preserve">Rozliczenia między Zamawiającym a Wykonawcą prowadzone będą w polskich złotych (PLN). </w:t>
      </w:r>
      <w:r w:rsidR="00F03053" w:rsidRPr="0011176A">
        <w:rPr>
          <w:sz w:val="22"/>
          <w:szCs w:val="22"/>
          <w:lang w:eastAsia="pl-PL"/>
        </w:rPr>
        <w:t xml:space="preserve">                 </w:t>
      </w:r>
      <w:r w:rsidRPr="0011176A">
        <w:rPr>
          <w:sz w:val="22"/>
          <w:szCs w:val="22"/>
          <w:lang w:eastAsia="pl-PL"/>
        </w:rPr>
        <w:t>Nie przewiduje się rozliczeń w walutach obcych.</w:t>
      </w:r>
    </w:p>
    <w:p w:rsidR="00AB6E64" w:rsidRPr="0011176A" w:rsidRDefault="00AB6E64" w:rsidP="00AB6E64">
      <w:pPr>
        <w:numPr>
          <w:ilvl w:val="0"/>
          <w:numId w:val="3"/>
        </w:numPr>
        <w:spacing w:line="276" w:lineRule="auto"/>
        <w:ind w:left="426" w:hanging="426"/>
        <w:jc w:val="both"/>
        <w:rPr>
          <w:sz w:val="22"/>
          <w:szCs w:val="22"/>
          <w:lang w:eastAsia="pl-PL"/>
        </w:rPr>
      </w:pPr>
      <w:r w:rsidRPr="0011176A">
        <w:rPr>
          <w:sz w:val="22"/>
          <w:szCs w:val="22"/>
        </w:rPr>
        <w:t>Zamawiaj</w:t>
      </w:r>
      <w:r w:rsidRPr="0011176A">
        <w:rPr>
          <w:rFonts w:eastAsia="TimesNewRoman"/>
          <w:sz w:val="22"/>
          <w:szCs w:val="22"/>
        </w:rPr>
        <w:t>ą</w:t>
      </w:r>
      <w:r w:rsidRPr="0011176A">
        <w:rPr>
          <w:sz w:val="22"/>
          <w:szCs w:val="22"/>
        </w:rPr>
        <w:t>cy nie przewiduje zwrotu kosztów udziału w post</w:t>
      </w:r>
      <w:r w:rsidRPr="0011176A">
        <w:rPr>
          <w:rFonts w:eastAsia="TimesNewRoman"/>
          <w:sz w:val="22"/>
          <w:szCs w:val="22"/>
        </w:rPr>
        <w:t>ę</w:t>
      </w:r>
      <w:r w:rsidRPr="0011176A">
        <w:rPr>
          <w:sz w:val="22"/>
          <w:szCs w:val="22"/>
        </w:rPr>
        <w:t>powaniu.</w:t>
      </w:r>
    </w:p>
    <w:p w:rsidR="00795EEC" w:rsidRPr="0011176A" w:rsidRDefault="00795EEC" w:rsidP="00795EEC">
      <w:pPr>
        <w:spacing w:line="276" w:lineRule="auto"/>
        <w:jc w:val="both"/>
        <w:rPr>
          <w:b/>
          <w:sz w:val="22"/>
          <w:szCs w:val="22"/>
          <w:u w:val="single"/>
        </w:rPr>
      </w:pPr>
    </w:p>
    <w:p w:rsidR="00795EEC" w:rsidRPr="0011176A" w:rsidRDefault="00795EEC" w:rsidP="00795EEC">
      <w:pPr>
        <w:spacing w:line="276" w:lineRule="auto"/>
        <w:jc w:val="both"/>
        <w:rPr>
          <w:b/>
          <w:sz w:val="22"/>
          <w:szCs w:val="22"/>
          <w:u w:val="single"/>
        </w:rPr>
      </w:pPr>
      <w:r w:rsidRPr="0011176A">
        <w:rPr>
          <w:b/>
          <w:sz w:val="22"/>
          <w:szCs w:val="22"/>
          <w:u w:val="single"/>
        </w:rPr>
        <w:t>III. OPIS PRZEDMIOTU ZAMÓWIENIA</w:t>
      </w:r>
    </w:p>
    <w:p w:rsidR="00F77BA0" w:rsidRPr="002B28D1" w:rsidRDefault="00795EEC" w:rsidP="00EF4D82">
      <w:pPr>
        <w:numPr>
          <w:ilvl w:val="0"/>
          <w:numId w:val="1"/>
        </w:numPr>
        <w:spacing w:line="276" w:lineRule="auto"/>
        <w:ind w:left="426" w:hanging="426"/>
        <w:jc w:val="both"/>
        <w:rPr>
          <w:rFonts w:ascii="Bookman Old Style" w:hAnsi="Bookman Old Style"/>
          <w:sz w:val="22"/>
          <w:szCs w:val="22"/>
        </w:rPr>
      </w:pPr>
      <w:r w:rsidRPr="002B28D1">
        <w:rPr>
          <w:sz w:val="22"/>
          <w:szCs w:val="22"/>
        </w:rPr>
        <w:t>Rodzaj</w:t>
      </w:r>
      <w:r w:rsidRPr="002B28D1">
        <w:rPr>
          <w:bCs/>
          <w:sz w:val="22"/>
          <w:szCs w:val="22"/>
        </w:rPr>
        <w:t xml:space="preserve"> zamówienia:</w:t>
      </w:r>
      <w:r w:rsidRPr="002B28D1">
        <w:rPr>
          <w:sz w:val="22"/>
          <w:szCs w:val="22"/>
        </w:rPr>
        <w:t xml:space="preserve"> robota budowlana.</w:t>
      </w:r>
    </w:p>
    <w:p w:rsidR="002B28D1" w:rsidRPr="002B28D1" w:rsidRDefault="00795EEC" w:rsidP="002B28D1">
      <w:pPr>
        <w:numPr>
          <w:ilvl w:val="0"/>
          <w:numId w:val="1"/>
        </w:numPr>
        <w:spacing w:line="276" w:lineRule="auto"/>
        <w:ind w:left="426" w:hanging="426"/>
        <w:jc w:val="both"/>
        <w:rPr>
          <w:rFonts w:ascii="Bookman Old Style" w:hAnsi="Bookman Old Style"/>
          <w:sz w:val="22"/>
          <w:szCs w:val="22"/>
        </w:rPr>
      </w:pPr>
      <w:r w:rsidRPr="002B28D1">
        <w:rPr>
          <w:sz w:val="22"/>
          <w:szCs w:val="22"/>
        </w:rPr>
        <w:t xml:space="preserve">Przedmiotem zamówienia jest </w:t>
      </w:r>
      <w:r w:rsidR="00DF10F1" w:rsidRPr="007D44AA">
        <w:rPr>
          <w:b/>
          <w:bCs/>
          <w:iCs/>
          <w:color w:val="000000" w:themeColor="text1"/>
          <w:sz w:val="22"/>
          <w:szCs w:val="22"/>
        </w:rPr>
        <w:t>wykonaniu prac remontowych</w:t>
      </w:r>
      <w:r w:rsidR="007A5D74">
        <w:rPr>
          <w:b/>
          <w:bCs/>
          <w:iCs/>
          <w:color w:val="000000" w:themeColor="text1"/>
          <w:sz w:val="22"/>
          <w:szCs w:val="22"/>
        </w:rPr>
        <w:t xml:space="preserve"> w </w:t>
      </w:r>
      <w:r w:rsidR="00DF10F1" w:rsidRPr="007D44AA">
        <w:rPr>
          <w:b/>
          <w:bCs/>
          <w:iCs/>
          <w:color w:val="000000" w:themeColor="text1"/>
          <w:sz w:val="22"/>
          <w:szCs w:val="22"/>
        </w:rPr>
        <w:t>wielorodzinn</w:t>
      </w:r>
      <w:r w:rsidR="00DF10F1">
        <w:rPr>
          <w:b/>
          <w:bCs/>
          <w:iCs/>
          <w:color w:val="000000" w:themeColor="text1"/>
          <w:sz w:val="22"/>
          <w:szCs w:val="22"/>
        </w:rPr>
        <w:t>ym</w:t>
      </w:r>
      <w:r w:rsidR="00DF10F1" w:rsidRPr="007D44AA">
        <w:rPr>
          <w:b/>
          <w:bCs/>
          <w:iCs/>
          <w:color w:val="000000" w:themeColor="text1"/>
          <w:sz w:val="22"/>
          <w:szCs w:val="22"/>
        </w:rPr>
        <w:t xml:space="preserve"> budynk</w:t>
      </w:r>
      <w:r w:rsidR="00DF10F1">
        <w:rPr>
          <w:b/>
          <w:bCs/>
          <w:iCs/>
          <w:color w:val="000000" w:themeColor="text1"/>
          <w:sz w:val="22"/>
          <w:szCs w:val="22"/>
        </w:rPr>
        <w:t>u</w:t>
      </w:r>
      <w:r w:rsidR="00DF10F1" w:rsidRPr="007D44AA">
        <w:rPr>
          <w:b/>
          <w:bCs/>
          <w:iCs/>
          <w:color w:val="000000" w:themeColor="text1"/>
          <w:sz w:val="22"/>
          <w:szCs w:val="22"/>
        </w:rPr>
        <w:t xml:space="preserve"> mieszkalny</w:t>
      </w:r>
      <w:r w:rsidR="00DF10F1">
        <w:rPr>
          <w:b/>
          <w:bCs/>
          <w:iCs/>
          <w:color w:val="000000" w:themeColor="text1"/>
          <w:sz w:val="22"/>
          <w:szCs w:val="22"/>
        </w:rPr>
        <w:t>m</w:t>
      </w:r>
      <w:r w:rsidR="00DF10F1" w:rsidRPr="007D44AA">
        <w:rPr>
          <w:b/>
          <w:bCs/>
          <w:iCs/>
          <w:color w:val="000000" w:themeColor="text1"/>
          <w:sz w:val="22"/>
          <w:szCs w:val="22"/>
        </w:rPr>
        <w:t xml:space="preserve"> zlokalizowany</w:t>
      </w:r>
      <w:r w:rsidR="00DF10F1">
        <w:rPr>
          <w:b/>
          <w:bCs/>
          <w:iCs/>
          <w:color w:val="000000" w:themeColor="text1"/>
          <w:sz w:val="22"/>
          <w:szCs w:val="22"/>
        </w:rPr>
        <w:t>m</w:t>
      </w:r>
      <w:r w:rsidR="00DF10F1" w:rsidRPr="007D44AA">
        <w:rPr>
          <w:b/>
          <w:bCs/>
          <w:iCs/>
          <w:color w:val="000000" w:themeColor="text1"/>
          <w:sz w:val="22"/>
          <w:szCs w:val="22"/>
        </w:rPr>
        <w:t xml:space="preserve"> na obszarze Przedmieścia Oławskiego przy ul. </w:t>
      </w:r>
      <w:r w:rsidR="007A5D74">
        <w:rPr>
          <w:b/>
          <w:bCs/>
          <w:iCs/>
          <w:color w:val="000000" w:themeColor="text1"/>
          <w:sz w:val="22"/>
          <w:szCs w:val="22"/>
        </w:rPr>
        <w:t>Chudoby 13</w:t>
      </w:r>
      <w:r w:rsidR="00DF10F1" w:rsidRPr="007D44AA">
        <w:rPr>
          <w:b/>
          <w:bCs/>
          <w:iCs/>
          <w:color w:val="000000" w:themeColor="text1"/>
          <w:sz w:val="22"/>
          <w:szCs w:val="22"/>
        </w:rPr>
        <w:t xml:space="preserve">  we Wrocławiu</w:t>
      </w:r>
      <w:r w:rsidR="00DF10F1">
        <w:rPr>
          <w:b/>
          <w:bCs/>
          <w:iCs/>
          <w:color w:val="000000" w:themeColor="text1"/>
          <w:sz w:val="22"/>
          <w:szCs w:val="22"/>
        </w:rPr>
        <w:t xml:space="preserve"> oraz w lokalu mieszkalnym przy ul. </w:t>
      </w:r>
      <w:r w:rsidR="007A5D74">
        <w:rPr>
          <w:b/>
          <w:bCs/>
          <w:iCs/>
          <w:color w:val="000000" w:themeColor="text1"/>
          <w:sz w:val="22"/>
          <w:szCs w:val="22"/>
        </w:rPr>
        <w:t>Chudoby 13/16</w:t>
      </w:r>
      <w:r w:rsidR="002B28D1" w:rsidRPr="002B28D1">
        <w:rPr>
          <w:b/>
          <w:bCs/>
          <w:sz w:val="22"/>
          <w:szCs w:val="22"/>
        </w:rPr>
        <w:t>.</w:t>
      </w:r>
    </w:p>
    <w:p w:rsidR="00CF4FC3" w:rsidRDefault="00CF4FC3" w:rsidP="003169CD">
      <w:pPr>
        <w:numPr>
          <w:ilvl w:val="0"/>
          <w:numId w:val="1"/>
        </w:numPr>
        <w:spacing w:line="276" w:lineRule="auto"/>
        <w:ind w:left="426" w:hanging="426"/>
        <w:jc w:val="both"/>
        <w:rPr>
          <w:sz w:val="22"/>
          <w:szCs w:val="22"/>
        </w:rPr>
      </w:pPr>
      <w:r w:rsidRPr="002B28D1">
        <w:rPr>
          <w:sz w:val="22"/>
          <w:szCs w:val="22"/>
        </w:rPr>
        <w:t xml:space="preserve">Wspólny Słownik Zamówień CPV: </w:t>
      </w:r>
    </w:p>
    <w:tbl>
      <w:tblPr>
        <w:tblW w:w="8713" w:type="dxa"/>
        <w:tblInd w:w="921" w:type="dxa"/>
        <w:tblLayout w:type="fixed"/>
        <w:tblCellMar>
          <w:left w:w="70" w:type="dxa"/>
          <w:right w:w="70" w:type="dxa"/>
        </w:tblCellMar>
        <w:tblLook w:val="0000" w:firstRow="0" w:lastRow="0" w:firstColumn="0" w:lastColumn="0" w:noHBand="0" w:noVBand="0"/>
      </w:tblPr>
      <w:tblGrid>
        <w:gridCol w:w="1626"/>
        <w:gridCol w:w="7087"/>
      </w:tblGrid>
      <w:tr w:rsidR="006F40CF" w:rsidRPr="006F40CF" w:rsidTr="00950E2B">
        <w:trPr>
          <w:cantSplit/>
          <w:trHeight w:val="397"/>
        </w:trPr>
        <w:tc>
          <w:tcPr>
            <w:tcW w:w="1626" w:type="dxa"/>
            <w:tcBorders>
              <w:top w:val="single" w:sz="4" w:space="0" w:color="000000"/>
              <w:left w:val="single" w:sz="4" w:space="0" w:color="000000"/>
              <w:bottom w:val="single" w:sz="4" w:space="0" w:color="000000"/>
            </w:tcBorders>
            <w:vAlign w:val="center"/>
          </w:tcPr>
          <w:p w:rsidR="006F40CF" w:rsidRPr="006F40CF" w:rsidRDefault="006F40CF" w:rsidP="00DF10F1">
            <w:pPr>
              <w:snapToGrid w:val="0"/>
              <w:spacing w:after="120"/>
              <w:ind w:right="-108"/>
              <w:rPr>
                <w:sz w:val="20"/>
                <w:szCs w:val="20"/>
              </w:rPr>
            </w:pPr>
            <w:r w:rsidRPr="006F40CF">
              <w:rPr>
                <w:sz w:val="20"/>
                <w:szCs w:val="20"/>
              </w:rPr>
              <w:t>Główny przedmiot</w:t>
            </w:r>
          </w:p>
        </w:tc>
        <w:tc>
          <w:tcPr>
            <w:tcW w:w="7087" w:type="dxa"/>
            <w:tcBorders>
              <w:top w:val="single" w:sz="4" w:space="0" w:color="000000"/>
              <w:left w:val="single" w:sz="4" w:space="0" w:color="000000"/>
              <w:bottom w:val="single" w:sz="4" w:space="0" w:color="000000"/>
              <w:right w:val="single" w:sz="4" w:space="0" w:color="000000"/>
            </w:tcBorders>
            <w:vAlign w:val="center"/>
          </w:tcPr>
          <w:p w:rsidR="006F40CF" w:rsidRPr="006F40CF" w:rsidRDefault="006F40CF" w:rsidP="00DF10F1">
            <w:pPr>
              <w:snapToGrid w:val="0"/>
              <w:spacing w:after="120"/>
              <w:ind w:left="34" w:right="-3330"/>
              <w:rPr>
                <w:spacing w:val="-40"/>
                <w:sz w:val="20"/>
                <w:szCs w:val="20"/>
              </w:rPr>
            </w:pPr>
            <w:r w:rsidRPr="006F40CF">
              <w:rPr>
                <w:spacing w:val="-40"/>
                <w:sz w:val="20"/>
                <w:szCs w:val="20"/>
              </w:rPr>
              <w:t xml:space="preserve">   </w:t>
            </w:r>
            <w:r w:rsidRPr="006F40CF">
              <w:rPr>
                <w:sz w:val="20"/>
                <w:szCs w:val="20"/>
                <w:lang w:eastAsia="pl-PL"/>
              </w:rPr>
              <w:t>45000000-7 Roboty budowlane</w:t>
            </w:r>
          </w:p>
        </w:tc>
      </w:tr>
      <w:tr w:rsidR="006F40CF" w:rsidRPr="006F40CF" w:rsidTr="00950E2B">
        <w:trPr>
          <w:cantSplit/>
          <w:trHeight w:val="3663"/>
        </w:trPr>
        <w:tc>
          <w:tcPr>
            <w:tcW w:w="1626" w:type="dxa"/>
            <w:tcBorders>
              <w:top w:val="single" w:sz="4" w:space="0" w:color="000000"/>
              <w:left w:val="single" w:sz="4" w:space="0" w:color="000000"/>
              <w:bottom w:val="single" w:sz="4" w:space="0" w:color="000000"/>
            </w:tcBorders>
            <w:vAlign w:val="center"/>
          </w:tcPr>
          <w:p w:rsidR="006F40CF" w:rsidRPr="006F40CF" w:rsidRDefault="006F40CF" w:rsidP="00DF10F1">
            <w:pPr>
              <w:snapToGrid w:val="0"/>
              <w:spacing w:after="120"/>
              <w:ind w:right="-108"/>
              <w:rPr>
                <w:sz w:val="20"/>
                <w:szCs w:val="20"/>
              </w:rPr>
            </w:pPr>
            <w:r w:rsidRPr="006F40CF">
              <w:rPr>
                <w:sz w:val="20"/>
                <w:szCs w:val="20"/>
              </w:rPr>
              <w:t>Dodatkowe przedmioty</w:t>
            </w:r>
          </w:p>
        </w:tc>
        <w:tc>
          <w:tcPr>
            <w:tcW w:w="7087" w:type="dxa"/>
            <w:tcBorders>
              <w:top w:val="single" w:sz="4" w:space="0" w:color="000000"/>
              <w:left w:val="single" w:sz="4" w:space="0" w:color="000000"/>
              <w:bottom w:val="single" w:sz="4" w:space="0" w:color="000000"/>
              <w:right w:val="single" w:sz="4" w:space="0" w:color="000000"/>
            </w:tcBorders>
            <w:vAlign w:val="center"/>
          </w:tcPr>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45450000-6 Roboty budowlane wykończeniowe, pozostałe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45420000-7 Roboty w zakresie zakładania stolarki budowlanej oraz roboty ciesielskie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45453000-7 Roboty remontowe i renowacyjne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45452000-0 Zewnętrzne czyszczenie budynku</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45450000-1 Roboty wykończeniowe w zakresie obiektów budowlanych</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45410000-4 Tynkowanie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45430000-0 Pokrywanie podłóg i ścian</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45440000-3 Roboty malarskie i szklarskie</w:t>
            </w:r>
          </w:p>
          <w:p w:rsidR="006F40CF" w:rsidRPr="006F40CF" w:rsidRDefault="006F40CF" w:rsidP="00DF10F1">
            <w:pPr>
              <w:tabs>
                <w:tab w:val="left" w:pos="426"/>
              </w:tabs>
              <w:autoSpaceDE w:val="0"/>
              <w:autoSpaceDN w:val="0"/>
              <w:adjustRightInd w:val="0"/>
              <w:spacing w:line="276" w:lineRule="auto"/>
              <w:ind w:left="426" w:hanging="426"/>
              <w:rPr>
                <w:rFonts w:eastAsia="Calibri"/>
                <w:bCs/>
                <w:sz w:val="20"/>
                <w:szCs w:val="20"/>
                <w:lang w:eastAsia="pl-PL"/>
              </w:rPr>
            </w:pPr>
            <w:r w:rsidRPr="006F40CF">
              <w:rPr>
                <w:rFonts w:eastAsia="Calibri"/>
                <w:bCs/>
                <w:sz w:val="20"/>
                <w:szCs w:val="20"/>
                <w:lang w:eastAsia="pl-PL"/>
              </w:rPr>
              <w:t>45443000-4 Roboty elewacyjne</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45261210-9 Wykonywanie pokryć dachowych</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 xml:space="preserve">45310000-3 Roboty w zakresie instalacji elektrycznych wewnętrznych </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r w:rsidRPr="006F40CF">
              <w:rPr>
                <w:rFonts w:eastAsia="Calibri"/>
                <w:bCs/>
                <w:sz w:val="20"/>
                <w:szCs w:val="20"/>
                <w:lang w:eastAsia="pl-PL"/>
              </w:rPr>
              <w:t>45332300-6 Instalacja kanalizacji sanitarnej</w:t>
            </w:r>
          </w:p>
          <w:p w:rsidR="006F40CF" w:rsidRPr="006F40CF" w:rsidRDefault="006F40CF" w:rsidP="00DF10F1">
            <w:pPr>
              <w:tabs>
                <w:tab w:val="left" w:pos="426"/>
              </w:tabs>
              <w:autoSpaceDE w:val="0"/>
              <w:autoSpaceDN w:val="0"/>
              <w:adjustRightInd w:val="0"/>
              <w:spacing w:line="276" w:lineRule="auto"/>
              <w:rPr>
                <w:rFonts w:eastAsia="Calibri"/>
                <w:bCs/>
                <w:sz w:val="20"/>
                <w:szCs w:val="20"/>
                <w:lang w:eastAsia="pl-PL"/>
              </w:rPr>
            </w:pPr>
          </w:p>
        </w:tc>
      </w:tr>
    </w:tbl>
    <w:p w:rsidR="006F40CF" w:rsidRDefault="006F40CF" w:rsidP="006F40CF">
      <w:pPr>
        <w:spacing w:line="276" w:lineRule="auto"/>
        <w:ind w:left="426"/>
        <w:jc w:val="both"/>
        <w:rPr>
          <w:sz w:val="22"/>
          <w:szCs w:val="22"/>
        </w:rPr>
      </w:pPr>
    </w:p>
    <w:p w:rsidR="006F40CF" w:rsidRDefault="006F40CF" w:rsidP="006F40CF">
      <w:pPr>
        <w:spacing w:line="276" w:lineRule="auto"/>
        <w:ind w:left="426"/>
        <w:jc w:val="both"/>
        <w:rPr>
          <w:sz w:val="22"/>
          <w:szCs w:val="22"/>
        </w:rPr>
      </w:pPr>
    </w:p>
    <w:p w:rsidR="006F40CF" w:rsidRDefault="006F40CF" w:rsidP="006F40CF">
      <w:pPr>
        <w:spacing w:line="276" w:lineRule="auto"/>
        <w:ind w:left="426"/>
        <w:jc w:val="both"/>
        <w:rPr>
          <w:sz w:val="22"/>
          <w:szCs w:val="22"/>
        </w:rPr>
      </w:pPr>
    </w:p>
    <w:p w:rsidR="004746C7" w:rsidRDefault="004746C7" w:rsidP="00D31008">
      <w:pPr>
        <w:spacing w:line="276" w:lineRule="auto"/>
        <w:jc w:val="both"/>
        <w:rPr>
          <w:sz w:val="22"/>
          <w:szCs w:val="22"/>
        </w:rPr>
      </w:pPr>
    </w:p>
    <w:p w:rsidR="00520FDB" w:rsidRPr="00520FDB" w:rsidRDefault="00B91DB7" w:rsidP="00520FDB">
      <w:pPr>
        <w:pStyle w:val="Akapitzlist"/>
        <w:numPr>
          <w:ilvl w:val="0"/>
          <w:numId w:val="1"/>
        </w:numPr>
        <w:spacing w:after="0"/>
        <w:ind w:left="426" w:hanging="426"/>
        <w:jc w:val="both"/>
        <w:rPr>
          <w:rFonts w:ascii="Times New Roman" w:hAnsi="Times New Roman"/>
          <w:u w:val="single"/>
        </w:rPr>
      </w:pPr>
      <w:r w:rsidRPr="00F56D1A">
        <w:rPr>
          <w:rFonts w:ascii="Times New Roman" w:hAnsi="Times New Roman"/>
          <w:u w:val="single"/>
        </w:rPr>
        <w:t xml:space="preserve">Przedmiot </w:t>
      </w:r>
      <w:r w:rsidR="00770493" w:rsidRPr="00F56D1A">
        <w:rPr>
          <w:rFonts w:ascii="Times New Roman" w:hAnsi="Times New Roman"/>
          <w:u w:val="single"/>
        </w:rPr>
        <w:t>zamówienia</w:t>
      </w:r>
      <w:r w:rsidRPr="00F56D1A">
        <w:rPr>
          <w:rFonts w:ascii="Times New Roman" w:hAnsi="Times New Roman"/>
          <w:u w:val="single"/>
        </w:rPr>
        <w:t xml:space="preserve"> obejmuje w szczególności</w:t>
      </w:r>
      <w:r w:rsidR="00067766" w:rsidRPr="00F56D1A">
        <w:rPr>
          <w:rFonts w:ascii="Times New Roman" w:hAnsi="Times New Roman"/>
          <w:u w:val="single"/>
        </w:rPr>
        <w:t>:</w:t>
      </w:r>
    </w:p>
    <w:p w:rsidR="00520FDB" w:rsidRDefault="00520FDB" w:rsidP="00520FDB">
      <w:pPr>
        <w:pStyle w:val="Teksttreci0"/>
        <w:numPr>
          <w:ilvl w:val="0"/>
          <w:numId w:val="38"/>
        </w:numPr>
        <w:shd w:val="clear" w:color="auto" w:fill="auto"/>
        <w:tabs>
          <w:tab w:val="left" w:pos="730"/>
        </w:tabs>
        <w:spacing w:before="0" w:line="276" w:lineRule="auto"/>
        <w:ind w:left="72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remont piwnicy,</w:t>
      </w:r>
    </w:p>
    <w:p w:rsidR="00520FDB" w:rsidRPr="00D477F3" w:rsidRDefault="00520FDB" w:rsidP="00520FDB">
      <w:pPr>
        <w:pStyle w:val="Teksttreci0"/>
        <w:numPr>
          <w:ilvl w:val="0"/>
          <w:numId w:val="38"/>
        </w:numPr>
        <w:shd w:val="clear" w:color="auto" w:fill="auto"/>
        <w:tabs>
          <w:tab w:val="left" w:pos="730"/>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elewacji frontowej,</w:t>
      </w:r>
    </w:p>
    <w:p w:rsidR="00520FDB" w:rsidRPr="00D477F3"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klatki schodowej,</w:t>
      </w:r>
    </w:p>
    <w:p w:rsidR="00520FDB"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remont stropó</w:t>
      </w:r>
      <w:r w:rsidRPr="00D477F3">
        <w:rPr>
          <w:rFonts w:ascii="Times New Roman" w:hAnsi="Times New Roman" w:cs="Times New Roman"/>
          <w:color w:val="000000" w:themeColor="text1"/>
          <w:sz w:val="22"/>
          <w:szCs w:val="22"/>
        </w:rPr>
        <w:fldChar w:fldCharType="begin"/>
      </w:r>
      <w:r w:rsidRPr="00D477F3">
        <w:rPr>
          <w:rFonts w:ascii="Times New Roman" w:hAnsi="Times New Roman" w:cs="Times New Roman"/>
          <w:color w:val="000000" w:themeColor="text1"/>
          <w:sz w:val="22"/>
          <w:szCs w:val="22"/>
        </w:rPr>
        <w:instrText xml:space="preserve"> LISTNUM </w:instrText>
      </w:r>
      <w:r w:rsidRPr="00D477F3">
        <w:rPr>
          <w:rFonts w:ascii="Times New Roman" w:hAnsi="Times New Roman" w:cs="Times New Roman"/>
          <w:color w:val="000000" w:themeColor="text1"/>
          <w:sz w:val="22"/>
          <w:szCs w:val="22"/>
        </w:rPr>
        <w:fldChar w:fldCharType="end"/>
      </w:r>
      <w:r w:rsidRPr="00D477F3">
        <w:rPr>
          <w:rFonts w:ascii="Times New Roman" w:hAnsi="Times New Roman" w:cs="Times New Roman"/>
          <w:color w:val="000000" w:themeColor="text1"/>
          <w:sz w:val="22"/>
          <w:szCs w:val="22"/>
        </w:rPr>
        <w:t>w,</w:t>
      </w:r>
    </w:p>
    <w:p w:rsidR="00520FDB"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wykonanie wentylacji dla wszystkich lokali w budynku,</w:t>
      </w:r>
    </w:p>
    <w:p w:rsidR="00520FDB"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sidRPr="00D477F3">
        <w:rPr>
          <w:rFonts w:ascii="Times New Roman" w:hAnsi="Times New Roman" w:cs="Times New Roman"/>
          <w:color w:val="000000" w:themeColor="text1"/>
          <w:sz w:val="22"/>
          <w:szCs w:val="22"/>
        </w:rPr>
        <w:t xml:space="preserve">instalację kanalizacji sanitarnej, </w:t>
      </w:r>
    </w:p>
    <w:p w:rsidR="00520FDB"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wykonanie instalacji domofonowej,</w:t>
      </w:r>
    </w:p>
    <w:p w:rsidR="00520FDB" w:rsidRDefault="00520FDB" w:rsidP="00520FDB">
      <w:pPr>
        <w:pStyle w:val="Teksttreci0"/>
        <w:numPr>
          <w:ilvl w:val="0"/>
          <w:numId w:val="38"/>
        </w:numPr>
        <w:shd w:val="clear" w:color="auto" w:fill="auto"/>
        <w:tabs>
          <w:tab w:val="left" w:pos="725"/>
        </w:tabs>
        <w:spacing w:before="0" w:line="276" w:lineRule="auto"/>
        <w:ind w:left="720" w:hanging="360"/>
        <w:jc w:val="lef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wykonanie instalacji LAN,</w:t>
      </w:r>
    </w:p>
    <w:p w:rsidR="00520FDB" w:rsidRPr="001B4B2E" w:rsidRDefault="00520FDB" w:rsidP="00520FDB">
      <w:pPr>
        <w:pStyle w:val="Teksttreci0"/>
        <w:numPr>
          <w:ilvl w:val="0"/>
          <w:numId w:val="38"/>
        </w:numPr>
        <w:shd w:val="clear" w:color="auto" w:fill="auto"/>
        <w:tabs>
          <w:tab w:val="left" w:pos="730"/>
        </w:tabs>
        <w:spacing w:before="0" w:line="276" w:lineRule="auto"/>
        <w:ind w:left="720" w:hanging="360"/>
        <w:jc w:val="left"/>
        <w:rPr>
          <w:rFonts w:ascii="Times New Roman" w:hAnsi="Times New Roman" w:cs="Times New Roman"/>
          <w:color w:val="000000" w:themeColor="text1"/>
          <w:sz w:val="22"/>
          <w:szCs w:val="22"/>
        </w:rPr>
      </w:pPr>
      <w:r w:rsidRPr="001B4B2E">
        <w:rPr>
          <w:rFonts w:ascii="Times New Roman" w:hAnsi="Times New Roman" w:cs="Times New Roman"/>
          <w:color w:val="000000" w:themeColor="text1"/>
          <w:sz w:val="22"/>
          <w:szCs w:val="22"/>
        </w:rPr>
        <w:t xml:space="preserve">wykonanie robót budowlanych nie objętych projektem budowlanym, polegających na remoncie lokalu mieszkalnego (pustostanu) przy ul. </w:t>
      </w:r>
      <w:r>
        <w:rPr>
          <w:rFonts w:ascii="Times New Roman" w:hAnsi="Times New Roman" w:cs="Times New Roman"/>
          <w:color w:val="000000" w:themeColor="text1"/>
          <w:sz w:val="22"/>
          <w:szCs w:val="22"/>
        </w:rPr>
        <w:t>Chudoby 13/16</w:t>
      </w:r>
      <w:r w:rsidRPr="001B4B2E">
        <w:rPr>
          <w:rFonts w:ascii="Times New Roman" w:hAnsi="Times New Roman" w:cs="Times New Roman"/>
          <w:color w:val="000000" w:themeColor="text1"/>
          <w:sz w:val="22"/>
          <w:szCs w:val="22"/>
        </w:rPr>
        <w:t>.</w:t>
      </w:r>
    </w:p>
    <w:p w:rsidR="006F40CF" w:rsidRPr="006F40CF" w:rsidRDefault="006F40CF" w:rsidP="00520FDB">
      <w:pPr>
        <w:pStyle w:val="Teksttreci0"/>
        <w:shd w:val="clear" w:color="auto" w:fill="auto"/>
        <w:tabs>
          <w:tab w:val="left" w:pos="730"/>
        </w:tabs>
        <w:spacing w:before="0" w:line="276" w:lineRule="auto"/>
        <w:ind w:firstLine="0"/>
        <w:jc w:val="left"/>
        <w:rPr>
          <w:rFonts w:ascii="Times New Roman" w:hAnsi="Times New Roman" w:cs="Times New Roman"/>
          <w:color w:val="000000" w:themeColor="text1"/>
          <w:sz w:val="22"/>
          <w:szCs w:val="22"/>
        </w:rPr>
      </w:pPr>
    </w:p>
    <w:p w:rsidR="00520FDB" w:rsidRPr="00B810AB" w:rsidRDefault="00E40F41" w:rsidP="00520FDB">
      <w:pPr>
        <w:pStyle w:val="Akapitzlist"/>
        <w:numPr>
          <w:ilvl w:val="0"/>
          <w:numId w:val="1"/>
        </w:numPr>
        <w:autoSpaceDE w:val="0"/>
        <w:spacing w:after="0"/>
        <w:ind w:left="284" w:hanging="284"/>
        <w:jc w:val="both"/>
        <w:rPr>
          <w:rFonts w:ascii="Times New Roman" w:hAnsi="Times New Roman"/>
          <w:color w:val="000000" w:themeColor="text1"/>
          <w:u w:val="single"/>
          <w:lang w:eastAsia="zh-CN"/>
        </w:rPr>
      </w:pPr>
      <w:r w:rsidRPr="00B810AB">
        <w:rPr>
          <w:rFonts w:ascii="Times New Roman" w:hAnsi="Times New Roman"/>
          <w:color w:val="000000" w:themeColor="text1"/>
          <w:u w:val="single"/>
          <w:lang w:eastAsia="zh-CN"/>
        </w:rPr>
        <w:t>Opis przedmiotu zamówienia i obowiązki stron określają</w:t>
      </w:r>
      <w:r w:rsidR="000F119F" w:rsidRPr="00B810AB">
        <w:rPr>
          <w:rFonts w:ascii="Times New Roman" w:hAnsi="Times New Roman"/>
          <w:color w:val="000000" w:themeColor="text1"/>
          <w:u w:val="single"/>
          <w:lang w:eastAsia="zh-CN"/>
        </w:rPr>
        <w:t xml:space="preserve"> stanowiące załączniki do SIWZ</w:t>
      </w:r>
      <w:r w:rsidRPr="00B810AB">
        <w:rPr>
          <w:rFonts w:ascii="Times New Roman" w:hAnsi="Times New Roman"/>
          <w:color w:val="000000" w:themeColor="text1"/>
          <w:u w:val="single"/>
          <w:lang w:eastAsia="zh-CN"/>
        </w:rPr>
        <w:t xml:space="preserve">: </w:t>
      </w:r>
    </w:p>
    <w:p w:rsidR="00DF10F1" w:rsidRPr="00B810AB" w:rsidRDefault="00DF10F1" w:rsidP="00DF10F1">
      <w:pPr>
        <w:pStyle w:val="Akapitzlist"/>
        <w:numPr>
          <w:ilvl w:val="1"/>
          <w:numId w:val="1"/>
        </w:numPr>
        <w:autoSpaceDE w:val="0"/>
        <w:spacing w:after="0"/>
        <w:jc w:val="both"/>
        <w:rPr>
          <w:rFonts w:ascii="Times New Roman" w:hAnsi="Times New Roman"/>
          <w:color w:val="000000" w:themeColor="text1"/>
          <w:lang w:eastAsia="zh-CN"/>
        </w:rPr>
      </w:pPr>
      <w:r w:rsidRPr="00B810AB">
        <w:rPr>
          <w:rFonts w:ascii="Times New Roman" w:hAnsi="Times New Roman"/>
          <w:color w:val="000000" w:themeColor="text1"/>
          <w:lang w:eastAsia="zh-CN"/>
        </w:rPr>
        <w:t>projekt umowy;</w:t>
      </w:r>
    </w:p>
    <w:p w:rsidR="00520FDB" w:rsidRPr="00B810AB" w:rsidRDefault="00520FDB" w:rsidP="00520FDB">
      <w:pPr>
        <w:pStyle w:val="Akapitzlist"/>
        <w:numPr>
          <w:ilvl w:val="1"/>
          <w:numId w:val="1"/>
        </w:numPr>
        <w:autoSpaceDE w:val="0"/>
        <w:spacing w:after="0"/>
        <w:jc w:val="both"/>
        <w:rPr>
          <w:rFonts w:ascii="Times New Roman" w:hAnsi="Times New Roman"/>
          <w:color w:val="000000" w:themeColor="text1"/>
          <w:lang w:eastAsia="zh-CN"/>
        </w:rPr>
      </w:pPr>
      <w:r w:rsidRPr="00B810AB">
        <w:rPr>
          <w:rFonts w:ascii="Times New Roman" w:hAnsi="Times New Roman"/>
          <w:color w:val="000000" w:themeColor="text1"/>
          <w:lang w:eastAsia="zh-CN"/>
        </w:rPr>
        <w:t xml:space="preserve">Dokumentacja projektowa, w tym: </w:t>
      </w:r>
    </w:p>
    <w:p w:rsidR="00520FDB" w:rsidRPr="00B810AB" w:rsidRDefault="00520FDB" w:rsidP="00520FDB">
      <w:pPr>
        <w:autoSpaceDE w:val="0"/>
        <w:spacing w:line="276" w:lineRule="auto"/>
        <w:ind w:left="709"/>
        <w:rPr>
          <w:color w:val="000000" w:themeColor="text1"/>
          <w:sz w:val="22"/>
          <w:szCs w:val="22"/>
          <w:lang w:eastAsia="zh-CN"/>
        </w:rPr>
      </w:pPr>
      <w:r w:rsidRPr="00B810AB">
        <w:rPr>
          <w:color w:val="000000" w:themeColor="text1"/>
          <w:sz w:val="22"/>
          <w:szCs w:val="22"/>
          <w:lang w:eastAsia="zh-CN"/>
        </w:rPr>
        <w:t>a)</w:t>
      </w:r>
      <w:r w:rsidRPr="00B810AB">
        <w:rPr>
          <w:color w:val="000000" w:themeColor="text1"/>
          <w:sz w:val="22"/>
          <w:szCs w:val="22"/>
          <w:lang w:eastAsia="zh-CN"/>
        </w:rPr>
        <w:tab/>
        <w:t>Projekt Budowlany zmian – załącznik do decyzji nr 5157/2017 z dnia 12.09.2017r.;</w:t>
      </w:r>
    </w:p>
    <w:p w:rsidR="00520FDB" w:rsidRPr="00B810AB" w:rsidRDefault="00520FDB" w:rsidP="00520FDB">
      <w:pPr>
        <w:autoSpaceDE w:val="0"/>
        <w:spacing w:line="276" w:lineRule="auto"/>
        <w:ind w:left="142" w:firstLine="567"/>
        <w:rPr>
          <w:color w:val="000000" w:themeColor="text1"/>
          <w:sz w:val="22"/>
          <w:szCs w:val="22"/>
          <w:lang w:eastAsia="zh-CN"/>
        </w:rPr>
      </w:pPr>
      <w:r w:rsidRPr="00B810AB">
        <w:rPr>
          <w:color w:val="000000" w:themeColor="text1"/>
          <w:sz w:val="22"/>
          <w:szCs w:val="22"/>
          <w:lang w:eastAsia="zh-CN"/>
        </w:rPr>
        <w:t>b)</w:t>
      </w:r>
      <w:r w:rsidRPr="00B810AB">
        <w:rPr>
          <w:color w:val="000000" w:themeColor="text1"/>
          <w:sz w:val="22"/>
          <w:szCs w:val="22"/>
          <w:lang w:eastAsia="zh-CN"/>
        </w:rPr>
        <w:tab/>
        <w:t xml:space="preserve">Decyzja nr 280/17 z dnia 19.01.2017 r. pozwolenie na budowę wraz z decyzją zmieniającą </w:t>
      </w:r>
    </w:p>
    <w:p w:rsidR="00520FDB" w:rsidRPr="00B810AB" w:rsidRDefault="00520FDB" w:rsidP="00520FDB">
      <w:pPr>
        <w:autoSpaceDE w:val="0"/>
        <w:spacing w:line="276" w:lineRule="auto"/>
        <w:ind w:left="142" w:firstLine="567"/>
        <w:rPr>
          <w:color w:val="000000" w:themeColor="text1"/>
          <w:sz w:val="22"/>
          <w:szCs w:val="22"/>
          <w:lang w:eastAsia="zh-CN"/>
        </w:rPr>
      </w:pPr>
      <w:r w:rsidRPr="00B810AB">
        <w:rPr>
          <w:color w:val="000000" w:themeColor="text1"/>
          <w:sz w:val="22"/>
          <w:szCs w:val="22"/>
          <w:lang w:eastAsia="zh-CN"/>
        </w:rPr>
        <w:t xml:space="preserve">             nr 5157/2017 z dnia 12.09.2017r.;</w:t>
      </w:r>
    </w:p>
    <w:p w:rsidR="00520FDB" w:rsidRPr="00B810AB" w:rsidRDefault="00520FDB" w:rsidP="00520FDB">
      <w:pPr>
        <w:autoSpaceDE w:val="0"/>
        <w:spacing w:line="276" w:lineRule="auto"/>
        <w:ind w:firstLine="709"/>
        <w:rPr>
          <w:color w:val="000000" w:themeColor="text1"/>
          <w:sz w:val="22"/>
          <w:szCs w:val="22"/>
          <w:lang w:eastAsia="zh-CN"/>
        </w:rPr>
      </w:pPr>
      <w:r w:rsidRPr="00B810AB">
        <w:rPr>
          <w:color w:val="000000" w:themeColor="text1"/>
          <w:sz w:val="22"/>
          <w:szCs w:val="22"/>
          <w:lang w:eastAsia="zh-CN"/>
        </w:rPr>
        <w:t>c)</w:t>
      </w:r>
      <w:r w:rsidRPr="00B810AB">
        <w:rPr>
          <w:color w:val="000000" w:themeColor="text1"/>
          <w:sz w:val="22"/>
          <w:szCs w:val="22"/>
          <w:lang w:eastAsia="zh-CN"/>
        </w:rPr>
        <w:tab/>
        <w:t xml:space="preserve">Decyzja nr 1475/2016 z 21.12.2016r pozwolenie konserwatorskie wraz z decyzją </w:t>
      </w:r>
    </w:p>
    <w:p w:rsidR="00520FDB" w:rsidRPr="00B810AB" w:rsidRDefault="00520FDB" w:rsidP="00520FDB">
      <w:pPr>
        <w:autoSpaceDE w:val="0"/>
        <w:spacing w:line="276" w:lineRule="auto"/>
        <w:ind w:firstLine="709"/>
        <w:rPr>
          <w:color w:val="000000" w:themeColor="text1"/>
          <w:sz w:val="22"/>
          <w:szCs w:val="22"/>
          <w:lang w:eastAsia="zh-CN"/>
        </w:rPr>
      </w:pPr>
      <w:r w:rsidRPr="00B810AB">
        <w:rPr>
          <w:color w:val="000000" w:themeColor="text1"/>
          <w:sz w:val="22"/>
          <w:szCs w:val="22"/>
          <w:lang w:eastAsia="zh-CN"/>
        </w:rPr>
        <w:t xml:space="preserve">             zamieniającą nr 656/2017 z dnia 13.06.2017r.;</w:t>
      </w:r>
    </w:p>
    <w:p w:rsidR="00520FDB" w:rsidRPr="00B810AB" w:rsidRDefault="00520FDB" w:rsidP="00520FDB">
      <w:pPr>
        <w:autoSpaceDE w:val="0"/>
        <w:spacing w:line="276" w:lineRule="auto"/>
        <w:ind w:left="709"/>
        <w:rPr>
          <w:color w:val="000000" w:themeColor="text1"/>
          <w:sz w:val="22"/>
          <w:szCs w:val="22"/>
          <w:lang w:eastAsia="zh-CN"/>
        </w:rPr>
      </w:pPr>
      <w:r w:rsidRPr="00B810AB">
        <w:rPr>
          <w:color w:val="000000" w:themeColor="text1"/>
          <w:sz w:val="22"/>
          <w:szCs w:val="22"/>
          <w:lang w:eastAsia="zh-CN"/>
        </w:rPr>
        <w:t>e)</w:t>
      </w:r>
      <w:r w:rsidRPr="00B810AB">
        <w:rPr>
          <w:color w:val="000000" w:themeColor="text1"/>
          <w:sz w:val="22"/>
          <w:szCs w:val="22"/>
          <w:lang w:eastAsia="zh-CN"/>
        </w:rPr>
        <w:tab/>
        <w:t>Projekt wykonawczy:</w:t>
      </w:r>
      <w:r w:rsidRPr="00B810AB">
        <w:rPr>
          <w:bCs/>
          <w:iCs/>
          <w:color w:val="000000" w:themeColor="text1"/>
          <w:sz w:val="22"/>
          <w:szCs w:val="22"/>
          <w:lang w:eastAsia="zh-CN"/>
        </w:rPr>
        <w:t xml:space="preserve"> </w:t>
      </w:r>
      <w:r w:rsidRPr="00B810AB">
        <w:rPr>
          <w:color w:val="000000" w:themeColor="text1"/>
          <w:sz w:val="22"/>
          <w:szCs w:val="22"/>
          <w:lang w:eastAsia="zh-CN"/>
        </w:rPr>
        <w:t>branża budowlana;</w:t>
      </w:r>
    </w:p>
    <w:p w:rsidR="00520FDB" w:rsidRPr="00B810AB" w:rsidRDefault="00520FDB" w:rsidP="00520FDB">
      <w:pPr>
        <w:numPr>
          <w:ilvl w:val="0"/>
          <w:numId w:val="49"/>
        </w:numPr>
        <w:autoSpaceDE w:val="0"/>
        <w:spacing w:line="276" w:lineRule="auto"/>
        <w:ind w:firstLine="65"/>
        <w:rPr>
          <w:color w:val="000000" w:themeColor="text1"/>
          <w:sz w:val="22"/>
          <w:szCs w:val="22"/>
          <w:lang w:eastAsia="zh-CN"/>
        </w:rPr>
      </w:pPr>
      <w:r w:rsidRPr="00B810AB">
        <w:rPr>
          <w:color w:val="000000" w:themeColor="text1"/>
          <w:sz w:val="22"/>
          <w:szCs w:val="22"/>
          <w:lang w:eastAsia="zh-CN"/>
        </w:rPr>
        <w:t>Projekt wykonawczy:</w:t>
      </w:r>
      <w:r w:rsidRPr="00B810AB">
        <w:rPr>
          <w:bCs/>
          <w:iCs/>
          <w:color w:val="000000" w:themeColor="text1"/>
          <w:sz w:val="22"/>
          <w:szCs w:val="22"/>
          <w:lang w:eastAsia="zh-CN"/>
        </w:rPr>
        <w:t xml:space="preserve"> </w:t>
      </w:r>
      <w:r w:rsidRPr="00B810AB">
        <w:rPr>
          <w:color w:val="000000" w:themeColor="text1"/>
          <w:sz w:val="22"/>
          <w:szCs w:val="22"/>
          <w:lang w:eastAsia="zh-CN"/>
        </w:rPr>
        <w:t>branża sanitarna;</w:t>
      </w:r>
    </w:p>
    <w:p w:rsidR="00520FDB" w:rsidRPr="00B810AB" w:rsidRDefault="00520FDB" w:rsidP="00520FDB">
      <w:pPr>
        <w:numPr>
          <w:ilvl w:val="0"/>
          <w:numId w:val="49"/>
        </w:numPr>
        <w:autoSpaceDE w:val="0"/>
        <w:spacing w:line="276" w:lineRule="auto"/>
        <w:ind w:firstLine="65"/>
        <w:rPr>
          <w:color w:val="000000" w:themeColor="text1"/>
          <w:sz w:val="22"/>
          <w:szCs w:val="22"/>
          <w:lang w:eastAsia="zh-CN"/>
        </w:rPr>
      </w:pPr>
      <w:r w:rsidRPr="00B810AB">
        <w:rPr>
          <w:color w:val="000000" w:themeColor="text1"/>
          <w:sz w:val="22"/>
          <w:szCs w:val="22"/>
          <w:lang w:eastAsia="zh-CN"/>
        </w:rPr>
        <w:t>Projekt wykonawczy:</w:t>
      </w:r>
      <w:r w:rsidRPr="00B810AB">
        <w:rPr>
          <w:bCs/>
          <w:iCs/>
          <w:color w:val="000000" w:themeColor="text1"/>
          <w:sz w:val="22"/>
          <w:szCs w:val="22"/>
          <w:lang w:eastAsia="zh-CN"/>
        </w:rPr>
        <w:t xml:space="preserve"> </w:t>
      </w:r>
      <w:r w:rsidRPr="00B810AB">
        <w:rPr>
          <w:color w:val="000000" w:themeColor="text1"/>
          <w:sz w:val="22"/>
          <w:szCs w:val="22"/>
          <w:lang w:eastAsia="zh-CN"/>
        </w:rPr>
        <w:t>branża elektryczna;</w:t>
      </w:r>
    </w:p>
    <w:p w:rsidR="00520FDB" w:rsidRPr="00B810AB" w:rsidRDefault="00520FDB" w:rsidP="00520FDB">
      <w:pPr>
        <w:autoSpaceDE w:val="0"/>
        <w:spacing w:line="276" w:lineRule="auto"/>
        <w:ind w:left="1418" w:hanging="709"/>
        <w:rPr>
          <w:color w:val="000000" w:themeColor="text1"/>
          <w:sz w:val="22"/>
          <w:szCs w:val="22"/>
          <w:lang w:eastAsia="zh-CN"/>
        </w:rPr>
      </w:pPr>
      <w:r w:rsidRPr="00B810AB">
        <w:rPr>
          <w:color w:val="000000" w:themeColor="text1"/>
          <w:sz w:val="22"/>
          <w:szCs w:val="22"/>
          <w:lang w:eastAsia="zh-CN"/>
        </w:rPr>
        <w:t xml:space="preserve">h)          Specyfikacja Techniczna Wykonania i Odbioru Robót Budowlanych </w:t>
      </w:r>
      <w:r w:rsidRPr="00B810AB">
        <w:rPr>
          <w:color w:val="000000" w:themeColor="text1"/>
          <w:sz w:val="22"/>
          <w:szCs w:val="22"/>
        </w:rPr>
        <w:t>wraz z informacją dodatkową do opisu przedmiotu zamówienia</w:t>
      </w:r>
      <w:r w:rsidRPr="00B810AB">
        <w:rPr>
          <w:color w:val="000000" w:themeColor="text1"/>
          <w:sz w:val="22"/>
          <w:szCs w:val="22"/>
          <w:lang w:eastAsia="zh-CN"/>
        </w:rPr>
        <w:t>;</w:t>
      </w:r>
    </w:p>
    <w:p w:rsidR="00520FDB" w:rsidRPr="00B810AB" w:rsidRDefault="00520FDB" w:rsidP="00520FDB">
      <w:pPr>
        <w:autoSpaceDE w:val="0"/>
        <w:spacing w:line="276" w:lineRule="auto"/>
        <w:ind w:firstLine="709"/>
        <w:rPr>
          <w:color w:val="000000" w:themeColor="text1"/>
          <w:sz w:val="22"/>
          <w:szCs w:val="22"/>
          <w:lang w:eastAsia="zh-CN"/>
        </w:rPr>
      </w:pPr>
      <w:r w:rsidRPr="00B810AB">
        <w:rPr>
          <w:color w:val="000000" w:themeColor="text1"/>
          <w:sz w:val="22"/>
          <w:szCs w:val="22"/>
          <w:lang w:eastAsia="zh-CN"/>
        </w:rPr>
        <w:t>i)          Przedmiary robót;</w:t>
      </w:r>
    </w:p>
    <w:p w:rsidR="00520FDB" w:rsidRPr="00B810AB" w:rsidRDefault="00520FDB" w:rsidP="00520FDB">
      <w:pPr>
        <w:autoSpaceDE w:val="0"/>
        <w:spacing w:line="276" w:lineRule="auto"/>
        <w:ind w:firstLine="709"/>
        <w:rPr>
          <w:bCs/>
          <w:color w:val="000000" w:themeColor="text1"/>
          <w:sz w:val="22"/>
          <w:szCs w:val="22"/>
          <w:lang w:eastAsia="pl-PL"/>
        </w:rPr>
      </w:pPr>
      <w:r w:rsidRPr="00B810AB">
        <w:rPr>
          <w:color w:val="000000" w:themeColor="text1"/>
          <w:sz w:val="22"/>
          <w:szCs w:val="22"/>
          <w:lang w:eastAsia="zh-CN"/>
        </w:rPr>
        <w:t xml:space="preserve">j) </w:t>
      </w:r>
      <w:r w:rsidRPr="00B810AB">
        <w:rPr>
          <w:bCs/>
          <w:color w:val="000000" w:themeColor="text1"/>
          <w:sz w:val="18"/>
          <w:szCs w:val="18"/>
          <w:lang w:eastAsia="pl-PL"/>
        </w:rPr>
        <w:t xml:space="preserve">        </w:t>
      </w:r>
      <w:r w:rsidRPr="00B810AB">
        <w:rPr>
          <w:bCs/>
          <w:color w:val="000000" w:themeColor="text1"/>
          <w:sz w:val="22"/>
          <w:szCs w:val="22"/>
          <w:lang w:eastAsia="pl-PL"/>
        </w:rPr>
        <w:t>Projekt organizacji ruchu zastępczego;</w:t>
      </w:r>
    </w:p>
    <w:p w:rsidR="00520FDB" w:rsidRPr="00B810AB" w:rsidRDefault="00520FDB" w:rsidP="00520FDB">
      <w:pPr>
        <w:autoSpaceDE w:val="0"/>
        <w:spacing w:line="276" w:lineRule="auto"/>
        <w:ind w:left="567" w:firstLine="141"/>
        <w:rPr>
          <w:color w:val="000000" w:themeColor="text1"/>
          <w:sz w:val="22"/>
          <w:szCs w:val="22"/>
          <w:lang w:eastAsia="zh-CN"/>
        </w:rPr>
      </w:pPr>
      <w:r w:rsidRPr="00B810AB">
        <w:rPr>
          <w:color w:val="000000" w:themeColor="text1"/>
          <w:sz w:val="22"/>
          <w:szCs w:val="22"/>
          <w:lang w:eastAsia="zh-CN"/>
        </w:rPr>
        <w:t xml:space="preserve">k)          Harmonogram rzeczowo-finansowy /szablon do wypełnienia przez Wykonawcę/. </w:t>
      </w:r>
    </w:p>
    <w:p w:rsidR="00520FDB" w:rsidRPr="00B810AB" w:rsidRDefault="00520FDB" w:rsidP="00520FDB">
      <w:pPr>
        <w:autoSpaceDE w:val="0"/>
        <w:spacing w:line="276" w:lineRule="auto"/>
        <w:ind w:left="567" w:hanging="283"/>
        <w:rPr>
          <w:color w:val="000000" w:themeColor="text1"/>
          <w:sz w:val="22"/>
          <w:szCs w:val="22"/>
          <w:lang w:eastAsia="zh-CN"/>
        </w:rPr>
      </w:pPr>
      <w:r w:rsidRPr="00B810AB">
        <w:rPr>
          <w:color w:val="000000" w:themeColor="text1"/>
          <w:sz w:val="22"/>
          <w:szCs w:val="22"/>
          <w:lang w:eastAsia="zh-CN"/>
        </w:rPr>
        <w:t xml:space="preserve">2)  Specyfikacja techniczna wykonania i odbioru robót budowlanych </w:t>
      </w:r>
      <w:r w:rsidRPr="00B810AB">
        <w:rPr>
          <w:color w:val="000000" w:themeColor="text1"/>
          <w:sz w:val="22"/>
          <w:szCs w:val="22"/>
        </w:rPr>
        <w:t>oraz przedmiary dla zakresu prac związanego  z remontem</w:t>
      </w:r>
      <w:r w:rsidRPr="00B810AB">
        <w:rPr>
          <w:color w:val="000000" w:themeColor="text1"/>
          <w:sz w:val="22"/>
          <w:szCs w:val="22"/>
          <w:lang w:eastAsia="zh-CN"/>
        </w:rPr>
        <w:t xml:space="preserve"> lokalu mieszkalnego (pustostanu) przy ul. Chudoby 13/16.</w:t>
      </w:r>
    </w:p>
    <w:p w:rsidR="00520FDB" w:rsidRPr="00520FDB" w:rsidRDefault="00520FDB" w:rsidP="00520FDB">
      <w:pPr>
        <w:autoSpaceDE w:val="0"/>
        <w:spacing w:line="276" w:lineRule="auto"/>
        <w:ind w:left="360"/>
        <w:jc w:val="both"/>
        <w:rPr>
          <w:color w:val="000000" w:themeColor="text1"/>
          <w:sz w:val="22"/>
          <w:szCs w:val="22"/>
          <w:lang w:eastAsia="zh-CN"/>
        </w:rPr>
      </w:pPr>
      <w:r w:rsidRPr="00520FDB">
        <w:rPr>
          <w:color w:val="000000" w:themeColor="text1"/>
          <w:sz w:val="22"/>
          <w:szCs w:val="22"/>
        </w:rPr>
        <w:t xml:space="preserve">Budowlana dokumentacja projektowa opisująca przedmiot zamówienia obejmuje wszystkie roboty niezbędne do wykonania remontu budynków w całym zakresie prac wskazanym w projekcie budowlanym stanowiącym załącznik do decyzji nr </w:t>
      </w:r>
      <w:r w:rsidRPr="00520FDB">
        <w:rPr>
          <w:color w:val="000000" w:themeColor="text1"/>
          <w:sz w:val="22"/>
          <w:szCs w:val="22"/>
          <w:lang w:eastAsia="zh-CN"/>
        </w:rPr>
        <w:t>5157/2017 z dnia 12.09.2017r. dla budynku przy ul. Chudoby 13</w:t>
      </w:r>
      <w:r w:rsidRPr="00520FDB">
        <w:rPr>
          <w:color w:val="000000" w:themeColor="text1"/>
          <w:sz w:val="22"/>
          <w:szCs w:val="22"/>
        </w:rPr>
        <w:t xml:space="preserve"> zatwierdzającej projekt budowlany i udzielającej pozwolenia na wykonanie robót budowlanych.</w:t>
      </w:r>
    </w:p>
    <w:p w:rsidR="00520FDB" w:rsidRPr="00520FDB" w:rsidRDefault="00520FDB" w:rsidP="00520FDB">
      <w:pPr>
        <w:autoSpaceDE w:val="0"/>
        <w:spacing w:line="276" w:lineRule="auto"/>
        <w:ind w:left="426" w:hanging="142"/>
        <w:jc w:val="both"/>
        <w:rPr>
          <w:color w:val="000000" w:themeColor="text1"/>
          <w:sz w:val="22"/>
          <w:szCs w:val="22"/>
          <w:lang w:eastAsia="zh-CN"/>
        </w:rPr>
      </w:pPr>
      <w:r w:rsidRPr="00520FDB">
        <w:rPr>
          <w:color w:val="000000" w:themeColor="text1"/>
          <w:sz w:val="22"/>
          <w:szCs w:val="22"/>
        </w:rPr>
        <w:t xml:space="preserve">  </w:t>
      </w:r>
      <w:r w:rsidRPr="00520FDB">
        <w:rPr>
          <w:b/>
          <w:color w:val="000000" w:themeColor="text1"/>
          <w:sz w:val="22"/>
          <w:szCs w:val="22"/>
        </w:rPr>
        <w:t xml:space="preserve">Przedmiotem umowy jest wykonanie części prac wskazanych w projekcie budowlanym, w zakresie wskazanym w przedmiarach robót. </w:t>
      </w:r>
    </w:p>
    <w:p w:rsidR="00520FDB" w:rsidRPr="00520FDB" w:rsidRDefault="00520FDB" w:rsidP="00520FDB">
      <w:pPr>
        <w:autoSpaceDE w:val="0"/>
        <w:spacing w:line="276" w:lineRule="auto"/>
        <w:ind w:left="360"/>
        <w:jc w:val="both"/>
        <w:rPr>
          <w:color w:val="000000" w:themeColor="text1"/>
          <w:sz w:val="22"/>
          <w:szCs w:val="22"/>
          <w:lang w:eastAsia="zh-CN"/>
        </w:rPr>
      </w:pPr>
      <w:r w:rsidRPr="00520FDB">
        <w:rPr>
          <w:color w:val="000000" w:themeColor="text1"/>
          <w:sz w:val="22"/>
          <w:szCs w:val="22"/>
        </w:rPr>
        <w:t xml:space="preserve">Zakres prac dla remontu pustostanu nie ujętego w dokumentacji projektowej określają przedmiary robót w pustostanach i Specyfikacja </w:t>
      </w:r>
      <w:r w:rsidRPr="00520FDB">
        <w:rPr>
          <w:color w:val="000000" w:themeColor="text1"/>
          <w:sz w:val="22"/>
          <w:szCs w:val="22"/>
          <w:lang w:eastAsia="zh-CN"/>
        </w:rPr>
        <w:t xml:space="preserve">Techniczna Wykonania i Odbioru Robót Budowlanych w pustostanie przy ul. Chudoby 13/16. </w:t>
      </w:r>
    </w:p>
    <w:p w:rsidR="000F119F" w:rsidRPr="00D84D45" w:rsidRDefault="000F119F" w:rsidP="00520FDB">
      <w:pPr>
        <w:tabs>
          <w:tab w:val="left" w:pos="426"/>
        </w:tabs>
        <w:suppressAutoHyphens w:val="0"/>
        <w:spacing w:line="276" w:lineRule="auto"/>
        <w:jc w:val="both"/>
        <w:rPr>
          <w:b/>
          <w:color w:val="FF0000"/>
          <w:sz w:val="22"/>
          <w:szCs w:val="22"/>
        </w:rPr>
      </w:pPr>
    </w:p>
    <w:p w:rsidR="00C970A4" w:rsidRPr="000D7B79" w:rsidRDefault="00C970A4" w:rsidP="004D13CC">
      <w:pPr>
        <w:pStyle w:val="Akapitzlist"/>
        <w:numPr>
          <w:ilvl w:val="0"/>
          <w:numId w:val="1"/>
        </w:numPr>
        <w:suppressAutoHyphens w:val="0"/>
        <w:spacing w:after="0"/>
        <w:ind w:left="284" w:hanging="284"/>
        <w:jc w:val="both"/>
        <w:rPr>
          <w:rFonts w:ascii="Times New Roman" w:hAnsi="Times New Roman"/>
        </w:rPr>
      </w:pPr>
      <w:r w:rsidRPr="000D7B79">
        <w:rPr>
          <w:rFonts w:ascii="Times New Roman" w:hAnsi="Times New Roman"/>
        </w:rPr>
        <w:t xml:space="preserve">Stosownie do dyspozycji art. 29 ust. 3a ustawy </w:t>
      </w:r>
      <w:proofErr w:type="spellStart"/>
      <w:r w:rsidRPr="000D7B79">
        <w:rPr>
          <w:rFonts w:ascii="Times New Roman" w:hAnsi="Times New Roman"/>
        </w:rPr>
        <w:t>Pzp</w:t>
      </w:r>
      <w:proofErr w:type="spellEnd"/>
      <w:r w:rsidRPr="000D7B79">
        <w:rPr>
          <w:rFonts w:ascii="Times New Roman" w:hAnsi="Times New Roman"/>
        </w:rPr>
        <w:t xml:space="preserve">, Zamawiający wymaga, aby </w:t>
      </w:r>
      <w:r w:rsidR="000D7B79" w:rsidRPr="000D7B79">
        <w:rPr>
          <w:rFonts w:ascii="Times New Roman" w:hAnsi="Times New Roman"/>
        </w:rPr>
        <w:t xml:space="preserve">Wykonawca lub podwykonawca przy realizacji przedmiotu zamówienia, </w:t>
      </w:r>
      <w:r w:rsidR="008A66DF" w:rsidRPr="008A66DF">
        <w:rPr>
          <w:rFonts w:ascii="Times New Roman" w:hAnsi="Times New Roman"/>
        </w:rPr>
        <w:t xml:space="preserve">do wykonywania czynności bezpośrednio związanych z realizacją zamówienia tzn. wszystkich robót budowlanych na terenie budowy </w:t>
      </w:r>
      <w:r w:rsidR="008A66DF" w:rsidRPr="008A66DF">
        <w:rPr>
          <w:rFonts w:ascii="Times New Roman" w:hAnsi="Times New Roman"/>
        </w:rPr>
        <w:br/>
      </w:r>
      <w:r w:rsidR="006F65BB">
        <w:rPr>
          <w:rFonts w:ascii="Times New Roman" w:hAnsi="Times New Roman"/>
        </w:rPr>
        <w:t>w branży budowlanej, sanitarnej</w:t>
      </w:r>
      <w:r w:rsidR="008A66DF" w:rsidRPr="008A66DF">
        <w:rPr>
          <w:rFonts w:ascii="Times New Roman" w:hAnsi="Times New Roman"/>
        </w:rPr>
        <w:t xml:space="preserve"> i elektrycznej opisan</w:t>
      </w:r>
      <w:r w:rsidR="002B6BAA">
        <w:rPr>
          <w:rFonts w:ascii="Times New Roman" w:hAnsi="Times New Roman"/>
        </w:rPr>
        <w:t xml:space="preserve">ych w dokumentacji projektowej </w:t>
      </w:r>
      <w:r w:rsidR="008A66DF" w:rsidRPr="008A66DF">
        <w:rPr>
          <w:rFonts w:ascii="Times New Roman" w:hAnsi="Times New Roman"/>
        </w:rPr>
        <w:t>w zakresie obejmującym przedmiot zamówienia, z wyłączeniem kierownika budowy, kierowników robót, zatrudniał pracowników na podstawie umowy o pracę w rozumieniu przepisów ustawy z dnia 26 czerwca 1974 r. Kodeks pracy</w:t>
      </w:r>
      <w:r w:rsidRPr="000D7B79">
        <w:rPr>
          <w:rFonts w:ascii="Times New Roman" w:hAnsi="Times New Roman"/>
        </w:rPr>
        <w:t>.</w:t>
      </w:r>
    </w:p>
    <w:p w:rsidR="00795EEC" w:rsidRPr="005666D6" w:rsidRDefault="00795EEC" w:rsidP="000D7B79">
      <w:pPr>
        <w:spacing w:line="276" w:lineRule="auto"/>
        <w:ind w:left="142" w:firstLine="142"/>
        <w:jc w:val="both"/>
        <w:rPr>
          <w:sz w:val="22"/>
          <w:szCs w:val="22"/>
        </w:rPr>
      </w:pPr>
      <w:r w:rsidRPr="005666D6">
        <w:rPr>
          <w:sz w:val="22"/>
          <w:szCs w:val="22"/>
        </w:rPr>
        <w:t xml:space="preserve">Informacje, o których mowa w art. 36 ust. 2 pkt 8a ustawy </w:t>
      </w:r>
      <w:proofErr w:type="spellStart"/>
      <w:r w:rsidRPr="005666D6">
        <w:rPr>
          <w:sz w:val="22"/>
          <w:szCs w:val="22"/>
        </w:rPr>
        <w:t>Pzp</w:t>
      </w:r>
      <w:proofErr w:type="spellEnd"/>
      <w:r w:rsidRPr="005666D6">
        <w:rPr>
          <w:sz w:val="22"/>
          <w:szCs w:val="22"/>
        </w:rPr>
        <w:t xml:space="preserve"> określa projekt umowy</w:t>
      </w:r>
      <w:r w:rsidR="00DD5DD0" w:rsidRPr="005666D6">
        <w:rPr>
          <w:sz w:val="22"/>
          <w:szCs w:val="22"/>
        </w:rPr>
        <w:t>.</w:t>
      </w:r>
      <w:r w:rsidRPr="005666D6">
        <w:rPr>
          <w:sz w:val="22"/>
          <w:szCs w:val="22"/>
        </w:rPr>
        <w:t xml:space="preserve"> </w:t>
      </w:r>
    </w:p>
    <w:p w:rsidR="00795EEC" w:rsidRDefault="00795EEC" w:rsidP="00244E40">
      <w:pPr>
        <w:pStyle w:val="Akapitzlist"/>
        <w:numPr>
          <w:ilvl w:val="0"/>
          <w:numId w:val="1"/>
        </w:numPr>
        <w:spacing w:after="0"/>
        <w:ind w:left="284" w:hanging="284"/>
        <w:jc w:val="both"/>
        <w:rPr>
          <w:rFonts w:ascii="Times New Roman" w:hAnsi="Times New Roman"/>
        </w:rPr>
      </w:pPr>
      <w:r w:rsidRPr="001E09A9">
        <w:rPr>
          <w:rFonts w:ascii="Times New Roman" w:hAnsi="Times New Roman"/>
        </w:rPr>
        <w:t xml:space="preserve">Wszystkie nazwy własne urządzeń i materiałów użyte w dokumentacji opisującej przedmiot zamówienia są podane przykładowo i określają jedynie minimalne oczekiwane parametry jakościowe oraz wymagany </w:t>
      </w:r>
      <w:r w:rsidRPr="001E09A9">
        <w:rPr>
          <w:rFonts w:ascii="Times New Roman" w:hAnsi="Times New Roman"/>
        </w:rPr>
        <w:lastRenderedPageBreak/>
        <w:t xml:space="preserve">standard. Zgodnie z art. 30 ust. 5 ustawy </w:t>
      </w:r>
      <w:proofErr w:type="spellStart"/>
      <w:r w:rsidRPr="001E09A9">
        <w:rPr>
          <w:rFonts w:ascii="Times New Roman" w:hAnsi="Times New Roman"/>
        </w:rPr>
        <w:t>Pzp</w:t>
      </w:r>
      <w:proofErr w:type="spellEnd"/>
      <w:r w:rsidRPr="001E09A9">
        <w:rPr>
          <w:rFonts w:ascii="Times New Roman" w:hAnsi="Times New Roman"/>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w:t>
      </w:r>
    </w:p>
    <w:p w:rsidR="00DF10F1" w:rsidRPr="00DF10F1" w:rsidRDefault="00DF10F1" w:rsidP="00DF10F1">
      <w:pPr>
        <w:pStyle w:val="Akapitzlist"/>
        <w:numPr>
          <w:ilvl w:val="0"/>
          <w:numId w:val="1"/>
        </w:numPr>
        <w:spacing w:after="0"/>
        <w:jc w:val="both"/>
        <w:rPr>
          <w:rFonts w:ascii="Times New Roman" w:hAnsi="Times New Roman"/>
          <w:color w:val="000000" w:themeColor="text1"/>
        </w:rPr>
      </w:pPr>
      <w:r w:rsidRPr="00DF10F1">
        <w:rPr>
          <w:rFonts w:ascii="Times New Roman" w:hAnsi="Times New Roman"/>
          <w:color w:val="000000" w:themeColor="text1"/>
        </w:rPr>
        <w:t xml:space="preserve">Zgodnie z art. 30 ust. 4 ustawy </w:t>
      </w:r>
      <w:proofErr w:type="spellStart"/>
      <w:r w:rsidRPr="00DF10F1">
        <w:rPr>
          <w:rFonts w:ascii="Times New Roman" w:hAnsi="Times New Roman"/>
          <w:color w:val="000000" w:themeColor="text1"/>
        </w:rPr>
        <w:t>Pzp</w:t>
      </w:r>
      <w:proofErr w:type="spellEnd"/>
      <w:r w:rsidRPr="00DF10F1">
        <w:rPr>
          <w:rFonts w:ascii="Times New Roman" w:hAnsi="Times New Roman"/>
          <w:color w:val="000000" w:themeColor="text1"/>
        </w:rPr>
        <w:t>, Zamawiający dopuszcza zastosowanie przez Wykonawcę rozwiązań równoważnych w stosunku do opisu przedmiot zamówienia w odniesieniu do norm, europejskich ocen technicznych, aprobat, specyfikacji technicznych i systemów referencji technicznych.</w:t>
      </w:r>
    </w:p>
    <w:p w:rsidR="000804B8" w:rsidRDefault="000950B4" w:rsidP="00244E40">
      <w:pPr>
        <w:pStyle w:val="Akapitzlist"/>
        <w:numPr>
          <w:ilvl w:val="0"/>
          <w:numId w:val="1"/>
        </w:numPr>
        <w:tabs>
          <w:tab w:val="left" w:pos="360"/>
        </w:tabs>
        <w:spacing w:after="0"/>
        <w:ind w:left="284" w:hanging="284"/>
        <w:jc w:val="both"/>
        <w:rPr>
          <w:rFonts w:ascii="Times New Roman" w:hAnsi="Times New Roman"/>
        </w:rPr>
      </w:pPr>
      <w:r w:rsidRPr="000950B4">
        <w:rPr>
          <w:rFonts w:ascii="Times New Roman" w:hAnsi="Times New Roman"/>
        </w:rPr>
        <w:t>Roboty budowlane będą wykonywane</w:t>
      </w:r>
      <w:r w:rsidR="002B6BAA">
        <w:rPr>
          <w:rFonts w:ascii="Times New Roman" w:hAnsi="Times New Roman"/>
        </w:rPr>
        <w:t xml:space="preserve"> na terenie czynnym. Przedmiot zamówienia</w:t>
      </w:r>
      <w:r w:rsidR="00DF10F1">
        <w:rPr>
          <w:rFonts w:ascii="Times New Roman" w:hAnsi="Times New Roman"/>
        </w:rPr>
        <w:t xml:space="preserve"> będzie wykonywany w budynku zamieszkałym</w:t>
      </w:r>
      <w:r w:rsidRPr="000950B4">
        <w:rPr>
          <w:rFonts w:ascii="Times New Roman" w:hAnsi="Times New Roman"/>
        </w:rPr>
        <w:t xml:space="preserve"> w związku z tym Wykonawca zobowiązuje się prowadzić roboty w sposób jak najmniej uciążliwy dla przebywających w nim osób oraz z poszanowaniem wszelkich zasad bezpieczeństwa w tym bhp i ppoż.</w:t>
      </w:r>
    </w:p>
    <w:p w:rsidR="00244E40" w:rsidRPr="000950B4" w:rsidRDefault="00244E40" w:rsidP="00244E40">
      <w:pPr>
        <w:pStyle w:val="Akapitzlist"/>
        <w:tabs>
          <w:tab w:val="left" w:pos="360"/>
        </w:tabs>
        <w:spacing w:after="0"/>
        <w:ind w:left="284"/>
        <w:jc w:val="both"/>
        <w:rPr>
          <w:rFonts w:ascii="Times New Roman" w:hAnsi="Times New Roman"/>
        </w:rPr>
      </w:pPr>
    </w:p>
    <w:p w:rsidR="00F1156D" w:rsidRPr="0011176A" w:rsidRDefault="0055360F" w:rsidP="001502F9">
      <w:pPr>
        <w:suppressAutoHyphens w:val="0"/>
        <w:spacing w:line="276" w:lineRule="auto"/>
        <w:jc w:val="both"/>
        <w:rPr>
          <w:b/>
          <w:sz w:val="22"/>
          <w:szCs w:val="22"/>
          <w:u w:val="single"/>
        </w:rPr>
      </w:pPr>
      <w:r w:rsidRPr="0011176A">
        <w:rPr>
          <w:b/>
          <w:sz w:val="22"/>
          <w:szCs w:val="22"/>
          <w:u w:val="single"/>
        </w:rPr>
        <w:t>IV</w:t>
      </w:r>
      <w:r w:rsidR="00F1156D" w:rsidRPr="0011176A">
        <w:rPr>
          <w:b/>
          <w:sz w:val="22"/>
          <w:szCs w:val="22"/>
          <w:u w:val="single"/>
        </w:rPr>
        <w:t>. OFERTY CZĘŚCIOWE</w:t>
      </w:r>
    </w:p>
    <w:p w:rsidR="00C92F5A" w:rsidRPr="0038107E" w:rsidRDefault="00C92F5A" w:rsidP="00C92F5A">
      <w:pPr>
        <w:suppressAutoHyphens w:val="0"/>
        <w:autoSpaceDE w:val="0"/>
        <w:autoSpaceDN w:val="0"/>
        <w:adjustRightInd w:val="0"/>
        <w:spacing w:line="276" w:lineRule="auto"/>
        <w:jc w:val="both"/>
        <w:rPr>
          <w:sz w:val="22"/>
          <w:szCs w:val="22"/>
          <w:lang w:eastAsia="pl-PL"/>
        </w:rPr>
      </w:pPr>
      <w:r w:rsidRPr="0038107E">
        <w:rPr>
          <w:sz w:val="22"/>
          <w:szCs w:val="22"/>
          <w:lang w:eastAsia="pl-PL"/>
        </w:rPr>
        <w:t xml:space="preserve">Zamawiający </w:t>
      </w:r>
      <w:r w:rsidRPr="0038107E">
        <w:rPr>
          <w:b/>
          <w:sz w:val="22"/>
          <w:szCs w:val="22"/>
          <w:lang w:eastAsia="pl-PL"/>
        </w:rPr>
        <w:t>nie dopuszcza</w:t>
      </w:r>
      <w:r w:rsidRPr="0038107E">
        <w:rPr>
          <w:sz w:val="22"/>
          <w:szCs w:val="22"/>
          <w:lang w:eastAsia="pl-PL"/>
        </w:rPr>
        <w:t xml:space="preserve"> możliwości składania ofert częściowych. Ofertę należy złożyć na całość zamówienia.</w:t>
      </w:r>
    </w:p>
    <w:p w:rsidR="00EE7383" w:rsidRPr="0011176A" w:rsidRDefault="00EE7383" w:rsidP="003D5A7B">
      <w:pPr>
        <w:tabs>
          <w:tab w:val="left" w:pos="900"/>
          <w:tab w:val="right" w:leader="underscore" w:pos="9072"/>
        </w:tabs>
        <w:spacing w:line="276" w:lineRule="auto"/>
        <w:jc w:val="both"/>
        <w:rPr>
          <w:b/>
          <w:sz w:val="22"/>
          <w:szCs w:val="22"/>
          <w:u w:val="single"/>
        </w:rPr>
      </w:pPr>
    </w:p>
    <w:p w:rsidR="00F1156D" w:rsidRPr="0011176A" w:rsidRDefault="00F1156D" w:rsidP="003D5A7B">
      <w:pPr>
        <w:tabs>
          <w:tab w:val="left" w:pos="900"/>
          <w:tab w:val="right" w:leader="underscore" w:pos="9072"/>
        </w:tabs>
        <w:spacing w:line="276" w:lineRule="auto"/>
        <w:jc w:val="both"/>
        <w:rPr>
          <w:b/>
          <w:sz w:val="22"/>
          <w:szCs w:val="22"/>
          <w:u w:val="single"/>
        </w:rPr>
      </w:pPr>
      <w:r w:rsidRPr="0011176A">
        <w:rPr>
          <w:b/>
          <w:sz w:val="22"/>
          <w:szCs w:val="22"/>
          <w:u w:val="single"/>
        </w:rPr>
        <w:t xml:space="preserve">V. TERMIN WYKONANIA ZAMÓWIENIA </w:t>
      </w:r>
    </w:p>
    <w:p w:rsidR="00963AF0" w:rsidRDefault="00EB0108" w:rsidP="00963AF0">
      <w:pPr>
        <w:suppressAutoHyphens w:val="0"/>
        <w:spacing w:line="276" w:lineRule="auto"/>
        <w:jc w:val="both"/>
        <w:rPr>
          <w:color w:val="000000" w:themeColor="text1"/>
          <w:sz w:val="22"/>
          <w:szCs w:val="22"/>
          <w:lang w:eastAsia="pl-PL"/>
        </w:rPr>
      </w:pPr>
      <w:r w:rsidRPr="00D446C9">
        <w:rPr>
          <w:sz w:val="22"/>
          <w:szCs w:val="22"/>
          <w:lang w:eastAsia="pl-PL"/>
        </w:rPr>
        <w:t>Termin wykonania zamówienia:</w:t>
      </w:r>
      <w:r w:rsidR="00846A25" w:rsidRPr="00D446C9">
        <w:rPr>
          <w:sz w:val="22"/>
          <w:szCs w:val="22"/>
          <w:lang w:eastAsia="pl-PL"/>
        </w:rPr>
        <w:t xml:space="preserve"> </w:t>
      </w:r>
      <w:r w:rsidR="00846A25" w:rsidRPr="00D446C9">
        <w:rPr>
          <w:b/>
          <w:sz w:val="22"/>
          <w:szCs w:val="22"/>
          <w:lang w:eastAsia="pl-PL"/>
        </w:rPr>
        <w:t xml:space="preserve">do </w:t>
      </w:r>
      <w:r w:rsidR="00B328AB" w:rsidRPr="00D446C9">
        <w:rPr>
          <w:b/>
          <w:sz w:val="22"/>
          <w:szCs w:val="22"/>
          <w:lang w:eastAsia="pl-PL"/>
        </w:rPr>
        <w:t>30 listopada 2020r.</w:t>
      </w:r>
      <w:r w:rsidR="00846A25" w:rsidRPr="00D446C9">
        <w:rPr>
          <w:sz w:val="22"/>
          <w:szCs w:val="22"/>
          <w:lang w:eastAsia="pl-PL"/>
        </w:rPr>
        <w:t xml:space="preserve"> </w:t>
      </w:r>
      <w:r w:rsidR="00D446C9" w:rsidRPr="007D44AA">
        <w:rPr>
          <w:color w:val="000000" w:themeColor="text1"/>
          <w:sz w:val="22"/>
          <w:szCs w:val="22"/>
        </w:rPr>
        <w:t xml:space="preserve">od </w:t>
      </w:r>
      <w:r w:rsidR="00D446C9">
        <w:rPr>
          <w:color w:val="000000" w:themeColor="text1"/>
          <w:sz w:val="22"/>
          <w:szCs w:val="22"/>
        </w:rPr>
        <w:t xml:space="preserve">dnia </w:t>
      </w:r>
      <w:r w:rsidR="00D446C9" w:rsidRPr="007D44AA">
        <w:rPr>
          <w:color w:val="000000" w:themeColor="text1"/>
          <w:sz w:val="22"/>
          <w:szCs w:val="22"/>
        </w:rPr>
        <w:t xml:space="preserve">podpisania </w:t>
      </w:r>
      <w:r w:rsidR="00D446C9">
        <w:rPr>
          <w:color w:val="000000" w:themeColor="text1"/>
          <w:sz w:val="22"/>
          <w:szCs w:val="22"/>
        </w:rPr>
        <w:t>umowy przez s</w:t>
      </w:r>
      <w:r w:rsidR="00D446C9" w:rsidRPr="007D44AA">
        <w:rPr>
          <w:color w:val="000000" w:themeColor="text1"/>
          <w:sz w:val="22"/>
          <w:szCs w:val="22"/>
        </w:rPr>
        <w:t>trony</w:t>
      </w:r>
      <w:r w:rsidR="00D446C9">
        <w:rPr>
          <w:color w:val="000000" w:themeColor="text1"/>
          <w:sz w:val="22"/>
          <w:szCs w:val="22"/>
          <w:lang w:eastAsia="pl-PL"/>
        </w:rPr>
        <w:t>.</w:t>
      </w:r>
    </w:p>
    <w:p w:rsidR="00D446C9" w:rsidRDefault="00D446C9" w:rsidP="00963AF0">
      <w:pPr>
        <w:suppressAutoHyphens w:val="0"/>
        <w:spacing w:line="276" w:lineRule="auto"/>
        <w:jc w:val="both"/>
        <w:rPr>
          <w:b/>
          <w:sz w:val="22"/>
          <w:szCs w:val="22"/>
          <w:u w:val="single"/>
        </w:rPr>
      </w:pPr>
    </w:p>
    <w:p w:rsidR="00F1156D" w:rsidRPr="00963AF0" w:rsidRDefault="00F1156D" w:rsidP="00963AF0">
      <w:pPr>
        <w:suppressAutoHyphens w:val="0"/>
        <w:spacing w:line="276" w:lineRule="auto"/>
        <w:jc w:val="both"/>
        <w:rPr>
          <w:i/>
          <w:sz w:val="22"/>
          <w:szCs w:val="22"/>
          <w:lang w:eastAsia="pl-PL"/>
        </w:rPr>
      </w:pPr>
      <w:r w:rsidRPr="0011176A">
        <w:rPr>
          <w:b/>
          <w:sz w:val="22"/>
          <w:szCs w:val="22"/>
          <w:u w:val="single"/>
        </w:rPr>
        <w:t>VI. ZAMÓWIENIA</w:t>
      </w:r>
      <w:r w:rsidR="00B31ED0" w:rsidRPr="0011176A">
        <w:rPr>
          <w:b/>
          <w:sz w:val="22"/>
          <w:szCs w:val="22"/>
          <w:u w:val="single"/>
        </w:rPr>
        <w:t>, O KTÓR</w:t>
      </w:r>
      <w:r w:rsidR="0053318E" w:rsidRPr="0011176A">
        <w:rPr>
          <w:b/>
          <w:sz w:val="22"/>
          <w:szCs w:val="22"/>
          <w:u w:val="single"/>
        </w:rPr>
        <w:t>Y</w:t>
      </w:r>
      <w:r w:rsidR="00B31ED0" w:rsidRPr="0011176A">
        <w:rPr>
          <w:b/>
          <w:sz w:val="22"/>
          <w:szCs w:val="22"/>
          <w:u w:val="single"/>
        </w:rPr>
        <w:t xml:space="preserve">CH MOWA W ART. 67 UST. </w:t>
      </w:r>
      <w:r w:rsidR="00261648" w:rsidRPr="0011176A">
        <w:rPr>
          <w:b/>
          <w:sz w:val="22"/>
          <w:szCs w:val="22"/>
          <w:u w:val="single"/>
        </w:rPr>
        <w:t xml:space="preserve">1 PKT </w:t>
      </w:r>
      <w:r w:rsidR="00B31ED0" w:rsidRPr="0011176A">
        <w:rPr>
          <w:b/>
          <w:sz w:val="22"/>
          <w:szCs w:val="22"/>
          <w:u w:val="single"/>
        </w:rPr>
        <w:t>6</w:t>
      </w:r>
      <w:r w:rsidR="004B4671" w:rsidRPr="0011176A">
        <w:rPr>
          <w:b/>
          <w:sz w:val="22"/>
          <w:szCs w:val="22"/>
          <w:u w:val="single"/>
        </w:rPr>
        <w:t xml:space="preserve"> </w:t>
      </w:r>
      <w:r w:rsidR="00B31ED0" w:rsidRPr="0011176A">
        <w:rPr>
          <w:b/>
          <w:sz w:val="22"/>
          <w:szCs w:val="22"/>
          <w:u w:val="single"/>
        </w:rPr>
        <w:t>USTAWY PZP</w:t>
      </w:r>
      <w:r w:rsidRPr="0011176A">
        <w:rPr>
          <w:b/>
          <w:sz w:val="22"/>
          <w:szCs w:val="22"/>
          <w:u w:val="single"/>
        </w:rPr>
        <w:t xml:space="preserve"> </w:t>
      </w:r>
    </w:p>
    <w:p w:rsidR="00EA6986" w:rsidRPr="0011176A" w:rsidRDefault="00261648" w:rsidP="003D5A7B">
      <w:pPr>
        <w:spacing w:line="276" w:lineRule="auto"/>
        <w:jc w:val="both"/>
        <w:rPr>
          <w:sz w:val="22"/>
          <w:szCs w:val="22"/>
        </w:rPr>
      </w:pPr>
      <w:r w:rsidRPr="0011176A">
        <w:rPr>
          <w:sz w:val="22"/>
          <w:szCs w:val="22"/>
        </w:rPr>
        <w:t xml:space="preserve">Zamawiający </w:t>
      </w:r>
      <w:r w:rsidR="00993A4F" w:rsidRPr="0011176A">
        <w:rPr>
          <w:b/>
          <w:sz w:val="22"/>
          <w:szCs w:val="22"/>
        </w:rPr>
        <w:t>nie przewiduje</w:t>
      </w:r>
      <w:r w:rsidR="004B4671" w:rsidRPr="0011176A">
        <w:rPr>
          <w:b/>
          <w:sz w:val="22"/>
          <w:szCs w:val="22"/>
        </w:rPr>
        <w:t xml:space="preserve"> </w:t>
      </w:r>
      <w:r w:rsidR="004B4671" w:rsidRPr="0011176A">
        <w:rPr>
          <w:sz w:val="22"/>
          <w:szCs w:val="22"/>
        </w:rPr>
        <w:t>możliwości</w:t>
      </w:r>
      <w:r w:rsidR="007A6DB8" w:rsidRPr="0011176A">
        <w:rPr>
          <w:sz w:val="22"/>
          <w:szCs w:val="22"/>
        </w:rPr>
        <w:t xml:space="preserve"> udzielenia</w:t>
      </w:r>
      <w:r w:rsidRPr="0011176A">
        <w:rPr>
          <w:sz w:val="22"/>
          <w:szCs w:val="22"/>
        </w:rPr>
        <w:t xml:space="preserve"> </w:t>
      </w:r>
      <w:r w:rsidR="00EA6986" w:rsidRPr="0011176A">
        <w:rPr>
          <w:sz w:val="22"/>
          <w:szCs w:val="22"/>
        </w:rPr>
        <w:t>zamówień</w:t>
      </w:r>
      <w:r w:rsidRPr="0011176A">
        <w:rPr>
          <w:sz w:val="22"/>
          <w:szCs w:val="22"/>
        </w:rPr>
        <w:t xml:space="preserve">, </w:t>
      </w:r>
      <w:r w:rsidR="00B42B5F" w:rsidRPr="0011176A">
        <w:rPr>
          <w:sz w:val="22"/>
          <w:szCs w:val="22"/>
        </w:rPr>
        <w:t>o których</w:t>
      </w:r>
      <w:r w:rsidR="00C41294" w:rsidRPr="0011176A">
        <w:rPr>
          <w:sz w:val="22"/>
          <w:szCs w:val="22"/>
        </w:rPr>
        <w:t xml:space="preserve"> mowa w art. 67 ust. 1 pkt 6 u</w:t>
      </w:r>
      <w:r w:rsidR="00EA6986" w:rsidRPr="0011176A">
        <w:rPr>
          <w:sz w:val="22"/>
          <w:szCs w:val="22"/>
        </w:rPr>
        <w:t xml:space="preserve">stawy </w:t>
      </w:r>
      <w:proofErr w:type="spellStart"/>
      <w:r w:rsidR="00EA6986" w:rsidRPr="0011176A">
        <w:rPr>
          <w:sz w:val="22"/>
          <w:szCs w:val="22"/>
        </w:rPr>
        <w:t>Pzp</w:t>
      </w:r>
      <w:proofErr w:type="spellEnd"/>
      <w:r w:rsidR="00EA6986" w:rsidRPr="0011176A">
        <w:rPr>
          <w:sz w:val="22"/>
          <w:szCs w:val="22"/>
        </w:rPr>
        <w:t>.</w:t>
      </w:r>
    </w:p>
    <w:p w:rsidR="00261648" w:rsidRPr="0011176A" w:rsidRDefault="00261648" w:rsidP="003D5A7B">
      <w:pPr>
        <w:spacing w:line="276" w:lineRule="auto"/>
        <w:jc w:val="both"/>
        <w:rPr>
          <w:sz w:val="22"/>
          <w:szCs w:val="22"/>
        </w:rPr>
      </w:pPr>
    </w:p>
    <w:p w:rsidR="009D6F65" w:rsidRPr="0011176A" w:rsidRDefault="00191905" w:rsidP="003D5A7B">
      <w:pPr>
        <w:autoSpaceDE w:val="0"/>
        <w:spacing w:line="276" w:lineRule="auto"/>
        <w:jc w:val="both"/>
        <w:rPr>
          <w:b/>
          <w:sz w:val="22"/>
          <w:szCs w:val="22"/>
          <w:u w:val="single"/>
        </w:rPr>
      </w:pPr>
      <w:r w:rsidRPr="0011176A">
        <w:rPr>
          <w:b/>
          <w:sz w:val="22"/>
          <w:szCs w:val="22"/>
          <w:u w:val="single"/>
        </w:rPr>
        <w:t>VII</w:t>
      </w:r>
      <w:r w:rsidR="00F1156D" w:rsidRPr="0011176A">
        <w:rPr>
          <w:b/>
          <w:sz w:val="22"/>
          <w:szCs w:val="22"/>
          <w:u w:val="single"/>
        </w:rPr>
        <w:t>. WARUNKI UDZIAŁU W POSTĘPOWANIU</w:t>
      </w:r>
    </w:p>
    <w:p w:rsidR="0031609C" w:rsidRPr="0011176A" w:rsidRDefault="00E47C24" w:rsidP="003D5A7B">
      <w:pPr>
        <w:pStyle w:val="Default"/>
        <w:spacing w:line="276" w:lineRule="auto"/>
        <w:rPr>
          <w:color w:val="auto"/>
          <w:sz w:val="22"/>
          <w:szCs w:val="22"/>
        </w:rPr>
      </w:pPr>
      <w:r w:rsidRPr="0011176A">
        <w:rPr>
          <w:color w:val="auto"/>
          <w:sz w:val="22"/>
          <w:szCs w:val="22"/>
        </w:rPr>
        <w:t xml:space="preserve">1. </w:t>
      </w:r>
      <w:r w:rsidR="00010B80" w:rsidRPr="0011176A">
        <w:rPr>
          <w:color w:val="auto"/>
          <w:sz w:val="22"/>
          <w:szCs w:val="22"/>
        </w:rPr>
        <w:t>O</w:t>
      </w:r>
      <w:r w:rsidR="0031609C" w:rsidRPr="0011176A">
        <w:rPr>
          <w:color w:val="auto"/>
          <w:sz w:val="22"/>
          <w:szCs w:val="22"/>
        </w:rPr>
        <w:t xml:space="preserve"> udzielenie </w:t>
      </w:r>
      <w:r w:rsidR="000D66B4" w:rsidRPr="0011176A">
        <w:rPr>
          <w:color w:val="auto"/>
          <w:sz w:val="22"/>
          <w:szCs w:val="22"/>
        </w:rPr>
        <w:t xml:space="preserve">niniejszego </w:t>
      </w:r>
      <w:r w:rsidR="0031609C" w:rsidRPr="0011176A">
        <w:rPr>
          <w:color w:val="auto"/>
          <w:sz w:val="22"/>
          <w:szCs w:val="22"/>
        </w:rPr>
        <w:t xml:space="preserve">zamówienia mogą ubiegać się wykonawcy, którzy: </w:t>
      </w:r>
    </w:p>
    <w:p w:rsidR="0031609C" w:rsidRPr="0011176A" w:rsidRDefault="0031609C" w:rsidP="004D13CC">
      <w:pPr>
        <w:pStyle w:val="Default"/>
        <w:numPr>
          <w:ilvl w:val="1"/>
          <w:numId w:val="1"/>
        </w:numPr>
        <w:spacing w:line="276" w:lineRule="auto"/>
        <w:ind w:left="426" w:hanging="284"/>
        <w:rPr>
          <w:b/>
          <w:color w:val="auto"/>
          <w:sz w:val="22"/>
          <w:szCs w:val="22"/>
        </w:rPr>
      </w:pPr>
      <w:r w:rsidRPr="0011176A">
        <w:rPr>
          <w:b/>
          <w:color w:val="auto"/>
          <w:sz w:val="22"/>
          <w:szCs w:val="22"/>
        </w:rPr>
        <w:t>nie podlegają wykluczeniu</w:t>
      </w:r>
      <w:r w:rsidR="00FC395F" w:rsidRPr="0011176A">
        <w:rPr>
          <w:b/>
          <w:color w:val="auto"/>
          <w:sz w:val="22"/>
          <w:szCs w:val="22"/>
        </w:rPr>
        <w:t xml:space="preserve"> </w:t>
      </w:r>
      <w:r w:rsidR="00A3413D" w:rsidRPr="0011176A">
        <w:rPr>
          <w:b/>
          <w:color w:val="auto"/>
          <w:sz w:val="22"/>
          <w:szCs w:val="22"/>
        </w:rPr>
        <w:t>zgodnie z rozdz. VII</w:t>
      </w:r>
      <w:r w:rsidR="00E62E7E" w:rsidRPr="0011176A">
        <w:rPr>
          <w:b/>
          <w:color w:val="auto"/>
          <w:sz w:val="22"/>
          <w:szCs w:val="22"/>
        </w:rPr>
        <w:t>I</w:t>
      </w:r>
      <w:r w:rsidR="00A3413D" w:rsidRPr="0011176A">
        <w:rPr>
          <w:b/>
          <w:color w:val="auto"/>
          <w:sz w:val="22"/>
          <w:szCs w:val="22"/>
        </w:rPr>
        <w:t xml:space="preserve"> SIWZ</w:t>
      </w:r>
      <w:r w:rsidRPr="0011176A">
        <w:rPr>
          <w:b/>
          <w:color w:val="auto"/>
          <w:sz w:val="22"/>
          <w:szCs w:val="22"/>
        </w:rPr>
        <w:t xml:space="preserve">; </w:t>
      </w:r>
    </w:p>
    <w:p w:rsidR="00253D65" w:rsidRPr="0011176A" w:rsidRDefault="00253D65" w:rsidP="004D13CC">
      <w:pPr>
        <w:pStyle w:val="Default"/>
        <w:numPr>
          <w:ilvl w:val="1"/>
          <w:numId w:val="1"/>
        </w:numPr>
        <w:spacing w:line="276" w:lineRule="auto"/>
        <w:ind w:left="426" w:hanging="284"/>
        <w:rPr>
          <w:b/>
          <w:color w:val="auto"/>
          <w:sz w:val="22"/>
          <w:szCs w:val="22"/>
        </w:rPr>
      </w:pPr>
      <w:r w:rsidRPr="0011176A">
        <w:rPr>
          <w:b/>
          <w:color w:val="auto"/>
          <w:sz w:val="22"/>
          <w:szCs w:val="22"/>
        </w:rPr>
        <w:t>spełniają warunki udziału w postępowaniu dotyczące:</w:t>
      </w:r>
    </w:p>
    <w:p w:rsidR="0045011B" w:rsidRPr="0011176A" w:rsidRDefault="00253D65" w:rsidP="0045011B">
      <w:pPr>
        <w:suppressAutoHyphens w:val="0"/>
        <w:autoSpaceDE w:val="0"/>
        <w:autoSpaceDN w:val="0"/>
        <w:adjustRightInd w:val="0"/>
        <w:spacing w:line="276" w:lineRule="auto"/>
        <w:ind w:left="709" w:hanging="283"/>
        <w:rPr>
          <w:sz w:val="22"/>
          <w:szCs w:val="22"/>
          <w:lang w:eastAsia="pl-PL"/>
        </w:rPr>
      </w:pPr>
      <w:r w:rsidRPr="0011176A">
        <w:rPr>
          <w:b/>
          <w:sz w:val="22"/>
          <w:szCs w:val="22"/>
          <w:lang w:eastAsia="pl-PL"/>
        </w:rPr>
        <w:t xml:space="preserve">a) kompetencji lub uprawnień do prowadzenia określonej działalności zawodowej, o ile wynika </w:t>
      </w:r>
      <w:r w:rsidR="00F03053" w:rsidRPr="0011176A">
        <w:rPr>
          <w:b/>
          <w:sz w:val="22"/>
          <w:szCs w:val="22"/>
          <w:lang w:eastAsia="pl-PL"/>
        </w:rPr>
        <w:t xml:space="preserve">          </w:t>
      </w:r>
      <w:r w:rsidRPr="0011176A">
        <w:rPr>
          <w:b/>
          <w:sz w:val="22"/>
          <w:szCs w:val="22"/>
          <w:lang w:eastAsia="pl-PL"/>
        </w:rPr>
        <w:t>to z odrębnych przepisów:</w:t>
      </w:r>
      <w:r w:rsidRPr="0011176A">
        <w:rPr>
          <w:rFonts w:eastAsia="Verdana,Bold"/>
          <w:bCs/>
          <w:sz w:val="22"/>
          <w:szCs w:val="22"/>
          <w:lang w:eastAsia="pl-PL"/>
        </w:rPr>
        <w:t xml:space="preserve"> </w:t>
      </w:r>
      <w:r w:rsidR="0045011B" w:rsidRPr="0011176A">
        <w:rPr>
          <w:sz w:val="22"/>
          <w:szCs w:val="22"/>
          <w:lang w:eastAsia="pl-PL"/>
        </w:rPr>
        <w:t>Zamawiający nie stawia warunku w tym zakresie.</w:t>
      </w:r>
    </w:p>
    <w:p w:rsidR="006934BE" w:rsidRPr="00DF10F1" w:rsidRDefault="00253D65" w:rsidP="00D55CBE">
      <w:pPr>
        <w:suppressAutoHyphens w:val="0"/>
        <w:autoSpaceDE w:val="0"/>
        <w:autoSpaceDN w:val="0"/>
        <w:adjustRightInd w:val="0"/>
        <w:spacing w:line="276" w:lineRule="auto"/>
        <w:ind w:left="709" w:hanging="283"/>
        <w:jc w:val="both"/>
        <w:rPr>
          <w:sz w:val="22"/>
          <w:szCs w:val="22"/>
          <w:u w:val="single"/>
          <w:lang w:eastAsia="pl-PL"/>
        </w:rPr>
      </w:pPr>
      <w:r w:rsidRPr="0011176A">
        <w:rPr>
          <w:b/>
          <w:sz w:val="22"/>
          <w:szCs w:val="22"/>
          <w:lang w:eastAsia="pl-PL"/>
        </w:rPr>
        <w:t>b) sytuacji ekonomicznej lub finansowej</w:t>
      </w:r>
      <w:r w:rsidRPr="0011176A">
        <w:rPr>
          <w:sz w:val="22"/>
          <w:szCs w:val="22"/>
          <w:lang w:eastAsia="pl-PL"/>
        </w:rPr>
        <w:t xml:space="preserve">: </w:t>
      </w:r>
      <w:r w:rsidR="0045011B" w:rsidRPr="006934BE">
        <w:rPr>
          <w:sz w:val="22"/>
          <w:szCs w:val="22"/>
          <w:lang w:eastAsia="pl-PL"/>
        </w:rPr>
        <w:t xml:space="preserve">Zamawiający uzna warunek za spełniony, jeżeli Wykonawca </w:t>
      </w:r>
      <w:r w:rsidR="0045011B" w:rsidRPr="000C462C">
        <w:rPr>
          <w:sz w:val="22"/>
          <w:szCs w:val="22"/>
          <w:lang w:eastAsia="pl-PL"/>
        </w:rPr>
        <w:t xml:space="preserve">wykaże, że posiada aktualne ubezpieczenie od odpowiedzialności cywilnej w zakresie prowadzonej działalności związanej z przedmiotem zamówienia na sumę gwarancyjną </w:t>
      </w:r>
      <w:r w:rsidR="00DF3A3F" w:rsidRPr="00DF10F1">
        <w:rPr>
          <w:sz w:val="22"/>
          <w:szCs w:val="22"/>
          <w:u w:val="single"/>
          <w:lang w:eastAsia="pl-PL"/>
        </w:rPr>
        <w:t>co najmniej 7</w:t>
      </w:r>
      <w:r w:rsidR="00244E40" w:rsidRPr="00DF10F1">
        <w:rPr>
          <w:sz w:val="22"/>
          <w:szCs w:val="22"/>
          <w:u w:val="single"/>
          <w:lang w:eastAsia="pl-PL"/>
        </w:rPr>
        <w:t>00.000,00 zł.</w:t>
      </w:r>
    </w:p>
    <w:p w:rsidR="00C527E9" w:rsidRPr="0011176A" w:rsidRDefault="00C527E9" w:rsidP="00D95CDB">
      <w:pPr>
        <w:numPr>
          <w:ilvl w:val="0"/>
          <w:numId w:val="18"/>
        </w:numPr>
        <w:suppressAutoHyphens w:val="0"/>
        <w:autoSpaceDE w:val="0"/>
        <w:autoSpaceDN w:val="0"/>
        <w:adjustRightInd w:val="0"/>
        <w:spacing w:line="276" w:lineRule="auto"/>
        <w:ind w:left="709" w:hanging="283"/>
        <w:jc w:val="both"/>
        <w:rPr>
          <w:b/>
          <w:bCs/>
          <w:sz w:val="22"/>
          <w:szCs w:val="22"/>
          <w:lang w:eastAsia="pl-PL"/>
        </w:rPr>
      </w:pPr>
      <w:r w:rsidRPr="0011176A">
        <w:rPr>
          <w:b/>
          <w:sz w:val="22"/>
          <w:szCs w:val="22"/>
          <w:lang w:eastAsia="pl-PL"/>
        </w:rPr>
        <w:t>zdolności technicznej lub zawodowej:</w:t>
      </w:r>
    </w:p>
    <w:p w:rsidR="003D0ADA" w:rsidRPr="00F11754" w:rsidRDefault="003D0ADA" w:rsidP="005B7493">
      <w:pPr>
        <w:autoSpaceDE w:val="0"/>
        <w:autoSpaceDN w:val="0"/>
        <w:adjustRightInd w:val="0"/>
        <w:spacing w:line="276" w:lineRule="auto"/>
        <w:ind w:left="426"/>
        <w:jc w:val="both"/>
        <w:rPr>
          <w:bCs/>
          <w:sz w:val="22"/>
          <w:szCs w:val="22"/>
        </w:rPr>
      </w:pPr>
      <w:r w:rsidRPr="00F11754">
        <w:rPr>
          <w:b/>
          <w:sz w:val="22"/>
          <w:szCs w:val="22"/>
        </w:rPr>
        <w:t xml:space="preserve">- w zakresie osób skierowanych przez wykonawcę do realizacji zamówienia </w:t>
      </w:r>
      <w:r w:rsidR="00C74369" w:rsidRPr="00F11754">
        <w:rPr>
          <w:b/>
          <w:sz w:val="22"/>
          <w:szCs w:val="22"/>
        </w:rPr>
        <w:t xml:space="preserve">tj. </w:t>
      </w:r>
      <w:r w:rsidRPr="00F11754">
        <w:rPr>
          <w:sz w:val="22"/>
          <w:szCs w:val="22"/>
        </w:rPr>
        <w:t xml:space="preserve">Zamawiający uzna, że warunek udziału w postępowaniu został spełniony, jeżeli Wykonawca wykaże, że dysponuje następującymi </w:t>
      </w:r>
      <w:r w:rsidRPr="00F11754">
        <w:rPr>
          <w:bCs/>
          <w:sz w:val="22"/>
          <w:szCs w:val="22"/>
        </w:rPr>
        <w:t>osobami, które będą uczestniczyć w wykonywaniu zamówienia tj.</w:t>
      </w:r>
    </w:p>
    <w:p w:rsidR="00730334" w:rsidRPr="00730334" w:rsidRDefault="00730334" w:rsidP="001B1073">
      <w:pPr>
        <w:autoSpaceDE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730334">
        <w:rPr>
          <w:b/>
          <w:bCs/>
          <w:sz w:val="22"/>
          <w:szCs w:val="22"/>
          <w:lang w:eastAsia="pl-PL"/>
        </w:rPr>
        <w:t>specjalności konstrukcyjno-budowlanej</w:t>
      </w:r>
      <w:r w:rsidRPr="00730334">
        <w:rPr>
          <w:sz w:val="22"/>
          <w:szCs w:val="22"/>
          <w:lang w:eastAsia="pl-PL"/>
        </w:rPr>
        <w:t xml:space="preserve"> 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budowy</w:t>
      </w:r>
      <w:r w:rsidRPr="00730334">
        <w:rPr>
          <w:bCs/>
          <w:sz w:val="22"/>
          <w:szCs w:val="22"/>
          <w:lang w:eastAsia="pl-PL"/>
        </w:rPr>
        <w:t>;</w:t>
      </w:r>
    </w:p>
    <w:p w:rsidR="00730334" w:rsidRPr="00730334" w:rsidRDefault="00730334" w:rsidP="001B1073">
      <w:pPr>
        <w:autoSpaceDE w:val="0"/>
        <w:autoSpaceDN w:val="0"/>
        <w:adjustRightInd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B106DC">
        <w:rPr>
          <w:b/>
          <w:bCs/>
          <w:sz w:val="22"/>
          <w:szCs w:val="22"/>
          <w:lang w:eastAsia="pl-PL"/>
        </w:rPr>
        <w:t xml:space="preserve">specjalności </w:t>
      </w:r>
      <w:r w:rsidRPr="00B106DC">
        <w:rPr>
          <w:b/>
          <w:sz w:val="22"/>
          <w:szCs w:val="22"/>
        </w:rPr>
        <w:t>instalacyjnej w zakresie sieci, instalacji  i urządzeń cieplnych, wentylacyjnych, gazowych, wodociągowych i kanalizacyjnych</w:t>
      </w:r>
      <w:r w:rsidRPr="00B106DC">
        <w:rPr>
          <w:b/>
          <w:bCs/>
          <w:sz w:val="22"/>
          <w:szCs w:val="22"/>
          <w:lang w:eastAsia="pl-PL"/>
        </w:rPr>
        <w:t xml:space="preserve"> </w:t>
      </w:r>
      <w:r w:rsidRPr="00730334">
        <w:rPr>
          <w:sz w:val="22"/>
          <w:szCs w:val="22"/>
          <w:lang w:eastAsia="pl-PL"/>
        </w:rPr>
        <w:t>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robót sanitarnych</w:t>
      </w:r>
      <w:r w:rsidR="00DF10F1">
        <w:rPr>
          <w:bCs/>
          <w:sz w:val="22"/>
          <w:szCs w:val="22"/>
          <w:lang w:eastAsia="pl-PL"/>
        </w:rPr>
        <w:t>;</w:t>
      </w:r>
    </w:p>
    <w:p w:rsidR="00730334" w:rsidRPr="00730334" w:rsidRDefault="00730334" w:rsidP="001B1073">
      <w:pPr>
        <w:autoSpaceDE w:val="0"/>
        <w:autoSpaceDN w:val="0"/>
        <w:adjustRightInd w:val="0"/>
        <w:spacing w:line="276" w:lineRule="auto"/>
        <w:ind w:left="567" w:hanging="141"/>
        <w:jc w:val="both"/>
        <w:rPr>
          <w:bCs/>
          <w:sz w:val="22"/>
          <w:szCs w:val="22"/>
          <w:lang w:eastAsia="pl-PL"/>
        </w:rPr>
      </w:pPr>
      <w:r w:rsidRPr="00730334">
        <w:rPr>
          <w:bCs/>
          <w:sz w:val="22"/>
          <w:szCs w:val="22"/>
          <w:lang w:eastAsia="pl-PL"/>
        </w:rPr>
        <w:t xml:space="preserve">- jedną osobą z uprawnieniami budowlanymi bez ograniczeń do kierowania robotami budowlanymi o </w:t>
      </w:r>
      <w:r w:rsidRPr="00B106DC">
        <w:rPr>
          <w:b/>
          <w:bCs/>
          <w:sz w:val="22"/>
          <w:szCs w:val="22"/>
          <w:lang w:eastAsia="pl-PL"/>
        </w:rPr>
        <w:t xml:space="preserve">specjalności </w:t>
      </w:r>
      <w:r w:rsidRPr="00B106DC">
        <w:rPr>
          <w:b/>
          <w:sz w:val="22"/>
          <w:szCs w:val="22"/>
        </w:rPr>
        <w:t>instalacyjnej</w:t>
      </w:r>
      <w:r w:rsidR="00794017">
        <w:rPr>
          <w:b/>
          <w:sz w:val="22"/>
          <w:szCs w:val="22"/>
        </w:rPr>
        <w:t xml:space="preserve"> w zakresie sieci, instalacji</w:t>
      </w:r>
      <w:r w:rsidRPr="00B106DC">
        <w:rPr>
          <w:b/>
          <w:sz w:val="22"/>
          <w:szCs w:val="22"/>
        </w:rPr>
        <w:t xml:space="preserve"> i urządzeń elektrycznych i elektroenergetycznych</w:t>
      </w:r>
      <w:r w:rsidRPr="00730334">
        <w:rPr>
          <w:sz w:val="22"/>
          <w:szCs w:val="22"/>
          <w:lang w:eastAsia="pl-PL"/>
        </w:rPr>
        <w:t xml:space="preserve"> oraz doświadczenie zawodowe w kierowaniu robotami budowlanymi w wymiarze minimum 5 lat</w:t>
      </w:r>
      <w:r w:rsidRPr="00730334">
        <w:rPr>
          <w:bCs/>
          <w:sz w:val="22"/>
          <w:szCs w:val="22"/>
          <w:lang w:eastAsia="pl-PL"/>
        </w:rPr>
        <w:t xml:space="preserve">, </w:t>
      </w:r>
      <w:r w:rsidRPr="00DF10F1">
        <w:rPr>
          <w:bCs/>
          <w:sz w:val="22"/>
          <w:szCs w:val="22"/>
          <w:u w:val="single"/>
          <w:lang w:eastAsia="pl-PL"/>
        </w:rPr>
        <w:t>osoba ta będzie pełnić funkcję kierownika robót elektrycznych</w:t>
      </w:r>
      <w:r w:rsidRPr="00730334">
        <w:rPr>
          <w:bCs/>
          <w:sz w:val="22"/>
          <w:szCs w:val="22"/>
          <w:lang w:eastAsia="pl-PL"/>
        </w:rPr>
        <w:t>.</w:t>
      </w:r>
    </w:p>
    <w:p w:rsidR="008E3E2F" w:rsidRPr="00851686" w:rsidRDefault="00730334" w:rsidP="00AF7323">
      <w:pPr>
        <w:suppressAutoHyphens w:val="0"/>
        <w:autoSpaceDE w:val="0"/>
        <w:autoSpaceDN w:val="0"/>
        <w:adjustRightInd w:val="0"/>
        <w:spacing w:line="276" w:lineRule="auto"/>
        <w:ind w:left="567"/>
        <w:jc w:val="both"/>
        <w:rPr>
          <w:i/>
          <w:sz w:val="18"/>
          <w:szCs w:val="18"/>
          <w:lang w:val="x-none" w:eastAsia="pl-PL"/>
        </w:rPr>
      </w:pPr>
      <w:r w:rsidRPr="00851686">
        <w:rPr>
          <w:bCs/>
          <w:i/>
          <w:sz w:val="18"/>
          <w:szCs w:val="18"/>
        </w:rPr>
        <w:t xml:space="preserve">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w:t>
      </w:r>
      <w:r w:rsidRPr="00851686">
        <w:rPr>
          <w:bCs/>
          <w:i/>
          <w:sz w:val="18"/>
          <w:szCs w:val="18"/>
        </w:rPr>
        <w:lastRenderedPageBreak/>
        <w:t>obowiązujących przepisów prawa, lub uznane przez właściwy organ, zgodnie z ustawą z dnia 22 grudnia 2015r. o zasadach uznawania kwalifikacji zawodowych nabytych w państwach członkowskich Unii Europejskiej do pełnienia samodzielnej funkcji w budownictwie.</w:t>
      </w:r>
    </w:p>
    <w:p w:rsidR="003D0ADA" w:rsidRPr="0011176A" w:rsidRDefault="003D0ADA" w:rsidP="004C3D99">
      <w:pPr>
        <w:autoSpaceDE w:val="0"/>
        <w:autoSpaceDN w:val="0"/>
        <w:adjustRightInd w:val="0"/>
        <w:spacing w:line="276" w:lineRule="auto"/>
        <w:jc w:val="both"/>
        <w:rPr>
          <w:b/>
          <w:bCs/>
          <w:sz w:val="18"/>
          <w:szCs w:val="18"/>
        </w:rPr>
      </w:pPr>
    </w:p>
    <w:p w:rsidR="00866C19" w:rsidRPr="00DF10F1" w:rsidRDefault="005533AC" w:rsidP="00C92FE4">
      <w:pPr>
        <w:snapToGrid w:val="0"/>
        <w:spacing w:line="276" w:lineRule="auto"/>
        <w:ind w:left="425"/>
        <w:jc w:val="both"/>
        <w:rPr>
          <w:sz w:val="22"/>
          <w:szCs w:val="22"/>
          <w:u w:val="single"/>
        </w:rPr>
      </w:pPr>
      <w:r w:rsidRPr="0011176A">
        <w:rPr>
          <w:b/>
          <w:bCs/>
          <w:sz w:val="22"/>
          <w:szCs w:val="22"/>
        </w:rPr>
        <w:t xml:space="preserve">- </w:t>
      </w:r>
      <w:r w:rsidRPr="00913C21">
        <w:rPr>
          <w:sz w:val="22"/>
          <w:szCs w:val="22"/>
        </w:rPr>
        <w:t xml:space="preserve">w zakresie doświadczenia Wykonawcy </w:t>
      </w:r>
      <w:r w:rsidR="00C74369" w:rsidRPr="00913C21">
        <w:rPr>
          <w:sz w:val="22"/>
          <w:szCs w:val="22"/>
        </w:rPr>
        <w:t xml:space="preserve">tj. </w:t>
      </w:r>
      <w:r w:rsidR="000E0D9C" w:rsidRPr="00C20C15">
        <w:rPr>
          <w:sz w:val="22"/>
          <w:szCs w:val="22"/>
        </w:rPr>
        <w:t>Zamawiający uzna, że warunek udziału w postępowaniu został spełniony, jeżeli Wykonawca wykaże, że w okresie ostatnich pięciu lat przed upływem terminu składania ofert, a je</w:t>
      </w:r>
      <w:r w:rsidR="000E0D9C" w:rsidRPr="00C20C15">
        <w:rPr>
          <w:rFonts w:hint="eastAsia"/>
          <w:sz w:val="22"/>
          <w:szCs w:val="22"/>
        </w:rPr>
        <w:t>ż</w:t>
      </w:r>
      <w:r w:rsidR="000E0D9C" w:rsidRPr="00C20C15">
        <w:rPr>
          <w:sz w:val="22"/>
          <w:szCs w:val="22"/>
        </w:rPr>
        <w:t>eli okres prowadzenia działalno</w:t>
      </w:r>
      <w:r w:rsidR="000E0D9C" w:rsidRPr="00C20C15">
        <w:rPr>
          <w:rFonts w:hint="eastAsia"/>
          <w:sz w:val="22"/>
          <w:szCs w:val="22"/>
        </w:rPr>
        <w:t>ś</w:t>
      </w:r>
      <w:r w:rsidR="000E0D9C" w:rsidRPr="00C20C15">
        <w:rPr>
          <w:sz w:val="22"/>
          <w:szCs w:val="22"/>
        </w:rPr>
        <w:t>ci jest krótszy – w tym okresie – wykonał w sposób nale</w:t>
      </w:r>
      <w:r w:rsidR="000E0D9C" w:rsidRPr="00C20C15">
        <w:rPr>
          <w:rFonts w:hint="eastAsia"/>
          <w:sz w:val="22"/>
          <w:szCs w:val="22"/>
        </w:rPr>
        <w:t>ż</w:t>
      </w:r>
      <w:r w:rsidR="000E0D9C" w:rsidRPr="00C20C15">
        <w:rPr>
          <w:sz w:val="22"/>
          <w:szCs w:val="22"/>
        </w:rPr>
        <w:t>yty, zgodnie z</w:t>
      </w:r>
      <w:r w:rsidR="00D92CA3" w:rsidRPr="00C20C15">
        <w:rPr>
          <w:sz w:val="22"/>
          <w:szCs w:val="22"/>
        </w:rPr>
        <w:t xml:space="preserve"> </w:t>
      </w:r>
      <w:r w:rsidR="00095C9D" w:rsidRPr="00C20C15">
        <w:rPr>
          <w:sz w:val="22"/>
          <w:szCs w:val="22"/>
        </w:rPr>
        <w:t>przepisami prawa budowlanego</w:t>
      </w:r>
      <w:r w:rsidR="000E0D9C" w:rsidRPr="00C20C15">
        <w:rPr>
          <w:sz w:val="22"/>
          <w:szCs w:val="22"/>
        </w:rPr>
        <w:t xml:space="preserve"> i prawidłowo </w:t>
      </w:r>
      <w:r w:rsidR="00C92FE4" w:rsidRPr="00C92FE4">
        <w:rPr>
          <w:sz w:val="22"/>
          <w:szCs w:val="22"/>
        </w:rPr>
        <w:t xml:space="preserve">ukończył </w:t>
      </w:r>
      <w:r w:rsidR="00C92FE4" w:rsidRPr="00DF10F1">
        <w:rPr>
          <w:sz w:val="22"/>
          <w:szCs w:val="22"/>
          <w:u w:val="single"/>
        </w:rPr>
        <w:t>jedną robotę budowlaną o wartości umowy nie mniejszej niż 500.000,00 zł, polegającą na remoncie</w:t>
      </w:r>
      <w:r w:rsidR="008A604F" w:rsidRPr="00DF10F1">
        <w:rPr>
          <w:sz w:val="22"/>
          <w:szCs w:val="22"/>
          <w:u w:val="single"/>
        </w:rPr>
        <w:t xml:space="preserve"> lub przebudowie</w:t>
      </w:r>
      <w:r w:rsidR="00C92FE4" w:rsidRPr="00DF10F1">
        <w:rPr>
          <w:sz w:val="22"/>
          <w:szCs w:val="22"/>
          <w:u w:val="single"/>
        </w:rPr>
        <w:t xml:space="preserve"> budynku</w:t>
      </w:r>
      <w:r w:rsidR="00DF10F1">
        <w:rPr>
          <w:sz w:val="22"/>
          <w:szCs w:val="22"/>
          <w:u w:val="single"/>
        </w:rPr>
        <w:t>/ów</w:t>
      </w:r>
      <w:r w:rsidR="00C92FE4" w:rsidRPr="00DF10F1">
        <w:rPr>
          <w:sz w:val="22"/>
          <w:szCs w:val="22"/>
          <w:u w:val="single"/>
        </w:rPr>
        <w:t xml:space="preserve">, którego zakres obejmował m.in. remont </w:t>
      </w:r>
      <w:r w:rsidR="00E42CA5" w:rsidRPr="00DF10F1">
        <w:rPr>
          <w:sz w:val="22"/>
          <w:szCs w:val="22"/>
          <w:u w:val="single"/>
        </w:rPr>
        <w:t>lub przebudowę</w:t>
      </w:r>
      <w:r w:rsidR="008A604F" w:rsidRPr="00DF10F1">
        <w:rPr>
          <w:sz w:val="22"/>
          <w:szCs w:val="22"/>
          <w:u w:val="single"/>
        </w:rPr>
        <w:t xml:space="preserve"> </w:t>
      </w:r>
      <w:r w:rsidR="00C92FE4" w:rsidRPr="00DF10F1">
        <w:rPr>
          <w:sz w:val="22"/>
          <w:szCs w:val="22"/>
          <w:u w:val="single"/>
        </w:rPr>
        <w:t>elewacji, wymianę stropów oraz prace w zakresie instalacji sanitarnych i elektrycznych.</w:t>
      </w:r>
    </w:p>
    <w:p w:rsidR="004E0753" w:rsidRPr="0011176A" w:rsidRDefault="004E0753" w:rsidP="004C3D99">
      <w:pPr>
        <w:autoSpaceDE w:val="0"/>
        <w:autoSpaceDN w:val="0"/>
        <w:adjustRightInd w:val="0"/>
        <w:spacing w:line="276" w:lineRule="auto"/>
        <w:jc w:val="both"/>
        <w:rPr>
          <w:i/>
          <w:sz w:val="18"/>
          <w:szCs w:val="18"/>
          <w:lang w:eastAsia="pl-PL"/>
        </w:rPr>
      </w:pPr>
    </w:p>
    <w:p w:rsidR="00F441E2" w:rsidRPr="0011176A" w:rsidRDefault="00757935" w:rsidP="00794824">
      <w:pPr>
        <w:suppressAutoHyphens w:val="0"/>
        <w:autoSpaceDE w:val="0"/>
        <w:autoSpaceDN w:val="0"/>
        <w:adjustRightInd w:val="0"/>
        <w:spacing w:after="56" w:line="276" w:lineRule="auto"/>
        <w:ind w:left="284" w:hanging="284"/>
        <w:jc w:val="both"/>
        <w:rPr>
          <w:b/>
          <w:bCs/>
          <w:sz w:val="22"/>
          <w:szCs w:val="22"/>
          <w:lang w:eastAsia="pl-PL"/>
        </w:rPr>
      </w:pPr>
      <w:r w:rsidRPr="0011176A">
        <w:rPr>
          <w:b/>
          <w:bCs/>
          <w:sz w:val="22"/>
          <w:szCs w:val="22"/>
          <w:lang w:eastAsia="pl-PL"/>
        </w:rPr>
        <w:t xml:space="preserve">2. </w:t>
      </w:r>
      <w:r w:rsidR="00C6344E" w:rsidRPr="0011176A">
        <w:rPr>
          <w:rFonts w:eastAsia="TimesNewRoman"/>
          <w:b/>
          <w:sz w:val="22"/>
          <w:szCs w:val="22"/>
          <w:u w:val="single"/>
          <w:lang w:eastAsia="pl-PL"/>
        </w:rPr>
        <w:t xml:space="preserve">Podmiot, na którego zdolnościach lub sytuacji wykonawca polega na zasadach określonych </w:t>
      </w:r>
      <w:r w:rsidR="00A51836" w:rsidRPr="0011176A">
        <w:rPr>
          <w:rFonts w:eastAsia="TimesNewRoman"/>
          <w:b/>
          <w:sz w:val="22"/>
          <w:szCs w:val="22"/>
          <w:u w:val="single"/>
          <w:lang w:eastAsia="pl-PL"/>
        </w:rPr>
        <w:t xml:space="preserve">                                </w:t>
      </w:r>
      <w:r w:rsidR="00C6344E" w:rsidRPr="0011176A">
        <w:rPr>
          <w:rFonts w:eastAsia="TimesNewRoman"/>
          <w:b/>
          <w:sz w:val="22"/>
          <w:szCs w:val="22"/>
          <w:u w:val="single"/>
          <w:lang w:eastAsia="pl-PL"/>
        </w:rPr>
        <w:t xml:space="preserve">w art. 22a ustawy </w:t>
      </w:r>
      <w:proofErr w:type="spellStart"/>
      <w:r w:rsidR="00C6344E" w:rsidRPr="0011176A">
        <w:rPr>
          <w:rFonts w:eastAsia="TimesNewRoman"/>
          <w:b/>
          <w:sz w:val="22"/>
          <w:szCs w:val="22"/>
          <w:u w:val="single"/>
          <w:lang w:eastAsia="pl-PL"/>
        </w:rPr>
        <w:t>Pzp</w:t>
      </w:r>
      <w:proofErr w:type="spellEnd"/>
    </w:p>
    <w:p w:rsidR="0045011B" w:rsidRPr="00F4549D" w:rsidRDefault="0045011B" w:rsidP="0045011B">
      <w:pPr>
        <w:suppressAutoHyphens w:val="0"/>
        <w:autoSpaceDE w:val="0"/>
        <w:autoSpaceDN w:val="0"/>
        <w:adjustRightInd w:val="0"/>
        <w:spacing w:after="56" w:line="276" w:lineRule="auto"/>
        <w:ind w:left="567" w:hanging="283"/>
        <w:jc w:val="both"/>
        <w:rPr>
          <w:color w:val="000000" w:themeColor="text1"/>
          <w:sz w:val="22"/>
          <w:szCs w:val="22"/>
        </w:rPr>
      </w:pPr>
      <w:r w:rsidRPr="005D6852">
        <w:rPr>
          <w:bCs/>
          <w:sz w:val="22"/>
          <w:szCs w:val="22"/>
          <w:lang w:eastAsia="pl-PL"/>
        </w:rPr>
        <w:t xml:space="preserve">1) Zgodnie z art. 22a ust. 1 ustawy </w:t>
      </w:r>
      <w:proofErr w:type="spellStart"/>
      <w:r w:rsidRPr="00F4549D">
        <w:rPr>
          <w:bCs/>
          <w:color w:val="000000" w:themeColor="text1"/>
          <w:sz w:val="22"/>
          <w:szCs w:val="22"/>
          <w:lang w:eastAsia="pl-PL"/>
        </w:rPr>
        <w:t>Pzp</w:t>
      </w:r>
      <w:proofErr w:type="spellEnd"/>
      <w:r w:rsidRPr="00F4549D">
        <w:rPr>
          <w:bCs/>
          <w:color w:val="000000" w:themeColor="text1"/>
          <w:sz w:val="22"/>
          <w:szCs w:val="22"/>
          <w:lang w:eastAsia="pl-PL"/>
        </w:rPr>
        <w:t>, Wykonawca może w celu potwierdzenia spełniania warunków,                 o których mowa w ust. 1</w:t>
      </w:r>
      <w:r w:rsidRPr="00F4549D">
        <w:rPr>
          <w:color w:val="000000" w:themeColor="text1"/>
          <w:sz w:val="22"/>
          <w:szCs w:val="22"/>
          <w:lang w:eastAsia="pl-PL"/>
        </w:rPr>
        <w:t xml:space="preserve"> </w:t>
      </w:r>
      <w:proofErr w:type="spellStart"/>
      <w:r w:rsidRPr="00F4549D">
        <w:rPr>
          <w:color w:val="000000" w:themeColor="text1"/>
          <w:sz w:val="22"/>
          <w:szCs w:val="22"/>
          <w:lang w:eastAsia="pl-PL"/>
        </w:rPr>
        <w:t>p</w:t>
      </w:r>
      <w:r w:rsidR="00E346D5" w:rsidRPr="00F4549D">
        <w:rPr>
          <w:color w:val="000000" w:themeColor="text1"/>
          <w:sz w:val="22"/>
          <w:szCs w:val="22"/>
          <w:lang w:eastAsia="pl-PL"/>
        </w:rPr>
        <w:t>p</w:t>
      </w:r>
      <w:r w:rsidRPr="00F4549D">
        <w:rPr>
          <w:color w:val="000000" w:themeColor="text1"/>
          <w:sz w:val="22"/>
          <w:szCs w:val="22"/>
          <w:lang w:eastAsia="pl-PL"/>
        </w:rPr>
        <w:t>kt</w:t>
      </w:r>
      <w:proofErr w:type="spellEnd"/>
      <w:r w:rsidRPr="00F4549D">
        <w:rPr>
          <w:color w:val="000000" w:themeColor="text1"/>
          <w:sz w:val="22"/>
          <w:szCs w:val="22"/>
          <w:lang w:eastAsia="pl-PL"/>
        </w:rPr>
        <w:t xml:space="preserve"> 2) lit. b) i c)</w:t>
      </w:r>
      <w:r w:rsidRPr="00F4549D">
        <w:rPr>
          <w:color w:val="000000" w:themeColor="text1"/>
          <w:sz w:val="22"/>
          <w:szCs w:val="22"/>
        </w:rPr>
        <w:t xml:space="preserve"> rozdz. VII </w:t>
      </w:r>
      <w:r w:rsidRPr="00F4549D">
        <w:rPr>
          <w:bCs/>
          <w:color w:val="000000" w:themeColor="text1"/>
          <w:sz w:val="22"/>
          <w:szCs w:val="22"/>
          <w:lang w:eastAsia="pl-PL"/>
        </w:rPr>
        <w:t>SIWZ</w:t>
      </w:r>
      <w:r w:rsidRPr="00F4549D">
        <w:rPr>
          <w:color w:val="000000" w:themeColor="text1"/>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4549D">
        <w:rPr>
          <w:bCs/>
          <w:color w:val="000000" w:themeColor="text1"/>
          <w:sz w:val="22"/>
          <w:szCs w:val="22"/>
          <w:lang w:eastAsia="pl-PL"/>
        </w:rPr>
        <w:t>.</w:t>
      </w:r>
      <w:r w:rsidRPr="00F4549D">
        <w:rPr>
          <w:color w:val="000000" w:themeColor="text1"/>
          <w:sz w:val="22"/>
          <w:szCs w:val="22"/>
        </w:rPr>
        <w:t xml:space="preserve">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4549D">
        <w:rPr>
          <w:color w:val="000000" w:themeColor="text1"/>
          <w:sz w:val="22"/>
          <w:szCs w:val="22"/>
        </w:rPr>
        <w:t>Pzp</w:t>
      </w:r>
      <w:proofErr w:type="spellEnd"/>
      <w:r w:rsidRPr="00F4549D">
        <w:rPr>
          <w:color w:val="000000" w:themeColor="text1"/>
          <w:sz w:val="22"/>
          <w:szCs w:val="22"/>
        </w:rPr>
        <w:t xml:space="preserve"> (</w:t>
      </w:r>
      <w:r w:rsidRPr="00431063">
        <w:rPr>
          <w:color w:val="000000" w:themeColor="text1"/>
          <w:sz w:val="22"/>
          <w:szCs w:val="22"/>
        </w:rPr>
        <w:t>wzór zał. nr 6a, 6b, 6c do SIWZ</w:t>
      </w:r>
      <w:r w:rsidRPr="00F4549D">
        <w:rPr>
          <w:color w:val="000000" w:themeColor="text1"/>
          <w:sz w:val="22"/>
          <w:szCs w:val="22"/>
        </w:rPr>
        <w:t>), lub inny stosowny dokument w tym zakresie, jeżeli Wykonawca polega na zdolnościach lub sytuacji innych podmiotów, z którego wynikać będzie jednoznacznie:</w:t>
      </w:r>
    </w:p>
    <w:p w:rsidR="0045011B" w:rsidRPr="00F4549D" w:rsidRDefault="0045011B" w:rsidP="0045011B">
      <w:pPr>
        <w:numPr>
          <w:ilvl w:val="1"/>
          <w:numId w:val="32"/>
        </w:numPr>
        <w:suppressAutoHyphens w:val="0"/>
        <w:autoSpaceDE w:val="0"/>
        <w:autoSpaceDN w:val="0"/>
        <w:adjustRightInd w:val="0"/>
        <w:spacing w:line="276" w:lineRule="auto"/>
        <w:ind w:left="709" w:hanging="425"/>
        <w:jc w:val="both"/>
        <w:rPr>
          <w:color w:val="000000" w:themeColor="text1"/>
          <w:sz w:val="22"/>
          <w:szCs w:val="22"/>
        </w:rPr>
      </w:pPr>
      <w:r w:rsidRPr="00F4549D">
        <w:rPr>
          <w:color w:val="000000" w:themeColor="text1"/>
          <w:sz w:val="22"/>
          <w:szCs w:val="22"/>
        </w:rPr>
        <w:t>zakres dostępnych Wykonawcy zasobów innego podmiotu;</w:t>
      </w:r>
    </w:p>
    <w:p w:rsidR="0045011B" w:rsidRPr="00F4549D" w:rsidRDefault="0045011B" w:rsidP="0045011B">
      <w:pPr>
        <w:numPr>
          <w:ilvl w:val="1"/>
          <w:numId w:val="32"/>
        </w:numPr>
        <w:suppressAutoHyphens w:val="0"/>
        <w:autoSpaceDE w:val="0"/>
        <w:autoSpaceDN w:val="0"/>
        <w:adjustRightInd w:val="0"/>
        <w:spacing w:line="276" w:lineRule="auto"/>
        <w:ind w:left="709" w:hanging="425"/>
        <w:jc w:val="both"/>
        <w:rPr>
          <w:color w:val="000000" w:themeColor="text1"/>
          <w:sz w:val="22"/>
          <w:szCs w:val="22"/>
        </w:rPr>
      </w:pPr>
      <w:r w:rsidRPr="00F4549D">
        <w:rPr>
          <w:color w:val="000000" w:themeColor="text1"/>
          <w:sz w:val="22"/>
          <w:szCs w:val="22"/>
        </w:rPr>
        <w:t>sposób wykorzystania zasobów innego podmiotu, przez Wykonawcę, przy wykonywaniu zamówienia  publicznego;</w:t>
      </w:r>
    </w:p>
    <w:p w:rsidR="0045011B" w:rsidRPr="00E42CA5" w:rsidRDefault="0045011B" w:rsidP="00E42CA5">
      <w:pPr>
        <w:numPr>
          <w:ilvl w:val="1"/>
          <w:numId w:val="32"/>
        </w:numPr>
        <w:spacing w:line="276" w:lineRule="auto"/>
        <w:ind w:left="709" w:hanging="425"/>
        <w:jc w:val="both"/>
        <w:rPr>
          <w:color w:val="000000" w:themeColor="text1"/>
          <w:sz w:val="22"/>
          <w:szCs w:val="22"/>
        </w:rPr>
      </w:pPr>
      <w:r w:rsidRPr="00F4549D">
        <w:rPr>
          <w:color w:val="000000" w:themeColor="text1"/>
          <w:sz w:val="22"/>
          <w:szCs w:val="22"/>
        </w:rPr>
        <w:t>zakres i okres udziału innego podmiotu przy wykonywaniu zamówienia publicznego;</w:t>
      </w:r>
    </w:p>
    <w:p w:rsidR="0045011B" w:rsidRPr="00F4549D" w:rsidRDefault="0045011B" w:rsidP="0045011B">
      <w:pPr>
        <w:suppressAutoHyphens w:val="0"/>
        <w:autoSpaceDE w:val="0"/>
        <w:autoSpaceDN w:val="0"/>
        <w:adjustRightInd w:val="0"/>
        <w:spacing w:line="276" w:lineRule="auto"/>
        <w:ind w:left="567" w:hanging="283"/>
        <w:jc w:val="both"/>
        <w:rPr>
          <w:color w:val="000000" w:themeColor="text1"/>
          <w:sz w:val="22"/>
          <w:szCs w:val="22"/>
        </w:rPr>
      </w:pPr>
      <w:r w:rsidRPr="00F4549D">
        <w:rPr>
          <w:color w:val="000000" w:themeColor="text1"/>
          <w:sz w:val="22"/>
          <w:szCs w:val="22"/>
        </w:rPr>
        <w:t>2) W odniesieniu do warunków dotyczących wykształcenia, kwalifikacji zawodowych lub doświadczenia, wykonawcy mogą polegać na zdolnościach innych podmiotów, jeśli podmioty te zrealizują roboty budowlane do realizacji których te zdolności są wymagane.</w:t>
      </w:r>
    </w:p>
    <w:p w:rsidR="0045011B" w:rsidRPr="00F4549D" w:rsidRDefault="0045011B" w:rsidP="0045011B">
      <w:pPr>
        <w:suppressAutoHyphens w:val="0"/>
        <w:autoSpaceDE w:val="0"/>
        <w:autoSpaceDN w:val="0"/>
        <w:adjustRightInd w:val="0"/>
        <w:spacing w:line="276" w:lineRule="auto"/>
        <w:ind w:left="567" w:hanging="283"/>
        <w:jc w:val="both"/>
        <w:rPr>
          <w:color w:val="000000" w:themeColor="text1"/>
          <w:sz w:val="22"/>
          <w:szCs w:val="22"/>
          <w:lang w:eastAsia="pl-PL"/>
        </w:rPr>
      </w:pPr>
      <w:r w:rsidRPr="00F4549D">
        <w:rPr>
          <w:color w:val="000000" w:themeColor="text1"/>
          <w:sz w:val="22"/>
          <w:szCs w:val="22"/>
        </w:rPr>
        <w:t xml:space="preserve">3) Zgodnie z art. 22a ust. 6 ustawy </w:t>
      </w:r>
      <w:proofErr w:type="spellStart"/>
      <w:r w:rsidRPr="00F4549D">
        <w:rPr>
          <w:color w:val="000000" w:themeColor="text1"/>
          <w:sz w:val="22"/>
          <w:szCs w:val="22"/>
        </w:rPr>
        <w:t>Pzp</w:t>
      </w:r>
      <w:proofErr w:type="spellEnd"/>
      <w:r w:rsidRPr="00F4549D">
        <w:rPr>
          <w:color w:val="000000" w:themeColor="text1"/>
          <w:sz w:val="22"/>
          <w:szCs w:val="22"/>
        </w:rPr>
        <w:t xml:space="preserve">, jeżeli zdolności techniczne lub zawodowe lub sytuacja finansowa lub ekonomiczna, </w:t>
      </w:r>
      <w:r w:rsidRPr="00F4549D">
        <w:rPr>
          <w:color w:val="000000" w:themeColor="text1"/>
          <w:sz w:val="22"/>
          <w:szCs w:val="22"/>
          <w:lang w:eastAsia="pl-PL"/>
        </w:rPr>
        <w:t>podmiotu, na którego zasoby Wykonawca się powołuje</w:t>
      </w:r>
      <w:r w:rsidRPr="00F4549D">
        <w:rPr>
          <w:color w:val="000000" w:themeColor="text1"/>
          <w:sz w:val="22"/>
          <w:szCs w:val="22"/>
        </w:rPr>
        <w:t xml:space="preserve">, nie będą potwierdzały spełnienia przez Wykonawcę warunków udziału w postępowaniu lub zachodzą wobec tych podmiotów podstawy wykluczenia, zamawiający zażąda, aby Wykonawca w terminie określonym przez Zamawiającego: </w:t>
      </w:r>
    </w:p>
    <w:p w:rsidR="0045011B" w:rsidRPr="00F4549D" w:rsidRDefault="0045011B" w:rsidP="0045011B">
      <w:pPr>
        <w:suppressAutoHyphens w:val="0"/>
        <w:autoSpaceDE w:val="0"/>
        <w:autoSpaceDN w:val="0"/>
        <w:adjustRightInd w:val="0"/>
        <w:spacing w:line="276" w:lineRule="auto"/>
        <w:ind w:left="567"/>
        <w:jc w:val="both"/>
        <w:rPr>
          <w:color w:val="000000" w:themeColor="text1"/>
          <w:sz w:val="22"/>
          <w:szCs w:val="22"/>
          <w:lang w:eastAsia="pl-PL"/>
        </w:rPr>
      </w:pPr>
      <w:r w:rsidRPr="00F4549D">
        <w:rPr>
          <w:color w:val="000000" w:themeColor="text1"/>
          <w:sz w:val="22"/>
          <w:szCs w:val="22"/>
          <w:lang w:eastAsia="pl-PL"/>
        </w:rPr>
        <w:t xml:space="preserve">a) zastąpił ten podmiot innym podmiotem lub podmiotami lub </w:t>
      </w:r>
    </w:p>
    <w:p w:rsidR="0045011B" w:rsidRPr="00F4549D" w:rsidRDefault="0045011B" w:rsidP="0045011B">
      <w:pPr>
        <w:suppressAutoHyphens w:val="0"/>
        <w:autoSpaceDE w:val="0"/>
        <w:autoSpaceDN w:val="0"/>
        <w:adjustRightInd w:val="0"/>
        <w:spacing w:line="276" w:lineRule="auto"/>
        <w:ind w:left="567"/>
        <w:jc w:val="both"/>
        <w:rPr>
          <w:color w:val="000000" w:themeColor="text1"/>
          <w:sz w:val="22"/>
          <w:szCs w:val="22"/>
          <w:lang w:eastAsia="pl-PL"/>
        </w:rPr>
      </w:pPr>
      <w:r w:rsidRPr="00F4549D">
        <w:rPr>
          <w:color w:val="000000" w:themeColor="text1"/>
          <w:sz w:val="22"/>
          <w:szCs w:val="22"/>
          <w:lang w:eastAsia="pl-PL"/>
        </w:rPr>
        <w:t xml:space="preserve">b) zobowiązał się do osobistego wykonania odpowiedniej części zamówienia, </w:t>
      </w:r>
    </w:p>
    <w:p w:rsidR="0045011B" w:rsidRPr="005D6852" w:rsidRDefault="0045011B" w:rsidP="0045011B">
      <w:pPr>
        <w:suppressAutoHyphens w:val="0"/>
        <w:autoSpaceDE w:val="0"/>
        <w:autoSpaceDN w:val="0"/>
        <w:adjustRightInd w:val="0"/>
        <w:spacing w:line="276" w:lineRule="auto"/>
        <w:ind w:left="851"/>
        <w:jc w:val="both"/>
        <w:rPr>
          <w:sz w:val="22"/>
          <w:szCs w:val="22"/>
          <w:lang w:eastAsia="pl-PL"/>
        </w:rPr>
      </w:pPr>
      <w:r w:rsidRPr="00F4549D">
        <w:rPr>
          <w:color w:val="000000" w:themeColor="text1"/>
          <w:sz w:val="22"/>
          <w:szCs w:val="22"/>
          <w:lang w:eastAsia="pl-PL"/>
        </w:rPr>
        <w:t>jeżeli wykaże zdolności techniczne lub zawodowe</w:t>
      </w:r>
      <w:r w:rsidRPr="00F4549D">
        <w:rPr>
          <w:color w:val="000000" w:themeColor="text1"/>
          <w:sz w:val="22"/>
          <w:szCs w:val="22"/>
        </w:rPr>
        <w:t xml:space="preserve"> lub sytuację finansową lub ekonomiczną</w:t>
      </w:r>
      <w:r w:rsidRPr="00F4549D">
        <w:rPr>
          <w:color w:val="000000" w:themeColor="text1"/>
          <w:sz w:val="22"/>
          <w:szCs w:val="22"/>
          <w:lang w:eastAsia="pl-PL"/>
        </w:rPr>
        <w:t xml:space="preserve">, o których mowa </w:t>
      </w:r>
      <w:r w:rsidRPr="00F4549D">
        <w:rPr>
          <w:bCs/>
          <w:color w:val="000000" w:themeColor="text1"/>
          <w:sz w:val="22"/>
          <w:szCs w:val="22"/>
          <w:lang w:eastAsia="pl-PL"/>
        </w:rPr>
        <w:t>w ust. 1</w:t>
      </w:r>
      <w:r w:rsidRPr="00F4549D">
        <w:rPr>
          <w:color w:val="000000" w:themeColor="text1"/>
          <w:sz w:val="22"/>
          <w:szCs w:val="22"/>
          <w:lang w:eastAsia="pl-PL"/>
        </w:rPr>
        <w:t xml:space="preserve"> </w:t>
      </w:r>
      <w:proofErr w:type="spellStart"/>
      <w:r w:rsidR="00E346D5" w:rsidRPr="00F4549D">
        <w:rPr>
          <w:color w:val="000000" w:themeColor="text1"/>
          <w:sz w:val="22"/>
          <w:szCs w:val="22"/>
          <w:lang w:eastAsia="pl-PL"/>
        </w:rPr>
        <w:t>p</w:t>
      </w:r>
      <w:r w:rsidRPr="00F4549D">
        <w:rPr>
          <w:color w:val="000000" w:themeColor="text1"/>
          <w:sz w:val="22"/>
          <w:szCs w:val="22"/>
          <w:lang w:eastAsia="pl-PL"/>
        </w:rPr>
        <w:t>pkt</w:t>
      </w:r>
      <w:proofErr w:type="spellEnd"/>
      <w:r w:rsidRPr="00F4549D">
        <w:rPr>
          <w:color w:val="000000" w:themeColor="text1"/>
          <w:sz w:val="22"/>
          <w:szCs w:val="22"/>
          <w:lang w:eastAsia="pl-PL"/>
        </w:rPr>
        <w:t xml:space="preserve"> 2) lit. b) i c)</w:t>
      </w:r>
      <w:r w:rsidRPr="00F4549D">
        <w:rPr>
          <w:color w:val="000000" w:themeColor="text1"/>
          <w:sz w:val="22"/>
          <w:szCs w:val="22"/>
        </w:rPr>
        <w:t xml:space="preserve"> rozdz. VII </w:t>
      </w:r>
      <w:r w:rsidRPr="00F4549D">
        <w:rPr>
          <w:bCs/>
          <w:color w:val="000000" w:themeColor="text1"/>
          <w:sz w:val="22"/>
          <w:szCs w:val="22"/>
          <w:lang w:eastAsia="pl-PL"/>
        </w:rPr>
        <w:t>SI</w:t>
      </w:r>
      <w:r w:rsidRPr="005D6852">
        <w:rPr>
          <w:bCs/>
          <w:sz w:val="22"/>
          <w:szCs w:val="22"/>
          <w:lang w:eastAsia="pl-PL"/>
        </w:rPr>
        <w:t>WZ</w:t>
      </w:r>
      <w:r w:rsidRPr="005D6852">
        <w:rPr>
          <w:sz w:val="22"/>
          <w:szCs w:val="22"/>
          <w:lang w:eastAsia="pl-PL"/>
        </w:rPr>
        <w:t>.</w:t>
      </w:r>
    </w:p>
    <w:p w:rsidR="0045011B" w:rsidRPr="005D6852" w:rsidRDefault="0045011B" w:rsidP="0045011B">
      <w:pPr>
        <w:spacing w:line="276" w:lineRule="auto"/>
        <w:ind w:left="284"/>
        <w:jc w:val="both"/>
        <w:rPr>
          <w:b/>
          <w:bCs/>
          <w:sz w:val="22"/>
          <w:szCs w:val="22"/>
          <w:u w:val="single"/>
        </w:rPr>
      </w:pPr>
      <w:r w:rsidRPr="005D6852">
        <w:rPr>
          <w:bCs/>
          <w:sz w:val="22"/>
          <w:szCs w:val="22"/>
          <w:lang w:eastAsia="pl-PL"/>
        </w:rPr>
        <w:t xml:space="preserve">Zamawiający oceni, </w:t>
      </w:r>
      <w:r w:rsidRPr="005D6852">
        <w:rPr>
          <w:sz w:val="22"/>
          <w:szCs w:val="22"/>
        </w:rPr>
        <w:t>czy udostępniane Wykonawcy przez inne podmioty zdolności techniczne lub zawodowe</w:t>
      </w:r>
      <w:r w:rsidRPr="005D6852">
        <w:rPr>
          <w:b/>
          <w:sz w:val="22"/>
          <w:szCs w:val="22"/>
        </w:rPr>
        <w:t xml:space="preserve"> </w:t>
      </w:r>
      <w:r w:rsidRPr="005D6852">
        <w:rPr>
          <w:sz w:val="22"/>
          <w:szCs w:val="22"/>
        </w:rPr>
        <w:t>lub sytuacja finansowa lub ekonomiczna, pozwalają na wykazanie przez Wykonawcę spełniania warunków udziału w postępowaniu oraz bada, czy nie zachodzą wobec tego podmiotu podstawy wykluczenia, o których mowa w art. 24 ust. 1 pkt 13–22 i art. 24 ust. 5</w:t>
      </w:r>
      <w:r w:rsidRPr="005D6852">
        <w:rPr>
          <w:bCs/>
          <w:sz w:val="22"/>
          <w:szCs w:val="22"/>
          <w:lang w:eastAsia="pl-PL"/>
        </w:rPr>
        <w:t xml:space="preserve"> pkt 1 ustawy </w:t>
      </w:r>
      <w:proofErr w:type="spellStart"/>
      <w:r w:rsidRPr="005D6852">
        <w:rPr>
          <w:bCs/>
          <w:sz w:val="22"/>
          <w:szCs w:val="22"/>
          <w:lang w:eastAsia="pl-PL"/>
        </w:rPr>
        <w:t>Pzp</w:t>
      </w:r>
      <w:proofErr w:type="spellEnd"/>
      <w:r w:rsidRPr="005D6852">
        <w:rPr>
          <w:bCs/>
          <w:sz w:val="22"/>
          <w:szCs w:val="22"/>
          <w:lang w:eastAsia="pl-PL"/>
        </w:rPr>
        <w:t>.</w:t>
      </w:r>
    </w:p>
    <w:p w:rsidR="0045011B" w:rsidRDefault="0045011B" w:rsidP="00A34061">
      <w:pPr>
        <w:autoSpaceDE w:val="0"/>
        <w:autoSpaceDN w:val="0"/>
        <w:adjustRightInd w:val="0"/>
        <w:spacing w:line="276" w:lineRule="auto"/>
        <w:ind w:left="284" w:hanging="284"/>
        <w:jc w:val="both"/>
        <w:rPr>
          <w:b/>
          <w:bCs/>
          <w:sz w:val="22"/>
          <w:szCs w:val="22"/>
          <w:u w:val="single"/>
          <w:lang w:eastAsia="pl-PL"/>
        </w:rPr>
      </w:pPr>
    </w:p>
    <w:p w:rsidR="005F1FFB" w:rsidRPr="0011176A" w:rsidRDefault="005F1FFB" w:rsidP="00A34061">
      <w:pPr>
        <w:autoSpaceDE w:val="0"/>
        <w:autoSpaceDN w:val="0"/>
        <w:adjustRightInd w:val="0"/>
        <w:spacing w:line="276" w:lineRule="auto"/>
        <w:ind w:left="284" w:hanging="284"/>
        <w:jc w:val="both"/>
        <w:rPr>
          <w:b/>
          <w:bCs/>
          <w:sz w:val="22"/>
          <w:szCs w:val="22"/>
          <w:u w:val="single"/>
          <w:lang w:eastAsia="pl-PL"/>
        </w:rPr>
      </w:pPr>
      <w:r w:rsidRPr="0011176A">
        <w:rPr>
          <w:b/>
          <w:bCs/>
          <w:sz w:val="22"/>
          <w:szCs w:val="22"/>
          <w:u w:val="single"/>
          <w:lang w:eastAsia="pl-PL"/>
        </w:rPr>
        <w:t xml:space="preserve">3. Sposób spełnienia warunku udziału w postępowaniu, </w:t>
      </w:r>
      <w:r w:rsidRPr="0011176A">
        <w:rPr>
          <w:b/>
          <w:bCs/>
          <w:sz w:val="22"/>
          <w:szCs w:val="22"/>
          <w:u w:val="single"/>
        </w:rPr>
        <w:t>w przypadku zaangażowania w realizację zamówienia kilku podmiotów</w:t>
      </w:r>
    </w:p>
    <w:p w:rsidR="004C3D99" w:rsidRPr="006E3A45" w:rsidRDefault="004C3D99" w:rsidP="004C3D99">
      <w:pPr>
        <w:suppressAutoHyphens w:val="0"/>
        <w:autoSpaceDE w:val="0"/>
        <w:autoSpaceDN w:val="0"/>
        <w:adjustRightInd w:val="0"/>
        <w:spacing w:line="276" w:lineRule="auto"/>
        <w:jc w:val="both"/>
        <w:rPr>
          <w:bCs/>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lastRenderedPageBreak/>
        <w:t xml:space="preserve">Warunek udziału w postępowaniu, o którym mowa w ust. 1 pkt 2) lit. b)  rozdz. VII SIWZ dotyczący sytuacji finansowej lub ekonomicznej w przypadku zaangażowania w realizację zamówienia kilku podmiotów może być spełniony przez jeden z nich lub wspólnie. </w:t>
      </w:r>
    </w:p>
    <w:p w:rsidR="00FA27B2" w:rsidRPr="00FA27B2" w:rsidRDefault="00FA27B2" w:rsidP="002F485A">
      <w:pPr>
        <w:autoSpaceDE w:val="0"/>
        <w:autoSpaceDN w:val="0"/>
        <w:adjustRightInd w:val="0"/>
        <w:spacing w:line="276" w:lineRule="auto"/>
        <w:jc w:val="both"/>
        <w:rPr>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t>Warunek udziału w postępowaniu, o którym mowa w u</w:t>
      </w:r>
      <w:r w:rsidR="003A63A4">
        <w:rPr>
          <w:sz w:val="22"/>
          <w:szCs w:val="22"/>
        </w:rPr>
        <w:t>st. 1 pkt 2) lit. c) rozdz. VII</w:t>
      </w:r>
      <w:r w:rsidRPr="00FA27B2">
        <w:rPr>
          <w:sz w:val="22"/>
          <w:szCs w:val="22"/>
        </w:rPr>
        <w:t xml:space="preserve"> SIWZ dotyczący zdolności technicznej lub zawodowej w zakresie osób w przypadku zaangażowania w realizację zamówienia kilku podmiotów może być spełniony przez jeden z nich lub wspólnie.</w:t>
      </w:r>
    </w:p>
    <w:p w:rsidR="00FA27B2" w:rsidRPr="00FA27B2" w:rsidRDefault="00FA27B2" w:rsidP="002F485A">
      <w:pPr>
        <w:autoSpaceDE w:val="0"/>
        <w:autoSpaceDN w:val="0"/>
        <w:adjustRightInd w:val="0"/>
        <w:spacing w:line="276" w:lineRule="auto"/>
        <w:jc w:val="both"/>
        <w:rPr>
          <w:sz w:val="22"/>
          <w:szCs w:val="22"/>
        </w:rPr>
      </w:pPr>
    </w:p>
    <w:p w:rsidR="00FA27B2" w:rsidRPr="00FA27B2" w:rsidRDefault="00FA27B2" w:rsidP="002F485A">
      <w:pPr>
        <w:autoSpaceDE w:val="0"/>
        <w:autoSpaceDN w:val="0"/>
        <w:adjustRightInd w:val="0"/>
        <w:spacing w:line="276" w:lineRule="auto"/>
        <w:jc w:val="both"/>
        <w:rPr>
          <w:sz w:val="22"/>
          <w:szCs w:val="22"/>
        </w:rPr>
      </w:pPr>
      <w:r w:rsidRPr="00FA27B2">
        <w:rPr>
          <w:sz w:val="22"/>
          <w:szCs w:val="22"/>
        </w:rPr>
        <w:t>Warunek udziału w postępowaniu, o którym mowa w u</w:t>
      </w:r>
      <w:r w:rsidR="003A63A4">
        <w:rPr>
          <w:sz w:val="22"/>
          <w:szCs w:val="22"/>
        </w:rPr>
        <w:t>st. 1 pkt 2) lit. c) rozdz. VII</w:t>
      </w:r>
      <w:r w:rsidRPr="00FA27B2">
        <w:rPr>
          <w:sz w:val="22"/>
          <w:szCs w:val="22"/>
        </w:rPr>
        <w:t xml:space="preserve"> SIWZ dotyczący zdolności technicznej lub zawodowej w zakresie doświadczenia w przypadku zaangażowania w realizację zamówienia kilku podmiotów musi być w całości spełniony przez jeden z nich.</w:t>
      </w:r>
    </w:p>
    <w:p w:rsidR="00FA27B2" w:rsidRPr="00FA27B2" w:rsidRDefault="00FA27B2" w:rsidP="002F485A">
      <w:pPr>
        <w:autoSpaceDE w:val="0"/>
        <w:autoSpaceDN w:val="0"/>
        <w:adjustRightInd w:val="0"/>
        <w:spacing w:line="276" w:lineRule="auto"/>
        <w:jc w:val="both"/>
        <w:rPr>
          <w:sz w:val="22"/>
          <w:szCs w:val="22"/>
        </w:rPr>
      </w:pPr>
    </w:p>
    <w:p w:rsidR="003B0AFF" w:rsidRPr="00FA27B2" w:rsidRDefault="00FA27B2" w:rsidP="002F485A">
      <w:pPr>
        <w:autoSpaceDE w:val="0"/>
        <w:spacing w:line="276" w:lineRule="auto"/>
        <w:jc w:val="both"/>
        <w:rPr>
          <w:sz w:val="22"/>
          <w:szCs w:val="22"/>
        </w:rPr>
      </w:pPr>
      <w:r w:rsidRPr="00FA27B2">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E6C8E" w:rsidRDefault="007E6C8E" w:rsidP="00A8344C">
      <w:pPr>
        <w:autoSpaceDE w:val="0"/>
        <w:spacing w:line="276" w:lineRule="auto"/>
        <w:jc w:val="both"/>
        <w:rPr>
          <w:b/>
          <w:sz w:val="22"/>
          <w:szCs w:val="22"/>
          <w:u w:val="single"/>
        </w:rPr>
      </w:pPr>
    </w:p>
    <w:p w:rsidR="00A8344C" w:rsidRPr="0011176A" w:rsidRDefault="00E32A21" w:rsidP="00A8344C">
      <w:pPr>
        <w:autoSpaceDE w:val="0"/>
        <w:spacing w:line="276" w:lineRule="auto"/>
        <w:jc w:val="both"/>
        <w:rPr>
          <w:b/>
          <w:sz w:val="22"/>
          <w:szCs w:val="22"/>
          <w:u w:val="single"/>
        </w:rPr>
      </w:pPr>
      <w:r w:rsidRPr="0011176A">
        <w:rPr>
          <w:b/>
          <w:sz w:val="22"/>
          <w:szCs w:val="22"/>
          <w:u w:val="single"/>
        </w:rPr>
        <w:t>VI</w:t>
      </w:r>
      <w:r w:rsidR="007C60B7" w:rsidRPr="0011176A">
        <w:rPr>
          <w:b/>
          <w:sz w:val="22"/>
          <w:szCs w:val="22"/>
          <w:u w:val="single"/>
        </w:rPr>
        <w:t>I</w:t>
      </w:r>
      <w:r w:rsidRPr="0011176A">
        <w:rPr>
          <w:b/>
          <w:sz w:val="22"/>
          <w:szCs w:val="22"/>
          <w:u w:val="single"/>
        </w:rPr>
        <w:t>I</w:t>
      </w:r>
      <w:r w:rsidR="00A8344C" w:rsidRPr="0011176A">
        <w:rPr>
          <w:b/>
          <w:sz w:val="22"/>
          <w:szCs w:val="22"/>
          <w:u w:val="single"/>
        </w:rPr>
        <w:t>. P</w:t>
      </w:r>
      <w:r w:rsidRPr="0011176A">
        <w:rPr>
          <w:b/>
          <w:sz w:val="22"/>
          <w:szCs w:val="22"/>
          <w:u w:val="single"/>
        </w:rPr>
        <w:t xml:space="preserve">ODSTAWY </w:t>
      </w:r>
      <w:r w:rsidR="00A8344C" w:rsidRPr="0011176A">
        <w:rPr>
          <w:b/>
          <w:sz w:val="22"/>
          <w:szCs w:val="22"/>
          <w:u w:val="single"/>
        </w:rPr>
        <w:t xml:space="preserve">WYKLUCZENIA </w:t>
      </w:r>
    </w:p>
    <w:p w:rsidR="00E420F8" w:rsidRPr="00FF3E75" w:rsidRDefault="00E420F8" w:rsidP="007B4BEE">
      <w:pPr>
        <w:suppressAutoHyphens w:val="0"/>
        <w:autoSpaceDE w:val="0"/>
        <w:autoSpaceDN w:val="0"/>
        <w:adjustRightInd w:val="0"/>
        <w:spacing w:line="276" w:lineRule="auto"/>
        <w:jc w:val="both"/>
        <w:rPr>
          <w:sz w:val="22"/>
          <w:szCs w:val="22"/>
          <w:lang w:eastAsia="pl-PL"/>
        </w:rPr>
      </w:pPr>
      <w:r w:rsidRPr="00FF3E75">
        <w:rPr>
          <w:sz w:val="22"/>
          <w:szCs w:val="22"/>
          <w:lang w:eastAsia="pl-PL"/>
        </w:rPr>
        <w:t>Zamawiający wykluczy z postępowania Wykonawcę na podstawie art. 24 ust. 1 pkt 12-23</w:t>
      </w:r>
      <w:r w:rsidR="00DF10F1">
        <w:rPr>
          <w:sz w:val="22"/>
          <w:szCs w:val="22"/>
          <w:lang w:eastAsia="pl-PL"/>
        </w:rPr>
        <w:t xml:space="preserve">                                                             </w:t>
      </w:r>
      <w:r w:rsidRPr="00FF3E75">
        <w:rPr>
          <w:sz w:val="22"/>
          <w:szCs w:val="22"/>
          <w:lang w:eastAsia="pl-PL"/>
        </w:rPr>
        <w:t xml:space="preserve"> i art. 24 ust. 5 pkt</w:t>
      </w:r>
      <w:r w:rsidR="0023285B" w:rsidRPr="00FF3E75">
        <w:rPr>
          <w:sz w:val="22"/>
          <w:szCs w:val="22"/>
          <w:lang w:eastAsia="pl-PL"/>
        </w:rPr>
        <w:t xml:space="preserve"> </w:t>
      </w:r>
      <w:r w:rsidR="00286298" w:rsidRPr="00FF3E75">
        <w:rPr>
          <w:sz w:val="22"/>
          <w:szCs w:val="22"/>
          <w:lang w:eastAsia="pl-PL"/>
        </w:rPr>
        <w:t xml:space="preserve">1 </w:t>
      </w:r>
      <w:r w:rsidRPr="00FF3E75">
        <w:rPr>
          <w:sz w:val="22"/>
          <w:szCs w:val="22"/>
          <w:lang w:eastAsia="pl-PL"/>
        </w:rPr>
        <w:t xml:space="preserve">ustawy </w:t>
      </w:r>
      <w:proofErr w:type="spellStart"/>
      <w:r w:rsidRPr="00FF3E75">
        <w:rPr>
          <w:sz w:val="22"/>
          <w:szCs w:val="22"/>
          <w:lang w:eastAsia="pl-PL"/>
        </w:rPr>
        <w:t>Pzp</w:t>
      </w:r>
      <w:proofErr w:type="spellEnd"/>
      <w:r w:rsidRPr="00FF3E75">
        <w:rPr>
          <w:sz w:val="22"/>
          <w:szCs w:val="22"/>
          <w:lang w:eastAsia="pl-PL"/>
        </w:rPr>
        <w:t>.</w:t>
      </w:r>
    </w:p>
    <w:p w:rsidR="00253EAF" w:rsidRPr="0011176A" w:rsidRDefault="00253EAF" w:rsidP="003D5A7B">
      <w:pPr>
        <w:spacing w:line="276" w:lineRule="auto"/>
        <w:jc w:val="both"/>
        <w:rPr>
          <w:b/>
          <w:bCs/>
          <w:sz w:val="22"/>
          <w:szCs w:val="22"/>
          <w:u w:val="single"/>
        </w:rPr>
      </w:pPr>
    </w:p>
    <w:p w:rsidR="00EC3BB0" w:rsidRPr="0011176A" w:rsidRDefault="007C60B7" w:rsidP="003D5A7B">
      <w:pPr>
        <w:spacing w:line="276" w:lineRule="auto"/>
        <w:jc w:val="both"/>
        <w:rPr>
          <w:b/>
          <w:strike/>
          <w:sz w:val="22"/>
          <w:szCs w:val="22"/>
          <w:u w:val="single"/>
        </w:rPr>
      </w:pPr>
      <w:r w:rsidRPr="0011176A">
        <w:rPr>
          <w:b/>
          <w:bCs/>
          <w:sz w:val="22"/>
          <w:szCs w:val="22"/>
          <w:u w:val="single"/>
        </w:rPr>
        <w:t>IX</w:t>
      </w:r>
      <w:r w:rsidR="00AB6E7E" w:rsidRPr="0011176A">
        <w:rPr>
          <w:b/>
          <w:bCs/>
          <w:sz w:val="22"/>
          <w:szCs w:val="22"/>
          <w:u w:val="single"/>
        </w:rPr>
        <w:t xml:space="preserve">. </w:t>
      </w:r>
      <w:r w:rsidR="00771EAB" w:rsidRPr="0011176A">
        <w:rPr>
          <w:b/>
          <w:bCs/>
          <w:sz w:val="22"/>
          <w:szCs w:val="22"/>
          <w:u w:val="single"/>
        </w:rPr>
        <w:t>WYKAZ OŚWIADCZEŃ LUB</w:t>
      </w:r>
      <w:r w:rsidR="00EC3BB0" w:rsidRPr="0011176A">
        <w:rPr>
          <w:b/>
          <w:bCs/>
          <w:sz w:val="22"/>
          <w:szCs w:val="22"/>
          <w:u w:val="single"/>
        </w:rPr>
        <w:t xml:space="preserve"> DOKUMENTÓW </w:t>
      </w:r>
      <w:r w:rsidR="000276A6" w:rsidRPr="0011176A">
        <w:rPr>
          <w:b/>
          <w:bCs/>
          <w:sz w:val="22"/>
          <w:szCs w:val="22"/>
          <w:u w:val="single"/>
        </w:rPr>
        <w:t>POTWIERDZAJĄCYCH SPEŁNIA</w:t>
      </w:r>
      <w:r w:rsidR="00EC3BB0" w:rsidRPr="0011176A">
        <w:rPr>
          <w:b/>
          <w:bCs/>
          <w:sz w:val="22"/>
          <w:szCs w:val="22"/>
          <w:u w:val="single"/>
        </w:rPr>
        <w:t>NIE WARUNKÓW UDZIAŁU W POSTĘPOWANIU</w:t>
      </w:r>
      <w:r w:rsidR="00EC3BB0" w:rsidRPr="0011176A">
        <w:rPr>
          <w:b/>
          <w:sz w:val="22"/>
          <w:szCs w:val="22"/>
          <w:u w:val="single"/>
        </w:rPr>
        <w:t xml:space="preserve"> </w:t>
      </w:r>
      <w:r w:rsidR="00E732B6" w:rsidRPr="0011176A">
        <w:rPr>
          <w:b/>
          <w:sz w:val="22"/>
          <w:szCs w:val="22"/>
          <w:u w:val="single"/>
        </w:rPr>
        <w:t>ORAZ BRAK PODSTAW WYKLUCZENIA</w:t>
      </w:r>
      <w:r w:rsidR="00661C4B" w:rsidRPr="0011176A">
        <w:rPr>
          <w:b/>
          <w:sz w:val="22"/>
          <w:szCs w:val="22"/>
          <w:u w:val="single"/>
        </w:rPr>
        <w:t xml:space="preserve"> </w:t>
      </w:r>
    </w:p>
    <w:p w:rsidR="00D7197F" w:rsidRPr="0011176A" w:rsidRDefault="00D7197F" w:rsidP="003D5A7B">
      <w:pPr>
        <w:suppressAutoHyphens w:val="0"/>
        <w:autoSpaceDE w:val="0"/>
        <w:autoSpaceDN w:val="0"/>
        <w:adjustRightInd w:val="0"/>
        <w:spacing w:line="276" w:lineRule="auto"/>
        <w:rPr>
          <w:b/>
          <w:bCs/>
          <w:sz w:val="22"/>
          <w:szCs w:val="22"/>
          <w:lang w:eastAsia="pl-PL"/>
        </w:rPr>
      </w:pPr>
    </w:p>
    <w:p w:rsidR="00725203" w:rsidRPr="0011176A" w:rsidRDefault="00777C8F"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OŚWIADCZENIA</w:t>
      </w:r>
      <w:r w:rsidR="00D7197F" w:rsidRPr="0011176A">
        <w:rPr>
          <w:b/>
          <w:bCs/>
          <w:sz w:val="22"/>
          <w:szCs w:val="22"/>
          <w:lang w:eastAsia="pl-PL"/>
        </w:rPr>
        <w:t xml:space="preserve"> </w:t>
      </w:r>
      <w:r w:rsidRPr="0011176A">
        <w:rPr>
          <w:b/>
          <w:bCs/>
          <w:sz w:val="22"/>
          <w:szCs w:val="22"/>
          <w:lang w:eastAsia="pl-PL"/>
        </w:rPr>
        <w:t>SKŁADANE</w:t>
      </w:r>
      <w:r w:rsidR="00D7197F" w:rsidRPr="0011176A">
        <w:rPr>
          <w:b/>
          <w:bCs/>
          <w:sz w:val="22"/>
          <w:szCs w:val="22"/>
          <w:lang w:eastAsia="pl-PL"/>
        </w:rPr>
        <w:t xml:space="preserve"> PR</w:t>
      </w:r>
      <w:r w:rsidR="0048111E" w:rsidRPr="0011176A">
        <w:rPr>
          <w:b/>
          <w:bCs/>
          <w:sz w:val="22"/>
          <w:szCs w:val="22"/>
          <w:lang w:eastAsia="pl-PL"/>
        </w:rPr>
        <w:t>ZEZ WYKONAWCĘ</w:t>
      </w:r>
      <w:r w:rsidR="00D7197F" w:rsidRPr="0011176A">
        <w:rPr>
          <w:b/>
          <w:bCs/>
          <w:sz w:val="22"/>
          <w:szCs w:val="22"/>
          <w:lang w:eastAsia="pl-PL"/>
        </w:rPr>
        <w:t xml:space="preserve"> </w:t>
      </w:r>
      <w:r w:rsidR="00770F0B" w:rsidRPr="0011176A">
        <w:rPr>
          <w:b/>
          <w:bCs/>
          <w:sz w:val="22"/>
          <w:szCs w:val="22"/>
          <w:lang w:eastAsia="pl-PL"/>
        </w:rPr>
        <w:t>WRAZ Z OFERTĄ</w:t>
      </w:r>
      <w:r w:rsidR="009F3300" w:rsidRPr="0011176A">
        <w:rPr>
          <w:b/>
          <w:bCs/>
          <w:sz w:val="22"/>
          <w:szCs w:val="22"/>
          <w:lang w:eastAsia="pl-PL"/>
        </w:rPr>
        <w:t xml:space="preserve"> W CELU WSTĘPNEGO POTWIERDZENIA</w:t>
      </w:r>
      <w:r w:rsidR="003650E3" w:rsidRPr="0011176A">
        <w:rPr>
          <w:b/>
          <w:bCs/>
          <w:sz w:val="22"/>
          <w:szCs w:val="22"/>
          <w:lang w:eastAsia="pl-PL"/>
        </w:rPr>
        <w:t>, ŻE</w:t>
      </w:r>
      <w:r w:rsidR="007F1672" w:rsidRPr="0011176A">
        <w:rPr>
          <w:b/>
          <w:bCs/>
          <w:sz w:val="22"/>
          <w:szCs w:val="22"/>
          <w:lang w:eastAsia="pl-PL"/>
        </w:rPr>
        <w:t xml:space="preserve"> WYKONAWCA</w:t>
      </w:r>
      <w:r w:rsidR="009F3300" w:rsidRPr="0011176A">
        <w:rPr>
          <w:b/>
          <w:bCs/>
          <w:sz w:val="22"/>
          <w:szCs w:val="22"/>
          <w:lang w:eastAsia="pl-PL"/>
        </w:rPr>
        <w:t xml:space="preserve"> </w:t>
      </w:r>
      <w:r w:rsidR="003650E3" w:rsidRPr="0011176A">
        <w:rPr>
          <w:b/>
          <w:bCs/>
          <w:sz w:val="22"/>
          <w:szCs w:val="22"/>
          <w:lang w:eastAsia="pl-PL"/>
        </w:rPr>
        <w:t>NIE PODLEGA WYKLUCZENIU ORAZ SPE</w:t>
      </w:r>
      <w:r w:rsidR="007F1672" w:rsidRPr="0011176A">
        <w:rPr>
          <w:b/>
          <w:bCs/>
          <w:sz w:val="22"/>
          <w:szCs w:val="22"/>
          <w:lang w:eastAsia="pl-PL"/>
        </w:rPr>
        <w:t>Ł</w:t>
      </w:r>
      <w:r w:rsidR="003650E3" w:rsidRPr="0011176A">
        <w:rPr>
          <w:b/>
          <w:bCs/>
          <w:sz w:val="22"/>
          <w:szCs w:val="22"/>
          <w:lang w:eastAsia="pl-PL"/>
        </w:rPr>
        <w:t>NIA</w:t>
      </w:r>
      <w:r w:rsidR="0048111E" w:rsidRPr="0011176A">
        <w:rPr>
          <w:b/>
          <w:bCs/>
          <w:sz w:val="22"/>
          <w:szCs w:val="22"/>
          <w:lang w:eastAsia="pl-PL"/>
        </w:rPr>
        <w:t xml:space="preserve"> W</w:t>
      </w:r>
      <w:r w:rsidR="00607AEF" w:rsidRPr="0011176A">
        <w:rPr>
          <w:b/>
          <w:bCs/>
          <w:sz w:val="22"/>
          <w:szCs w:val="22"/>
          <w:lang w:eastAsia="pl-PL"/>
        </w:rPr>
        <w:t>AR</w:t>
      </w:r>
      <w:r w:rsidR="0048111E" w:rsidRPr="0011176A">
        <w:rPr>
          <w:b/>
          <w:bCs/>
          <w:sz w:val="22"/>
          <w:szCs w:val="22"/>
          <w:lang w:eastAsia="pl-PL"/>
        </w:rPr>
        <w:t>UNKI UDZIAŁU W POSTĘPOWANIU</w:t>
      </w:r>
    </w:p>
    <w:p w:rsidR="005A74D6" w:rsidRPr="0011176A" w:rsidRDefault="005A74D6" w:rsidP="009A2150">
      <w:pPr>
        <w:suppressAutoHyphens w:val="0"/>
        <w:autoSpaceDE w:val="0"/>
        <w:autoSpaceDN w:val="0"/>
        <w:adjustRightInd w:val="0"/>
        <w:spacing w:line="276" w:lineRule="auto"/>
        <w:jc w:val="both"/>
        <w:rPr>
          <w:b/>
          <w:sz w:val="22"/>
          <w:szCs w:val="22"/>
          <w:lang w:eastAsia="pl-PL"/>
        </w:rPr>
      </w:pPr>
    </w:p>
    <w:p w:rsidR="0037566B" w:rsidRPr="001145CD" w:rsidRDefault="009A2150" w:rsidP="008870C8">
      <w:pPr>
        <w:suppressAutoHyphens w:val="0"/>
        <w:autoSpaceDE w:val="0"/>
        <w:autoSpaceDN w:val="0"/>
        <w:adjustRightInd w:val="0"/>
        <w:spacing w:line="276" w:lineRule="auto"/>
        <w:ind w:left="284" w:hanging="284"/>
        <w:jc w:val="both"/>
        <w:rPr>
          <w:sz w:val="22"/>
          <w:szCs w:val="22"/>
          <w:lang w:eastAsia="pl-PL"/>
        </w:rPr>
      </w:pPr>
      <w:r w:rsidRPr="001145CD">
        <w:rPr>
          <w:sz w:val="22"/>
          <w:szCs w:val="22"/>
          <w:lang w:eastAsia="pl-PL"/>
        </w:rPr>
        <w:t>1</w:t>
      </w:r>
      <w:r w:rsidR="009E371E" w:rsidRPr="001145CD">
        <w:rPr>
          <w:sz w:val="22"/>
          <w:szCs w:val="22"/>
          <w:lang w:eastAsia="pl-PL"/>
        </w:rPr>
        <w:t>.</w:t>
      </w:r>
      <w:r w:rsidRPr="001145CD">
        <w:rPr>
          <w:sz w:val="22"/>
          <w:szCs w:val="22"/>
          <w:lang w:eastAsia="pl-PL"/>
        </w:rPr>
        <w:t xml:space="preserve"> </w:t>
      </w:r>
      <w:r w:rsidR="005775D5" w:rsidRPr="001145CD">
        <w:rPr>
          <w:sz w:val="22"/>
          <w:szCs w:val="22"/>
          <w:lang w:eastAsia="pl-PL"/>
        </w:rPr>
        <w:t>Do oferty</w:t>
      </w:r>
      <w:r w:rsidR="00B539AB" w:rsidRPr="001145CD">
        <w:rPr>
          <w:sz w:val="22"/>
          <w:szCs w:val="22"/>
          <w:lang w:eastAsia="pl-PL"/>
        </w:rPr>
        <w:t xml:space="preserve"> W</w:t>
      </w:r>
      <w:r w:rsidR="005775D5" w:rsidRPr="001145CD">
        <w:rPr>
          <w:sz w:val="22"/>
          <w:szCs w:val="22"/>
          <w:lang w:eastAsia="pl-PL"/>
        </w:rPr>
        <w:t xml:space="preserve">ykonawca </w:t>
      </w:r>
      <w:r w:rsidR="00D16C72" w:rsidRPr="001145CD">
        <w:rPr>
          <w:sz w:val="22"/>
          <w:szCs w:val="22"/>
          <w:lang w:eastAsia="pl-PL"/>
        </w:rPr>
        <w:t>dołącza</w:t>
      </w:r>
      <w:r w:rsidR="005775D5" w:rsidRPr="001145CD">
        <w:rPr>
          <w:sz w:val="22"/>
          <w:szCs w:val="22"/>
          <w:lang w:eastAsia="pl-PL"/>
        </w:rPr>
        <w:t xml:space="preserve"> </w:t>
      </w:r>
      <w:r w:rsidR="005775D5" w:rsidRPr="001145CD">
        <w:rPr>
          <w:sz w:val="22"/>
          <w:szCs w:val="22"/>
          <w:u w:val="single"/>
          <w:lang w:eastAsia="pl-PL"/>
        </w:rPr>
        <w:t xml:space="preserve">aktualne na dzień składania </w:t>
      </w:r>
      <w:r w:rsidR="005D1336" w:rsidRPr="001145CD">
        <w:rPr>
          <w:sz w:val="22"/>
          <w:szCs w:val="22"/>
          <w:u w:val="single"/>
          <w:lang w:eastAsia="pl-PL"/>
        </w:rPr>
        <w:t>ofert</w:t>
      </w:r>
      <w:r w:rsidR="005775D5" w:rsidRPr="001145CD">
        <w:rPr>
          <w:sz w:val="22"/>
          <w:szCs w:val="22"/>
          <w:lang w:eastAsia="pl-PL"/>
        </w:rPr>
        <w:t xml:space="preserve"> oświadczenie </w:t>
      </w:r>
      <w:r w:rsidR="00286BC5" w:rsidRPr="001145CD">
        <w:rPr>
          <w:sz w:val="22"/>
          <w:szCs w:val="22"/>
        </w:rPr>
        <w:t xml:space="preserve">z </w:t>
      </w:r>
      <w:r w:rsidR="00B542C6" w:rsidRPr="001145CD">
        <w:rPr>
          <w:sz w:val="22"/>
          <w:szCs w:val="22"/>
        </w:rPr>
        <w:t xml:space="preserve">art. 25a ust. 1 ustawy </w:t>
      </w:r>
      <w:proofErr w:type="spellStart"/>
      <w:r w:rsidR="00B542C6" w:rsidRPr="001145CD">
        <w:rPr>
          <w:sz w:val="22"/>
          <w:szCs w:val="22"/>
        </w:rPr>
        <w:t>Pzp</w:t>
      </w:r>
      <w:proofErr w:type="spellEnd"/>
      <w:r w:rsidR="00B542C6" w:rsidRPr="001145CD">
        <w:rPr>
          <w:sz w:val="22"/>
          <w:szCs w:val="22"/>
        </w:rPr>
        <w:t xml:space="preserve">, stanowiące </w:t>
      </w:r>
      <w:r w:rsidR="00B542C6" w:rsidRPr="001145CD">
        <w:rPr>
          <w:sz w:val="22"/>
          <w:szCs w:val="22"/>
          <w:lang w:eastAsia="pl-PL"/>
        </w:rPr>
        <w:t xml:space="preserve">wstępne </w:t>
      </w:r>
      <w:r w:rsidR="00B542C6" w:rsidRPr="00C00B5F">
        <w:rPr>
          <w:color w:val="000000" w:themeColor="text1"/>
          <w:sz w:val="22"/>
          <w:szCs w:val="22"/>
          <w:lang w:eastAsia="pl-PL"/>
        </w:rPr>
        <w:t xml:space="preserve">potwierdzenie, że wykonawca nie podlega </w:t>
      </w:r>
      <w:r w:rsidR="00804D41" w:rsidRPr="00C00B5F">
        <w:rPr>
          <w:color w:val="000000" w:themeColor="text1"/>
          <w:sz w:val="22"/>
          <w:szCs w:val="22"/>
          <w:lang w:eastAsia="pl-PL"/>
        </w:rPr>
        <w:t>wykluczeniu oraz spełnia warunki udziału w postępowaniu wskazane</w:t>
      </w:r>
      <w:r w:rsidR="00B542C6" w:rsidRPr="00C00B5F">
        <w:rPr>
          <w:color w:val="000000" w:themeColor="text1"/>
          <w:sz w:val="22"/>
          <w:szCs w:val="22"/>
          <w:lang w:eastAsia="pl-PL"/>
        </w:rPr>
        <w:t xml:space="preserve"> w rozdz. </w:t>
      </w:r>
      <w:r w:rsidR="007C60B7" w:rsidRPr="00C00B5F">
        <w:rPr>
          <w:color w:val="000000" w:themeColor="text1"/>
          <w:sz w:val="22"/>
          <w:szCs w:val="22"/>
          <w:lang w:eastAsia="pl-PL"/>
        </w:rPr>
        <w:t>VI</w:t>
      </w:r>
      <w:r w:rsidR="005D1D7E" w:rsidRPr="00C00B5F">
        <w:rPr>
          <w:color w:val="000000" w:themeColor="text1"/>
          <w:sz w:val="22"/>
          <w:szCs w:val="22"/>
          <w:lang w:eastAsia="pl-PL"/>
        </w:rPr>
        <w:t>I</w:t>
      </w:r>
      <w:r w:rsidR="00506DB4" w:rsidRPr="00C00B5F">
        <w:rPr>
          <w:color w:val="000000" w:themeColor="text1"/>
          <w:sz w:val="22"/>
          <w:szCs w:val="22"/>
          <w:lang w:eastAsia="pl-PL"/>
        </w:rPr>
        <w:t xml:space="preserve"> </w:t>
      </w:r>
      <w:r w:rsidR="00B542C6" w:rsidRPr="00C00B5F">
        <w:rPr>
          <w:color w:val="000000" w:themeColor="text1"/>
          <w:sz w:val="22"/>
          <w:szCs w:val="22"/>
          <w:lang w:eastAsia="pl-PL"/>
        </w:rPr>
        <w:t>SIWZ</w:t>
      </w:r>
      <w:r w:rsidR="00107FC8" w:rsidRPr="00C00B5F">
        <w:rPr>
          <w:color w:val="000000" w:themeColor="text1"/>
          <w:sz w:val="22"/>
          <w:szCs w:val="22"/>
          <w:lang w:eastAsia="pl-PL"/>
        </w:rPr>
        <w:t xml:space="preserve"> i ogłoszeniu o zamówieniu</w:t>
      </w:r>
      <w:r w:rsidR="00B542C6" w:rsidRPr="00C00B5F">
        <w:rPr>
          <w:color w:val="000000" w:themeColor="text1"/>
          <w:sz w:val="22"/>
          <w:szCs w:val="22"/>
          <w:lang w:eastAsia="pl-PL"/>
        </w:rPr>
        <w:t xml:space="preserve"> </w:t>
      </w:r>
      <w:r w:rsidR="00254322" w:rsidRPr="00C00B5F">
        <w:rPr>
          <w:color w:val="000000" w:themeColor="text1"/>
          <w:sz w:val="22"/>
          <w:szCs w:val="22"/>
          <w:lang w:eastAsia="pl-PL"/>
        </w:rPr>
        <w:t xml:space="preserve">(wzór </w:t>
      </w:r>
      <w:r w:rsidR="00D16C72" w:rsidRPr="00C00B5F">
        <w:rPr>
          <w:color w:val="000000" w:themeColor="text1"/>
          <w:sz w:val="22"/>
          <w:szCs w:val="22"/>
          <w:lang w:eastAsia="pl-PL"/>
        </w:rPr>
        <w:t>zał</w:t>
      </w:r>
      <w:r w:rsidR="00254322" w:rsidRPr="00C00B5F">
        <w:rPr>
          <w:color w:val="000000" w:themeColor="text1"/>
          <w:sz w:val="22"/>
          <w:szCs w:val="22"/>
          <w:lang w:eastAsia="pl-PL"/>
        </w:rPr>
        <w:t xml:space="preserve">. nr 2a, b do </w:t>
      </w:r>
      <w:r w:rsidR="00D16C72" w:rsidRPr="00C00B5F">
        <w:rPr>
          <w:color w:val="000000" w:themeColor="text1"/>
          <w:sz w:val="22"/>
          <w:szCs w:val="22"/>
          <w:lang w:eastAsia="pl-PL"/>
        </w:rPr>
        <w:t xml:space="preserve">SIWZ). </w:t>
      </w:r>
    </w:p>
    <w:p w:rsidR="00AB6E64" w:rsidRPr="001145CD" w:rsidRDefault="0032288E" w:rsidP="00AB6E64">
      <w:pPr>
        <w:autoSpaceDE w:val="0"/>
        <w:autoSpaceDN w:val="0"/>
        <w:adjustRightInd w:val="0"/>
        <w:spacing w:line="276" w:lineRule="auto"/>
        <w:ind w:left="284" w:hanging="284"/>
        <w:jc w:val="both"/>
        <w:rPr>
          <w:sz w:val="22"/>
          <w:szCs w:val="22"/>
          <w:lang w:eastAsia="pl-PL"/>
        </w:rPr>
      </w:pPr>
      <w:r w:rsidRPr="001145CD">
        <w:rPr>
          <w:sz w:val="22"/>
          <w:szCs w:val="22"/>
          <w:lang w:eastAsia="pl-PL"/>
        </w:rPr>
        <w:t xml:space="preserve">2. </w:t>
      </w:r>
      <w:r w:rsidR="00AB6E64" w:rsidRPr="001145CD">
        <w:rPr>
          <w:sz w:val="22"/>
          <w:szCs w:val="22"/>
          <w:lang w:eastAsia="pl-PL"/>
        </w:rPr>
        <w:t xml:space="preserve">W przypadku </w:t>
      </w:r>
      <w:r w:rsidR="00AB6E64" w:rsidRPr="001145CD">
        <w:rPr>
          <w:sz w:val="22"/>
          <w:szCs w:val="22"/>
          <w:u w:val="single"/>
          <w:lang w:eastAsia="pl-PL"/>
        </w:rPr>
        <w:t>wspólnego ubiegania się o zamówienie</w:t>
      </w:r>
      <w:r w:rsidR="00AB6E64" w:rsidRPr="001145CD">
        <w:rPr>
          <w:sz w:val="22"/>
          <w:szCs w:val="22"/>
          <w:lang w:eastAsia="pl-PL"/>
        </w:rPr>
        <w:t xml:space="preserve"> przez Wykonawców (m.in. konsorcjum, spółka cywilna) oświadczenie, o którym mowa w pkt 1 powyżej, składa odrębnie i podpisuje </w:t>
      </w:r>
      <w:r w:rsidR="00AB6E64" w:rsidRPr="001145CD">
        <w:rPr>
          <w:sz w:val="22"/>
          <w:szCs w:val="22"/>
          <w:u w:val="single"/>
          <w:lang w:eastAsia="pl-PL"/>
        </w:rPr>
        <w:t>każdy z wykonawców</w:t>
      </w:r>
      <w:r w:rsidR="00AB6E64" w:rsidRPr="001145CD">
        <w:rPr>
          <w:sz w:val="22"/>
          <w:szCs w:val="22"/>
          <w:lang w:eastAsia="pl-PL"/>
        </w:rPr>
        <w:t xml:space="preserve"> wspólnie ubiegających się o zamówienie. </w:t>
      </w:r>
    </w:p>
    <w:p w:rsidR="00065290" w:rsidRPr="001145CD" w:rsidRDefault="00AB6E64" w:rsidP="008870C8">
      <w:pPr>
        <w:autoSpaceDE w:val="0"/>
        <w:autoSpaceDN w:val="0"/>
        <w:adjustRightInd w:val="0"/>
        <w:spacing w:line="276" w:lineRule="auto"/>
        <w:ind w:left="284"/>
        <w:jc w:val="both"/>
        <w:rPr>
          <w:sz w:val="22"/>
          <w:szCs w:val="22"/>
          <w:lang w:eastAsia="pl-PL"/>
        </w:rPr>
      </w:pPr>
      <w:r w:rsidRPr="001145CD">
        <w:rPr>
          <w:sz w:val="22"/>
          <w:szCs w:val="22"/>
        </w:rPr>
        <w:t xml:space="preserve">Oświadczenie to potwierdza </w:t>
      </w:r>
      <w:r w:rsidRPr="001145CD">
        <w:rPr>
          <w:sz w:val="22"/>
          <w:szCs w:val="22"/>
          <w:lang w:eastAsia="pl-PL"/>
        </w:rPr>
        <w:t>spełnianie warunków udziału w postępowaniu oraz brak podstaw wykluczenia w zakresie, w którym każdy z wykonawców wykazuje spełnianie warunków udziału w postępowaniu oraz brak podstaw wykluczenia.</w:t>
      </w:r>
    </w:p>
    <w:p w:rsidR="00F027CB" w:rsidRPr="001145CD" w:rsidRDefault="0032288E" w:rsidP="008870C8">
      <w:pPr>
        <w:pStyle w:val="Default"/>
        <w:spacing w:line="276" w:lineRule="auto"/>
        <w:ind w:left="284" w:hanging="284"/>
        <w:jc w:val="both"/>
        <w:rPr>
          <w:color w:val="auto"/>
          <w:sz w:val="22"/>
          <w:szCs w:val="22"/>
        </w:rPr>
      </w:pPr>
      <w:r w:rsidRPr="001145CD">
        <w:rPr>
          <w:color w:val="auto"/>
          <w:sz w:val="22"/>
          <w:szCs w:val="22"/>
        </w:rPr>
        <w:t xml:space="preserve">3. </w:t>
      </w:r>
      <w:r w:rsidR="00065290" w:rsidRPr="001145CD">
        <w:rPr>
          <w:color w:val="auto"/>
          <w:sz w:val="22"/>
          <w:szCs w:val="22"/>
        </w:rPr>
        <w:t xml:space="preserve">Wykonawca, który powołuje się </w:t>
      </w:r>
      <w:r w:rsidR="00065290" w:rsidRPr="001145CD">
        <w:rPr>
          <w:color w:val="auto"/>
          <w:sz w:val="22"/>
          <w:szCs w:val="22"/>
          <w:u w:val="single"/>
        </w:rPr>
        <w:t>na zasoby innych podmiotów</w:t>
      </w:r>
      <w:r w:rsidR="00065290" w:rsidRPr="001145CD">
        <w:rPr>
          <w:color w:val="auto"/>
          <w:sz w:val="22"/>
          <w:szCs w:val="22"/>
        </w:rPr>
        <w:t>, w celu wykazania braku istnienia wobec nich podstaw wykluczenia oraz spełniania, w zakresie, w jakim powołuje się na ich zasoby, warunków udziału w postępowaniu</w:t>
      </w:r>
      <w:r w:rsidR="00FD3D05" w:rsidRPr="001145CD">
        <w:rPr>
          <w:color w:val="auto"/>
          <w:sz w:val="22"/>
          <w:szCs w:val="22"/>
        </w:rPr>
        <w:t>,</w:t>
      </w:r>
      <w:r w:rsidR="007B01C3" w:rsidRPr="001145CD">
        <w:rPr>
          <w:color w:val="auto"/>
          <w:sz w:val="22"/>
          <w:szCs w:val="22"/>
        </w:rPr>
        <w:t xml:space="preserve"> </w:t>
      </w:r>
      <w:r w:rsidR="008A5903" w:rsidRPr="001145CD">
        <w:rPr>
          <w:bCs/>
          <w:color w:val="auto"/>
          <w:sz w:val="22"/>
          <w:szCs w:val="22"/>
        </w:rPr>
        <w:t xml:space="preserve">zamieszcza informacje </w:t>
      </w:r>
      <w:r w:rsidR="00746657" w:rsidRPr="001145CD">
        <w:rPr>
          <w:bCs/>
          <w:color w:val="auto"/>
          <w:sz w:val="22"/>
          <w:szCs w:val="22"/>
        </w:rPr>
        <w:t xml:space="preserve">o </w:t>
      </w:r>
      <w:r w:rsidR="00A0011F" w:rsidRPr="001145CD">
        <w:rPr>
          <w:bCs/>
          <w:color w:val="auto"/>
          <w:sz w:val="22"/>
          <w:szCs w:val="22"/>
        </w:rPr>
        <w:t>tych podmiotach w oświadczeniu</w:t>
      </w:r>
      <w:r w:rsidR="00746657" w:rsidRPr="001145CD">
        <w:rPr>
          <w:bCs/>
          <w:color w:val="auto"/>
          <w:sz w:val="22"/>
          <w:szCs w:val="22"/>
        </w:rPr>
        <w:t>,</w:t>
      </w:r>
      <w:r w:rsidR="008A5903" w:rsidRPr="001145CD">
        <w:rPr>
          <w:bCs/>
          <w:color w:val="auto"/>
          <w:sz w:val="22"/>
          <w:szCs w:val="22"/>
        </w:rPr>
        <w:t xml:space="preserve"> </w:t>
      </w:r>
      <w:r w:rsidR="00A0011F" w:rsidRPr="001145CD">
        <w:rPr>
          <w:color w:val="auto"/>
          <w:sz w:val="22"/>
          <w:szCs w:val="22"/>
        </w:rPr>
        <w:t>o którym</w:t>
      </w:r>
      <w:r w:rsidR="007B01C3" w:rsidRPr="001145CD">
        <w:rPr>
          <w:color w:val="auto"/>
          <w:sz w:val="22"/>
          <w:szCs w:val="22"/>
        </w:rPr>
        <w:t xml:space="preserve"> mowa w pkt 1 </w:t>
      </w:r>
      <w:r w:rsidR="00746657" w:rsidRPr="001145CD">
        <w:rPr>
          <w:color w:val="auto"/>
          <w:sz w:val="22"/>
          <w:szCs w:val="22"/>
        </w:rPr>
        <w:t>powyżej</w:t>
      </w:r>
      <w:r w:rsidR="00154715" w:rsidRPr="001145CD">
        <w:rPr>
          <w:color w:val="auto"/>
          <w:sz w:val="22"/>
          <w:szCs w:val="22"/>
        </w:rPr>
        <w:t>.</w:t>
      </w:r>
    </w:p>
    <w:p w:rsidR="00EF71FA" w:rsidRPr="001145CD" w:rsidRDefault="00DE4F52" w:rsidP="00BE076A">
      <w:pPr>
        <w:pStyle w:val="Default"/>
        <w:spacing w:line="276" w:lineRule="auto"/>
        <w:ind w:left="284" w:hanging="284"/>
        <w:jc w:val="both"/>
        <w:rPr>
          <w:color w:val="auto"/>
          <w:sz w:val="22"/>
          <w:szCs w:val="22"/>
        </w:rPr>
      </w:pPr>
      <w:r w:rsidRPr="001145CD">
        <w:rPr>
          <w:bCs/>
          <w:color w:val="auto"/>
          <w:sz w:val="22"/>
          <w:szCs w:val="22"/>
        </w:rPr>
        <w:t xml:space="preserve">4. </w:t>
      </w:r>
      <w:r w:rsidR="003D4FD9" w:rsidRPr="001145CD">
        <w:rPr>
          <w:bCs/>
          <w:color w:val="auto"/>
          <w:sz w:val="22"/>
          <w:szCs w:val="22"/>
        </w:rPr>
        <w:t>Zamawiający nie żąda, aby W</w:t>
      </w:r>
      <w:r w:rsidR="003D4FD9" w:rsidRPr="001145CD">
        <w:rPr>
          <w:color w:val="auto"/>
          <w:sz w:val="22"/>
          <w:szCs w:val="22"/>
        </w:rPr>
        <w:t xml:space="preserve">ykonawca, który zamierza powierzyć wykonanie części zamówienia </w:t>
      </w:r>
      <w:r w:rsidR="00571968" w:rsidRPr="001145CD">
        <w:rPr>
          <w:color w:val="auto"/>
          <w:sz w:val="22"/>
          <w:szCs w:val="22"/>
          <w:u w:val="single"/>
        </w:rPr>
        <w:t>podwykonawcom, niebędącymi podmiotami na których zasoby powołuje się Wykonawca</w:t>
      </w:r>
      <w:r w:rsidR="00A46041" w:rsidRPr="001145CD">
        <w:rPr>
          <w:color w:val="auto"/>
          <w:sz w:val="22"/>
          <w:szCs w:val="22"/>
        </w:rPr>
        <w:t xml:space="preserve">, </w:t>
      </w:r>
      <w:r w:rsidR="003D4FD9" w:rsidRPr="001145CD">
        <w:rPr>
          <w:color w:val="auto"/>
          <w:sz w:val="22"/>
          <w:szCs w:val="22"/>
        </w:rPr>
        <w:t xml:space="preserve">w celu wykazania braku istnienia wobec nich podstaw wykluczenia z udziału w postępowaniu </w:t>
      </w:r>
      <w:r w:rsidR="003D4FD9" w:rsidRPr="001145CD">
        <w:rPr>
          <w:bCs/>
          <w:color w:val="auto"/>
          <w:sz w:val="22"/>
          <w:szCs w:val="22"/>
        </w:rPr>
        <w:t xml:space="preserve">zamieszczał informacje o podwykonawcach w oświadczeniu, </w:t>
      </w:r>
      <w:r w:rsidR="00E2022A" w:rsidRPr="001145CD">
        <w:rPr>
          <w:color w:val="auto"/>
          <w:sz w:val="22"/>
          <w:szCs w:val="22"/>
        </w:rPr>
        <w:t>o którym mowa w pkt 1 powyżej</w:t>
      </w:r>
      <w:r w:rsidR="003D4FD9" w:rsidRPr="001145CD">
        <w:rPr>
          <w:color w:val="auto"/>
          <w:sz w:val="22"/>
          <w:szCs w:val="22"/>
        </w:rPr>
        <w:t>.</w:t>
      </w:r>
    </w:p>
    <w:p w:rsidR="002B36C8" w:rsidRPr="0011176A" w:rsidRDefault="002B36C8" w:rsidP="002B36C8">
      <w:pPr>
        <w:pStyle w:val="Default"/>
        <w:spacing w:line="276" w:lineRule="auto"/>
        <w:ind w:left="360" w:hanging="360"/>
        <w:jc w:val="both"/>
        <w:rPr>
          <w:b/>
          <w:color w:val="auto"/>
          <w:sz w:val="22"/>
          <w:szCs w:val="22"/>
        </w:rPr>
      </w:pPr>
    </w:p>
    <w:p w:rsidR="00DE4F52" w:rsidRPr="0011176A" w:rsidRDefault="00DE4F52" w:rsidP="00DE4F52">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autoSpaceDE w:val="0"/>
        <w:autoSpaceDN w:val="0"/>
        <w:adjustRightInd w:val="0"/>
        <w:spacing w:line="276" w:lineRule="auto"/>
        <w:jc w:val="both"/>
        <w:rPr>
          <w:b/>
          <w:sz w:val="22"/>
          <w:szCs w:val="22"/>
          <w:lang w:eastAsia="pl-PL"/>
        </w:rPr>
      </w:pPr>
      <w:r w:rsidRPr="0011176A">
        <w:rPr>
          <w:b/>
          <w:sz w:val="22"/>
          <w:szCs w:val="22"/>
          <w:lang w:eastAsia="pl-PL"/>
        </w:rPr>
        <w:t>INNE DOKUMENTY SKŁADANE PRZEZ WYKONAWCĘ WRAZ Z OFERTĄ</w:t>
      </w:r>
    </w:p>
    <w:p w:rsidR="00DE4F52" w:rsidRPr="0011176A" w:rsidRDefault="00DE4F52" w:rsidP="00DE4F52">
      <w:pPr>
        <w:suppressAutoHyphens w:val="0"/>
        <w:autoSpaceDE w:val="0"/>
        <w:autoSpaceDN w:val="0"/>
        <w:adjustRightInd w:val="0"/>
        <w:spacing w:line="276" w:lineRule="auto"/>
        <w:jc w:val="both"/>
        <w:rPr>
          <w:rFonts w:eastAsia="TimesNewRoman"/>
          <w:sz w:val="22"/>
          <w:szCs w:val="22"/>
          <w:lang w:eastAsia="pl-PL"/>
        </w:rPr>
      </w:pPr>
    </w:p>
    <w:p w:rsidR="00FF48CD" w:rsidRPr="0011176A" w:rsidRDefault="00DE4F52" w:rsidP="00FF48CD">
      <w:pPr>
        <w:autoSpaceDE w:val="0"/>
        <w:autoSpaceDN w:val="0"/>
        <w:adjustRightInd w:val="0"/>
        <w:spacing w:line="276" w:lineRule="auto"/>
        <w:jc w:val="both"/>
        <w:rPr>
          <w:rFonts w:eastAsia="Verdana,Bold"/>
          <w:b/>
          <w:bCs/>
          <w:sz w:val="22"/>
          <w:szCs w:val="22"/>
          <w:lang w:eastAsia="pl-PL"/>
        </w:rPr>
      </w:pPr>
      <w:r w:rsidRPr="0011176A">
        <w:rPr>
          <w:b/>
          <w:sz w:val="22"/>
          <w:szCs w:val="22"/>
        </w:rPr>
        <w:t>Z</w:t>
      </w:r>
      <w:r w:rsidRPr="0011176A">
        <w:rPr>
          <w:rFonts w:eastAsia="Verdana,Bold"/>
          <w:b/>
          <w:bCs/>
          <w:sz w:val="22"/>
          <w:szCs w:val="22"/>
        </w:rPr>
        <w:t xml:space="preserve">obowiązanie </w:t>
      </w:r>
      <w:r w:rsidRPr="0011176A">
        <w:rPr>
          <w:b/>
          <w:sz w:val="22"/>
          <w:szCs w:val="22"/>
        </w:rPr>
        <w:t>podmiotu do oddania Wykonawcy do dyspozycji niezbędnych zasobów na potrzeby realizacji przedmiotowego zamówienia</w:t>
      </w:r>
      <w:r w:rsidRPr="0011176A">
        <w:rPr>
          <w:rFonts w:eastAsia="Verdana,Bold"/>
          <w:b/>
          <w:bCs/>
          <w:sz w:val="22"/>
          <w:szCs w:val="22"/>
        </w:rPr>
        <w:t xml:space="preserve"> zgodnie z art. 22a ustawy </w:t>
      </w:r>
      <w:proofErr w:type="spellStart"/>
      <w:r w:rsidRPr="0011176A">
        <w:rPr>
          <w:rFonts w:eastAsia="Verdana,Bold"/>
          <w:b/>
          <w:bCs/>
          <w:sz w:val="22"/>
          <w:szCs w:val="22"/>
        </w:rPr>
        <w:t>Pzp</w:t>
      </w:r>
      <w:proofErr w:type="spellEnd"/>
      <w:r w:rsidRPr="0011176A">
        <w:rPr>
          <w:b/>
          <w:sz w:val="22"/>
          <w:szCs w:val="22"/>
        </w:rPr>
        <w:t xml:space="preserve"> (</w:t>
      </w:r>
      <w:r w:rsidRPr="00C00B5F">
        <w:rPr>
          <w:b/>
          <w:color w:val="000000" w:themeColor="text1"/>
          <w:sz w:val="22"/>
          <w:szCs w:val="22"/>
        </w:rPr>
        <w:t>wzór zał.</w:t>
      </w:r>
      <w:r w:rsidR="00FD53A6" w:rsidRPr="00C00B5F">
        <w:rPr>
          <w:b/>
          <w:color w:val="000000" w:themeColor="text1"/>
          <w:sz w:val="22"/>
          <w:szCs w:val="22"/>
        </w:rPr>
        <w:t xml:space="preserve"> nr </w:t>
      </w:r>
      <w:r w:rsidR="00B163C0" w:rsidRPr="00C00B5F">
        <w:rPr>
          <w:b/>
          <w:color w:val="000000" w:themeColor="text1"/>
          <w:sz w:val="22"/>
          <w:szCs w:val="22"/>
        </w:rPr>
        <w:t>6</w:t>
      </w:r>
      <w:r w:rsidR="00E1502A" w:rsidRPr="00C00B5F">
        <w:rPr>
          <w:b/>
          <w:color w:val="000000" w:themeColor="text1"/>
          <w:sz w:val="22"/>
          <w:szCs w:val="22"/>
        </w:rPr>
        <w:t xml:space="preserve">a, </w:t>
      </w:r>
      <w:r w:rsidR="00B163C0" w:rsidRPr="00C00B5F">
        <w:rPr>
          <w:b/>
          <w:color w:val="000000" w:themeColor="text1"/>
          <w:sz w:val="22"/>
          <w:szCs w:val="22"/>
        </w:rPr>
        <w:t>6</w:t>
      </w:r>
      <w:r w:rsidR="00E1502A" w:rsidRPr="00C00B5F">
        <w:rPr>
          <w:b/>
          <w:color w:val="000000" w:themeColor="text1"/>
          <w:sz w:val="22"/>
          <w:szCs w:val="22"/>
        </w:rPr>
        <w:t>b</w:t>
      </w:r>
      <w:r w:rsidR="00E46E1F" w:rsidRPr="00C00B5F">
        <w:rPr>
          <w:b/>
          <w:color w:val="000000" w:themeColor="text1"/>
          <w:sz w:val="22"/>
          <w:szCs w:val="22"/>
        </w:rPr>
        <w:t>,</w:t>
      </w:r>
      <w:r w:rsidR="00D13D8E">
        <w:rPr>
          <w:b/>
          <w:color w:val="000000" w:themeColor="text1"/>
          <w:sz w:val="22"/>
          <w:szCs w:val="22"/>
        </w:rPr>
        <w:t xml:space="preserve"> </w:t>
      </w:r>
      <w:r w:rsidR="00E46E1F" w:rsidRPr="00C00B5F">
        <w:rPr>
          <w:b/>
          <w:color w:val="000000" w:themeColor="text1"/>
          <w:sz w:val="22"/>
          <w:szCs w:val="22"/>
        </w:rPr>
        <w:t>6c</w:t>
      </w:r>
      <w:r w:rsidR="00FD53A6" w:rsidRPr="00C00B5F">
        <w:rPr>
          <w:b/>
          <w:color w:val="000000" w:themeColor="text1"/>
          <w:sz w:val="22"/>
          <w:szCs w:val="22"/>
        </w:rPr>
        <w:t xml:space="preserve"> do </w:t>
      </w:r>
      <w:r w:rsidR="00FD53A6" w:rsidRPr="0011176A">
        <w:rPr>
          <w:b/>
          <w:sz w:val="22"/>
          <w:szCs w:val="22"/>
        </w:rPr>
        <w:t>SIWZ), lub inny stosow</w:t>
      </w:r>
      <w:r w:rsidRPr="0011176A">
        <w:rPr>
          <w:b/>
          <w:sz w:val="22"/>
          <w:szCs w:val="22"/>
        </w:rPr>
        <w:t>ny dokument w tym zakresie</w:t>
      </w:r>
      <w:r w:rsidRPr="0011176A">
        <w:rPr>
          <w:sz w:val="22"/>
          <w:szCs w:val="22"/>
        </w:rPr>
        <w:t>, jeżeli Wykonawca polega na zdolnościac</w:t>
      </w:r>
      <w:r w:rsidR="00FF48CD" w:rsidRPr="0011176A">
        <w:rPr>
          <w:sz w:val="22"/>
          <w:szCs w:val="22"/>
        </w:rPr>
        <w:t xml:space="preserve">h lub sytuacji innych </w:t>
      </w:r>
      <w:r w:rsidR="00FF48CD" w:rsidRPr="0011176A">
        <w:rPr>
          <w:sz w:val="22"/>
          <w:szCs w:val="22"/>
        </w:rPr>
        <w:lastRenderedPageBreak/>
        <w:t>podmiotów, jeżeli Wykonawca polega na zdolnościach lub sytuacji innych podmiotów, z którego wynikać będzie jednoznacznie:</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dostępnych wykonawcy zasobów innego podmiotu;</w:t>
      </w:r>
    </w:p>
    <w:p w:rsidR="00FF48CD" w:rsidRPr="0011176A" w:rsidRDefault="00FF48CD"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sposób wykorzystania zasobów innego podmiotu, przez wykonawcę, przy wykonywaniu zamówienia publicznego;</w:t>
      </w:r>
    </w:p>
    <w:p w:rsidR="00FF48CD" w:rsidRPr="0011176A" w:rsidRDefault="00FF48CD" w:rsidP="00FF48CD">
      <w:pPr>
        <w:spacing w:line="276" w:lineRule="auto"/>
        <w:jc w:val="both"/>
        <w:rPr>
          <w:rFonts w:eastAsia="TimesNewRoman"/>
          <w:sz w:val="22"/>
          <w:szCs w:val="22"/>
          <w:lang w:eastAsia="pl-PL"/>
        </w:rPr>
      </w:pPr>
      <w:r w:rsidRPr="0011176A">
        <w:rPr>
          <w:rFonts w:eastAsia="TimesNewRoman"/>
          <w:sz w:val="22"/>
          <w:szCs w:val="22"/>
          <w:lang w:eastAsia="pl-PL"/>
        </w:rPr>
        <w:t xml:space="preserve">- </w:t>
      </w:r>
      <w:r w:rsidR="00D514F7" w:rsidRPr="0011176A">
        <w:rPr>
          <w:rFonts w:eastAsia="TimesNewRoman"/>
          <w:sz w:val="22"/>
          <w:szCs w:val="22"/>
          <w:lang w:eastAsia="pl-PL"/>
        </w:rPr>
        <w:t xml:space="preserve">  </w:t>
      </w:r>
      <w:r w:rsidRPr="0011176A">
        <w:rPr>
          <w:rFonts w:eastAsia="TimesNewRoman"/>
          <w:sz w:val="22"/>
          <w:szCs w:val="22"/>
          <w:lang w:eastAsia="pl-PL"/>
        </w:rPr>
        <w:t>zakres i okres udziału innego podmiotu przy wykonywaniu zamówienia publicznego;</w:t>
      </w:r>
    </w:p>
    <w:p w:rsidR="00FF48CD" w:rsidRPr="0011176A" w:rsidRDefault="00D514F7" w:rsidP="00FF48CD">
      <w:pPr>
        <w:suppressAutoHyphens w:val="0"/>
        <w:autoSpaceDE w:val="0"/>
        <w:autoSpaceDN w:val="0"/>
        <w:adjustRightInd w:val="0"/>
        <w:spacing w:line="276" w:lineRule="auto"/>
        <w:jc w:val="both"/>
        <w:rPr>
          <w:rFonts w:eastAsia="TimesNewRoman"/>
          <w:sz w:val="22"/>
          <w:szCs w:val="22"/>
          <w:lang w:eastAsia="pl-PL"/>
        </w:rPr>
      </w:pPr>
      <w:r w:rsidRPr="0011176A">
        <w:rPr>
          <w:rFonts w:eastAsia="TimesNewRoman"/>
          <w:sz w:val="22"/>
          <w:szCs w:val="22"/>
          <w:lang w:eastAsia="pl-PL"/>
        </w:rPr>
        <w:t xml:space="preserve">- </w:t>
      </w:r>
      <w:r w:rsidR="00FF48CD" w:rsidRPr="0011176A">
        <w:rPr>
          <w:rFonts w:eastAsia="TimesNewRoman"/>
          <w:sz w:val="22"/>
          <w:szCs w:val="22"/>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9266F" w:rsidRPr="0011176A" w:rsidRDefault="0019266F" w:rsidP="008B1963">
      <w:pPr>
        <w:suppressAutoHyphens w:val="0"/>
        <w:autoSpaceDE w:val="0"/>
        <w:autoSpaceDN w:val="0"/>
        <w:adjustRightInd w:val="0"/>
        <w:jc w:val="both"/>
        <w:rPr>
          <w:b/>
          <w:sz w:val="22"/>
          <w:szCs w:val="22"/>
          <w:lang w:eastAsia="pl-PL"/>
        </w:rPr>
      </w:pPr>
    </w:p>
    <w:p w:rsidR="00FE6597" w:rsidRPr="0011176A" w:rsidRDefault="008B1963" w:rsidP="00511BA9">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eastAsia="Verdana,Bold"/>
          <w:b/>
          <w:bCs/>
          <w:sz w:val="22"/>
          <w:szCs w:val="22"/>
          <w:lang w:eastAsia="pl-PL"/>
        </w:rPr>
      </w:pPr>
      <w:r w:rsidRPr="0011176A">
        <w:rPr>
          <w:rFonts w:eastAsia="Verdana,Bold"/>
          <w:b/>
          <w:bCs/>
          <w:sz w:val="22"/>
          <w:szCs w:val="22"/>
          <w:lang w:eastAsia="pl-PL"/>
        </w:rPr>
        <w:t xml:space="preserve">OŚWIADCZENIE, KTÓRE MA ZŁOŻYĆ KAŻDY WYKONAWCA W TERMINIE 3 DNI OD DNIA </w:t>
      </w:r>
      <w:r w:rsidR="00C21D4F" w:rsidRPr="0011176A">
        <w:rPr>
          <w:rFonts w:eastAsia="Verdana,Bold"/>
          <w:b/>
          <w:bCs/>
          <w:sz w:val="22"/>
          <w:szCs w:val="22"/>
          <w:lang w:eastAsia="pl-PL"/>
        </w:rPr>
        <w:t xml:space="preserve">ZAMIESZCZENIA </w:t>
      </w:r>
      <w:r w:rsidRPr="0011176A">
        <w:rPr>
          <w:rFonts w:eastAsia="Verdana,Bold"/>
          <w:b/>
          <w:bCs/>
          <w:sz w:val="22"/>
          <w:szCs w:val="22"/>
          <w:lang w:eastAsia="pl-PL"/>
        </w:rPr>
        <w:t>N</w:t>
      </w:r>
      <w:r w:rsidR="00D46CE5" w:rsidRPr="0011176A">
        <w:rPr>
          <w:rFonts w:eastAsia="Verdana,Bold"/>
          <w:b/>
          <w:bCs/>
          <w:sz w:val="22"/>
          <w:szCs w:val="22"/>
          <w:lang w:eastAsia="pl-PL"/>
        </w:rPr>
        <w:t>A STRONIE INTERNETOWEJ ZAMAWIAJĄ</w:t>
      </w:r>
      <w:r w:rsidRPr="0011176A">
        <w:rPr>
          <w:rFonts w:eastAsia="Verdana,Bold"/>
          <w:b/>
          <w:bCs/>
          <w:sz w:val="22"/>
          <w:szCs w:val="22"/>
          <w:lang w:eastAsia="pl-PL"/>
        </w:rPr>
        <w:t>CEGO WYKAZU ZŁOŻONYCH OFERT</w:t>
      </w:r>
    </w:p>
    <w:p w:rsidR="008B1963" w:rsidRPr="0011176A" w:rsidRDefault="008B1963" w:rsidP="00FE6597">
      <w:pPr>
        <w:suppressAutoHyphens w:val="0"/>
        <w:autoSpaceDE w:val="0"/>
        <w:autoSpaceDN w:val="0"/>
        <w:adjustRightInd w:val="0"/>
        <w:spacing w:line="276" w:lineRule="auto"/>
        <w:jc w:val="both"/>
        <w:rPr>
          <w:b/>
          <w:sz w:val="22"/>
          <w:szCs w:val="22"/>
          <w:lang w:eastAsia="pl-PL"/>
        </w:rPr>
      </w:pPr>
    </w:p>
    <w:p w:rsidR="00BC79F3" w:rsidRPr="0011176A" w:rsidRDefault="00FE6597" w:rsidP="00BC79F3">
      <w:pPr>
        <w:autoSpaceDE w:val="0"/>
        <w:autoSpaceDN w:val="0"/>
        <w:adjustRightInd w:val="0"/>
        <w:spacing w:line="276" w:lineRule="auto"/>
        <w:jc w:val="both"/>
        <w:rPr>
          <w:b/>
          <w:sz w:val="22"/>
          <w:szCs w:val="22"/>
          <w:lang w:eastAsia="pl-PL"/>
        </w:rPr>
      </w:pPr>
      <w:r w:rsidRPr="0011176A">
        <w:rPr>
          <w:sz w:val="22"/>
          <w:szCs w:val="22"/>
          <w:lang w:eastAsia="pl-PL"/>
        </w:rPr>
        <w:t xml:space="preserve">Wykonawca, w terminie 3 dni od dnia od zamieszczenia na stronie internetowej </w:t>
      </w:r>
      <w:hyperlink r:id="rId8" w:history="1">
        <w:r w:rsidR="00254322" w:rsidRPr="0011176A">
          <w:rPr>
            <w:rStyle w:val="Hipercze"/>
            <w:color w:val="auto"/>
            <w:sz w:val="22"/>
            <w:szCs w:val="22"/>
            <w:u w:val="none"/>
            <w:lang w:eastAsia="pl-PL"/>
          </w:rPr>
          <w:t>www.wm.wroc.pl</w:t>
        </w:r>
      </w:hyperlink>
      <w:r w:rsidR="00254322" w:rsidRPr="0011176A">
        <w:rPr>
          <w:sz w:val="22"/>
          <w:szCs w:val="22"/>
          <w:lang w:eastAsia="pl-PL"/>
        </w:rPr>
        <w:t xml:space="preserve"> </w:t>
      </w:r>
      <w:r w:rsidRPr="0011176A">
        <w:rPr>
          <w:sz w:val="22"/>
          <w:szCs w:val="22"/>
          <w:lang w:eastAsia="pl-PL"/>
        </w:rPr>
        <w:t>inform</w:t>
      </w:r>
      <w:r w:rsidR="00716486" w:rsidRPr="0011176A">
        <w:rPr>
          <w:sz w:val="22"/>
          <w:szCs w:val="22"/>
          <w:lang w:eastAsia="pl-PL"/>
        </w:rPr>
        <w:t>acji, o której mowa w rozdz. XIII</w:t>
      </w:r>
      <w:r w:rsidRPr="0011176A">
        <w:rPr>
          <w:sz w:val="22"/>
          <w:szCs w:val="22"/>
          <w:lang w:eastAsia="pl-PL"/>
        </w:rPr>
        <w:t xml:space="preserve"> </w:t>
      </w:r>
      <w:r w:rsidR="00F14E2B" w:rsidRPr="0011176A">
        <w:rPr>
          <w:sz w:val="22"/>
          <w:szCs w:val="22"/>
          <w:lang w:eastAsia="pl-PL"/>
        </w:rPr>
        <w:t>pkt 6</w:t>
      </w:r>
      <w:r w:rsidR="00F35D56" w:rsidRPr="0011176A">
        <w:rPr>
          <w:sz w:val="22"/>
          <w:szCs w:val="22"/>
          <w:lang w:eastAsia="pl-PL"/>
        </w:rPr>
        <w:t xml:space="preserve"> </w:t>
      </w:r>
      <w:r w:rsidRPr="0011176A">
        <w:rPr>
          <w:sz w:val="22"/>
          <w:szCs w:val="22"/>
          <w:lang w:eastAsia="pl-PL"/>
        </w:rPr>
        <w:t xml:space="preserve">SIWZ, przekaże zamawiającemu </w:t>
      </w:r>
      <w:r w:rsidR="00347D69">
        <w:rPr>
          <w:b/>
          <w:sz w:val="22"/>
          <w:szCs w:val="22"/>
          <w:lang w:eastAsia="pl-PL"/>
        </w:rPr>
        <w:t xml:space="preserve">oświadczenie </w:t>
      </w:r>
      <w:r w:rsidRPr="0011176A">
        <w:rPr>
          <w:b/>
          <w:sz w:val="22"/>
          <w:szCs w:val="22"/>
          <w:lang w:eastAsia="pl-PL"/>
        </w:rPr>
        <w:t xml:space="preserve">o przynależności lub braku przynależności do tej samej grupy kapitałowej, o której mowa w art. 24 ust. 1 pkt 23 ustawy </w:t>
      </w:r>
      <w:proofErr w:type="spellStart"/>
      <w:r w:rsidRPr="0011176A">
        <w:rPr>
          <w:b/>
          <w:sz w:val="22"/>
          <w:szCs w:val="22"/>
          <w:lang w:eastAsia="pl-PL"/>
        </w:rPr>
        <w:t>Pzp</w:t>
      </w:r>
      <w:proofErr w:type="spellEnd"/>
      <w:r w:rsidRPr="0011176A">
        <w:rPr>
          <w:b/>
          <w:sz w:val="22"/>
          <w:szCs w:val="22"/>
          <w:lang w:eastAsia="pl-PL"/>
        </w:rPr>
        <w:t xml:space="preserve"> (wzór zał</w:t>
      </w:r>
      <w:r w:rsidR="00FC669D" w:rsidRPr="00C00B5F">
        <w:rPr>
          <w:b/>
          <w:color w:val="000000" w:themeColor="text1"/>
          <w:sz w:val="22"/>
          <w:szCs w:val="22"/>
          <w:lang w:eastAsia="pl-PL"/>
        </w:rPr>
        <w:t>.</w:t>
      </w:r>
      <w:r w:rsidRPr="00C00B5F">
        <w:rPr>
          <w:b/>
          <w:color w:val="000000" w:themeColor="text1"/>
          <w:sz w:val="22"/>
          <w:szCs w:val="22"/>
          <w:lang w:eastAsia="pl-PL"/>
        </w:rPr>
        <w:t xml:space="preserve"> nr 3 do </w:t>
      </w:r>
      <w:r w:rsidRPr="0011176A">
        <w:rPr>
          <w:b/>
          <w:sz w:val="22"/>
          <w:szCs w:val="22"/>
          <w:lang w:eastAsia="pl-PL"/>
        </w:rPr>
        <w:t xml:space="preserve">SIWZ). </w:t>
      </w:r>
      <w:r w:rsidR="00D16B0A" w:rsidRPr="0011176A">
        <w:rPr>
          <w:b/>
          <w:sz w:val="22"/>
          <w:szCs w:val="22"/>
          <w:lang w:eastAsia="pl-PL"/>
        </w:rPr>
        <w:t xml:space="preserve"> </w:t>
      </w:r>
    </w:p>
    <w:p w:rsidR="00BC79F3" w:rsidRPr="0011176A" w:rsidRDefault="00BC79F3" w:rsidP="00BC79F3">
      <w:pPr>
        <w:autoSpaceDE w:val="0"/>
        <w:autoSpaceDN w:val="0"/>
        <w:adjustRightInd w:val="0"/>
        <w:spacing w:line="276" w:lineRule="auto"/>
        <w:jc w:val="both"/>
        <w:rPr>
          <w:sz w:val="22"/>
          <w:szCs w:val="22"/>
          <w:lang w:eastAsia="pl-PL"/>
        </w:rPr>
      </w:pPr>
      <w:r w:rsidRPr="0011176A">
        <w:rPr>
          <w:sz w:val="22"/>
          <w:szCs w:val="22"/>
          <w:lang w:eastAsia="pl-PL"/>
        </w:rPr>
        <w:t xml:space="preserve">W przypadku </w:t>
      </w:r>
      <w:r w:rsidRPr="0011176A">
        <w:rPr>
          <w:sz w:val="22"/>
          <w:szCs w:val="22"/>
          <w:u w:val="single"/>
          <w:lang w:eastAsia="pl-PL"/>
        </w:rPr>
        <w:t>wspólnego ubiegania się o zamówienie</w:t>
      </w:r>
      <w:r w:rsidRPr="0011176A">
        <w:rPr>
          <w:sz w:val="22"/>
          <w:szCs w:val="22"/>
          <w:lang w:eastAsia="pl-PL"/>
        </w:rPr>
        <w:t xml:space="preserve"> przez Wykonawców </w:t>
      </w:r>
      <w:r w:rsidR="009259C6" w:rsidRPr="0011176A">
        <w:rPr>
          <w:sz w:val="22"/>
          <w:szCs w:val="22"/>
          <w:lang w:eastAsia="pl-PL"/>
        </w:rPr>
        <w:t>powyższe oświadczenie</w:t>
      </w:r>
      <w:r w:rsidRPr="0011176A">
        <w:rPr>
          <w:sz w:val="22"/>
          <w:szCs w:val="22"/>
          <w:lang w:eastAsia="pl-PL"/>
        </w:rPr>
        <w:t xml:space="preserve">, składa </w:t>
      </w:r>
      <w:r w:rsidRPr="0011176A">
        <w:rPr>
          <w:sz w:val="22"/>
          <w:szCs w:val="22"/>
          <w:u w:val="single"/>
          <w:lang w:eastAsia="pl-PL"/>
        </w:rPr>
        <w:t>każdy z wykonawców</w:t>
      </w:r>
      <w:r w:rsidRPr="0011176A">
        <w:rPr>
          <w:sz w:val="22"/>
          <w:szCs w:val="22"/>
          <w:lang w:eastAsia="pl-PL"/>
        </w:rPr>
        <w:t xml:space="preserve"> wspólnie</w:t>
      </w:r>
      <w:r w:rsidR="0082793C" w:rsidRPr="0011176A">
        <w:rPr>
          <w:sz w:val="22"/>
          <w:szCs w:val="22"/>
          <w:lang w:eastAsia="pl-PL"/>
        </w:rPr>
        <w:t xml:space="preserve"> ubiegających się o zamówienie.</w:t>
      </w:r>
    </w:p>
    <w:p w:rsidR="00FE6597" w:rsidRPr="0011176A" w:rsidRDefault="00FE6597" w:rsidP="00FE6597">
      <w:pPr>
        <w:suppressAutoHyphens w:val="0"/>
        <w:autoSpaceDE w:val="0"/>
        <w:autoSpaceDN w:val="0"/>
        <w:adjustRightInd w:val="0"/>
        <w:spacing w:line="276" w:lineRule="auto"/>
        <w:jc w:val="both"/>
        <w:rPr>
          <w:b/>
          <w:sz w:val="22"/>
          <w:szCs w:val="22"/>
          <w:lang w:eastAsia="pl-PL"/>
        </w:rPr>
      </w:pPr>
      <w:r w:rsidRPr="0011176A">
        <w:rPr>
          <w:sz w:val="22"/>
          <w:szCs w:val="22"/>
          <w:lang w:eastAsia="pl-PL"/>
        </w:rPr>
        <w:t xml:space="preserve">Wraz ze złożeniem oświadczenia, wykonawca może przedstawić </w:t>
      </w:r>
      <w:r w:rsidRPr="0011176A">
        <w:rPr>
          <w:b/>
          <w:sz w:val="22"/>
          <w:szCs w:val="22"/>
          <w:lang w:eastAsia="pl-PL"/>
        </w:rPr>
        <w:t>dowody</w:t>
      </w:r>
      <w:r w:rsidRPr="0011176A">
        <w:rPr>
          <w:sz w:val="22"/>
          <w:szCs w:val="22"/>
          <w:lang w:eastAsia="pl-PL"/>
        </w:rPr>
        <w:t xml:space="preserve">, że powiązania z innym wykonawcą nie prowadzą do zakłócenia konkurencji w postępowaniu o udzielenie zamówienia. </w:t>
      </w:r>
    </w:p>
    <w:p w:rsidR="004622F9" w:rsidRPr="0011176A" w:rsidRDefault="004622F9" w:rsidP="008931DB">
      <w:pPr>
        <w:spacing w:line="276" w:lineRule="auto"/>
        <w:jc w:val="both"/>
        <w:rPr>
          <w:sz w:val="20"/>
          <w:szCs w:val="20"/>
        </w:rPr>
      </w:pPr>
    </w:p>
    <w:p w:rsidR="0019030B" w:rsidRPr="0011176A" w:rsidRDefault="0019030B" w:rsidP="0019030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76" w:lineRule="auto"/>
        <w:jc w:val="both"/>
        <w:rPr>
          <w:b/>
          <w:bCs/>
          <w:strike/>
          <w:sz w:val="22"/>
          <w:szCs w:val="22"/>
          <w:lang w:eastAsia="pl-PL"/>
        </w:rPr>
      </w:pPr>
      <w:r w:rsidRPr="0011176A">
        <w:rPr>
          <w:b/>
          <w:bCs/>
          <w:sz w:val="22"/>
          <w:szCs w:val="22"/>
          <w:lang w:eastAsia="pl-PL"/>
        </w:rPr>
        <w:t xml:space="preserve">OŚWIADCZENIA LUB DOKUMENTY SKŁADANE PRZEZ WYKONAWCĘ NA ŻĄDANIE ZAMAWIAJĄCEGO POTWIERDZAJĄCE OKOLICZNOŚCI, O KTÓRYCH MOWA </w:t>
      </w:r>
      <w:r w:rsidR="0043274C" w:rsidRPr="0011176A">
        <w:rPr>
          <w:b/>
          <w:bCs/>
          <w:sz w:val="22"/>
          <w:szCs w:val="22"/>
          <w:lang w:eastAsia="pl-PL"/>
        </w:rPr>
        <w:t xml:space="preserve">                                  </w:t>
      </w:r>
      <w:r w:rsidRPr="0011176A">
        <w:rPr>
          <w:b/>
          <w:bCs/>
          <w:sz w:val="22"/>
          <w:szCs w:val="22"/>
          <w:lang w:eastAsia="pl-PL"/>
        </w:rPr>
        <w:t>W ART. 25 UST. 1 USTAWY PZP</w:t>
      </w:r>
    </w:p>
    <w:p w:rsidR="00A505E3" w:rsidRPr="0011176A" w:rsidRDefault="00A505E3" w:rsidP="003D5A7B">
      <w:pPr>
        <w:tabs>
          <w:tab w:val="left" w:pos="540"/>
        </w:tabs>
        <w:spacing w:line="276" w:lineRule="auto"/>
        <w:jc w:val="both"/>
        <w:rPr>
          <w:b/>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CC6E12" w:rsidRPr="0011176A" w:rsidTr="00CC6E12">
        <w:trPr>
          <w:trHeight w:val="709"/>
        </w:trPr>
        <w:tc>
          <w:tcPr>
            <w:tcW w:w="9747" w:type="dxa"/>
          </w:tcPr>
          <w:p w:rsidR="00E339CE" w:rsidRPr="0011176A" w:rsidRDefault="00D46CE5" w:rsidP="00C64C4F">
            <w:pPr>
              <w:suppressAutoHyphens w:val="0"/>
              <w:autoSpaceDE w:val="0"/>
              <w:autoSpaceDN w:val="0"/>
              <w:adjustRightInd w:val="0"/>
              <w:spacing w:line="276" w:lineRule="auto"/>
              <w:ind w:left="284" w:hanging="284"/>
              <w:jc w:val="both"/>
              <w:rPr>
                <w:sz w:val="22"/>
                <w:szCs w:val="22"/>
                <w:lang w:eastAsia="pl-PL"/>
              </w:rPr>
            </w:pPr>
            <w:r w:rsidRPr="0011176A">
              <w:rPr>
                <w:sz w:val="22"/>
                <w:szCs w:val="22"/>
              </w:rPr>
              <w:t xml:space="preserve">1. </w:t>
            </w:r>
            <w:r w:rsidR="00E339CE" w:rsidRPr="0011176A">
              <w:rPr>
                <w:sz w:val="22"/>
                <w:szCs w:val="22"/>
              </w:rPr>
              <w:t xml:space="preserve">Zamawiający </w:t>
            </w:r>
            <w:r w:rsidR="00E339CE" w:rsidRPr="0011176A">
              <w:rPr>
                <w:b/>
                <w:sz w:val="22"/>
                <w:szCs w:val="22"/>
              </w:rPr>
              <w:t xml:space="preserve">wezwie </w:t>
            </w:r>
            <w:r w:rsidR="00E339CE" w:rsidRPr="0011176A">
              <w:rPr>
                <w:sz w:val="22"/>
                <w:szCs w:val="22"/>
              </w:rPr>
              <w:t xml:space="preserve">Wykonawcę, </w:t>
            </w:r>
            <w:r w:rsidR="00E339CE" w:rsidRPr="0011176A">
              <w:rPr>
                <w:b/>
                <w:sz w:val="22"/>
                <w:szCs w:val="22"/>
              </w:rPr>
              <w:t>którego oferta została najwyżej oceniona</w:t>
            </w:r>
            <w:r w:rsidR="00E339CE" w:rsidRPr="0011176A">
              <w:rPr>
                <w:sz w:val="22"/>
                <w:szCs w:val="22"/>
              </w:rPr>
              <w:t xml:space="preserve">, do złożenia </w:t>
            </w:r>
            <w:r w:rsidR="00503BE5">
              <w:rPr>
                <w:sz w:val="22"/>
                <w:szCs w:val="22"/>
              </w:rPr>
              <w:t xml:space="preserve">                                     </w:t>
            </w:r>
            <w:r w:rsidR="00E339CE" w:rsidRPr="0011176A">
              <w:rPr>
                <w:b/>
                <w:sz w:val="22"/>
                <w:szCs w:val="22"/>
              </w:rPr>
              <w:t xml:space="preserve">w wyznaczonym, </w:t>
            </w:r>
            <w:r w:rsidR="00E339CE" w:rsidRPr="0011176A">
              <w:rPr>
                <w:b/>
                <w:bCs/>
                <w:sz w:val="22"/>
                <w:szCs w:val="22"/>
              </w:rPr>
              <w:t>nie krótszym niż 5 dni</w:t>
            </w:r>
            <w:r w:rsidR="00E339CE" w:rsidRPr="0011176A">
              <w:rPr>
                <w:sz w:val="22"/>
                <w:szCs w:val="22"/>
              </w:rPr>
              <w:t xml:space="preserve"> terminie </w:t>
            </w:r>
            <w:r w:rsidR="00E339CE" w:rsidRPr="0011176A">
              <w:rPr>
                <w:sz w:val="22"/>
                <w:szCs w:val="22"/>
                <w:lang w:eastAsia="pl-PL"/>
              </w:rPr>
              <w:t>aktualnych na dzień złożenia:</w:t>
            </w:r>
          </w:p>
          <w:p w:rsidR="00725203" w:rsidRPr="0011176A" w:rsidRDefault="00D77E96" w:rsidP="00C64C4F">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sz w:val="22"/>
                <w:szCs w:val="22"/>
                <w:lang w:eastAsia="pl-PL"/>
              </w:rPr>
              <w:t xml:space="preserve">1) </w:t>
            </w:r>
            <w:r w:rsidR="00E60A81" w:rsidRPr="0011176A">
              <w:rPr>
                <w:rFonts w:eastAsia="TimesNewRoman"/>
                <w:b/>
                <w:sz w:val="22"/>
                <w:szCs w:val="22"/>
                <w:lang w:eastAsia="pl-PL"/>
              </w:rPr>
              <w:t>wykazu osób</w:t>
            </w:r>
            <w:r w:rsidR="00E60A81" w:rsidRPr="0011176A">
              <w:rPr>
                <w:rFonts w:eastAsia="TimesNewRoman"/>
                <w:sz w:val="22"/>
                <w:szCs w:val="22"/>
                <w:lang w:eastAsia="pl-PL"/>
              </w:rPr>
              <w:t>, skierowanych przez wykonawcę do realizacji zamówienia publicznego, w szczególności odpowiedzialnych</w:t>
            </w:r>
            <w:r w:rsidR="001B74ED" w:rsidRPr="0011176A">
              <w:rPr>
                <w:rFonts w:eastAsia="TimesNewRoman"/>
                <w:sz w:val="22"/>
                <w:szCs w:val="22"/>
                <w:lang w:eastAsia="pl-PL"/>
              </w:rPr>
              <w:t xml:space="preserve"> </w:t>
            </w:r>
            <w:r w:rsidR="00E60A81" w:rsidRPr="0011176A">
              <w:rPr>
                <w:rFonts w:eastAsia="TimesNewRoman"/>
                <w:sz w:val="22"/>
                <w:szCs w:val="22"/>
                <w:lang w:eastAsia="pl-PL"/>
              </w:rPr>
              <w:t>za kierowanie robotami budowlanymi, wraz z informacjami na temat</w:t>
            </w:r>
            <w:r w:rsidR="001B74ED" w:rsidRPr="0011176A">
              <w:rPr>
                <w:rFonts w:eastAsia="TimesNewRoman"/>
                <w:sz w:val="22"/>
                <w:szCs w:val="22"/>
                <w:lang w:eastAsia="pl-PL"/>
              </w:rPr>
              <w:t xml:space="preserve"> </w:t>
            </w:r>
            <w:r w:rsidR="00E60A81" w:rsidRPr="0011176A">
              <w:rPr>
                <w:rFonts w:eastAsia="TimesNewRoman"/>
                <w:sz w:val="22"/>
                <w:szCs w:val="22"/>
                <w:lang w:eastAsia="pl-PL"/>
              </w:rPr>
              <w:t>ich kwalifikacji zawodowych, uprawnień, doświadczenia niezbędnych do wykonania zamówienia</w:t>
            </w:r>
            <w:r w:rsidR="001B74ED" w:rsidRPr="0011176A">
              <w:rPr>
                <w:rFonts w:eastAsia="TimesNewRoman"/>
                <w:sz w:val="22"/>
                <w:szCs w:val="22"/>
                <w:lang w:eastAsia="pl-PL"/>
              </w:rPr>
              <w:t xml:space="preserve"> </w:t>
            </w:r>
            <w:r w:rsidR="00E60A81" w:rsidRPr="0011176A">
              <w:rPr>
                <w:rFonts w:eastAsia="TimesNewRoman"/>
                <w:sz w:val="22"/>
                <w:szCs w:val="22"/>
                <w:lang w:eastAsia="pl-PL"/>
              </w:rPr>
              <w:t>publicznego, a także zakresu wykonywanych przez nie czynności oraz informacją o podstawie do dysponowania</w:t>
            </w:r>
            <w:r w:rsidR="001B74ED" w:rsidRPr="0011176A">
              <w:rPr>
                <w:rFonts w:eastAsia="TimesNewRoman"/>
                <w:sz w:val="22"/>
                <w:szCs w:val="22"/>
                <w:lang w:eastAsia="pl-PL"/>
              </w:rPr>
              <w:t xml:space="preserve"> </w:t>
            </w:r>
            <w:r w:rsidR="00E60A81" w:rsidRPr="0011176A">
              <w:rPr>
                <w:rFonts w:eastAsia="TimesNewRoman"/>
                <w:sz w:val="22"/>
                <w:szCs w:val="22"/>
                <w:lang w:eastAsia="pl-PL"/>
              </w:rPr>
              <w:t>tymi osobami</w:t>
            </w:r>
            <w:r w:rsidR="007254F2" w:rsidRPr="0011176A">
              <w:rPr>
                <w:rFonts w:eastAsia="TimesNewRoman"/>
                <w:sz w:val="22"/>
                <w:szCs w:val="22"/>
                <w:lang w:eastAsia="pl-PL"/>
              </w:rPr>
              <w:t xml:space="preserve"> (wzór </w:t>
            </w:r>
            <w:r w:rsidR="001C413E" w:rsidRPr="0011176A">
              <w:rPr>
                <w:rFonts w:eastAsia="TimesNewRoman"/>
                <w:sz w:val="22"/>
                <w:szCs w:val="22"/>
                <w:lang w:eastAsia="pl-PL"/>
              </w:rPr>
              <w:t>zał</w:t>
            </w:r>
            <w:r w:rsidR="001C413E" w:rsidRPr="00C00B5F">
              <w:rPr>
                <w:rFonts w:eastAsia="TimesNewRoman"/>
                <w:color w:val="000000" w:themeColor="text1"/>
                <w:sz w:val="22"/>
                <w:szCs w:val="22"/>
                <w:lang w:eastAsia="pl-PL"/>
              </w:rPr>
              <w:t>.</w:t>
            </w:r>
            <w:r w:rsidR="007254F2" w:rsidRPr="00C00B5F">
              <w:rPr>
                <w:rFonts w:eastAsia="TimesNewRoman"/>
                <w:color w:val="000000" w:themeColor="text1"/>
                <w:sz w:val="22"/>
                <w:szCs w:val="22"/>
                <w:lang w:eastAsia="pl-PL"/>
              </w:rPr>
              <w:t xml:space="preserve"> nr </w:t>
            </w:r>
            <w:r w:rsidR="006816E9" w:rsidRPr="00C00B5F">
              <w:rPr>
                <w:rFonts w:eastAsia="TimesNewRoman"/>
                <w:color w:val="000000" w:themeColor="text1"/>
                <w:sz w:val="22"/>
                <w:szCs w:val="22"/>
                <w:lang w:eastAsia="pl-PL"/>
              </w:rPr>
              <w:t>4 do SIWZ</w:t>
            </w:r>
            <w:r w:rsidR="007254F2" w:rsidRPr="0011176A">
              <w:rPr>
                <w:rFonts w:eastAsia="TimesNewRoman"/>
                <w:sz w:val="22"/>
                <w:szCs w:val="22"/>
                <w:lang w:eastAsia="pl-PL"/>
              </w:rPr>
              <w:t>)</w:t>
            </w:r>
            <w:r w:rsidR="00050706" w:rsidRPr="0011176A">
              <w:rPr>
                <w:rFonts w:eastAsia="TimesNewRoman"/>
                <w:sz w:val="22"/>
                <w:szCs w:val="22"/>
                <w:lang w:eastAsia="pl-PL"/>
              </w:rPr>
              <w:t>;</w:t>
            </w:r>
          </w:p>
          <w:p w:rsidR="007C0E76" w:rsidRDefault="007C0E76" w:rsidP="007C0E76">
            <w:pPr>
              <w:suppressAutoHyphens w:val="0"/>
              <w:autoSpaceDE w:val="0"/>
              <w:autoSpaceDN w:val="0"/>
              <w:adjustRightInd w:val="0"/>
              <w:spacing w:line="276" w:lineRule="auto"/>
              <w:ind w:left="284" w:hanging="229"/>
              <w:jc w:val="both"/>
              <w:rPr>
                <w:rFonts w:eastAsia="TimesNewRoman"/>
                <w:sz w:val="22"/>
                <w:szCs w:val="22"/>
                <w:lang w:eastAsia="pl-PL"/>
              </w:rPr>
            </w:pPr>
            <w:r w:rsidRPr="0011176A">
              <w:rPr>
                <w:rFonts w:eastAsia="TimesNewRoman"/>
                <w:sz w:val="22"/>
                <w:szCs w:val="22"/>
                <w:lang w:eastAsia="pl-PL"/>
              </w:rPr>
              <w:t xml:space="preserve">2) </w:t>
            </w:r>
            <w:r w:rsidRPr="0011176A">
              <w:rPr>
                <w:rFonts w:eastAsia="TimesNewRoman"/>
                <w:b/>
                <w:sz w:val="22"/>
                <w:szCs w:val="22"/>
                <w:lang w:eastAsia="pl-PL"/>
              </w:rPr>
              <w:t>wykazu robót budowlanych</w:t>
            </w:r>
            <w:r w:rsidRPr="0011176A">
              <w:rPr>
                <w:rFonts w:eastAsia="TimesNewRoman"/>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w:t>
            </w:r>
            <w:r w:rsidR="00F50D27" w:rsidRPr="00DC322B">
              <w:rPr>
                <w:rFonts w:eastAsia="TimesNewRoman"/>
                <w:color w:val="000000" w:themeColor="text1"/>
                <w:sz w:val="22"/>
                <w:szCs w:val="22"/>
                <w:lang w:eastAsia="pl-PL"/>
              </w:rPr>
              <w:t>5</w:t>
            </w:r>
            <w:r w:rsidRPr="0011176A">
              <w:rPr>
                <w:rFonts w:eastAsia="TimesNewRoman"/>
                <w:sz w:val="22"/>
                <w:szCs w:val="22"/>
                <w:lang w:eastAsia="pl-PL"/>
              </w:rPr>
              <w:t>),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92141B">
              <w:rPr>
                <w:rFonts w:eastAsia="TimesNewRoman"/>
                <w:sz w:val="22"/>
                <w:szCs w:val="22"/>
                <w:lang w:eastAsia="pl-PL"/>
              </w:rPr>
              <w:t>ych dokumentów – inne dokumenty;</w:t>
            </w:r>
          </w:p>
          <w:p w:rsidR="005A762C" w:rsidRPr="00490241" w:rsidRDefault="0092141B" w:rsidP="00490241">
            <w:pPr>
              <w:suppressAutoHyphens w:val="0"/>
              <w:autoSpaceDE w:val="0"/>
              <w:autoSpaceDN w:val="0"/>
              <w:adjustRightInd w:val="0"/>
              <w:spacing w:line="276" w:lineRule="auto"/>
              <w:ind w:left="318" w:hanging="318"/>
              <w:jc w:val="both"/>
              <w:rPr>
                <w:rFonts w:eastAsia="TimesNewRoman"/>
                <w:color w:val="000000" w:themeColor="text1"/>
                <w:sz w:val="22"/>
                <w:szCs w:val="22"/>
                <w:lang w:eastAsia="pl-PL"/>
              </w:rPr>
            </w:pPr>
            <w:r w:rsidRPr="00664604">
              <w:rPr>
                <w:rFonts w:eastAsia="TimesNewRoman"/>
                <w:sz w:val="22"/>
                <w:szCs w:val="22"/>
                <w:lang w:eastAsia="pl-PL"/>
              </w:rPr>
              <w:t xml:space="preserve">3) </w:t>
            </w:r>
            <w:r w:rsidRPr="00490241">
              <w:rPr>
                <w:rFonts w:eastAsia="TimesNewRoman"/>
                <w:b/>
                <w:color w:val="000000" w:themeColor="text1"/>
                <w:sz w:val="22"/>
                <w:szCs w:val="22"/>
                <w:lang w:eastAsia="pl-PL"/>
              </w:rPr>
              <w:t>aktualnego dokumentu potwierdzającego, że wykonawca jest ubezpieczony od odpowiedzialności cywilnej</w:t>
            </w:r>
            <w:r w:rsidRPr="00490241">
              <w:rPr>
                <w:rFonts w:eastAsia="TimesNewRoman"/>
                <w:color w:val="000000" w:themeColor="text1"/>
                <w:sz w:val="22"/>
                <w:szCs w:val="22"/>
                <w:lang w:eastAsia="pl-PL"/>
              </w:rPr>
              <w:t xml:space="preserve"> w zakresie prowadzonej działalności zwi</w:t>
            </w:r>
            <w:r w:rsidR="0089693A" w:rsidRPr="00490241">
              <w:rPr>
                <w:rFonts w:eastAsia="TimesNewRoman"/>
                <w:color w:val="000000" w:themeColor="text1"/>
                <w:sz w:val="22"/>
                <w:szCs w:val="22"/>
                <w:lang w:eastAsia="pl-PL"/>
              </w:rPr>
              <w:t>ązanej z przedmiotem zamówienia.</w:t>
            </w:r>
          </w:p>
          <w:p w:rsidR="004C09AF" w:rsidRPr="005A762C" w:rsidRDefault="004C09AF" w:rsidP="005A762C">
            <w:pPr>
              <w:suppressAutoHyphens w:val="0"/>
              <w:autoSpaceDE w:val="0"/>
              <w:autoSpaceDN w:val="0"/>
              <w:adjustRightInd w:val="0"/>
              <w:spacing w:line="276" w:lineRule="auto"/>
              <w:ind w:left="176" w:hanging="176"/>
              <w:jc w:val="both"/>
              <w:rPr>
                <w:rFonts w:eastAsia="TimesNewRoman"/>
                <w:color w:val="FF0000"/>
                <w:sz w:val="22"/>
                <w:szCs w:val="22"/>
                <w:lang w:eastAsia="pl-PL"/>
              </w:rPr>
            </w:pPr>
          </w:p>
          <w:p w:rsidR="00E03569" w:rsidRPr="0011176A" w:rsidRDefault="00E03569" w:rsidP="00E03569">
            <w:pPr>
              <w:autoSpaceDE w:val="0"/>
              <w:autoSpaceDN w:val="0"/>
              <w:adjustRightInd w:val="0"/>
              <w:spacing w:line="276" w:lineRule="auto"/>
              <w:jc w:val="both"/>
              <w:rPr>
                <w:sz w:val="22"/>
                <w:szCs w:val="22"/>
              </w:rPr>
            </w:pPr>
            <w:r w:rsidRPr="0011176A">
              <w:rPr>
                <w:sz w:val="22"/>
                <w:szCs w:val="22"/>
              </w:rPr>
              <w:t>Uwaga:</w:t>
            </w:r>
          </w:p>
          <w:p w:rsidR="00E03569" w:rsidRPr="0011176A" w:rsidRDefault="00E03569" w:rsidP="00E03569">
            <w:pPr>
              <w:autoSpaceDE w:val="0"/>
              <w:autoSpaceDN w:val="0"/>
              <w:adjustRightInd w:val="0"/>
              <w:spacing w:line="276" w:lineRule="auto"/>
              <w:jc w:val="both"/>
              <w:rPr>
                <w:sz w:val="22"/>
                <w:szCs w:val="22"/>
              </w:rPr>
            </w:pPr>
            <w:r w:rsidRPr="0011176A">
              <w:rPr>
                <w:sz w:val="22"/>
                <w:szCs w:val="22"/>
              </w:rPr>
              <w:t xml:space="preserve">W przypadku </w:t>
            </w:r>
            <w:r w:rsidRPr="0011176A">
              <w:rPr>
                <w:sz w:val="22"/>
                <w:szCs w:val="22"/>
                <w:u w:val="single"/>
              </w:rPr>
              <w:t>wspólnego ubiegania się o zamówienie</w:t>
            </w:r>
            <w:r w:rsidRPr="0011176A">
              <w:rPr>
                <w:sz w:val="22"/>
                <w:szCs w:val="22"/>
              </w:rPr>
              <w:t xml:space="preserve"> przez Wykonawców (m.in. konsorcjum, spółka cywilna):</w:t>
            </w:r>
          </w:p>
          <w:p w:rsidR="00E03569" w:rsidRPr="0011176A" w:rsidRDefault="00E03569" w:rsidP="00E03569">
            <w:pPr>
              <w:autoSpaceDE w:val="0"/>
              <w:autoSpaceDN w:val="0"/>
              <w:adjustRightInd w:val="0"/>
              <w:spacing w:line="276" w:lineRule="auto"/>
              <w:ind w:left="284" w:hanging="284"/>
              <w:jc w:val="both"/>
              <w:rPr>
                <w:sz w:val="22"/>
                <w:szCs w:val="22"/>
              </w:rPr>
            </w:pPr>
            <w:r w:rsidRPr="0011176A">
              <w:rPr>
                <w:sz w:val="22"/>
                <w:szCs w:val="22"/>
              </w:rPr>
              <w:lastRenderedPageBreak/>
              <w:t>- oświadczenia i dokumenty potwierdzające spełnienie warunków udziału w postępowaniu składa odpowiednio ten Wykonawca, który wykazuje spełnienie warunku;</w:t>
            </w:r>
          </w:p>
          <w:p w:rsidR="008870C8" w:rsidRDefault="00E03569" w:rsidP="002B36C8">
            <w:pPr>
              <w:autoSpaceDE w:val="0"/>
              <w:autoSpaceDN w:val="0"/>
              <w:adjustRightInd w:val="0"/>
              <w:spacing w:line="276" w:lineRule="auto"/>
              <w:ind w:left="284" w:hanging="284"/>
              <w:jc w:val="both"/>
              <w:rPr>
                <w:sz w:val="22"/>
                <w:szCs w:val="22"/>
              </w:rPr>
            </w:pPr>
            <w:r w:rsidRPr="0011176A">
              <w:rPr>
                <w:sz w:val="22"/>
                <w:szCs w:val="22"/>
              </w:rPr>
              <w:t>- oświadczenia i dokumenty potwierdzające brak podstaw do wykluczenia  składa każdy z wykonawców wspólnie ubiegających się o zamówienie.</w:t>
            </w:r>
          </w:p>
          <w:p w:rsidR="00C00B5F" w:rsidRPr="0011176A" w:rsidRDefault="00C00B5F" w:rsidP="002B36C8">
            <w:pPr>
              <w:autoSpaceDE w:val="0"/>
              <w:autoSpaceDN w:val="0"/>
              <w:adjustRightInd w:val="0"/>
              <w:spacing w:line="276" w:lineRule="auto"/>
              <w:ind w:left="284" w:hanging="284"/>
              <w:jc w:val="both"/>
              <w:rPr>
                <w:sz w:val="22"/>
                <w:szCs w:val="22"/>
              </w:rPr>
            </w:pPr>
          </w:p>
        </w:tc>
      </w:tr>
    </w:tbl>
    <w:p w:rsidR="005479A8" w:rsidRPr="0011176A" w:rsidRDefault="004265B4" w:rsidP="00BE14E4">
      <w:pPr>
        <w:pBdr>
          <w:top w:val="single" w:sz="4" w:space="1" w:color="auto"/>
          <w:left w:val="single" w:sz="4" w:space="4" w:color="auto"/>
          <w:bottom w:val="single" w:sz="4" w:space="1" w:color="auto"/>
          <w:right w:val="single" w:sz="4" w:space="0" w:color="auto"/>
        </w:pBdr>
        <w:tabs>
          <w:tab w:val="left" w:pos="540"/>
        </w:tabs>
        <w:spacing w:line="276" w:lineRule="auto"/>
        <w:jc w:val="both"/>
        <w:rPr>
          <w:b/>
          <w:bCs/>
          <w:lang w:eastAsia="pl-PL"/>
        </w:rPr>
      </w:pPr>
      <w:r w:rsidRPr="0011176A">
        <w:rPr>
          <w:b/>
          <w:bCs/>
          <w:lang w:eastAsia="pl-PL"/>
        </w:rPr>
        <w:lastRenderedPageBreak/>
        <w:t>INFORMACJE DODATKOWE</w:t>
      </w:r>
    </w:p>
    <w:p w:rsidR="007D3061" w:rsidRPr="0011176A" w:rsidRDefault="007D3061" w:rsidP="00511BA9">
      <w:pPr>
        <w:tabs>
          <w:tab w:val="left" w:pos="540"/>
        </w:tabs>
        <w:spacing w:line="276" w:lineRule="auto"/>
        <w:jc w:val="both"/>
      </w:pPr>
    </w:p>
    <w:p w:rsidR="001B1379" w:rsidRPr="0011176A" w:rsidRDefault="0071170F" w:rsidP="00511BA9">
      <w:pPr>
        <w:suppressAutoHyphens w:val="0"/>
        <w:autoSpaceDE w:val="0"/>
        <w:autoSpaceDN w:val="0"/>
        <w:adjustRightInd w:val="0"/>
        <w:spacing w:line="276" w:lineRule="auto"/>
        <w:ind w:left="284" w:hanging="284"/>
        <w:jc w:val="both"/>
        <w:rPr>
          <w:sz w:val="22"/>
          <w:szCs w:val="22"/>
        </w:rPr>
      </w:pPr>
      <w:r w:rsidRPr="0011176A">
        <w:t>1</w:t>
      </w:r>
      <w:r w:rsidR="00511BA9" w:rsidRPr="0011176A">
        <w:t xml:space="preserve">. </w:t>
      </w:r>
      <w:r w:rsidR="00A564FC" w:rsidRPr="0011176A">
        <w:rPr>
          <w:sz w:val="22"/>
          <w:szCs w:val="22"/>
        </w:rPr>
        <w:t xml:space="preserve">Jeżeli wykonawca nie złoży oświadczenia, o którym mowa w art. 25a ust. 1 ustawy </w:t>
      </w:r>
      <w:proofErr w:type="spellStart"/>
      <w:r w:rsidR="00A564FC" w:rsidRPr="0011176A">
        <w:rPr>
          <w:sz w:val="22"/>
          <w:szCs w:val="22"/>
        </w:rPr>
        <w:t>Pzp</w:t>
      </w:r>
      <w:proofErr w:type="spellEnd"/>
      <w:r w:rsidR="00A564FC" w:rsidRPr="0011176A">
        <w:rPr>
          <w:sz w:val="22"/>
          <w:szCs w:val="22"/>
        </w:rPr>
        <w:t xml:space="preserve">, oświadczeń lub dokumentów potwierdzających okoliczności, o których mowa w art. 25 ust. 1 ustawy </w:t>
      </w:r>
      <w:proofErr w:type="spellStart"/>
      <w:r w:rsidR="00A564FC" w:rsidRPr="0011176A">
        <w:rPr>
          <w:sz w:val="22"/>
          <w:szCs w:val="22"/>
        </w:rPr>
        <w:t>Pzp</w:t>
      </w:r>
      <w:proofErr w:type="spellEnd"/>
      <w:r w:rsidR="00A564FC" w:rsidRPr="0011176A">
        <w:rPr>
          <w:sz w:val="22"/>
          <w:szCs w:val="22"/>
        </w:rPr>
        <w:t xml:space="preserve">, lub innych dokumentów niezbędnych do przeprowadzenia postępowania, oświadczenia lub dokumenty są niekompletne, zawierają błędy lub budzą wskazane przez zamawiającego wątpliwości, zamawiający </w:t>
      </w:r>
      <w:r w:rsidR="00262E33" w:rsidRPr="0011176A">
        <w:rPr>
          <w:b/>
          <w:sz w:val="22"/>
          <w:szCs w:val="22"/>
        </w:rPr>
        <w:t>w</w:t>
      </w:r>
      <w:r w:rsidR="00A564FC" w:rsidRPr="0011176A">
        <w:rPr>
          <w:b/>
          <w:sz w:val="22"/>
          <w:szCs w:val="22"/>
        </w:rPr>
        <w:t xml:space="preserve">ezwie do ich złożenia, uzupełnienia lub poprawienia lub do udzielania wyjaśnień </w:t>
      </w:r>
      <w:r w:rsidR="00A564FC" w:rsidRPr="0011176A">
        <w:rPr>
          <w:sz w:val="22"/>
          <w:szCs w:val="22"/>
        </w:rPr>
        <w:t>w terminie przez siebie wskazanym, chyba że mimo ich złożenia, uzupełnienia lub poprawienia lub udzielenia wyjaśnień oferta wykonawcy podlega odrzuceniu albo konieczne byłoby unieważnienie postępowania.</w:t>
      </w:r>
    </w:p>
    <w:p w:rsidR="001B1379" w:rsidRPr="0011176A" w:rsidRDefault="00A564FC" w:rsidP="00AC7BD6">
      <w:pPr>
        <w:suppressAutoHyphens w:val="0"/>
        <w:autoSpaceDE w:val="0"/>
        <w:autoSpaceDN w:val="0"/>
        <w:adjustRightInd w:val="0"/>
        <w:spacing w:line="276" w:lineRule="auto"/>
        <w:ind w:left="284"/>
        <w:jc w:val="both"/>
        <w:rPr>
          <w:sz w:val="22"/>
          <w:szCs w:val="22"/>
          <w:lang w:eastAsia="pl-PL"/>
        </w:rPr>
      </w:pPr>
      <w:r w:rsidRPr="0011176A">
        <w:rPr>
          <w:sz w:val="22"/>
          <w:szCs w:val="22"/>
        </w:rPr>
        <w:t xml:space="preserve">Jeżeli wykonawca nie złoży wymaganych pełnomocnictw albo złoży wadliwe pełnomocnictwa, zamawiający </w:t>
      </w:r>
      <w:r w:rsidRPr="0011176A">
        <w:rPr>
          <w:b/>
          <w:sz w:val="22"/>
          <w:szCs w:val="22"/>
        </w:rPr>
        <w:t>wezwie do ich złożenia</w:t>
      </w:r>
      <w:r w:rsidRPr="0011176A">
        <w:rPr>
          <w:sz w:val="22"/>
          <w:szCs w:val="22"/>
        </w:rPr>
        <w:t xml:space="preserve"> w terminie przez siebie wskazanym, chyba że mimo ich złożenia oferta wykonawcy podlega odrzuceniu albo konieczne byłoby unieważnienie postępowania</w:t>
      </w:r>
      <w:r w:rsidR="00A505E3" w:rsidRPr="0011176A">
        <w:rPr>
          <w:sz w:val="22"/>
          <w:szCs w:val="22"/>
          <w:lang w:eastAsia="pl-PL"/>
        </w:rPr>
        <w:t xml:space="preserve"> </w:t>
      </w:r>
    </w:p>
    <w:p w:rsidR="001C36A6" w:rsidRPr="0011176A" w:rsidRDefault="001C36A6" w:rsidP="001C36A6">
      <w:pPr>
        <w:suppressAutoHyphens w:val="0"/>
        <w:autoSpaceDE w:val="0"/>
        <w:autoSpaceDN w:val="0"/>
        <w:adjustRightInd w:val="0"/>
        <w:spacing w:line="276" w:lineRule="auto"/>
        <w:ind w:left="284"/>
        <w:jc w:val="both"/>
        <w:rPr>
          <w:sz w:val="22"/>
          <w:szCs w:val="22"/>
          <w:lang w:eastAsia="pl-PL"/>
        </w:rPr>
      </w:pPr>
      <w:r w:rsidRPr="0011176A">
        <w:rPr>
          <w:sz w:val="22"/>
          <w:szCs w:val="22"/>
          <w:lang w:eastAsia="pl-PL"/>
        </w:rPr>
        <w:t xml:space="preserve">Zamawiający wezwie także, w wyznaczonym przez siebie terminie, </w:t>
      </w:r>
      <w:r w:rsidRPr="0011176A">
        <w:rPr>
          <w:b/>
          <w:sz w:val="22"/>
          <w:szCs w:val="22"/>
          <w:lang w:eastAsia="pl-PL"/>
        </w:rPr>
        <w:t>do złożenia wyjaśnień</w:t>
      </w:r>
      <w:r w:rsidRPr="0011176A">
        <w:rPr>
          <w:sz w:val="22"/>
          <w:szCs w:val="22"/>
          <w:lang w:eastAsia="pl-PL"/>
        </w:rPr>
        <w:t xml:space="preserve"> dotyczących oświadczeń lub dokumentów, o których mowa w art. 25 ust. 1 ustawy </w:t>
      </w:r>
      <w:proofErr w:type="spellStart"/>
      <w:r w:rsidRPr="0011176A">
        <w:rPr>
          <w:sz w:val="22"/>
          <w:szCs w:val="22"/>
          <w:lang w:eastAsia="pl-PL"/>
        </w:rPr>
        <w:t>Pzp</w:t>
      </w:r>
      <w:proofErr w:type="spellEnd"/>
      <w:r w:rsidRPr="0011176A">
        <w:rPr>
          <w:sz w:val="22"/>
          <w:szCs w:val="22"/>
          <w:lang w:eastAsia="pl-PL"/>
        </w:rPr>
        <w:t>.</w:t>
      </w:r>
    </w:p>
    <w:p w:rsidR="00B87538" w:rsidRPr="0011176A" w:rsidRDefault="0071170F" w:rsidP="00AC7BD6">
      <w:pPr>
        <w:pStyle w:val="Default"/>
        <w:spacing w:line="276" w:lineRule="auto"/>
        <w:ind w:left="284" w:hanging="284"/>
        <w:jc w:val="both"/>
        <w:rPr>
          <w:color w:val="auto"/>
          <w:sz w:val="22"/>
          <w:szCs w:val="22"/>
        </w:rPr>
      </w:pPr>
      <w:r w:rsidRPr="0011176A">
        <w:rPr>
          <w:color w:val="auto"/>
          <w:sz w:val="22"/>
          <w:szCs w:val="22"/>
        </w:rPr>
        <w:t>2</w:t>
      </w:r>
      <w:r w:rsidR="00BE14E4" w:rsidRPr="0011176A">
        <w:rPr>
          <w:color w:val="auto"/>
          <w:sz w:val="22"/>
          <w:szCs w:val="22"/>
        </w:rPr>
        <w:t>.</w:t>
      </w:r>
      <w:r w:rsidR="00511BA9" w:rsidRPr="0011176A">
        <w:rPr>
          <w:color w:val="auto"/>
          <w:sz w:val="22"/>
          <w:szCs w:val="22"/>
        </w:rPr>
        <w:t xml:space="preserve"> </w:t>
      </w:r>
      <w:r w:rsidR="00E54345" w:rsidRPr="0011176A">
        <w:rPr>
          <w:color w:val="auto"/>
          <w:sz w:val="22"/>
          <w:szCs w:val="22"/>
        </w:rPr>
        <w:t xml:space="preserve">Wykonawca </w:t>
      </w:r>
      <w:r w:rsidR="00E54345" w:rsidRPr="0011176A">
        <w:rPr>
          <w:b/>
          <w:color w:val="auto"/>
          <w:sz w:val="22"/>
          <w:szCs w:val="22"/>
        </w:rPr>
        <w:t>nie jest obowiązany</w:t>
      </w:r>
      <w:r w:rsidR="00E54345" w:rsidRPr="0011176A">
        <w:rPr>
          <w:color w:val="auto"/>
          <w:sz w:val="22"/>
          <w:szCs w:val="22"/>
        </w:rPr>
        <w:t xml:space="preserve"> </w:t>
      </w:r>
      <w:r w:rsidR="00E54345" w:rsidRPr="0011176A">
        <w:rPr>
          <w:b/>
          <w:color w:val="auto"/>
          <w:sz w:val="22"/>
          <w:szCs w:val="22"/>
        </w:rPr>
        <w:t xml:space="preserve">do złożenia oświadczeń lub dokumentów potwierdzających okoliczności, o których mowa w art. 25 ust. 1 pkt 1 i 3 ustawy </w:t>
      </w:r>
      <w:proofErr w:type="spellStart"/>
      <w:r w:rsidR="00E54345" w:rsidRPr="0011176A">
        <w:rPr>
          <w:b/>
          <w:color w:val="auto"/>
          <w:sz w:val="22"/>
          <w:szCs w:val="22"/>
        </w:rPr>
        <w:t>Pzp</w:t>
      </w:r>
      <w:proofErr w:type="spellEnd"/>
      <w:r w:rsidR="00E54345" w:rsidRPr="0011176A">
        <w:rPr>
          <w:color w:val="auto"/>
          <w:sz w:val="22"/>
          <w:szCs w:val="22"/>
        </w:rPr>
        <w:t>, jeżeli zamawiający posiada oświadczenia lub dokumenty dotyczące tego wykonawcy lub może je uzyskać za pomocą bezpłatnych</w:t>
      </w:r>
      <w:r w:rsidR="00F03053" w:rsidRPr="0011176A">
        <w:rPr>
          <w:color w:val="auto"/>
          <w:sz w:val="22"/>
          <w:szCs w:val="22"/>
        </w:rPr>
        <w:t xml:space="preserve">             </w:t>
      </w:r>
      <w:r w:rsidR="00E54345" w:rsidRPr="0011176A">
        <w:rPr>
          <w:color w:val="auto"/>
          <w:sz w:val="22"/>
          <w:szCs w:val="22"/>
        </w:rPr>
        <w:t xml:space="preserve"> i ogólnodostępnych baz danych, w szczególności rejestrów publicznych w rozumieniu ustawy z dnia 17 lutego 2005 r. o informatyzacji działalności podmiotów realizujących zadania. </w:t>
      </w:r>
    </w:p>
    <w:p w:rsidR="005534CD" w:rsidRPr="0011176A" w:rsidRDefault="004868D3" w:rsidP="00AC7BD6">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3</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dostępności oświadczeń lub dokumentów, o których mowa w § 2,</w:t>
      </w:r>
      <w:r w:rsidR="00A9625E" w:rsidRPr="0011176A">
        <w:rPr>
          <w:rFonts w:eastAsia="TimesNewRoman"/>
          <w:sz w:val="22"/>
          <w:szCs w:val="22"/>
          <w:lang w:eastAsia="pl-PL"/>
        </w:rPr>
        <w:t xml:space="preserve"> </w:t>
      </w:r>
      <w:r w:rsidR="00440786" w:rsidRPr="0011176A">
        <w:rPr>
          <w:rFonts w:eastAsia="TimesNewRoman"/>
          <w:sz w:val="22"/>
          <w:szCs w:val="22"/>
          <w:lang w:eastAsia="pl-PL"/>
        </w:rPr>
        <w:t>§ 5 i § 7</w:t>
      </w:r>
      <w:r w:rsidR="005534CD" w:rsidRPr="0011176A">
        <w:rPr>
          <w:rFonts w:eastAsia="TimesNewRoman"/>
          <w:sz w:val="22"/>
          <w:szCs w:val="22"/>
          <w:lang w:eastAsia="pl-PL"/>
        </w:rPr>
        <w:t xml:space="preserve"> Rozporządzenia </w:t>
      </w:r>
      <w:proofErr w:type="spellStart"/>
      <w:r w:rsidR="005534CD" w:rsidRPr="0011176A">
        <w:rPr>
          <w:rFonts w:eastAsia="TimesNewRoman"/>
          <w:sz w:val="22"/>
          <w:szCs w:val="22"/>
          <w:lang w:eastAsia="pl-PL"/>
        </w:rPr>
        <w:t>ws</w:t>
      </w:r>
      <w:proofErr w:type="spellEnd"/>
      <w:r w:rsidR="004322EA" w:rsidRPr="0011176A">
        <w:rPr>
          <w:rFonts w:eastAsia="TimesNewRoman"/>
          <w:sz w:val="22"/>
          <w:szCs w:val="22"/>
          <w:lang w:eastAsia="pl-PL"/>
        </w:rPr>
        <w:t>.</w:t>
      </w:r>
      <w:r w:rsidR="005534CD" w:rsidRPr="0011176A">
        <w:rPr>
          <w:rFonts w:eastAsia="TimesNewRoman"/>
          <w:sz w:val="22"/>
          <w:szCs w:val="22"/>
          <w:lang w:eastAsia="pl-PL"/>
        </w:rPr>
        <w:t xml:space="preserve"> dokumentów</w:t>
      </w:r>
      <w:r w:rsidR="00440786" w:rsidRPr="0011176A">
        <w:rPr>
          <w:rFonts w:eastAsia="TimesNewRoman"/>
          <w:sz w:val="22"/>
          <w:szCs w:val="22"/>
          <w:lang w:eastAsia="pl-PL"/>
        </w:rPr>
        <w:t>, w formie elektronicznej pod określonymi adresami internetowymi ogólnodostępnych i bezpłatnych baz danych,</w:t>
      </w:r>
      <w:r w:rsidR="005534CD" w:rsidRPr="0011176A">
        <w:rPr>
          <w:rFonts w:eastAsia="TimesNewRoman"/>
          <w:sz w:val="22"/>
          <w:szCs w:val="22"/>
          <w:lang w:eastAsia="pl-PL"/>
        </w:rPr>
        <w:t xml:space="preserve"> </w:t>
      </w:r>
      <w:r w:rsidR="00440786" w:rsidRPr="0011176A">
        <w:rPr>
          <w:rFonts w:eastAsia="TimesNewRoman"/>
          <w:sz w:val="22"/>
          <w:szCs w:val="22"/>
          <w:lang w:eastAsia="pl-PL"/>
        </w:rPr>
        <w:t>zamawiający pobiera samodzielnie z tych baz danych wskazane przez wykonawcę oświadczenia lub dokumenty.</w:t>
      </w:r>
    </w:p>
    <w:p w:rsidR="008470CF" w:rsidRPr="0011176A" w:rsidRDefault="004868D3" w:rsidP="00511BA9">
      <w:pPr>
        <w:suppressAutoHyphens w:val="0"/>
        <w:autoSpaceDE w:val="0"/>
        <w:autoSpaceDN w:val="0"/>
        <w:adjustRightInd w:val="0"/>
        <w:spacing w:line="276" w:lineRule="auto"/>
        <w:ind w:left="284" w:hanging="284"/>
        <w:jc w:val="both"/>
        <w:rPr>
          <w:rFonts w:eastAsia="TimesNewRoman"/>
          <w:sz w:val="22"/>
          <w:szCs w:val="22"/>
          <w:lang w:eastAsia="pl-PL"/>
        </w:rPr>
      </w:pPr>
      <w:r w:rsidRPr="0011176A">
        <w:rPr>
          <w:rFonts w:eastAsia="TimesNewRoman"/>
          <w:sz w:val="22"/>
          <w:szCs w:val="22"/>
          <w:lang w:eastAsia="pl-PL"/>
        </w:rPr>
        <w:t>4</w:t>
      </w:r>
      <w:r w:rsidR="00511BA9" w:rsidRPr="0011176A">
        <w:rPr>
          <w:rFonts w:eastAsia="TimesNewRoman"/>
          <w:sz w:val="22"/>
          <w:szCs w:val="22"/>
          <w:lang w:eastAsia="pl-PL"/>
        </w:rPr>
        <w:t xml:space="preserve">. </w:t>
      </w:r>
      <w:r w:rsidR="00440786" w:rsidRPr="0011176A">
        <w:rPr>
          <w:rFonts w:eastAsia="TimesNewRoman"/>
          <w:sz w:val="22"/>
          <w:szCs w:val="22"/>
          <w:lang w:eastAsia="pl-PL"/>
        </w:rPr>
        <w:t xml:space="preserve">W przypadku wskazania przez wykonawcę </w:t>
      </w:r>
      <w:r w:rsidR="00A672F2" w:rsidRPr="0011176A">
        <w:rPr>
          <w:rFonts w:eastAsia="TimesNewRoman"/>
          <w:sz w:val="22"/>
          <w:szCs w:val="22"/>
          <w:lang w:eastAsia="pl-PL"/>
        </w:rPr>
        <w:t xml:space="preserve">w ofercie </w:t>
      </w:r>
      <w:r w:rsidR="00440786" w:rsidRPr="0011176A">
        <w:rPr>
          <w:rFonts w:eastAsia="TimesNewRoman"/>
          <w:sz w:val="22"/>
          <w:szCs w:val="22"/>
          <w:lang w:eastAsia="pl-PL"/>
        </w:rPr>
        <w:t xml:space="preserve">oświadczeń lub dokumentów, o których mowa </w:t>
      </w:r>
      <w:r w:rsidR="00F03053" w:rsidRPr="0011176A">
        <w:rPr>
          <w:rFonts w:eastAsia="TimesNewRoman"/>
          <w:sz w:val="22"/>
          <w:szCs w:val="22"/>
          <w:lang w:eastAsia="pl-PL"/>
        </w:rPr>
        <w:t xml:space="preserve">              </w:t>
      </w:r>
      <w:r w:rsidR="00440786" w:rsidRPr="0011176A">
        <w:rPr>
          <w:rFonts w:eastAsia="TimesNewRoman"/>
          <w:sz w:val="22"/>
          <w:szCs w:val="22"/>
          <w:lang w:eastAsia="pl-PL"/>
        </w:rPr>
        <w:t>w § 2, § 5 i § 7</w:t>
      </w:r>
      <w:r w:rsidR="007C68E3" w:rsidRPr="0011176A">
        <w:rPr>
          <w:rFonts w:eastAsia="TimesNewRoman"/>
          <w:sz w:val="22"/>
          <w:szCs w:val="22"/>
          <w:lang w:eastAsia="pl-PL"/>
        </w:rPr>
        <w:t xml:space="preserve"> Rozporządzenia </w:t>
      </w:r>
      <w:proofErr w:type="spellStart"/>
      <w:r w:rsidR="007C68E3" w:rsidRPr="0011176A">
        <w:rPr>
          <w:rFonts w:eastAsia="TimesNewRoman"/>
          <w:sz w:val="22"/>
          <w:szCs w:val="22"/>
          <w:lang w:eastAsia="pl-PL"/>
        </w:rPr>
        <w:t>ws</w:t>
      </w:r>
      <w:proofErr w:type="spellEnd"/>
      <w:r w:rsidR="004322EA" w:rsidRPr="0011176A">
        <w:rPr>
          <w:rFonts w:eastAsia="TimesNewRoman"/>
          <w:sz w:val="22"/>
          <w:szCs w:val="22"/>
          <w:lang w:eastAsia="pl-PL"/>
        </w:rPr>
        <w:t>.</w:t>
      </w:r>
      <w:r w:rsidR="007C68E3" w:rsidRPr="0011176A">
        <w:rPr>
          <w:rFonts w:eastAsia="TimesNewRoman"/>
          <w:sz w:val="22"/>
          <w:szCs w:val="22"/>
          <w:lang w:eastAsia="pl-PL"/>
        </w:rPr>
        <w:t xml:space="preserve"> dokumentów</w:t>
      </w:r>
      <w:r w:rsidR="00440786" w:rsidRPr="0011176A">
        <w:rPr>
          <w:rFonts w:eastAsia="TimesNewRoman"/>
          <w:sz w:val="22"/>
          <w:szCs w:val="22"/>
          <w:lang w:eastAsia="pl-PL"/>
        </w:rPr>
        <w:t>, które</w:t>
      </w:r>
      <w:r w:rsidR="007C68E3" w:rsidRPr="0011176A">
        <w:rPr>
          <w:rFonts w:eastAsia="TimesNewRoman"/>
          <w:sz w:val="22"/>
          <w:szCs w:val="22"/>
          <w:lang w:eastAsia="pl-PL"/>
        </w:rPr>
        <w:t xml:space="preserve"> </w:t>
      </w:r>
      <w:r w:rsidR="00440786" w:rsidRPr="0011176A">
        <w:rPr>
          <w:rFonts w:eastAsia="TimesNewRoman"/>
          <w:sz w:val="22"/>
          <w:szCs w:val="22"/>
          <w:lang w:eastAsia="pl-PL"/>
        </w:rPr>
        <w:t xml:space="preserve">znajdują się w posiadaniu zamawiającego, </w:t>
      </w:r>
      <w:r w:rsidR="00F03053" w:rsidRPr="0011176A">
        <w:rPr>
          <w:rFonts w:eastAsia="TimesNewRoman"/>
          <w:sz w:val="22"/>
          <w:szCs w:val="22"/>
          <w:lang w:eastAsia="pl-PL"/>
        </w:rPr>
        <w:t xml:space="preserve">                   </w:t>
      </w:r>
      <w:r w:rsidR="00440786" w:rsidRPr="0011176A">
        <w:rPr>
          <w:rFonts w:eastAsia="TimesNewRoman"/>
          <w:sz w:val="22"/>
          <w:szCs w:val="22"/>
          <w:lang w:eastAsia="pl-PL"/>
        </w:rPr>
        <w:t>w szczególności oświadczeń lub dokumentów przechowywanych przez zamawiającego</w:t>
      </w:r>
      <w:r w:rsidR="005534CD" w:rsidRPr="0011176A">
        <w:rPr>
          <w:rFonts w:eastAsia="TimesNewRoman"/>
          <w:sz w:val="22"/>
          <w:szCs w:val="22"/>
          <w:lang w:eastAsia="pl-PL"/>
        </w:rPr>
        <w:t xml:space="preserve"> </w:t>
      </w:r>
      <w:r w:rsidR="00440786" w:rsidRPr="0011176A">
        <w:rPr>
          <w:rFonts w:eastAsia="TimesNewRoman"/>
          <w:sz w:val="22"/>
          <w:szCs w:val="22"/>
          <w:lang w:eastAsia="pl-PL"/>
        </w:rPr>
        <w:t>zgodnie z art. 97 ust. 1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zamawiający w celu potwierdzenia okoliczności, o których mowa w art. 25</w:t>
      </w:r>
      <w:r w:rsidR="005534CD" w:rsidRPr="0011176A">
        <w:rPr>
          <w:rFonts w:eastAsia="TimesNewRoman"/>
          <w:sz w:val="22"/>
          <w:szCs w:val="22"/>
          <w:lang w:eastAsia="pl-PL"/>
        </w:rPr>
        <w:t xml:space="preserve"> </w:t>
      </w:r>
      <w:r w:rsidR="00440786" w:rsidRPr="0011176A">
        <w:rPr>
          <w:rFonts w:eastAsia="TimesNewRoman"/>
          <w:sz w:val="22"/>
          <w:szCs w:val="22"/>
          <w:lang w:eastAsia="pl-PL"/>
        </w:rPr>
        <w:t>ust. 1 pkt 1 i 3 ustawy</w:t>
      </w:r>
      <w:r w:rsidR="007C68E3" w:rsidRPr="0011176A">
        <w:rPr>
          <w:rFonts w:eastAsia="TimesNewRoman"/>
          <w:sz w:val="22"/>
          <w:szCs w:val="22"/>
          <w:lang w:eastAsia="pl-PL"/>
        </w:rPr>
        <w:t xml:space="preserve">  </w:t>
      </w:r>
      <w:proofErr w:type="spellStart"/>
      <w:r w:rsidR="007C68E3" w:rsidRPr="0011176A">
        <w:rPr>
          <w:rFonts w:eastAsia="TimesNewRoman"/>
          <w:sz w:val="22"/>
          <w:szCs w:val="22"/>
          <w:lang w:eastAsia="pl-PL"/>
        </w:rPr>
        <w:t>Pzp</w:t>
      </w:r>
      <w:proofErr w:type="spellEnd"/>
      <w:r w:rsidR="00440786" w:rsidRPr="0011176A">
        <w:rPr>
          <w:rFonts w:eastAsia="TimesNewRoman"/>
          <w:sz w:val="22"/>
          <w:szCs w:val="22"/>
          <w:lang w:eastAsia="pl-PL"/>
        </w:rPr>
        <w:t>, korzysta z posiadanych oświadczeń lub dokumentów, o ile są one aktualne.</w:t>
      </w:r>
    </w:p>
    <w:p w:rsidR="003A69ED" w:rsidRPr="0011176A" w:rsidRDefault="003A69ED" w:rsidP="003A69ED">
      <w:pPr>
        <w:suppressAutoHyphens w:val="0"/>
        <w:spacing w:after="40" w:line="276" w:lineRule="auto"/>
        <w:ind w:left="284" w:hanging="284"/>
        <w:jc w:val="both"/>
        <w:rPr>
          <w:bCs/>
          <w:sz w:val="22"/>
          <w:szCs w:val="22"/>
        </w:rPr>
      </w:pPr>
      <w:r w:rsidRPr="0011176A">
        <w:rPr>
          <w:bCs/>
          <w:sz w:val="22"/>
          <w:szCs w:val="22"/>
        </w:rPr>
        <w:t>5. Do przeliczenia na PLN wartości wskazanej w dokumentach złożonych na potwierdzenie spełniania warunków udziału w postępowaniu, wyrażonej w walutach innych niż PLN, Zamawiający przyjmie średni kurs NPB opublikowany w dniu publikacji ogłoszenia o zamówieniu. Ten sam kurs Zamawiający przyjmie przy przeliczaniu innych danych finansowych.</w:t>
      </w:r>
    </w:p>
    <w:p w:rsidR="00EF71FA" w:rsidRPr="0011176A" w:rsidRDefault="00EF71FA" w:rsidP="00955D14">
      <w:pPr>
        <w:tabs>
          <w:tab w:val="left" w:pos="540"/>
        </w:tabs>
        <w:spacing w:line="276" w:lineRule="auto"/>
        <w:jc w:val="both"/>
        <w:rPr>
          <w:b/>
          <w:sz w:val="22"/>
          <w:szCs w:val="22"/>
          <w:u w:val="single"/>
        </w:rPr>
      </w:pPr>
    </w:p>
    <w:p w:rsidR="00F1156D" w:rsidRPr="0011176A" w:rsidRDefault="00193949" w:rsidP="003D5A7B">
      <w:pPr>
        <w:tabs>
          <w:tab w:val="left" w:pos="540"/>
        </w:tabs>
        <w:spacing w:line="276" w:lineRule="auto"/>
        <w:ind w:left="540" w:hanging="540"/>
        <w:jc w:val="both"/>
        <w:rPr>
          <w:b/>
          <w:sz w:val="22"/>
          <w:szCs w:val="22"/>
          <w:u w:val="single"/>
        </w:rPr>
      </w:pPr>
      <w:r w:rsidRPr="0011176A">
        <w:rPr>
          <w:b/>
          <w:sz w:val="22"/>
          <w:szCs w:val="22"/>
          <w:u w:val="single"/>
        </w:rPr>
        <w:t>X</w:t>
      </w:r>
      <w:r w:rsidR="00F1156D" w:rsidRPr="0011176A">
        <w:rPr>
          <w:b/>
          <w:sz w:val="22"/>
          <w:szCs w:val="22"/>
          <w:u w:val="single"/>
        </w:rPr>
        <w:t>. SPOSÓB PRZYGOTOWYWANIA OFERTY</w:t>
      </w:r>
    </w:p>
    <w:p w:rsidR="009E3C04" w:rsidRPr="0011176A" w:rsidRDefault="009E3C04" w:rsidP="00F524C4">
      <w:pPr>
        <w:numPr>
          <w:ilvl w:val="0"/>
          <w:numId w:val="8"/>
        </w:numPr>
        <w:spacing w:line="276" w:lineRule="auto"/>
        <w:ind w:left="426" w:hanging="426"/>
        <w:jc w:val="both"/>
        <w:rPr>
          <w:sz w:val="22"/>
          <w:szCs w:val="22"/>
        </w:rPr>
      </w:pPr>
      <w:r w:rsidRPr="0011176A">
        <w:rPr>
          <w:sz w:val="22"/>
          <w:szCs w:val="22"/>
        </w:rPr>
        <w:t xml:space="preserve">Każdy Wykonawca oraz Wykonawcy wspólnie ubiegający się o udzielenie zamówienia </w:t>
      </w:r>
      <w:r w:rsidR="00664536" w:rsidRPr="0011176A">
        <w:rPr>
          <w:sz w:val="22"/>
          <w:szCs w:val="22"/>
        </w:rPr>
        <w:br/>
      </w:r>
      <w:r w:rsidRPr="0011176A">
        <w:rPr>
          <w:sz w:val="22"/>
          <w:szCs w:val="22"/>
        </w:rPr>
        <w:t xml:space="preserve">(np. konsorcjum, spółka cywilna) mogą złożyć tylko jedną ofertę, zgodnie z wymaganiami określonymi w SIWZ. Złożenie przez jednego Wykonawcę oraz Wykonawców wspólnie ubiegających się </w:t>
      </w:r>
      <w:r w:rsidR="00F03053" w:rsidRPr="0011176A">
        <w:rPr>
          <w:sz w:val="22"/>
          <w:szCs w:val="22"/>
        </w:rPr>
        <w:t xml:space="preserve">                         </w:t>
      </w:r>
      <w:r w:rsidRPr="0011176A">
        <w:rPr>
          <w:sz w:val="22"/>
          <w:szCs w:val="22"/>
        </w:rPr>
        <w:t>o udzielenie zamówienia więcej niż jednej oferty lub oferty zawierającej rozwią</w:t>
      </w:r>
      <w:r w:rsidR="003C30D8" w:rsidRPr="0011176A">
        <w:rPr>
          <w:sz w:val="22"/>
          <w:szCs w:val="22"/>
        </w:rPr>
        <w:t>zania alternatywne spowoduje ich</w:t>
      </w:r>
      <w:r w:rsidRPr="0011176A">
        <w:rPr>
          <w:sz w:val="22"/>
          <w:szCs w:val="22"/>
        </w:rPr>
        <w:t xml:space="preserve"> odrzucenie.</w:t>
      </w:r>
    </w:p>
    <w:p w:rsidR="00946C75" w:rsidRPr="0011176A" w:rsidRDefault="00946C75" w:rsidP="00F524C4">
      <w:pPr>
        <w:numPr>
          <w:ilvl w:val="0"/>
          <w:numId w:val="8"/>
        </w:numPr>
        <w:spacing w:line="276" w:lineRule="auto"/>
        <w:ind w:left="426" w:hanging="426"/>
        <w:jc w:val="both"/>
        <w:rPr>
          <w:sz w:val="22"/>
          <w:szCs w:val="22"/>
          <w:u w:val="single"/>
        </w:rPr>
      </w:pPr>
      <w:r w:rsidRPr="0011176A">
        <w:rPr>
          <w:sz w:val="22"/>
          <w:szCs w:val="22"/>
        </w:rPr>
        <w:t>Oferta wraz z wymaganymi załącznikami, w tym oświadczenia i dokumenty składane w toku postępowania musi być podpisana przez osobę/y uprawnioną/e do występowania w imieniu Wykonawcy, tj. przez osobę/y uprawnioną/e do składania oświadczeń woli wskazaną/e w dokumencie upoważniającym do występowania w obrocie prawnym</w:t>
      </w:r>
      <w:r w:rsidR="00237E8B" w:rsidRPr="0011176A">
        <w:rPr>
          <w:sz w:val="22"/>
          <w:szCs w:val="22"/>
        </w:rPr>
        <w:t xml:space="preserve">. </w:t>
      </w:r>
      <w:r w:rsidR="00237E8B" w:rsidRPr="0011176A">
        <w:rPr>
          <w:sz w:val="22"/>
          <w:szCs w:val="22"/>
          <w:u w:val="single"/>
        </w:rPr>
        <w:t xml:space="preserve">W </w:t>
      </w:r>
      <w:r w:rsidRPr="0011176A">
        <w:rPr>
          <w:sz w:val="22"/>
          <w:szCs w:val="22"/>
          <w:u w:val="single"/>
        </w:rPr>
        <w:t>przypadku podpisania ich przez osobę nie wymienioną w dokumencie upoważniającym do występowania w obrocie prawnym, do oferty winno być załączone pełnomocnictwo.</w:t>
      </w:r>
    </w:p>
    <w:p w:rsidR="00193949" w:rsidRPr="0011176A" w:rsidRDefault="00193949" w:rsidP="00F524C4">
      <w:pPr>
        <w:numPr>
          <w:ilvl w:val="0"/>
          <w:numId w:val="8"/>
        </w:numPr>
        <w:spacing w:line="276" w:lineRule="auto"/>
        <w:ind w:left="426" w:hanging="426"/>
        <w:jc w:val="both"/>
        <w:rPr>
          <w:sz w:val="22"/>
          <w:szCs w:val="22"/>
        </w:rPr>
      </w:pPr>
      <w:r w:rsidRPr="0011176A">
        <w:rPr>
          <w:sz w:val="22"/>
          <w:szCs w:val="22"/>
        </w:rPr>
        <w:lastRenderedPageBreak/>
        <w:t xml:space="preserve">Wykonawcy wspólnie ubiegający się o udzielenie zamówienia (z wyłączeniem spółki cywilnej), </w:t>
      </w:r>
      <w:r w:rsidR="00F03053" w:rsidRPr="0011176A">
        <w:rPr>
          <w:sz w:val="22"/>
          <w:szCs w:val="22"/>
        </w:rPr>
        <w:t xml:space="preserve">                   </w:t>
      </w:r>
      <w:r w:rsidRPr="0011176A">
        <w:rPr>
          <w:sz w:val="22"/>
          <w:szCs w:val="22"/>
        </w:rPr>
        <w:t xml:space="preserve">na zasadach określonych w art. 23 ust. 2 ustawy </w:t>
      </w:r>
      <w:proofErr w:type="spellStart"/>
      <w:r w:rsidRPr="0011176A">
        <w:rPr>
          <w:sz w:val="22"/>
          <w:szCs w:val="22"/>
        </w:rPr>
        <w:t>Pzp</w:t>
      </w:r>
      <w:proofErr w:type="spellEnd"/>
      <w:r w:rsidRPr="0011176A">
        <w:rPr>
          <w:sz w:val="22"/>
          <w:szCs w:val="22"/>
        </w:rPr>
        <w:t xml:space="preserve">, ustanawiają pełnomocnika do reprezentowania ich w postępowaniu o udzielenie zamówienia albo do reprezentowania ich w postępowaniu i zawarcia umowy w sprawie zamówienia publicznego oraz </w:t>
      </w:r>
      <w:r w:rsidRPr="0011176A">
        <w:rPr>
          <w:sz w:val="22"/>
          <w:szCs w:val="22"/>
          <w:u w:val="single"/>
        </w:rPr>
        <w:t xml:space="preserve">załączają do oferty </w:t>
      </w:r>
      <w:r w:rsidRPr="0011176A">
        <w:rPr>
          <w:bCs/>
          <w:sz w:val="22"/>
          <w:szCs w:val="22"/>
          <w:u w:val="single"/>
        </w:rPr>
        <w:t>pełnomocnictwo do reprezentowania Wykonawców w postępowaniu o udzielenie zamówienia</w:t>
      </w:r>
      <w:r w:rsidRPr="0011176A">
        <w:rPr>
          <w:sz w:val="22"/>
          <w:szCs w:val="22"/>
          <w:u w:val="single"/>
        </w:rPr>
        <w:t xml:space="preserve"> albo </w:t>
      </w:r>
      <w:r w:rsidRPr="0011176A">
        <w:rPr>
          <w:bCs/>
          <w:sz w:val="22"/>
          <w:szCs w:val="22"/>
          <w:u w:val="single"/>
        </w:rPr>
        <w:t>reprezentowania w postępowaniu i zawarcia umowy w sprawie zamówienia publicznego</w:t>
      </w:r>
      <w:r w:rsidRPr="0011176A">
        <w:rPr>
          <w:bCs/>
          <w:sz w:val="22"/>
          <w:szCs w:val="22"/>
        </w:rPr>
        <w:t>.</w:t>
      </w:r>
      <w:r w:rsidR="0047268A" w:rsidRPr="0011176A">
        <w:rPr>
          <w:bCs/>
          <w:sz w:val="22"/>
          <w:szCs w:val="22"/>
        </w:rPr>
        <w:t xml:space="preserve"> Zaleca się, aby pełnomocnikiem był jeden z Wykonawców wspólnie ubiegających się o udzielenie zamówienia. Wszelka korespondencja będzie prowadzona wyłącznie z pełnomocnikiem.</w:t>
      </w:r>
    </w:p>
    <w:p w:rsidR="009E3C04" w:rsidRPr="00347D69" w:rsidRDefault="009E3C04" w:rsidP="00F524C4">
      <w:pPr>
        <w:numPr>
          <w:ilvl w:val="0"/>
          <w:numId w:val="8"/>
        </w:numPr>
        <w:spacing w:line="276" w:lineRule="auto"/>
        <w:ind w:left="426" w:hanging="426"/>
        <w:jc w:val="both"/>
        <w:rPr>
          <w:sz w:val="22"/>
          <w:szCs w:val="22"/>
        </w:rPr>
      </w:pPr>
      <w:r w:rsidRPr="0011176A">
        <w:rPr>
          <w:sz w:val="22"/>
          <w:szCs w:val="22"/>
        </w:rPr>
        <w:t>Wykonawcy prowadzący działalność gospodarczą na podstawie umowy spółk</w:t>
      </w:r>
      <w:r w:rsidRPr="0011176A">
        <w:rPr>
          <w:rFonts w:eastAsia="TimesNewRoman"/>
          <w:sz w:val="22"/>
          <w:szCs w:val="22"/>
        </w:rPr>
        <w:t xml:space="preserve">i </w:t>
      </w:r>
      <w:r w:rsidRPr="0011176A">
        <w:rPr>
          <w:sz w:val="22"/>
          <w:szCs w:val="22"/>
        </w:rPr>
        <w:t>cywiln</w:t>
      </w:r>
      <w:r w:rsidRPr="0011176A">
        <w:rPr>
          <w:rFonts w:eastAsia="TimesNewRoman"/>
          <w:sz w:val="22"/>
          <w:szCs w:val="22"/>
        </w:rPr>
        <w:t xml:space="preserve">ej składają ofertę </w:t>
      </w:r>
      <w:r w:rsidRPr="0011176A">
        <w:rPr>
          <w:sz w:val="22"/>
          <w:szCs w:val="22"/>
        </w:rPr>
        <w:t xml:space="preserve">(wszystkie dokumenty) podpisaną przez wszystkich wspólników, chyba </w:t>
      </w:r>
      <w:r w:rsidRPr="0011176A">
        <w:rPr>
          <w:rFonts w:eastAsia="TimesNewRoman"/>
          <w:sz w:val="22"/>
          <w:szCs w:val="22"/>
        </w:rPr>
        <w:t>ż</w:t>
      </w:r>
      <w:r w:rsidRPr="0011176A">
        <w:rPr>
          <w:sz w:val="22"/>
          <w:szCs w:val="22"/>
        </w:rPr>
        <w:t>e umowa spółki w inny sposób reguluje sprawy dotycz</w:t>
      </w:r>
      <w:r w:rsidRPr="0011176A">
        <w:rPr>
          <w:rFonts w:eastAsia="TimesNewRoman"/>
          <w:sz w:val="22"/>
          <w:szCs w:val="22"/>
        </w:rPr>
        <w:t>ą</w:t>
      </w:r>
      <w:r w:rsidRPr="0011176A">
        <w:rPr>
          <w:sz w:val="22"/>
          <w:szCs w:val="22"/>
        </w:rPr>
        <w:t xml:space="preserve">ce zakresu reprezentacji. Zamawiający zaleca, aby Wykonawca, o którym mowa </w:t>
      </w:r>
      <w:r w:rsidRPr="00347D69">
        <w:rPr>
          <w:sz w:val="22"/>
          <w:szCs w:val="22"/>
        </w:rPr>
        <w:t>w niniejszym punkcie SIWZ, załączył do oferty umowę spółki.</w:t>
      </w:r>
    </w:p>
    <w:p w:rsidR="00F02576" w:rsidRPr="00347D69" w:rsidRDefault="00F02576" w:rsidP="00F524C4">
      <w:pPr>
        <w:numPr>
          <w:ilvl w:val="0"/>
          <w:numId w:val="8"/>
        </w:numPr>
        <w:spacing w:line="276" w:lineRule="auto"/>
        <w:ind w:left="426" w:hanging="426"/>
        <w:jc w:val="both"/>
        <w:rPr>
          <w:sz w:val="22"/>
          <w:szCs w:val="22"/>
        </w:rPr>
      </w:pPr>
      <w:r w:rsidRPr="00347D69">
        <w:rPr>
          <w:sz w:val="22"/>
          <w:szCs w:val="22"/>
        </w:rPr>
        <w:t xml:space="preserve">Ofertę należy sporządzić w </w:t>
      </w:r>
      <w:r w:rsidRPr="00347D69">
        <w:rPr>
          <w:b/>
          <w:sz w:val="22"/>
          <w:szCs w:val="22"/>
        </w:rPr>
        <w:t>języku polskim</w:t>
      </w:r>
      <w:r w:rsidRPr="00347D69">
        <w:rPr>
          <w:sz w:val="22"/>
          <w:szCs w:val="22"/>
        </w:rPr>
        <w:t xml:space="preserve"> z zachowaniem </w:t>
      </w:r>
      <w:r w:rsidRPr="00347D69">
        <w:rPr>
          <w:b/>
          <w:sz w:val="22"/>
          <w:szCs w:val="22"/>
        </w:rPr>
        <w:t>formy pisemnej pod rygorem nieważności</w:t>
      </w:r>
      <w:r w:rsidR="00282FB2" w:rsidRPr="00347D69">
        <w:rPr>
          <w:sz w:val="22"/>
          <w:szCs w:val="22"/>
        </w:rPr>
        <w:t xml:space="preserve"> tj.</w:t>
      </w:r>
    </w:p>
    <w:p w:rsidR="00480565" w:rsidRPr="00347D69" w:rsidRDefault="00282FB2" w:rsidP="00347D69">
      <w:pPr>
        <w:pStyle w:val="Akapitzlist"/>
        <w:numPr>
          <w:ilvl w:val="0"/>
          <w:numId w:val="29"/>
        </w:numPr>
        <w:spacing w:after="0"/>
        <w:jc w:val="both"/>
        <w:rPr>
          <w:rFonts w:ascii="Times New Roman" w:hAnsi="Times New Roman"/>
          <w:u w:val="single"/>
        </w:rPr>
      </w:pPr>
      <w:r w:rsidRPr="00347D69">
        <w:rPr>
          <w:rFonts w:ascii="Times New Roman" w:hAnsi="Times New Roman"/>
          <w:u w:val="single"/>
        </w:rPr>
        <w:t>w</w:t>
      </w:r>
      <w:r w:rsidR="00480565" w:rsidRPr="00347D69">
        <w:rPr>
          <w:rFonts w:ascii="Times New Roman" w:hAnsi="Times New Roman"/>
          <w:u w:val="single"/>
        </w:rPr>
        <w:t xml:space="preserve"> oryginale składane są:</w:t>
      </w:r>
    </w:p>
    <w:p w:rsidR="00C752F6" w:rsidRPr="00347D69" w:rsidRDefault="00DA1DEC" w:rsidP="00347D69">
      <w:pPr>
        <w:tabs>
          <w:tab w:val="left" w:pos="851"/>
        </w:tabs>
        <w:spacing w:line="276" w:lineRule="auto"/>
        <w:ind w:left="720"/>
        <w:jc w:val="both"/>
        <w:rPr>
          <w:sz w:val="22"/>
          <w:szCs w:val="22"/>
        </w:rPr>
      </w:pPr>
      <w:r>
        <w:rPr>
          <w:sz w:val="22"/>
          <w:szCs w:val="22"/>
        </w:rPr>
        <w:t>a</w:t>
      </w:r>
      <w:r w:rsidR="00C752F6" w:rsidRPr="00347D69">
        <w:rPr>
          <w:sz w:val="22"/>
          <w:szCs w:val="22"/>
        </w:rPr>
        <w:t>) Formularz oferty</w:t>
      </w:r>
      <w:r w:rsidR="0058157D" w:rsidRPr="00347D69">
        <w:rPr>
          <w:sz w:val="22"/>
          <w:szCs w:val="22"/>
        </w:rPr>
        <w:t>, kosztorys</w:t>
      </w:r>
      <w:r w:rsidR="000C2B83" w:rsidRPr="00347D69">
        <w:rPr>
          <w:sz w:val="22"/>
          <w:szCs w:val="22"/>
        </w:rPr>
        <w:t>y ofertowe</w:t>
      </w:r>
      <w:r w:rsidR="00F01B9C" w:rsidRPr="00347D69">
        <w:rPr>
          <w:sz w:val="22"/>
          <w:szCs w:val="22"/>
        </w:rPr>
        <w:t>;</w:t>
      </w:r>
    </w:p>
    <w:p w:rsidR="00C752F6" w:rsidRPr="00E6065F" w:rsidRDefault="00DA1DEC" w:rsidP="00282FB2">
      <w:pPr>
        <w:tabs>
          <w:tab w:val="left" w:pos="851"/>
        </w:tabs>
        <w:spacing w:line="276" w:lineRule="auto"/>
        <w:ind w:left="720"/>
        <w:jc w:val="both"/>
        <w:rPr>
          <w:sz w:val="22"/>
          <w:szCs w:val="22"/>
        </w:rPr>
      </w:pPr>
      <w:r w:rsidRPr="00E6065F">
        <w:rPr>
          <w:sz w:val="22"/>
          <w:szCs w:val="22"/>
        </w:rPr>
        <w:t>b</w:t>
      </w:r>
      <w:r w:rsidR="00C752F6" w:rsidRPr="00E6065F">
        <w:rPr>
          <w:sz w:val="22"/>
          <w:szCs w:val="22"/>
        </w:rPr>
        <w:t>) Oświadczenie z art. 25a ust. 1</w:t>
      </w:r>
      <w:r w:rsidR="00F01B9C" w:rsidRPr="00E6065F">
        <w:rPr>
          <w:sz w:val="22"/>
          <w:szCs w:val="22"/>
        </w:rPr>
        <w:t xml:space="preserve"> ustawy </w:t>
      </w:r>
      <w:proofErr w:type="spellStart"/>
      <w:r w:rsidR="00F01B9C" w:rsidRPr="00E6065F">
        <w:rPr>
          <w:sz w:val="22"/>
          <w:szCs w:val="22"/>
        </w:rPr>
        <w:t>Pzp</w:t>
      </w:r>
      <w:proofErr w:type="spellEnd"/>
      <w:r w:rsidR="00F01B9C" w:rsidRPr="00E6065F">
        <w:rPr>
          <w:sz w:val="22"/>
          <w:szCs w:val="22"/>
        </w:rPr>
        <w:t>;</w:t>
      </w:r>
    </w:p>
    <w:p w:rsidR="00BE5D90" w:rsidRPr="00E6065F" w:rsidRDefault="00BE5D90" w:rsidP="00BE5D90">
      <w:pPr>
        <w:spacing w:line="276" w:lineRule="auto"/>
        <w:ind w:left="709"/>
        <w:jc w:val="both"/>
        <w:rPr>
          <w:sz w:val="22"/>
          <w:szCs w:val="22"/>
        </w:rPr>
      </w:pPr>
      <w:r w:rsidRPr="00E6065F">
        <w:rPr>
          <w:sz w:val="22"/>
          <w:szCs w:val="22"/>
        </w:rPr>
        <w:t>c) Dowód wpłaty wadium wniesiony w innej formie niż pieniądz,</w:t>
      </w:r>
      <w:r w:rsidRPr="00E6065F">
        <w:rPr>
          <w:b/>
          <w:sz w:val="22"/>
          <w:szCs w:val="22"/>
        </w:rPr>
        <w:t xml:space="preserve"> uwaga: dokument nie podlega uzupełnieniu.</w:t>
      </w:r>
    </w:p>
    <w:p w:rsidR="00503BE5" w:rsidRPr="006C7665" w:rsidRDefault="00EA7D05" w:rsidP="009744DB">
      <w:pPr>
        <w:spacing w:line="276" w:lineRule="auto"/>
        <w:ind w:left="709" w:hanging="567"/>
        <w:jc w:val="both"/>
        <w:rPr>
          <w:color w:val="000000" w:themeColor="text1"/>
          <w:sz w:val="22"/>
          <w:szCs w:val="22"/>
          <w:u w:val="single"/>
        </w:rPr>
      </w:pPr>
      <w:r w:rsidRPr="0011176A">
        <w:rPr>
          <w:sz w:val="22"/>
          <w:szCs w:val="22"/>
        </w:rPr>
        <w:t xml:space="preserve">     </w:t>
      </w:r>
      <w:r w:rsidR="00282FB2" w:rsidRPr="008C4E3A">
        <w:rPr>
          <w:sz w:val="22"/>
          <w:szCs w:val="22"/>
        </w:rPr>
        <w:t xml:space="preserve">2) </w:t>
      </w:r>
      <w:r w:rsidR="00282FB2" w:rsidRPr="008C4E3A">
        <w:rPr>
          <w:sz w:val="22"/>
          <w:szCs w:val="22"/>
          <w:u w:val="single"/>
        </w:rPr>
        <w:t>w</w:t>
      </w:r>
      <w:r w:rsidRPr="008C4E3A">
        <w:rPr>
          <w:sz w:val="22"/>
          <w:szCs w:val="22"/>
          <w:u w:val="single"/>
        </w:rPr>
        <w:t xml:space="preserve"> oryginale </w:t>
      </w:r>
      <w:r w:rsidR="00BC2488" w:rsidRPr="008C4E3A">
        <w:rPr>
          <w:sz w:val="22"/>
          <w:szCs w:val="22"/>
          <w:u w:val="single"/>
        </w:rPr>
        <w:t xml:space="preserve">lub kopii poświadczonej za zgodność z oryginałem </w:t>
      </w:r>
      <w:r w:rsidRPr="008C4E3A">
        <w:rPr>
          <w:sz w:val="22"/>
          <w:szCs w:val="22"/>
          <w:u w:val="single"/>
        </w:rPr>
        <w:t>składane są</w:t>
      </w:r>
      <w:r w:rsidR="006D6C22" w:rsidRPr="008C4E3A">
        <w:rPr>
          <w:sz w:val="22"/>
          <w:szCs w:val="22"/>
          <w:u w:val="single"/>
        </w:rPr>
        <w:t>:</w:t>
      </w:r>
      <w:r w:rsidR="00282FB2" w:rsidRPr="004730E8">
        <w:rPr>
          <w:sz w:val="22"/>
          <w:szCs w:val="22"/>
        </w:rPr>
        <w:t xml:space="preserve"> </w:t>
      </w:r>
      <w:r w:rsidR="008C4E3A" w:rsidRPr="006C7665">
        <w:rPr>
          <w:rFonts w:eastAsia="SimSun"/>
          <w:color w:val="000000" w:themeColor="text1"/>
          <w:kern w:val="1"/>
          <w:sz w:val="22"/>
          <w:szCs w:val="22"/>
          <w:lang w:eastAsia="hi-IN" w:bidi="hi-IN"/>
        </w:rPr>
        <w:t xml:space="preserve">oświadczenia lub dokumenty, o których mowa w Rozporządzeniu </w:t>
      </w:r>
      <w:proofErr w:type="spellStart"/>
      <w:r w:rsidR="008C4E3A" w:rsidRPr="006C7665">
        <w:rPr>
          <w:rFonts w:eastAsia="SimSun"/>
          <w:color w:val="000000" w:themeColor="text1"/>
          <w:kern w:val="1"/>
          <w:sz w:val="22"/>
          <w:szCs w:val="22"/>
          <w:lang w:eastAsia="hi-IN" w:bidi="hi-IN"/>
        </w:rPr>
        <w:t>ws</w:t>
      </w:r>
      <w:proofErr w:type="spellEnd"/>
      <w:r w:rsidR="008C4E3A" w:rsidRPr="006C7665">
        <w:rPr>
          <w:rFonts w:eastAsia="SimSun"/>
          <w:color w:val="000000" w:themeColor="text1"/>
          <w:kern w:val="1"/>
          <w:sz w:val="22"/>
          <w:szCs w:val="22"/>
          <w:lang w:eastAsia="hi-IN" w:bidi="hi-IN"/>
        </w:rPr>
        <w:t xml:space="preserve">. dokumentów, w tym zobowiązanie podmiotu do oddania Wykonawcy do dyspozycji niezbędnych zasobów na potrzeby realizacji przedmiotowego zamówienia zgodnie z art. 22a ustawy </w:t>
      </w:r>
      <w:proofErr w:type="spellStart"/>
      <w:r w:rsidR="008C4E3A" w:rsidRPr="006C7665">
        <w:rPr>
          <w:rFonts w:eastAsia="SimSun"/>
          <w:color w:val="000000" w:themeColor="text1"/>
          <w:kern w:val="1"/>
          <w:sz w:val="22"/>
          <w:szCs w:val="22"/>
          <w:lang w:eastAsia="hi-IN" w:bidi="hi-IN"/>
        </w:rPr>
        <w:t>Pzp</w:t>
      </w:r>
      <w:proofErr w:type="spellEnd"/>
      <w:r w:rsidR="008C4E3A" w:rsidRPr="006C7665">
        <w:rPr>
          <w:rFonts w:eastAsia="SimSun"/>
          <w:color w:val="000000" w:themeColor="text1"/>
          <w:kern w:val="1"/>
          <w:sz w:val="22"/>
          <w:szCs w:val="22"/>
          <w:lang w:eastAsia="hi-IN" w:bidi="hi-IN"/>
        </w:rPr>
        <w:t xml:space="preserve"> (lub inny stosowny dokument).</w:t>
      </w:r>
    </w:p>
    <w:p w:rsidR="008C4E3A" w:rsidRPr="006C7665" w:rsidRDefault="00282FB2" w:rsidP="009744DB">
      <w:pPr>
        <w:tabs>
          <w:tab w:val="left" w:pos="851"/>
        </w:tabs>
        <w:spacing w:line="276" w:lineRule="auto"/>
        <w:ind w:left="720" w:hanging="294"/>
        <w:jc w:val="both"/>
        <w:rPr>
          <w:color w:val="000000" w:themeColor="text1"/>
          <w:sz w:val="22"/>
          <w:szCs w:val="22"/>
        </w:rPr>
      </w:pPr>
      <w:r w:rsidRPr="006C7665">
        <w:rPr>
          <w:color w:val="000000" w:themeColor="text1"/>
          <w:sz w:val="22"/>
          <w:szCs w:val="22"/>
        </w:rPr>
        <w:t>3)</w:t>
      </w:r>
      <w:r w:rsidRPr="00F95318">
        <w:rPr>
          <w:color w:val="000000" w:themeColor="text1"/>
          <w:sz w:val="22"/>
          <w:szCs w:val="22"/>
        </w:rPr>
        <w:t xml:space="preserve"> </w:t>
      </w:r>
      <w:r w:rsidR="008C4E3A" w:rsidRPr="006C7665">
        <w:rPr>
          <w:color w:val="000000" w:themeColor="text1"/>
          <w:sz w:val="22"/>
          <w:szCs w:val="22"/>
          <w:u w:val="single"/>
        </w:rPr>
        <w:t xml:space="preserve">w oryginale lub kopii poświadczonej za zgodność z oryginałem przez notariusza składane jest: </w:t>
      </w:r>
      <w:r w:rsidR="008C4E3A" w:rsidRPr="006C7665">
        <w:rPr>
          <w:color w:val="000000" w:themeColor="text1"/>
          <w:sz w:val="22"/>
          <w:szCs w:val="22"/>
        </w:rPr>
        <w:t>pełnomocnictwo.</w:t>
      </w:r>
    </w:p>
    <w:p w:rsidR="008C4E3A" w:rsidRPr="006C7665" w:rsidRDefault="008C4E3A" w:rsidP="009744DB">
      <w:pPr>
        <w:tabs>
          <w:tab w:val="left" w:pos="851"/>
        </w:tabs>
        <w:spacing w:line="276" w:lineRule="auto"/>
        <w:ind w:left="709"/>
        <w:jc w:val="both"/>
        <w:rPr>
          <w:rFonts w:eastAsia="SimSun"/>
          <w:color w:val="000000" w:themeColor="text1"/>
          <w:kern w:val="1"/>
          <w:sz w:val="22"/>
          <w:szCs w:val="22"/>
          <w:lang w:eastAsia="hi-IN" w:bidi="hi-IN"/>
        </w:rPr>
      </w:pPr>
      <w:r w:rsidRPr="006C7665">
        <w:rPr>
          <w:color w:val="000000" w:themeColor="text1"/>
          <w:sz w:val="22"/>
          <w:szCs w:val="22"/>
        </w:rPr>
        <w:t xml:space="preserve">W przypadku wezwania przez Zamawiającego do złożenia, uzupełnienia lub poprawienia oświadczeń, dokumentów lub pełnomocnictw, w trybie art. 26 ust. 2, 2f, 3 oraz 3a ustawy </w:t>
      </w:r>
      <w:proofErr w:type="spellStart"/>
      <w:r w:rsidRPr="006C7665">
        <w:rPr>
          <w:color w:val="000000" w:themeColor="text1"/>
          <w:sz w:val="22"/>
          <w:szCs w:val="22"/>
        </w:rPr>
        <w:t>Pzp</w:t>
      </w:r>
      <w:proofErr w:type="spellEnd"/>
      <w:r w:rsidRPr="006C7665">
        <w:rPr>
          <w:color w:val="000000" w:themeColor="text1"/>
          <w:sz w:val="22"/>
          <w:szCs w:val="22"/>
        </w:rPr>
        <w:t xml:space="preserve">, oświadczenia, dokumenty lub pełnomocnictwa należy przedłożyć (złożyć / uzupełnić / poprawić) </w:t>
      </w:r>
      <w:r w:rsidRPr="006C7665">
        <w:rPr>
          <w:b/>
          <w:color w:val="000000" w:themeColor="text1"/>
          <w:sz w:val="22"/>
          <w:szCs w:val="22"/>
        </w:rPr>
        <w:t>w formie pisemnej jw.</w:t>
      </w:r>
      <w:r w:rsidRPr="006C7665">
        <w:rPr>
          <w:rFonts w:eastAsia="SimSun"/>
          <w:color w:val="000000" w:themeColor="text1"/>
          <w:kern w:val="1"/>
          <w:sz w:val="22"/>
          <w:szCs w:val="22"/>
          <w:lang w:eastAsia="hi-IN" w:bidi="hi-IN"/>
        </w:rPr>
        <w:t xml:space="preserve"> W postępowaniu nie została dopuszczona możliwość składania dokumentów lub oświadczeń, </w:t>
      </w:r>
      <w:r w:rsidR="005A3006" w:rsidRPr="006C7665">
        <w:rPr>
          <w:rFonts w:eastAsia="SimSun"/>
          <w:color w:val="000000" w:themeColor="text1"/>
          <w:kern w:val="1"/>
          <w:sz w:val="22"/>
          <w:szCs w:val="22"/>
          <w:lang w:eastAsia="hi-IN" w:bidi="hi-IN"/>
        </w:rPr>
        <w:t xml:space="preserve">                    </w:t>
      </w:r>
      <w:r w:rsidRPr="006C7665">
        <w:rPr>
          <w:rFonts w:eastAsia="SimSun"/>
          <w:color w:val="000000" w:themeColor="text1"/>
          <w:kern w:val="1"/>
          <w:sz w:val="22"/>
          <w:szCs w:val="22"/>
          <w:lang w:eastAsia="hi-IN" w:bidi="hi-IN"/>
        </w:rPr>
        <w:t xml:space="preserve">o których mowa w Rozporządzeniu </w:t>
      </w:r>
      <w:proofErr w:type="spellStart"/>
      <w:r w:rsidRPr="006C7665">
        <w:rPr>
          <w:rFonts w:eastAsia="SimSun"/>
          <w:color w:val="000000" w:themeColor="text1"/>
          <w:kern w:val="1"/>
          <w:sz w:val="22"/>
          <w:szCs w:val="22"/>
          <w:lang w:eastAsia="hi-IN" w:bidi="hi-IN"/>
        </w:rPr>
        <w:t>ws</w:t>
      </w:r>
      <w:proofErr w:type="spellEnd"/>
      <w:r w:rsidRPr="006C7665">
        <w:rPr>
          <w:rFonts w:eastAsia="SimSun"/>
          <w:color w:val="000000" w:themeColor="text1"/>
          <w:kern w:val="1"/>
          <w:sz w:val="22"/>
          <w:szCs w:val="22"/>
          <w:lang w:eastAsia="hi-IN" w:bidi="hi-IN"/>
        </w:rPr>
        <w:t>. dokumentów przy użyciu środków komunikacji elektronicznej.</w:t>
      </w:r>
    </w:p>
    <w:p w:rsidR="007A4BA9" w:rsidRPr="0011176A" w:rsidRDefault="007A4BA9" w:rsidP="00047F81">
      <w:pPr>
        <w:spacing w:line="276" w:lineRule="auto"/>
        <w:ind w:left="426"/>
        <w:jc w:val="both"/>
        <w:rPr>
          <w:b/>
          <w:sz w:val="22"/>
          <w:szCs w:val="22"/>
          <w:u w:val="single"/>
        </w:rPr>
      </w:pPr>
      <w:r w:rsidRPr="0011176A">
        <w:rPr>
          <w:sz w:val="22"/>
          <w:szCs w:val="22"/>
        </w:rPr>
        <w:t>W przypadku wezwania przez Zamawiającego do złożeni</w:t>
      </w:r>
      <w:r w:rsidR="000418F6" w:rsidRPr="0011176A">
        <w:rPr>
          <w:sz w:val="22"/>
          <w:szCs w:val="22"/>
        </w:rPr>
        <w:t xml:space="preserve">a, uzupełnienia, </w:t>
      </w:r>
      <w:r w:rsidRPr="0011176A">
        <w:rPr>
          <w:sz w:val="22"/>
          <w:szCs w:val="22"/>
        </w:rPr>
        <w:t>poprawienia oświadczeń</w:t>
      </w:r>
      <w:r w:rsidR="004F7879" w:rsidRPr="0011176A">
        <w:rPr>
          <w:sz w:val="22"/>
          <w:szCs w:val="22"/>
        </w:rPr>
        <w:t xml:space="preserve">, dokumentów lub pełnomocnictw </w:t>
      </w:r>
      <w:r w:rsidRPr="0011176A">
        <w:rPr>
          <w:sz w:val="22"/>
          <w:szCs w:val="22"/>
        </w:rPr>
        <w:t xml:space="preserve">należy </w:t>
      </w:r>
      <w:r w:rsidR="004F7879" w:rsidRPr="0011176A">
        <w:rPr>
          <w:sz w:val="22"/>
          <w:szCs w:val="22"/>
        </w:rPr>
        <w:t>je z</w:t>
      </w:r>
      <w:r w:rsidRPr="0011176A">
        <w:rPr>
          <w:sz w:val="22"/>
          <w:szCs w:val="22"/>
        </w:rPr>
        <w:t xml:space="preserve">łożyć </w:t>
      </w:r>
      <w:r w:rsidRPr="0011176A">
        <w:rPr>
          <w:b/>
          <w:sz w:val="22"/>
          <w:szCs w:val="22"/>
        </w:rPr>
        <w:t>w formie pisemnej jw.</w:t>
      </w:r>
    </w:p>
    <w:p w:rsidR="00282FB2" w:rsidRPr="00393BCD" w:rsidRDefault="00A812BA" w:rsidP="00047F81">
      <w:pPr>
        <w:pStyle w:val="Akapitzlist"/>
        <w:numPr>
          <w:ilvl w:val="0"/>
          <w:numId w:val="8"/>
        </w:numPr>
        <w:spacing w:after="0"/>
        <w:ind w:left="426" w:hanging="426"/>
        <w:jc w:val="both"/>
        <w:rPr>
          <w:rFonts w:ascii="Times New Roman" w:hAnsi="Times New Roman"/>
        </w:rPr>
      </w:pPr>
      <w:r w:rsidRPr="00393BCD">
        <w:rPr>
          <w:rFonts w:ascii="Times New Roman" w:hAnsi="Times New Roman"/>
        </w:rPr>
        <w:t>Forma</w:t>
      </w:r>
      <w:r w:rsidR="00282FB2" w:rsidRPr="00393BCD">
        <w:rPr>
          <w:rFonts w:ascii="Times New Roman" w:hAnsi="Times New Roman"/>
        </w:rPr>
        <w:t xml:space="preserve"> pisemna pod rygorem nieważności wymaga jest również w przypadku zmiany lub wycofania oferty.</w:t>
      </w:r>
      <w:r w:rsidR="00282FB2" w:rsidRPr="00393BCD">
        <w:rPr>
          <w:rFonts w:ascii="Times New Roman" w:hAnsi="Times New Roman"/>
          <w:b/>
        </w:rPr>
        <w:t xml:space="preserve"> Zamawiający nie dopuszcza złożenia oferty w postaci elektronicznej.</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lang w:eastAsia="pl-PL"/>
        </w:rPr>
        <w:t>Poświadczenia za zgodność z oryginałem dokonuje odpowiednio wykonawca, podmiot, na którego zdolnościach</w:t>
      </w:r>
      <w:r w:rsidRPr="008C4E3A">
        <w:rPr>
          <w:sz w:val="22"/>
          <w:szCs w:val="22"/>
        </w:rPr>
        <w:t xml:space="preserve"> </w:t>
      </w:r>
      <w:r w:rsidRPr="008C4E3A">
        <w:rPr>
          <w:sz w:val="22"/>
          <w:szCs w:val="22"/>
          <w:lang w:eastAsia="pl-PL"/>
        </w:rPr>
        <w:t>lub sytuacji polega wykonawca, wykonawcy wspólnie ubiegający się o udzielenie zamówienia publicznego albo podwykonawca,</w:t>
      </w:r>
      <w:r w:rsidRPr="008C4E3A">
        <w:rPr>
          <w:sz w:val="22"/>
          <w:szCs w:val="22"/>
        </w:rPr>
        <w:t xml:space="preserve"> </w:t>
      </w:r>
      <w:r w:rsidRPr="008C4E3A">
        <w:rPr>
          <w:sz w:val="22"/>
          <w:szCs w:val="22"/>
          <w:lang w:eastAsia="pl-PL"/>
        </w:rPr>
        <w:t>w zakresie dokumentów lub oświadczeń, które każdego z nich dotyczą, chyba że taki podmiot ustanowił do tych czynności pełnomocnika.</w:t>
      </w:r>
      <w:r w:rsidRPr="008C4E3A">
        <w:rPr>
          <w:rFonts w:eastAsia="TimesNewRoman"/>
          <w:sz w:val="22"/>
          <w:szCs w:val="22"/>
          <w:lang w:eastAsia="pl-PL"/>
        </w:rPr>
        <w:t xml:space="preserve"> Poświadczenie za zgodność z oryginałem następuje przez opatrzenie kopii dokumentu lub kopii oświadczenia, sporządzonych</w:t>
      </w:r>
      <w:r w:rsidRPr="008C4E3A">
        <w:rPr>
          <w:sz w:val="22"/>
          <w:szCs w:val="22"/>
        </w:rPr>
        <w:t xml:space="preserve"> </w:t>
      </w:r>
      <w:r w:rsidRPr="008C4E3A">
        <w:rPr>
          <w:rFonts w:eastAsia="TimesNewRoman"/>
          <w:sz w:val="22"/>
          <w:szCs w:val="22"/>
          <w:lang w:eastAsia="pl-PL"/>
        </w:rPr>
        <w:t>w postaci papierowej, własnoręcznym podpisem</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lang w:eastAsia="pl-PL"/>
        </w:rPr>
        <w:t xml:space="preserve">Zamawiający może żądać przedstawienia oryginału lub notarialnie poświadczonej kopii dokumentów lub oświadczeń, </w:t>
      </w:r>
      <w:r w:rsidRPr="008C4E3A">
        <w:rPr>
          <w:sz w:val="22"/>
          <w:szCs w:val="22"/>
        </w:rPr>
        <w:t xml:space="preserve">o których mowa w Rozporządzeniu </w:t>
      </w:r>
      <w:proofErr w:type="spellStart"/>
      <w:r w:rsidRPr="008C4E3A">
        <w:rPr>
          <w:sz w:val="22"/>
          <w:szCs w:val="22"/>
        </w:rPr>
        <w:t>ws</w:t>
      </w:r>
      <w:proofErr w:type="spellEnd"/>
      <w:r w:rsidRPr="008C4E3A">
        <w:rPr>
          <w:sz w:val="22"/>
          <w:szCs w:val="22"/>
        </w:rPr>
        <w:t xml:space="preserve">. dokumentów, </w:t>
      </w:r>
      <w:r w:rsidRPr="008C4E3A">
        <w:rPr>
          <w:sz w:val="22"/>
          <w:szCs w:val="22"/>
          <w:lang w:eastAsia="pl-PL"/>
        </w:rPr>
        <w:t>wyłącznie wtedy, gdy złożona kopia dokumentu jest nieczytelna lub budzi wątpliwości co do jej prawdziwości.</w:t>
      </w:r>
    </w:p>
    <w:p w:rsidR="00393BCD" w:rsidRPr="008C4E3A" w:rsidRDefault="00393BCD" w:rsidP="00047F81">
      <w:pPr>
        <w:numPr>
          <w:ilvl w:val="0"/>
          <w:numId w:val="8"/>
        </w:numPr>
        <w:spacing w:line="276" w:lineRule="auto"/>
        <w:ind w:left="426" w:hanging="426"/>
        <w:jc w:val="both"/>
        <w:rPr>
          <w:sz w:val="22"/>
          <w:szCs w:val="22"/>
        </w:rPr>
      </w:pPr>
      <w:r w:rsidRPr="008C4E3A">
        <w:rPr>
          <w:sz w:val="22"/>
          <w:szCs w:val="22"/>
        </w:rPr>
        <w:t xml:space="preserve">Dokumenty lub oświadczenia, o których mowa w Rozporządzeniu </w:t>
      </w:r>
      <w:proofErr w:type="spellStart"/>
      <w:r w:rsidRPr="008C4E3A">
        <w:rPr>
          <w:sz w:val="22"/>
          <w:szCs w:val="22"/>
        </w:rPr>
        <w:t>ws</w:t>
      </w:r>
      <w:proofErr w:type="spellEnd"/>
      <w:r w:rsidRPr="008C4E3A">
        <w:rPr>
          <w:sz w:val="22"/>
          <w:szCs w:val="22"/>
        </w:rPr>
        <w:t xml:space="preserve">. dokumentów sporządzone w języku obcym są składane wraz z tłumaczeniem na język polski. </w:t>
      </w:r>
    </w:p>
    <w:p w:rsidR="009E3C04" w:rsidRPr="0011176A" w:rsidRDefault="009E3C04" w:rsidP="00047F81">
      <w:pPr>
        <w:numPr>
          <w:ilvl w:val="0"/>
          <w:numId w:val="8"/>
        </w:numPr>
        <w:spacing w:line="276" w:lineRule="auto"/>
        <w:ind w:left="426" w:hanging="426"/>
        <w:jc w:val="both"/>
        <w:rPr>
          <w:sz w:val="22"/>
          <w:szCs w:val="22"/>
        </w:rPr>
      </w:pPr>
      <w:r w:rsidRPr="0011176A">
        <w:rPr>
          <w:sz w:val="22"/>
          <w:szCs w:val="22"/>
        </w:rPr>
        <w:t>Oferta powinna być sporządzona w formie pisemnej przy użyciu nośników pisma nieulegającego usunięciu bez pozostawienia śladów. Zaleca się, aby oferta została sporządzona pismem maszynowym lub komputerowym.</w:t>
      </w:r>
    </w:p>
    <w:p w:rsidR="00F1156D" w:rsidRPr="0011176A" w:rsidRDefault="003B4EFC" w:rsidP="00047F81">
      <w:pPr>
        <w:numPr>
          <w:ilvl w:val="0"/>
          <w:numId w:val="8"/>
        </w:numPr>
        <w:spacing w:line="276" w:lineRule="auto"/>
        <w:ind w:left="426" w:hanging="426"/>
        <w:jc w:val="both"/>
        <w:rPr>
          <w:sz w:val="22"/>
          <w:szCs w:val="22"/>
        </w:rPr>
      </w:pPr>
      <w:r w:rsidRPr="0011176A">
        <w:rPr>
          <w:b/>
          <w:sz w:val="22"/>
          <w:szCs w:val="22"/>
          <w:u w:val="single"/>
        </w:rPr>
        <w:t>Oferta</w:t>
      </w:r>
      <w:r w:rsidR="00D85646" w:rsidRPr="0011176A">
        <w:rPr>
          <w:b/>
          <w:sz w:val="22"/>
          <w:szCs w:val="22"/>
          <w:u w:val="single"/>
        </w:rPr>
        <w:t xml:space="preserve"> musi zawierać</w:t>
      </w:r>
      <w:r w:rsidR="00614D16" w:rsidRPr="0011176A">
        <w:rPr>
          <w:b/>
          <w:sz w:val="22"/>
          <w:szCs w:val="22"/>
          <w:u w:val="single"/>
        </w:rPr>
        <w:t>:</w:t>
      </w:r>
    </w:p>
    <w:p w:rsidR="00F1156D" w:rsidRPr="0011176A" w:rsidRDefault="00F1156D" w:rsidP="00047F81">
      <w:pPr>
        <w:numPr>
          <w:ilvl w:val="1"/>
          <w:numId w:val="9"/>
        </w:numPr>
        <w:spacing w:line="276" w:lineRule="auto"/>
        <w:ind w:left="709" w:hanging="425"/>
        <w:jc w:val="both"/>
        <w:rPr>
          <w:b/>
          <w:sz w:val="22"/>
          <w:szCs w:val="22"/>
        </w:rPr>
      </w:pPr>
      <w:r w:rsidRPr="0011176A">
        <w:rPr>
          <w:b/>
          <w:sz w:val="22"/>
          <w:szCs w:val="22"/>
        </w:rPr>
        <w:t>formularz oferty (</w:t>
      </w:r>
      <w:r w:rsidR="00654051" w:rsidRPr="0011176A">
        <w:rPr>
          <w:b/>
          <w:sz w:val="22"/>
          <w:szCs w:val="22"/>
        </w:rPr>
        <w:t xml:space="preserve">wzór </w:t>
      </w:r>
      <w:r w:rsidRPr="0011176A">
        <w:rPr>
          <w:b/>
          <w:sz w:val="22"/>
          <w:szCs w:val="22"/>
        </w:rPr>
        <w:t>zał</w:t>
      </w:r>
      <w:r w:rsidR="00424D8E" w:rsidRPr="0011176A">
        <w:rPr>
          <w:b/>
          <w:sz w:val="22"/>
          <w:szCs w:val="22"/>
        </w:rPr>
        <w:t>.</w:t>
      </w:r>
      <w:r w:rsidRPr="0011176A">
        <w:rPr>
          <w:b/>
          <w:sz w:val="22"/>
          <w:szCs w:val="22"/>
        </w:rPr>
        <w:t xml:space="preserve"> nr 1 SIWZ),</w:t>
      </w:r>
    </w:p>
    <w:p w:rsidR="004F7DBE" w:rsidRPr="0011176A" w:rsidRDefault="00E86278" w:rsidP="00047F81">
      <w:pPr>
        <w:numPr>
          <w:ilvl w:val="1"/>
          <w:numId w:val="9"/>
        </w:numPr>
        <w:spacing w:line="276" w:lineRule="auto"/>
        <w:ind w:left="709" w:hanging="425"/>
        <w:jc w:val="both"/>
        <w:rPr>
          <w:b/>
          <w:sz w:val="22"/>
          <w:szCs w:val="22"/>
        </w:rPr>
      </w:pPr>
      <w:r w:rsidRPr="0011176A">
        <w:rPr>
          <w:b/>
          <w:sz w:val="22"/>
          <w:szCs w:val="22"/>
        </w:rPr>
        <w:lastRenderedPageBreak/>
        <w:t>kosztorys</w:t>
      </w:r>
      <w:r w:rsidR="00B163C0" w:rsidRPr="0011176A">
        <w:rPr>
          <w:b/>
          <w:sz w:val="22"/>
          <w:szCs w:val="22"/>
        </w:rPr>
        <w:t>y</w:t>
      </w:r>
      <w:r w:rsidRPr="0011176A">
        <w:rPr>
          <w:b/>
          <w:sz w:val="22"/>
          <w:szCs w:val="22"/>
        </w:rPr>
        <w:t xml:space="preserve"> ofertow</w:t>
      </w:r>
      <w:r w:rsidR="00B163C0" w:rsidRPr="0011176A">
        <w:rPr>
          <w:b/>
          <w:sz w:val="22"/>
          <w:szCs w:val="22"/>
        </w:rPr>
        <w:t>e</w:t>
      </w:r>
      <w:r w:rsidR="004F7DBE" w:rsidRPr="0011176A">
        <w:rPr>
          <w:b/>
          <w:sz w:val="22"/>
          <w:szCs w:val="22"/>
        </w:rPr>
        <w:t>,</w:t>
      </w:r>
    </w:p>
    <w:p w:rsidR="00CB477D" w:rsidRPr="0011176A" w:rsidRDefault="003B4EFC" w:rsidP="00047F81">
      <w:pPr>
        <w:numPr>
          <w:ilvl w:val="1"/>
          <w:numId w:val="9"/>
        </w:numPr>
        <w:spacing w:line="276" w:lineRule="auto"/>
        <w:ind w:left="709" w:hanging="425"/>
        <w:jc w:val="both"/>
        <w:rPr>
          <w:b/>
          <w:sz w:val="22"/>
          <w:szCs w:val="22"/>
        </w:rPr>
      </w:pPr>
      <w:r w:rsidRPr="0011176A">
        <w:rPr>
          <w:b/>
          <w:sz w:val="22"/>
          <w:szCs w:val="22"/>
          <w:lang w:eastAsia="pl-PL"/>
        </w:rPr>
        <w:t>oświadczenie</w:t>
      </w:r>
      <w:r w:rsidR="009E371E" w:rsidRPr="0011176A">
        <w:rPr>
          <w:b/>
          <w:sz w:val="22"/>
          <w:szCs w:val="22"/>
          <w:lang w:eastAsia="pl-PL"/>
        </w:rPr>
        <w:t xml:space="preserve"> </w:t>
      </w:r>
      <w:r w:rsidR="009E371E" w:rsidRPr="0011176A">
        <w:rPr>
          <w:b/>
          <w:sz w:val="22"/>
          <w:szCs w:val="22"/>
        </w:rPr>
        <w:t xml:space="preserve">z art. 25a ust. 1 ustawy </w:t>
      </w:r>
      <w:proofErr w:type="spellStart"/>
      <w:r w:rsidR="009E371E" w:rsidRPr="0011176A">
        <w:rPr>
          <w:b/>
          <w:sz w:val="22"/>
          <w:szCs w:val="22"/>
        </w:rPr>
        <w:t>Pzp</w:t>
      </w:r>
      <w:proofErr w:type="spellEnd"/>
      <w:r w:rsidR="009E371E" w:rsidRPr="0011176A">
        <w:rPr>
          <w:b/>
          <w:sz w:val="22"/>
          <w:szCs w:val="22"/>
        </w:rPr>
        <w:t xml:space="preserve"> </w:t>
      </w:r>
      <w:r w:rsidR="006C5C67" w:rsidRPr="0011176A">
        <w:rPr>
          <w:b/>
          <w:sz w:val="22"/>
          <w:szCs w:val="22"/>
          <w:lang w:eastAsia="pl-PL"/>
        </w:rPr>
        <w:t>(wzór</w:t>
      </w:r>
      <w:r w:rsidR="001A4D8B" w:rsidRPr="0011176A">
        <w:rPr>
          <w:b/>
          <w:sz w:val="22"/>
          <w:szCs w:val="22"/>
          <w:lang w:eastAsia="pl-PL"/>
        </w:rPr>
        <w:t xml:space="preserve"> zał.</w:t>
      </w:r>
      <w:r w:rsidR="009E371E" w:rsidRPr="0011176A">
        <w:rPr>
          <w:b/>
          <w:sz w:val="22"/>
          <w:szCs w:val="22"/>
          <w:lang w:eastAsia="pl-PL"/>
        </w:rPr>
        <w:t xml:space="preserve"> </w:t>
      </w:r>
      <w:r w:rsidR="009E371E" w:rsidRPr="00C51144">
        <w:rPr>
          <w:b/>
          <w:color w:val="000000" w:themeColor="text1"/>
          <w:sz w:val="22"/>
          <w:szCs w:val="22"/>
          <w:lang w:eastAsia="pl-PL"/>
        </w:rPr>
        <w:t xml:space="preserve">nr 2a, b do </w:t>
      </w:r>
      <w:r w:rsidR="009E371E" w:rsidRPr="0011176A">
        <w:rPr>
          <w:b/>
          <w:sz w:val="22"/>
          <w:szCs w:val="22"/>
          <w:lang w:eastAsia="pl-PL"/>
        </w:rPr>
        <w:t>SIWZ)</w:t>
      </w:r>
      <w:r w:rsidR="00DF1D78" w:rsidRPr="0011176A">
        <w:rPr>
          <w:b/>
          <w:sz w:val="22"/>
          <w:szCs w:val="22"/>
        </w:rPr>
        <w:t>,</w:t>
      </w:r>
    </w:p>
    <w:p w:rsidR="00DB1A9C" w:rsidRDefault="00DB1A9C" w:rsidP="00047F81">
      <w:pPr>
        <w:numPr>
          <w:ilvl w:val="1"/>
          <w:numId w:val="9"/>
        </w:numPr>
        <w:spacing w:line="276" w:lineRule="auto"/>
        <w:ind w:left="709" w:hanging="425"/>
        <w:jc w:val="both"/>
        <w:rPr>
          <w:b/>
          <w:sz w:val="22"/>
          <w:szCs w:val="22"/>
        </w:rPr>
      </w:pPr>
      <w:r w:rsidRPr="0011176A">
        <w:rPr>
          <w:b/>
          <w:sz w:val="22"/>
          <w:szCs w:val="22"/>
        </w:rPr>
        <w:t>pełnomocnictwo - jeżeli dotyczy,</w:t>
      </w:r>
    </w:p>
    <w:p w:rsidR="0072581C" w:rsidRPr="00E6065F" w:rsidRDefault="0072581C" w:rsidP="0072581C">
      <w:pPr>
        <w:numPr>
          <w:ilvl w:val="1"/>
          <w:numId w:val="9"/>
        </w:numPr>
        <w:spacing w:line="276" w:lineRule="auto"/>
        <w:ind w:left="709" w:hanging="425"/>
        <w:jc w:val="both"/>
        <w:rPr>
          <w:b/>
          <w:sz w:val="22"/>
          <w:szCs w:val="22"/>
        </w:rPr>
      </w:pPr>
      <w:r w:rsidRPr="00E6065F">
        <w:rPr>
          <w:b/>
          <w:sz w:val="22"/>
          <w:szCs w:val="22"/>
        </w:rPr>
        <w:t xml:space="preserve">dowód wpłaty wadium </w:t>
      </w:r>
      <w:r w:rsidRPr="00E6065F">
        <w:rPr>
          <w:sz w:val="22"/>
          <w:szCs w:val="22"/>
        </w:rPr>
        <w:t>(dot. wadium wniesionego w innej formie niż pieniężna, a w przypadku wniesienia wadium w formie pieniężnej Zamawiający zaleca załączenie dokumentu potwierdzającego dokonanie przelewu do oferty),</w:t>
      </w:r>
    </w:p>
    <w:p w:rsidR="008504B1" w:rsidRPr="0011176A" w:rsidRDefault="000E2E7E" w:rsidP="00F524C4">
      <w:pPr>
        <w:numPr>
          <w:ilvl w:val="1"/>
          <w:numId w:val="9"/>
        </w:numPr>
        <w:spacing w:line="276" w:lineRule="auto"/>
        <w:ind w:left="709" w:hanging="425"/>
        <w:jc w:val="both"/>
        <w:rPr>
          <w:b/>
          <w:sz w:val="22"/>
          <w:szCs w:val="22"/>
        </w:rPr>
      </w:pPr>
      <w:r w:rsidRPr="00E6065F">
        <w:rPr>
          <w:rFonts w:eastAsia="Verdana,Bold"/>
          <w:b/>
          <w:bCs/>
          <w:sz w:val="22"/>
          <w:szCs w:val="22"/>
        </w:rPr>
        <w:t xml:space="preserve">zobowiązanie </w:t>
      </w:r>
      <w:r w:rsidRPr="00E6065F">
        <w:rPr>
          <w:b/>
          <w:sz w:val="22"/>
          <w:szCs w:val="22"/>
        </w:rPr>
        <w:t xml:space="preserve">podmiotu do oddania Wykonawcy do dyspozycji niezbędnych zasobów na </w:t>
      </w:r>
      <w:r w:rsidRPr="00C51144">
        <w:rPr>
          <w:b/>
          <w:color w:val="000000" w:themeColor="text1"/>
          <w:sz w:val="22"/>
          <w:szCs w:val="22"/>
        </w:rPr>
        <w:t>potrzeby realizacji przedmiotowego zamówienia</w:t>
      </w:r>
      <w:r w:rsidRPr="00C51144">
        <w:rPr>
          <w:rFonts w:eastAsia="Verdana,Bold"/>
          <w:b/>
          <w:bCs/>
          <w:color w:val="000000" w:themeColor="text1"/>
          <w:sz w:val="22"/>
          <w:szCs w:val="22"/>
        </w:rPr>
        <w:t xml:space="preserve"> zgodnie z art. 22a </w:t>
      </w:r>
      <w:r w:rsidR="004F7879" w:rsidRPr="00C51144">
        <w:rPr>
          <w:rFonts w:eastAsia="Verdana,Bold"/>
          <w:b/>
          <w:bCs/>
          <w:color w:val="000000" w:themeColor="text1"/>
          <w:sz w:val="22"/>
          <w:szCs w:val="22"/>
        </w:rPr>
        <w:t xml:space="preserve">ust. 2 </w:t>
      </w:r>
      <w:r w:rsidR="001C6104" w:rsidRPr="00C51144">
        <w:rPr>
          <w:rFonts w:eastAsia="Verdana,Bold"/>
          <w:b/>
          <w:bCs/>
          <w:color w:val="000000" w:themeColor="text1"/>
          <w:sz w:val="22"/>
          <w:szCs w:val="22"/>
        </w:rPr>
        <w:t xml:space="preserve">ustawy </w:t>
      </w:r>
      <w:proofErr w:type="spellStart"/>
      <w:r w:rsidR="001C6104" w:rsidRPr="00C51144">
        <w:rPr>
          <w:rFonts w:eastAsia="Verdana,Bold"/>
          <w:b/>
          <w:bCs/>
          <w:color w:val="000000" w:themeColor="text1"/>
          <w:sz w:val="22"/>
          <w:szCs w:val="22"/>
        </w:rPr>
        <w:t>Pzp</w:t>
      </w:r>
      <w:proofErr w:type="spellEnd"/>
      <w:r w:rsidR="001C6104" w:rsidRPr="00C51144">
        <w:rPr>
          <w:rFonts w:eastAsia="Verdana,Bold"/>
          <w:b/>
          <w:bCs/>
          <w:color w:val="000000" w:themeColor="text1"/>
          <w:sz w:val="22"/>
          <w:szCs w:val="22"/>
        </w:rPr>
        <w:t xml:space="preserve"> (wzór zał. nr </w:t>
      </w:r>
      <w:r w:rsidR="001C6104" w:rsidRPr="00431063">
        <w:rPr>
          <w:rFonts w:eastAsia="Verdana,Bold"/>
          <w:b/>
          <w:bCs/>
          <w:color w:val="000000" w:themeColor="text1"/>
          <w:sz w:val="22"/>
          <w:szCs w:val="22"/>
        </w:rPr>
        <w:t>6</w:t>
      </w:r>
      <w:r w:rsidR="00486460" w:rsidRPr="00431063">
        <w:rPr>
          <w:rFonts w:eastAsia="Verdana,Bold"/>
          <w:b/>
          <w:bCs/>
          <w:color w:val="000000" w:themeColor="text1"/>
          <w:sz w:val="22"/>
          <w:szCs w:val="22"/>
        </w:rPr>
        <w:t>a,</w:t>
      </w:r>
      <w:r w:rsidR="001C6104" w:rsidRPr="00431063">
        <w:rPr>
          <w:rFonts w:eastAsia="Verdana,Bold"/>
          <w:b/>
          <w:bCs/>
          <w:color w:val="000000" w:themeColor="text1"/>
          <w:sz w:val="22"/>
          <w:szCs w:val="22"/>
        </w:rPr>
        <w:t xml:space="preserve"> 6</w:t>
      </w:r>
      <w:r w:rsidR="00486460" w:rsidRPr="00431063">
        <w:rPr>
          <w:rFonts w:eastAsia="Verdana,Bold"/>
          <w:b/>
          <w:bCs/>
          <w:color w:val="000000" w:themeColor="text1"/>
          <w:sz w:val="22"/>
          <w:szCs w:val="22"/>
        </w:rPr>
        <w:t>b</w:t>
      </w:r>
      <w:r w:rsidR="00DC6738" w:rsidRPr="00431063">
        <w:rPr>
          <w:rFonts w:eastAsia="Verdana,Bold"/>
          <w:b/>
          <w:bCs/>
          <w:color w:val="000000" w:themeColor="text1"/>
          <w:sz w:val="22"/>
          <w:szCs w:val="22"/>
        </w:rPr>
        <w:t>, 6c</w:t>
      </w:r>
      <w:r w:rsidR="007314B9" w:rsidRPr="00431063">
        <w:rPr>
          <w:b/>
          <w:color w:val="000000" w:themeColor="text1"/>
          <w:sz w:val="22"/>
          <w:szCs w:val="22"/>
          <w:lang w:eastAsia="pl-PL"/>
        </w:rPr>
        <w:t xml:space="preserve"> do SIWZ</w:t>
      </w:r>
      <w:r w:rsidRPr="00C51144">
        <w:rPr>
          <w:rFonts w:eastAsia="Verdana,Bold"/>
          <w:b/>
          <w:bCs/>
          <w:color w:val="000000" w:themeColor="text1"/>
          <w:sz w:val="22"/>
          <w:szCs w:val="22"/>
        </w:rPr>
        <w:t xml:space="preserve">), lub </w:t>
      </w:r>
      <w:r w:rsidRPr="00E6065F">
        <w:rPr>
          <w:rFonts w:eastAsia="Verdana,Bold"/>
          <w:b/>
          <w:bCs/>
          <w:sz w:val="22"/>
          <w:szCs w:val="22"/>
        </w:rPr>
        <w:t>inny stosowny w tym zakresie dokument</w:t>
      </w:r>
      <w:r w:rsidR="008504B1" w:rsidRPr="00E6065F">
        <w:rPr>
          <w:rFonts w:eastAsia="Verdana,Bold"/>
          <w:b/>
          <w:bCs/>
          <w:sz w:val="22"/>
          <w:szCs w:val="22"/>
        </w:rPr>
        <w:t>,</w:t>
      </w:r>
      <w:r w:rsidRPr="00E6065F">
        <w:rPr>
          <w:rFonts w:eastAsia="Verdana,Bold"/>
          <w:b/>
          <w:bCs/>
          <w:sz w:val="22"/>
          <w:szCs w:val="22"/>
        </w:rPr>
        <w:t xml:space="preserve"> </w:t>
      </w:r>
      <w:r w:rsidR="008504B1" w:rsidRPr="00E6065F">
        <w:rPr>
          <w:sz w:val="22"/>
          <w:szCs w:val="22"/>
        </w:rPr>
        <w:t>jeżeli Wykonawca polega</w:t>
      </w:r>
      <w:r w:rsidR="008504B1" w:rsidRPr="0011176A">
        <w:rPr>
          <w:sz w:val="22"/>
          <w:szCs w:val="22"/>
        </w:rPr>
        <w:t xml:space="preserve"> na zdolnościach lub sytuacji innych podmiotów.</w:t>
      </w:r>
    </w:p>
    <w:p w:rsidR="00F1156D" w:rsidRPr="0011176A" w:rsidRDefault="00F1156D" w:rsidP="00325935">
      <w:pPr>
        <w:suppressAutoHyphens w:val="0"/>
        <w:spacing w:line="276" w:lineRule="auto"/>
        <w:ind w:left="426"/>
        <w:jc w:val="both"/>
        <w:rPr>
          <w:b/>
          <w:bCs/>
          <w:sz w:val="22"/>
          <w:szCs w:val="22"/>
        </w:rPr>
      </w:pPr>
      <w:r w:rsidRPr="0011176A">
        <w:rPr>
          <w:sz w:val="22"/>
          <w:szCs w:val="22"/>
        </w:rPr>
        <w:t>Formularz oferty oraz załączniki winny być sporządzone wg wzorów zawartych w SIWZ.</w:t>
      </w:r>
      <w:r w:rsidR="005F74D9" w:rsidRPr="0011176A">
        <w:rPr>
          <w:sz w:val="22"/>
          <w:szCs w:val="22"/>
        </w:rPr>
        <w:t xml:space="preserve"> Wielkość</w:t>
      </w:r>
      <w:r w:rsidR="00F03053" w:rsidRPr="0011176A">
        <w:rPr>
          <w:sz w:val="22"/>
          <w:szCs w:val="22"/>
        </w:rPr>
        <w:t xml:space="preserve">  </w:t>
      </w:r>
      <w:r w:rsidR="005F74D9" w:rsidRPr="0011176A">
        <w:rPr>
          <w:sz w:val="22"/>
          <w:szCs w:val="22"/>
        </w:rPr>
        <w:t xml:space="preserve">i </w:t>
      </w:r>
      <w:r w:rsidRPr="0011176A">
        <w:rPr>
          <w:sz w:val="22"/>
          <w:szCs w:val="22"/>
        </w:rPr>
        <w:t>układ załączników mogą zostać przez Wykonawcę zmienione, jednak ich treść musi być zgodna z opisem poszczególnych pól.</w:t>
      </w:r>
    </w:p>
    <w:p w:rsidR="001D587F" w:rsidRPr="00F824DD" w:rsidRDefault="000B5FA3" w:rsidP="009744DB">
      <w:pPr>
        <w:spacing w:line="276" w:lineRule="auto"/>
        <w:jc w:val="both"/>
        <w:rPr>
          <w:sz w:val="22"/>
          <w:szCs w:val="22"/>
        </w:rPr>
      </w:pPr>
      <w:r w:rsidRPr="00F824DD">
        <w:rPr>
          <w:sz w:val="22"/>
          <w:szCs w:val="22"/>
        </w:rPr>
        <w:t xml:space="preserve">12. </w:t>
      </w:r>
      <w:r w:rsidR="00325935">
        <w:rPr>
          <w:sz w:val="22"/>
          <w:szCs w:val="22"/>
        </w:rPr>
        <w:t xml:space="preserve">  </w:t>
      </w:r>
      <w:r w:rsidR="001D587F" w:rsidRPr="00F824DD">
        <w:rPr>
          <w:sz w:val="22"/>
          <w:szCs w:val="22"/>
        </w:rPr>
        <w:t>Zaleca się, aby pierwszą stronę oferty stanowił formularz oferty (załącznik nr 1 do SIWZ).</w:t>
      </w:r>
    </w:p>
    <w:p w:rsidR="001D587F" w:rsidRPr="00F824DD" w:rsidRDefault="001D587F" w:rsidP="00325935">
      <w:pPr>
        <w:pStyle w:val="Akapitzlist"/>
        <w:numPr>
          <w:ilvl w:val="0"/>
          <w:numId w:val="31"/>
        </w:numPr>
        <w:tabs>
          <w:tab w:val="clear" w:pos="426"/>
        </w:tabs>
        <w:spacing w:after="0"/>
        <w:ind w:left="426" w:hanging="426"/>
        <w:jc w:val="both"/>
        <w:rPr>
          <w:rFonts w:ascii="Times New Roman" w:hAnsi="Times New Roman"/>
        </w:rPr>
      </w:pPr>
      <w:r w:rsidRPr="00F824DD">
        <w:rPr>
          <w:rFonts w:ascii="Times New Roman" w:hAnsi="Times New Roman"/>
        </w:rPr>
        <w:t xml:space="preserve">Zaleca się, aby wszelkie poprawki lub zmiany w tekście oferty były parafowane własnoręcznie przez osobę uprawnioną do występowania w imieniu Wykonawcy. </w:t>
      </w:r>
    </w:p>
    <w:p w:rsidR="001D587F" w:rsidRPr="0011176A" w:rsidRDefault="001D587F" w:rsidP="00325935">
      <w:pPr>
        <w:numPr>
          <w:ilvl w:val="0"/>
          <w:numId w:val="31"/>
        </w:numPr>
        <w:spacing w:line="276" w:lineRule="auto"/>
        <w:ind w:left="426" w:hanging="426"/>
        <w:jc w:val="both"/>
        <w:rPr>
          <w:sz w:val="22"/>
          <w:szCs w:val="22"/>
        </w:rPr>
      </w:pPr>
      <w:r w:rsidRPr="0011176A">
        <w:rPr>
          <w:sz w:val="22"/>
          <w:szCs w:val="22"/>
        </w:rPr>
        <w:t>Całość tworząca ofertę winna być spięta lub zszyta w sposób zapobiegający jej dekompletacji. Zaleca się, aby wszystkie strony oferty zostały ponumerowane przez Wykonawcę (dotyczy tylko zapisanych stron oferty).</w:t>
      </w:r>
    </w:p>
    <w:p w:rsidR="001D587F" w:rsidRPr="0011176A" w:rsidRDefault="001D587F" w:rsidP="00325935">
      <w:pPr>
        <w:numPr>
          <w:ilvl w:val="0"/>
          <w:numId w:val="31"/>
        </w:numPr>
        <w:spacing w:line="276" w:lineRule="auto"/>
        <w:ind w:left="426" w:hanging="426"/>
        <w:jc w:val="both"/>
        <w:rPr>
          <w:sz w:val="22"/>
          <w:szCs w:val="22"/>
        </w:rPr>
      </w:pPr>
      <w:r w:rsidRPr="0011176A">
        <w:rPr>
          <w:sz w:val="22"/>
          <w:szCs w:val="22"/>
        </w:rPr>
        <w:t xml:space="preserve">Dokumenty i informacje składane w trakcie postępowania stanowiące tajemnicę przedsiębiorstwa </w:t>
      </w:r>
      <w:r w:rsidR="00F03053" w:rsidRPr="0011176A">
        <w:rPr>
          <w:sz w:val="22"/>
          <w:szCs w:val="22"/>
        </w:rPr>
        <w:t xml:space="preserve">                   </w:t>
      </w:r>
      <w:r w:rsidRPr="0011176A">
        <w:rPr>
          <w:sz w:val="22"/>
          <w:szCs w:val="22"/>
        </w:rPr>
        <w:t>w rozumieniu art. 11 ust. 4 ustawy z dnia 16 kwietnia 1993 r. o zwal</w:t>
      </w:r>
      <w:r w:rsidR="006D63BD" w:rsidRPr="0011176A">
        <w:rPr>
          <w:sz w:val="22"/>
          <w:szCs w:val="22"/>
        </w:rPr>
        <w:t>czaniu nieuczciwej konkurencji</w:t>
      </w:r>
      <w:r w:rsidRPr="0011176A">
        <w:rPr>
          <w:sz w:val="22"/>
          <w:szCs w:val="22"/>
        </w:rPr>
        <w:t xml:space="preserve">, które nie mogą być udostępniane, powinny być: </w:t>
      </w:r>
    </w:p>
    <w:p w:rsidR="001D587F" w:rsidRPr="0011176A" w:rsidRDefault="001D587F" w:rsidP="00325935">
      <w:pPr>
        <w:numPr>
          <w:ilvl w:val="0"/>
          <w:numId w:val="10"/>
        </w:numPr>
        <w:suppressAutoHyphens w:val="0"/>
        <w:spacing w:line="276" w:lineRule="auto"/>
        <w:ind w:left="426" w:hanging="426"/>
        <w:jc w:val="both"/>
        <w:rPr>
          <w:b/>
          <w:bCs/>
          <w:sz w:val="22"/>
          <w:szCs w:val="22"/>
        </w:rPr>
      </w:pPr>
      <w:r w:rsidRPr="0011176A">
        <w:rPr>
          <w:sz w:val="22"/>
          <w:szCs w:val="22"/>
        </w:rPr>
        <w:t xml:space="preserve">oznaczone klauzulą „nie udostępniać – informacje stanowią tajemnicę przedsiębiorstwa </w:t>
      </w:r>
      <w:r w:rsidRPr="0011176A">
        <w:rPr>
          <w:sz w:val="22"/>
          <w:szCs w:val="22"/>
        </w:rPr>
        <w:br/>
        <w:t>w rozumieniu art. 11 ust. 4 ustawy o zwalczaniu nieuczciwej konkurencji”;</w:t>
      </w:r>
    </w:p>
    <w:p w:rsidR="001D587F" w:rsidRPr="0011176A" w:rsidRDefault="001D587F" w:rsidP="00325935">
      <w:pPr>
        <w:numPr>
          <w:ilvl w:val="0"/>
          <w:numId w:val="10"/>
        </w:numPr>
        <w:suppressAutoHyphens w:val="0"/>
        <w:spacing w:line="276" w:lineRule="auto"/>
        <w:ind w:left="426" w:hanging="426"/>
        <w:jc w:val="both"/>
        <w:rPr>
          <w:b/>
          <w:bCs/>
          <w:sz w:val="22"/>
          <w:szCs w:val="22"/>
        </w:rPr>
      </w:pPr>
      <w:r w:rsidRPr="0011176A">
        <w:rPr>
          <w:sz w:val="22"/>
          <w:szCs w:val="22"/>
        </w:rPr>
        <w:t>załączone jako odrębna część niezłączona z ofertą w sposób trwały;</w:t>
      </w:r>
    </w:p>
    <w:p w:rsidR="00D70BA1" w:rsidRPr="0011176A" w:rsidRDefault="00D70BA1" w:rsidP="00325935">
      <w:pPr>
        <w:numPr>
          <w:ilvl w:val="0"/>
          <w:numId w:val="10"/>
        </w:numPr>
        <w:suppressAutoHyphens w:val="0"/>
        <w:spacing w:line="276" w:lineRule="auto"/>
        <w:ind w:left="426" w:hanging="426"/>
        <w:jc w:val="both"/>
        <w:rPr>
          <w:b/>
          <w:bCs/>
          <w:sz w:val="22"/>
          <w:szCs w:val="22"/>
        </w:rPr>
      </w:pPr>
      <w:r w:rsidRPr="0011176A">
        <w:rPr>
          <w:sz w:val="22"/>
          <w:szCs w:val="22"/>
        </w:rPr>
        <w:t xml:space="preserve">wskazane w </w:t>
      </w:r>
      <w:r w:rsidR="00083D95" w:rsidRPr="0011176A">
        <w:rPr>
          <w:sz w:val="22"/>
          <w:szCs w:val="22"/>
        </w:rPr>
        <w:t>formularzu</w:t>
      </w:r>
      <w:r w:rsidRPr="0011176A">
        <w:rPr>
          <w:sz w:val="22"/>
          <w:szCs w:val="22"/>
        </w:rPr>
        <w:t xml:space="preserve"> oferty (</w:t>
      </w:r>
      <w:r w:rsidR="00946A31" w:rsidRPr="0011176A">
        <w:rPr>
          <w:sz w:val="22"/>
          <w:szCs w:val="22"/>
        </w:rPr>
        <w:t xml:space="preserve">wzór </w:t>
      </w:r>
      <w:r w:rsidRPr="0011176A">
        <w:rPr>
          <w:sz w:val="22"/>
          <w:szCs w:val="22"/>
        </w:rPr>
        <w:t>zał</w:t>
      </w:r>
      <w:r w:rsidR="00946A31" w:rsidRPr="0011176A">
        <w:rPr>
          <w:sz w:val="22"/>
          <w:szCs w:val="22"/>
        </w:rPr>
        <w:t>.</w:t>
      </w:r>
      <w:r w:rsidRPr="0011176A">
        <w:rPr>
          <w:sz w:val="22"/>
          <w:szCs w:val="22"/>
        </w:rPr>
        <w:t xml:space="preserve"> nr 1 do SIWZ). </w:t>
      </w:r>
    </w:p>
    <w:p w:rsidR="00D70BA1" w:rsidRPr="0011176A" w:rsidRDefault="00D70BA1" w:rsidP="00325935">
      <w:pPr>
        <w:suppressAutoHyphens w:val="0"/>
        <w:spacing w:line="276" w:lineRule="auto"/>
        <w:ind w:left="426"/>
        <w:jc w:val="both"/>
        <w:rPr>
          <w:b/>
          <w:bCs/>
          <w:sz w:val="22"/>
          <w:szCs w:val="22"/>
        </w:rPr>
      </w:pPr>
      <w:r w:rsidRPr="0011176A">
        <w:rPr>
          <w:b/>
          <w:sz w:val="22"/>
          <w:szCs w:val="22"/>
        </w:rPr>
        <w:t xml:space="preserve">Zgodnie z art. 8 ust. 3 ustawy </w:t>
      </w:r>
      <w:proofErr w:type="spellStart"/>
      <w:r w:rsidRPr="0011176A">
        <w:rPr>
          <w:b/>
          <w:sz w:val="22"/>
          <w:szCs w:val="22"/>
        </w:rPr>
        <w:t>Pzp</w:t>
      </w:r>
      <w:proofErr w:type="spellEnd"/>
      <w:r w:rsidRPr="0011176A">
        <w:rPr>
          <w:b/>
          <w:sz w:val="22"/>
          <w:szCs w:val="22"/>
        </w:rPr>
        <w:t xml:space="preserve"> Wykonawca, który wykaże informacje stanowiące tajemnicę przedsiębiorstwa w rozumieniu art. 11 ust. 4 ustawy o zwalczaniu nieuczciwej konkurencji, zobowiązany jest wykazać w ofercie prawidłowość zastrzeżenia tajemnicy przedsiębiorstwa.</w:t>
      </w:r>
    </w:p>
    <w:p w:rsidR="00041601" w:rsidRPr="0011176A" w:rsidRDefault="001D587F" w:rsidP="00325935">
      <w:pPr>
        <w:suppressAutoHyphens w:val="0"/>
        <w:spacing w:line="276" w:lineRule="auto"/>
        <w:ind w:left="426"/>
        <w:jc w:val="both"/>
        <w:rPr>
          <w:sz w:val="22"/>
          <w:szCs w:val="22"/>
        </w:rPr>
      </w:pPr>
      <w:r w:rsidRPr="0011176A">
        <w:rPr>
          <w:sz w:val="22"/>
          <w:szCs w:val="22"/>
        </w:rPr>
        <w:t xml:space="preserve">Wykonawca nie może zastrzec jako tajemnicy przedsiębiorstwa informacji, o których mowa </w:t>
      </w:r>
      <w:r w:rsidRPr="0011176A">
        <w:rPr>
          <w:sz w:val="22"/>
          <w:szCs w:val="22"/>
        </w:rPr>
        <w:br/>
        <w:t xml:space="preserve">w art. 86 ust. 4 ustawy </w:t>
      </w:r>
      <w:proofErr w:type="spellStart"/>
      <w:r w:rsidRPr="0011176A">
        <w:rPr>
          <w:sz w:val="22"/>
          <w:szCs w:val="22"/>
        </w:rPr>
        <w:t>Pzp</w:t>
      </w:r>
      <w:proofErr w:type="spellEnd"/>
      <w:r w:rsidRPr="0011176A">
        <w:rPr>
          <w:sz w:val="22"/>
          <w:szCs w:val="22"/>
        </w:rPr>
        <w:t>.</w:t>
      </w:r>
    </w:p>
    <w:p w:rsidR="00041601" w:rsidRPr="0011176A" w:rsidRDefault="00041601" w:rsidP="00325935">
      <w:pPr>
        <w:suppressAutoHyphens w:val="0"/>
        <w:autoSpaceDE w:val="0"/>
        <w:autoSpaceDN w:val="0"/>
        <w:adjustRightInd w:val="0"/>
        <w:spacing w:line="276" w:lineRule="auto"/>
        <w:ind w:left="426"/>
        <w:jc w:val="both"/>
        <w:rPr>
          <w:sz w:val="22"/>
          <w:szCs w:val="22"/>
          <w:lang w:eastAsia="pl-PL"/>
        </w:rPr>
      </w:pPr>
      <w:r w:rsidRPr="0011176A">
        <w:rPr>
          <w:sz w:val="22"/>
          <w:szCs w:val="22"/>
          <w:lang w:eastAsia="pl-PL"/>
        </w:rPr>
        <w:t>Zamawiający i</w:t>
      </w:r>
      <w:r w:rsidR="0033227A" w:rsidRPr="0011176A">
        <w:rPr>
          <w:sz w:val="22"/>
          <w:szCs w:val="22"/>
          <w:lang w:eastAsia="pl-PL"/>
        </w:rPr>
        <w:t>nformuje, że w przypadku kiedy W</w:t>
      </w:r>
      <w:r w:rsidRPr="0011176A">
        <w:rPr>
          <w:sz w:val="22"/>
          <w:szCs w:val="22"/>
          <w:lang w:eastAsia="pl-PL"/>
        </w:rPr>
        <w:t>ykonawca otrzyma od niego wezw</w:t>
      </w:r>
      <w:r w:rsidR="0033227A" w:rsidRPr="0011176A">
        <w:rPr>
          <w:sz w:val="22"/>
          <w:szCs w:val="22"/>
          <w:lang w:eastAsia="pl-PL"/>
        </w:rPr>
        <w:t>anie w trybie</w:t>
      </w:r>
      <w:r w:rsidR="00F03053" w:rsidRPr="0011176A">
        <w:rPr>
          <w:sz w:val="22"/>
          <w:szCs w:val="22"/>
          <w:lang w:eastAsia="pl-PL"/>
        </w:rPr>
        <w:t xml:space="preserve">               </w:t>
      </w:r>
      <w:r w:rsidR="0033227A" w:rsidRPr="0011176A">
        <w:rPr>
          <w:sz w:val="22"/>
          <w:szCs w:val="22"/>
          <w:lang w:eastAsia="pl-PL"/>
        </w:rPr>
        <w:t xml:space="preserve"> art. 90 ustawy </w:t>
      </w:r>
      <w:proofErr w:type="spellStart"/>
      <w:r w:rsidR="0033227A" w:rsidRPr="0011176A">
        <w:rPr>
          <w:sz w:val="22"/>
          <w:szCs w:val="22"/>
          <w:lang w:eastAsia="pl-PL"/>
        </w:rPr>
        <w:t>Pzp</w:t>
      </w:r>
      <w:proofErr w:type="spellEnd"/>
      <w:r w:rsidRPr="0011176A">
        <w:rPr>
          <w:sz w:val="22"/>
          <w:szCs w:val="22"/>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CB0A06" w:rsidRPr="0011176A" w:rsidRDefault="00CB0A06" w:rsidP="00325935">
      <w:pPr>
        <w:numPr>
          <w:ilvl w:val="0"/>
          <w:numId w:val="31"/>
        </w:numPr>
        <w:spacing w:line="276" w:lineRule="auto"/>
        <w:ind w:left="426" w:hanging="426"/>
        <w:jc w:val="both"/>
        <w:rPr>
          <w:b/>
          <w:sz w:val="22"/>
          <w:szCs w:val="22"/>
        </w:rPr>
      </w:pPr>
      <w:r w:rsidRPr="0011176A">
        <w:rPr>
          <w:sz w:val="22"/>
          <w:szCs w:val="22"/>
        </w:rPr>
        <w:t xml:space="preserve">Oferta winna być złożona w nieprzejrzystym, zamkniętym opakowaniu. </w:t>
      </w:r>
    </w:p>
    <w:p w:rsidR="0023398D" w:rsidRDefault="000136DE" w:rsidP="00325935">
      <w:pPr>
        <w:tabs>
          <w:tab w:val="num" w:pos="284"/>
        </w:tabs>
        <w:spacing w:line="276" w:lineRule="auto"/>
        <w:ind w:left="426" w:hanging="426"/>
        <w:jc w:val="both"/>
        <w:rPr>
          <w:sz w:val="22"/>
          <w:szCs w:val="22"/>
        </w:rPr>
      </w:pPr>
      <w:r>
        <w:rPr>
          <w:sz w:val="22"/>
          <w:szCs w:val="22"/>
        </w:rPr>
        <w:t xml:space="preserve">        </w:t>
      </w:r>
      <w:r w:rsidR="00CB0A06" w:rsidRPr="0011176A">
        <w:rPr>
          <w:sz w:val="22"/>
          <w:szCs w:val="22"/>
        </w:rPr>
        <w:t>Opakowanie zawierające ofertę winno być oznakowane w następujący sposób:</w:t>
      </w:r>
    </w:p>
    <w:p w:rsidR="006477C9" w:rsidRDefault="006477C9">
      <w:pPr>
        <w:suppressAutoHyphens w:val="0"/>
        <w:rPr>
          <w:b/>
          <w:sz w:val="20"/>
          <w:szCs w:val="20"/>
          <w:lang w:eastAsia="pl-PL"/>
        </w:rPr>
      </w:pPr>
    </w:p>
    <w:p w:rsidR="000434AB" w:rsidRPr="00047F81" w:rsidRDefault="000434AB" w:rsidP="00F9432B">
      <w:pPr>
        <w:ind w:left="426"/>
        <w:jc w:val="center"/>
        <w:rPr>
          <w:b/>
          <w:sz w:val="20"/>
          <w:szCs w:val="20"/>
          <w:lang w:eastAsia="pl-PL"/>
        </w:rPr>
      </w:pPr>
      <w:r w:rsidRPr="00047F81">
        <w:rPr>
          <w:b/>
          <w:sz w:val="20"/>
          <w:szCs w:val="20"/>
          <w:lang w:eastAsia="pl-PL"/>
        </w:rPr>
        <w:t>OFERTA W PRZE</w:t>
      </w:r>
      <w:r w:rsidR="00D74085" w:rsidRPr="00047F81">
        <w:rPr>
          <w:b/>
          <w:sz w:val="20"/>
          <w:szCs w:val="20"/>
          <w:lang w:eastAsia="pl-PL"/>
        </w:rPr>
        <w:t>T</w:t>
      </w:r>
      <w:r w:rsidRPr="00047F81">
        <w:rPr>
          <w:b/>
          <w:sz w:val="20"/>
          <w:szCs w:val="20"/>
          <w:lang w:eastAsia="pl-PL"/>
        </w:rPr>
        <w:t>ARGU NIEOGRANICZONYM</w:t>
      </w:r>
    </w:p>
    <w:p w:rsidR="002B28D1" w:rsidRPr="002B479D" w:rsidRDefault="002B28D1" w:rsidP="002B28D1">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sidR="00520FDB">
        <w:rPr>
          <w:b/>
          <w:bCs/>
          <w:sz w:val="20"/>
          <w:szCs w:val="20"/>
        </w:rPr>
        <w:t>Chudoby 13</w:t>
      </w:r>
      <w:r w:rsidRPr="002B479D">
        <w:rPr>
          <w:b/>
          <w:bCs/>
          <w:sz w:val="20"/>
          <w:szCs w:val="20"/>
        </w:rPr>
        <w:t xml:space="preserve"> we Wrocławiu</w:t>
      </w:r>
    </w:p>
    <w:p w:rsidR="002B28D1" w:rsidRPr="00905E84" w:rsidRDefault="00520FDB" w:rsidP="002B28D1">
      <w:pPr>
        <w:spacing w:line="276" w:lineRule="auto"/>
        <w:jc w:val="center"/>
        <w:rPr>
          <w:b/>
          <w:sz w:val="18"/>
          <w:szCs w:val="18"/>
        </w:rPr>
      </w:pPr>
      <w:r>
        <w:rPr>
          <w:b/>
          <w:bCs/>
          <w:sz w:val="20"/>
          <w:szCs w:val="20"/>
        </w:rPr>
        <w:t>znak postępowania: WM/SZP/PN/45</w:t>
      </w:r>
      <w:r w:rsidR="002B28D1" w:rsidRPr="002B479D">
        <w:rPr>
          <w:b/>
          <w:bCs/>
          <w:sz w:val="20"/>
          <w:szCs w:val="20"/>
        </w:rPr>
        <w:t>/2020/G</w:t>
      </w:r>
    </w:p>
    <w:p w:rsidR="00761B2C" w:rsidRPr="00047F81" w:rsidRDefault="00761B2C" w:rsidP="00F9432B">
      <w:pPr>
        <w:jc w:val="center"/>
        <w:rPr>
          <w:sz w:val="20"/>
          <w:szCs w:val="20"/>
        </w:rPr>
      </w:pPr>
    </w:p>
    <w:p w:rsidR="000434AB" w:rsidRPr="00047F81" w:rsidRDefault="000434AB" w:rsidP="00F9432B">
      <w:pPr>
        <w:ind w:left="426"/>
        <w:jc w:val="center"/>
        <w:rPr>
          <w:b/>
          <w:sz w:val="20"/>
          <w:szCs w:val="20"/>
          <w:lang w:eastAsia="pl-PL"/>
        </w:rPr>
      </w:pPr>
      <w:r w:rsidRPr="00047F81">
        <w:rPr>
          <w:b/>
          <w:sz w:val="20"/>
          <w:szCs w:val="20"/>
          <w:lang w:eastAsia="pl-PL"/>
        </w:rPr>
        <w:t xml:space="preserve">NIE OTWIERAĆ PRZED TERMINEM </w:t>
      </w:r>
      <w:r w:rsidR="00D93F05" w:rsidRPr="00047F81">
        <w:rPr>
          <w:b/>
          <w:sz w:val="20"/>
          <w:szCs w:val="20"/>
          <w:lang w:eastAsia="pl-PL"/>
        </w:rPr>
        <w:t>OTWARCIA</w:t>
      </w:r>
      <w:r w:rsidRPr="00047F81">
        <w:rPr>
          <w:b/>
          <w:sz w:val="20"/>
          <w:szCs w:val="20"/>
          <w:lang w:eastAsia="pl-PL"/>
        </w:rPr>
        <w:t xml:space="preserve"> </w:t>
      </w:r>
      <w:r w:rsidR="00C36135" w:rsidRPr="00047F81">
        <w:rPr>
          <w:b/>
          <w:sz w:val="20"/>
          <w:szCs w:val="20"/>
          <w:lang w:eastAsia="pl-PL"/>
        </w:rPr>
        <w:t>OFERT</w:t>
      </w:r>
    </w:p>
    <w:p w:rsidR="000434AB" w:rsidRPr="00F9432B" w:rsidRDefault="000434AB" w:rsidP="00F9432B">
      <w:pPr>
        <w:ind w:left="426"/>
        <w:jc w:val="center"/>
        <w:rPr>
          <w:b/>
          <w:sz w:val="22"/>
          <w:szCs w:val="22"/>
          <w:lang w:eastAsia="pl-PL"/>
        </w:rPr>
      </w:pPr>
      <w:r w:rsidRPr="00047F81">
        <w:rPr>
          <w:b/>
          <w:sz w:val="20"/>
          <w:szCs w:val="20"/>
          <w:lang w:eastAsia="pl-PL"/>
        </w:rPr>
        <w:t xml:space="preserve">tj. </w:t>
      </w:r>
      <w:r w:rsidR="00EA6174" w:rsidRPr="00047F81">
        <w:rPr>
          <w:b/>
          <w:sz w:val="20"/>
          <w:szCs w:val="20"/>
          <w:lang w:eastAsia="pl-PL"/>
        </w:rPr>
        <w:t>…………….</w:t>
      </w:r>
      <w:r w:rsidRPr="00047F81">
        <w:rPr>
          <w:b/>
          <w:sz w:val="20"/>
          <w:szCs w:val="20"/>
          <w:lang w:eastAsia="pl-PL"/>
        </w:rPr>
        <w:t xml:space="preserve"> o godz. </w:t>
      </w:r>
      <w:r w:rsidR="0030687C" w:rsidRPr="00047F81">
        <w:rPr>
          <w:b/>
          <w:sz w:val="20"/>
          <w:szCs w:val="20"/>
          <w:lang w:eastAsia="pl-PL"/>
        </w:rPr>
        <w:t>………………</w:t>
      </w:r>
    </w:p>
    <w:p w:rsidR="00AB12B9" w:rsidRPr="0011176A" w:rsidRDefault="00AB12B9" w:rsidP="00486460">
      <w:pPr>
        <w:tabs>
          <w:tab w:val="left" w:pos="426"/>
        </w:tabs>
        <w:spacing w:line="276" w:lineRule="auto"/>
        <w:ind w:left="426"/>
        <w:jc w:val="both"/>
        <w:rPr>
          <w:sz w:val="18"/>
          <w:szCs w:val="18"/>
        </w:rPr>
      </w:pPr>
    </w:p>
    <w:p w:rsidR="001D587F" w:rsidRPr="0011176A" w:rsidRDefault="001D587F" w:rsidP="003D5A7B">
      <w:pPr>
        <w:tabs>
          <w:tab w:val="left" w:pos="426"/>
        </w:tabs>
        <w:spacing w:line="276" w:lineRule="auto"/>
        <w:ind w:left="426"/>
        <w:jc w:val="both"/>
        <w:rPr>
          <w:b/>
          <w:sz w:val="22"/>
          <w:szCs w:val="22"/>
        </w:rPr>
      </w:pPr>
      <w:r w:rsidRPr="0011176A">
        <w:rPr>
          <w:sz w:val="22"/>
          <w:szCs w:val="22"/>
        </w:rPr>
        <w:t xml:space="preserve">Ponadto opakowanie należy opatrzyć </w:t>
      </w:r>
      <w:r w:rsidRPr="0011176A">
        <w:rPr>
          <w:b/>
          <w:sz w:val="22"/>
          <w:szCs w:val="22"/>
        </w:rPr>
        <w:t>nazwą i dokładnym adresem Wykonawcy.</w:t>
      </w:r>
    </w:p>
    <w:p w:rsidR="00394FE5" w:rsidRPr="0011176A" w:rsidRDefault="00394FE5" w:rsidP="003D5A7B">
      <w:pPr>
        <w:tabs>
          <w:tab w:val="left" w:pos="426"/>
          <w:tab w:val="left" w:pos="4253"/>
        </w:tabs>
        <w:spacing w:line="276" w:lineRule="auto"/>
        <w:ind w:left="426"/>
        <w:jc w:val="both"/>
        <w:rPr>
          <w:b/>
          <w:sz w:val="22"/>
          <w:szCs w:val="22"/>
        </w:rPr>
      </w:pPr>
      <w:r w:rsidRPr="0011176A">
        <w:rPr>
          <w:sz w:val="22"/>
          <w:szCs w:val="22"/>
        </w:rPr>
        <w:t xml:space="preserve">Oferta powinna być złożona w sposób uniemożliwiający jej przypadkowe otwarcie. </w:t>
      </w:r>
      <w:r w:rsidRPr="0011176A">
        <w:rPr>
          <w:b/>
          <w:sz w:val="22"/>
          <w:szCs w:val="22"/>
          <w:lang w:eastAsia="pl-PL"/>
        </w:rPr>
        <w:t>Zamawiaj</w:t>
      </w:r>
      <w:r w:rsidRPr="0011176A">
        <w:rPr>
          <w:rFonts w:eastAsia="TimesNewRoman"/>
          <w:b/>
          <w:sz w:val="22"/>
          <w:szCs w:val="22"/>
          <w:lang w:eastAsia="pl-PL"/>
        </w:rPr>
        <w:t>ą</w:t>
      </w:r>
      <w:r w:rsidRPr="0011176A">
        <w:rPr>
          <w:b/>
          <w:sz w:val="22"/>
          <w:szCs w:val="22"/>
          <w:lang w:eastAsia="pl-PL"/>
        </w:rPr>
        <w:t>cy nie ponosi odpowiedzialno</w:t>
      </w:r>
      <w:r w:rsidRPr="0011176A">
        <w:rPr>
          <w:rFonts w:eastAsia="TimesNewRoman"/>
          <w:b/>
          <w:sz w:val="22"/>
          <w:szCs w:val="22"/>
          <w:lang w:eastAsia="pl-PL"/>
        </w:rPr>
        <w:t>ś</w:t>
      </w:r>
      <w:r w:rsidRPr="0011176A">
        <w:rPr>
          <w:b/>
          <w:sz w:val="22"/>
          <w:szCs w:val="22"/>
          <w:lang w:eastAsia="pl-PL"/>
        </w:rPr>
        <w:t>ci za zdarzenia wynikaj</w:t>
      </w:r>
      <w:r w:rsidRPr="0011176A">
        <w:rPr>
          <w:rFonts w:eastAsia="TimesNewRoman"/>
          <w:b/>
          <w:sz w:val="22"/>
          <w:szCs w:val="22"/>
          <w:lang w:eastAsia="pl-PL"/>
        </w:rPr>
        <w:t>ą</w:t>
      </w:r>
      <w:r w:rsidRPr="0011176A">
        <w:rPr>
          <w:b/>
          <w:sz w:val="22"/>
          <w:szCs w:val="22"/>
          <w:lang w:eastAsia="pl-PL"/>
        </w:rPr>
        <w:t>ce z niewła</w:t>
      </w:r>
      <w:r w:rsidRPr="0011176A">
        <w:rPr>
          <w:rFonts w:eastAsia="TimesNewRoman"/>
          <w:b/>
          <w:sz w:val="22"/>
          <w:szCs w:val="22"/>
          <w:lang w:eastAsia="pl-PL"/>
        </w:rPr>
        <w:t>ś</w:t>
      </w:r>
      <w:r w:rsidRPr="0011176A">
        <w:rPr>
          <w:b/>
          <w:sz w:val="22"/>
          <w:szCs w:val="22"/>
          <w:lang w:eastAsia="pl-PL"/>
        </w:rPr>
        <w:t>ciwego</w:t>
      </w:r>
      <w:r w:rsidRPr="0011176A">
        <w:rPr>
          <w:b/>
          <w:sz w:val="22"/>
          <w:szCs w:val="22"/>
        </w:rPr>
        <w:t xml:space="preserve"> </w:t>
      </w:r>
      <w:r w:rsidRPr="0011176A">
        <w:rPr>
          <w:b/>
          <w:sz w:val="22"/>
          <w:szCs w:val="22"/>
          <w:lang w:eastAsia="pl-PL"/>
        </w:rPr>
        <w:t xml:space="preserve">oznakowania opakowania oraz </w:t>
      </w:r>
      <w:r w:rsidRPr="0011176A">
        <w:rPr>
          <w:b/>
          <w:sz w:val="22"/>
          <w:szCs w:val="22"/>
          <w:lang w:eastAsia="pl-PL"/>
        </w:rPr>
        <w:lastRenderedPageBreak/>
        <w:t>za zło</w:t>
      </w:r>
      <w:r w:rsidRPr="0011176A">
        <w:rPr>
          <w:rFonts w:eastAsia="TimesNewRoman"/>
          <w:b/>
          <w:sz w:val="22"/>
          <w:szCs w:val="22"/>
          <w:lang w:eastAsia="pl-PL"/>
        </w:rPr>
        <w:t>ż</w:t>
      </w:r>
      <w:r w:rsidRPr="0011176A">
        <w:rPr>
          <w:b/>
          <w:sz w:val="22"/>
          <w:szCs w:val="22"/>
          <w:lang w:eastAsia="pl-PL"/>
        </w:rPr>
        <w:t xml:space="preserve">enie </w:t>
      </w:r>
      <w:r w:rsidR="00A4554C" w:rsidRPr="0011176A">
        <w:rPr>
          <w:b/>
          <w:sz w:val="22"/>
          <w:szCs w:val="22"/>
          <w:lang w:eastAsia="pl-PL"/>
        </w:rPr>
        <w:t xml:space="preserve">opakowania zawierającego ofertę </w:t>
      </w:r>
      <w:r w:rsidRPr="0011176A">
        <w:rPr>
          <w:b/>
          <w:sz w:val="22"/>
          <w:szCs w:val="22"/>
          <w:lang w:eastAsia="pl-PL"/>
        </w:rPr>
        <w:t>w innym miejscu ni</w:t>
      </w:r>
      <w:r w:rsidRPr="0011176A">
        <w:rPr>
          <w:rFonts w:eastAsia="TimesNewRoman"/>
          <w:b/>
          <w:sz w:val="22"/>
          <w:szCs w:val="22"/>
          <w:lang w:eastAsia="pl-PL"/>
        </w:rPr>
        <w:t xml:space="preserve">ż </w:t>
      </w:r>
      <w:r w:rsidR="00733FB1" w:rsidRPr="0011176A">
        <w:rPr>
          <w:b/>
          <w:sz w:val="22"/>
          <w:szCs w:val="22"/>
          <w:lang w:eastAsia="pl-PL"/>
        </w:rPr>
        <w:t>miejsce wskazanie w rozdz. XIII</w:t>
      </w:r>
      <w:r w:rsidRPr="0011176A">
        <w:rPr>
          <w:b/>
          <w:sz w:val="22"/>
          <w:szCs w:val="22"/>
          <w:lang w:eastAsia="pl-PL"/>
        </w:rPr>
        <w:t xml:space="preserve"> SIWZ. </w:t>
      </w:r>
      <w:r w:rsidRPr="0011176A">
        <w:rPr>
          <w:b/>
          <w:sz w:val="22"/>
          <w:szCs w:val="22"/>
        </w:rPr>
        <w:t xml:space="preserve"> </w:t>
      </w:r>
    </w:p>
    <w:p w:rsidR="001D587F" w:rsidRPr="0011176A" w:rsidRDefault="001D587F" w:rsidP="00F824DD">
      <w:pPr>
        <w:numPr>
          <w:ilvl w:val="0"/>
          <w:numId w:val="31"/>
        </w:numPr>
        <w:spacing w:line="276" w:lineRule="auto"/>
        <w:ind w:left="426" w:hanging="426"/>
        <w:jc w:val="both"/>
        <w:rPr>
          <w:sz w:val="22"/>
          <w:szCs w:val="22"/>
        </w:rPr>
      </w:pPr>
      <w:r w:rsidRPr="0011176A">
        <w:rPr>
          <w:sz w:val="22"/>
          <w:szCs w:val="22"/>
        </w:rPr>
        <w:t>Wszelkie koszty związane z przygotowaniem oraz złożeniem oferty ponosi Wykonawca.</w:t>
      </w:r>
    </w:p>
    <w:p w:rsidR="00AD4B6E" w:rsidRPr="0011176A" w:rsidRDefault="001D587F" w:rsidP="00F824DD">
      <w:pPr>
        <w:numPr>
          <w:ilvl w:val="0"/>
          <w:numId w:val="31"/>
        </w:numPr>
        <w:spacing w:line="276" w:lineRule="auto"/>
        <w:ind w:left="426" w:hanging="426"/>
        <w:jc w:val="both"/>
        <w:rPr>
          <w:sz w:val="22"/>
          <w:szCs w:val="22"/>
        </w:rPr>
      </w:pPr>
      <w:r w:rsidRPr="0011176A">
        <w:rPr>
          <w:sz w:val="22"/>
          <w:szCs w:val="22"/>
        </w:rPr>
        <w:t>Wymaga się, aby Wykonawca zdobył wszelkie informacje konieczne do sporządzenia oferty oraz do podpisania umowy.</w:t>
      </w:r>
    </w:p>
    <w:p w:rsidR="00126923" w:rsidRPr="0011176A" w:rsidRDefault="00126923" w:rsidP="008870C8">
      <w:pPr>
        <w:spacing w:line="276" w:lineRule="auto"/>
        <w:jc w:val="both"/>
        <w:rPr>
          <w:b/>
          <w:sz w:val="22"/>
          <w:szCs w:val="22"/>
          <w:u w:val="single"/>
        </w:rPr>
      </w:pPr>
    </w:p>
    <w:p w:rsidR="0032205F" w:rsidRPr="0011176A" w:rsidRDefault="007C60B7" w:rsidP="00227186">
      <w:pPr>
        <w:spacing w:line="276" w:lineRule="auto"/>
        <w:ind w:left="540" w:hanging="540"/>
        <w:jc w:val="both"/>
        <w:rPr>
          <w:b/>
          <w:sz w:val="22"/>
          <w:szCs w:val="22"/>
          <w:u w:val="single"/>
        </w:rPr>
      </w:pPr>
      <w:r w:rsidRPr="0011176A">
        <w:rPr>
          <w:b/>
          <w:sz w:val="22"/>
          <w:szCs w:val="22"/>
          <w:u w:val="single"/>
        </w:rPr>
        <w:t>XI</w:t>
      </w:r>
      <w:r w:rsidR="001C2E8D" w:rsidRPr="0011176A">
        <w:rPr>
          <w:b/>
          <w:sz w:val="22"/>
          <w:szCs w:val="22"/>
          <w:u w:val="single"/>
        </w:rPr>
        <w:t>.</w:t>
      </w:r>
      <w:r w:rsidR="00F1156D" w:rsidRPr="0011176A">
        <w:rPr>
          <w:b/>
          <w:sz w:val="22"/>
          <w:szCs w:val="22"/>
          <w:u w:val="single"/>
        </w:rPr>
        <w:t xml:space="preserve"> WADIUM</w:t>
      </w:r>
    </w:p>
    <w:p w:rsidR="00E6065F" w:rsidRPr="00DF3A3F" w:rsidRDefault="00DC6738" w:rsidP="00EE3357">
      <w:pPr>
        <w:numPr>
          <w:ilvl w:val="0"/>
          <w:numId w:val="11"/>
        </w:numPr>
        <w:spacing w:line="276" w:lineRule="auto"/>
        <w:ind w:left="426" w:hanging="419"/>
        <w:jc w:val="both"/>
        <w:rPr>
          <w:b/>
          <w:sz w:val="22"/>
          <w:szCs w:val="22"/>
        </w:rPr>
      </w:pPr>
      <w:r w:rsidRPr="00DF3A3F">
        <w:rPr>
          <w:sz w:val="22"/>
          <w:szCs w:val="22"/>
        </w:rPr>
        <w:t>Oferta musi być zabezpieczona wadium w wysokości</w:t>
      </w:r>
      <w:r w:rsidR="00E6065F" w:rsidRPr="00DF3A3F">
        <w:rPr>
          <w:sz w:val="22"/>
          <w:szCs w:val="22"/>
        </w:rPr>
        <w:t xml:space="preserve">: </w:t>
      </w:r>
      <w:r w:rsidR="00E42CA5">
        <w:rPr>
          <w:b/>
          <w:sz w:val="22"/>
          <w:szCs w:val="22"/>
        </w:rPr>
        <w:t>10</w:t>
      </w:r>
      <w:r w:rsidR="00F8405E" w:rsidRPr="00DF3A3F">
        <w:rPr>
          <w:b/>
          <w:sz w:val="22"/>
          <w:szCs w:val="22"/>
        </w:rPr>
        <w:t>.</w:t>
      </w:r>
      <w:r w:rsidR="00E6065F" w:rsidRPr="00DF3A3F">
        <w:rPr>
          <w:b/>
          <w:sz w:val="22"/>
          <w:szCs w:val="22"/>
        </w:rPr>
        <w:t>000,00 zł</w:t>
      </w:r>
      <w:r w:rsidR="00E6065F" w:rsidRPr="00DF3A3F">
        <w:rPr>
          <w:sz w:val="22"/>
          <w:szCs w:val="22"/>
        </w:rPr>
        <w:t xml:space="preserve"> (słownie</w:t>
      </w:r>
      <w:r w:rsidR="002E5AFD" w:rsidRPr="00DF3A3F">
        <w:rPr>
          <w:sz w:val="22"/>
          <w:szCs w:val="22"/>
        </w:rPr>
        <w:t xml:space="preserve">: </w:t>
      </w:r>
      <w:r w:rsidR="00E42CA5">
        <w:rPr>
          <w:sz w:val="22"/>
          <w:szCs w:val="22"/>
        </w:rPr>
        <w:t>dziesięć</w:t>
      </w:r>
      <w:r w:rsidR="00DF3A3F" w:rsidRPr="00DF3A3F">
        <w:rPr>
          <w:sz w:val="22"/>
          <w:szCs w:val="22"/>
        </w:rPr>
        <w:t xml:space="preserve"> </w:t>
      </w:r>
      <w:r w:rsidR="00E6065F" w:rsidRPr="00DF3A3F">
        <w:rPr>
          <w:sz w:val="22"/>
          <w:szCs w:val="22"/>
        </w:rPr>
        <w:t>tysi</w:t>
      </w:r>
      <w:r w:rsidR="00F8405E" w:rsidRPr="00DF3A3F">
        <w:rPr>
          <w:sz w:val="22"/>
          <w:szCs w:val="22"/>
        </w:rPr>
        <w:t>ęcy</w:t>
      </w:r>
      <w:r w:rsidR="00E6065F" w:rsidRPr="00DF3A3F">
        <w:rPr>
          <w:sz w:val="22"/>
          <w:szCs w:val="22"/>
        </w:rPr>
        <w:t xml:space="preserve"> złotych i 00/100)</w:t>
      </w:r>
      <w:r w:rsidR="00F8405E" w:rsidRPr="00DF3A3F">
        <w:rPr>
          <w:sz w:val="22"/>
          <w:szCs w:val="22"/>
        </w:rPr>
        <w:t>.</w:t>
      </w:r>
    </w:p>
    <w:p w:rsidR="00DC6738" w:rsidRPr="005D6852" w:rsidRDefault="00DC6738" w:rsidP="00DC6738">
      <w:pPr>
        <w:numPr>
          <w:ilvl w:val="0"/>
          <w:numId w:val="11"/>
        </w:numPr>
        <w:spacing w:line="276" w:lineRule="auto"/>
        <w:ind w:left="426" w:hanging="426"/>
        <w:jc w:val="both"/>
        <w:rPr>
          <w:b/>
          <w:i/>
          <w:sz w:val="22"/>
          <w:szCs w:val="22"/>
        </w:rPr>
      </w:pPr>
      <w:r w:rsidRPr="005D6852">
        <w:rPr>
          <w:sz w:val="22"/>
          <w:szCs w:val="22"/>
        </w:rPr>
        <w:t xml:space="preserve">Wadium może być wnoszone w jednej lub kilku następujących formach:  </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pieniądzu;</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poręczeniach bankowych lub poręczeniach spółdzielczej kasy oszczędnościowo-kredytowej, z tym, że poręczenie kasy jest zawsze poręczeniem pieniężnym;</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bankowych;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gwarancjach ubezpieczeniowych;</w:t>
      </w:r>
    </w:p>
    <w:p w:rsidR="00DC6738" w:rsidRPr="005D6852" w:rsidRDefault="00DC6738" w:rsidP="00DC6738">
      <w:pPr>
        <w:numPr>
          <w:ilvl w:val="1"/>
          <w:numId w:val="12"/>
        </w:numPr>
        <w:tabs>
          <w:tab w:val="left" w:pos="709"/>
        </w:tabs>
        <w:spacing w:line="276" w:lineRule="auto"/>
        <w:ind w:left="851" w:hanging="425"/>
        <w:jc w:val="both"/>
        <w:rPr>
          <w:sz w:val="22"/>
          <w:szCs w:val="22"/>
        </w:rPr>
      </w:pPr>
      <w:r w:rsidRPr="005D6852">
        <w:rPr>
          <w:sz w:val="22"/>
          <w:szCs w:val="22"/>
        </w:rPr>
        <w:t xml:space="preserve">poręczeniach udzielanych przez podmioty, o których mowa w art. 6 b ust. 5 pkt 2 ustawy </w:t>
      </w:r>
      <w:r w:rsidRPr="005D6852">
        <w:rPr>
          <w:sz w:val="22"/>
          <w:szCs w:val="22"/>
        </w:rPr>
        <w:br/>
        <w:t>z dnia 9 listopada 2000 r. o utworzeniu Polskiej Agencji Rozwoju Przedsiębiorczości .</w:t>
      </w:r>
    </w:p>
    <w:p w:rsidR="00DC6738" w:rsidRPr="00E6065F" w:rsidRDefault="00DC6738" w:rsidP="00E6065F">
      <w:pPr>
        <w:numPr>
          <w:ilvl w:val="0"/>
          <w:numId w:val="11"/>
        </w:numPr>
        <w:spacing w:line="276" w:lineRule="auto"/>
        <w:ind w:left="419" w:hanging="419"/>
        <w:jc w:val="both"/>
        <w:rPr>
          <w:b/>
          <w:sz w:val="22"/>
          <w:szCs w:val="22"/>
        </w:rPr>
      </w:pPr>
      <w:r w:rsidRPr="005D6852">
        <w:rPr>
          <w:sz w:val="22"/>
          <w:szCs w:val="22"/>
        </w:rPr>
        <w:t xml:space="preserve">Wadium wnoszone w pieniądzu należy wpłacić przelewem na rachunek bankowy Zamawiającego – Gminy Wrocław nr </w:t>
      </w:r>
      <w:r w:rsidRPr="005D6852">
        <w:rPr>
          <w:b/>
          <w:sz w:val="22"/>
          <w:szCs w:val="22"/>
          <w:u w:val="single"/>
        </w:rPr>
        <w:t>41 1020 5226 0000 6102 0417 7663</w:t>
      </w:r>
      <w:r w:rsidRPr="005D6852">
        <w:rPr>
          <w:b/>
          <w:sz w:val="22"/>
          <w:szCs w:val="22"/>
        </w:rPr>
        <w:t xml:space="preserve"> </w:t>
      </w:r>
      <w:r w:rsidRPr="005D6852">
        <w:rPr>
          <w:sz w:val="22"/>
          <w:szCs w:val="22"/>
        </w:rPr>
        <w:t>tak, aby kwota wadium znalazła się na wskazanym koncie nie później niż w dniu i godzinie przewidzianej na ostateczne składanie ofert – podając /w tytule/</w:t>
      </w:r>
      <w:r w:rsidRPr="005D6852">
        <w:rPr>
          <w:b/>
          <w:sz w:val="22"/>
          <w:szCs w:val="22"/>
        </w:rPr>
        <w:t xml:space="preserve"> na dowodzie wpłaty nazwę lub numer postępowania</w:t>
      </w:r>
      <w:r w:rsidRPr="00E6065F">
        <w:rPr>
          <w:b/>
          <w:sz w:val="22"/>
          <w:szCs w:val="22"/>
        </w:rPr>
        <w:t>.</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rPr>
        <w:t>Wadium należy wnieść przed upływem terminu składania ofert</w:t>
      </w:r>
      <w:r w:rsidRPr="005D6852">
        <w:rPr>
          <w:sz w:val="22"/>
          <w:szCs w:val="22"/>
        </w:rPr>
        <w:t xml:space="preserve">, przy czym wniesienie wadium </w:t>
      </w:r>
      <w:r w:rsidRPr="005D6852">
        <w:rPr>
          <w:sz w:val="22"/>
          <w:szCs w:val="22"/>
        </w:rPr>
        <w:br/>
        <w:t xml:space="preserve">w pieniądzu za pomocą przelewu bankowego, Zamawiający będzie uważał za wniesione </w:t>
      </w:r>
      <w:r w:rsidRPr="005D6852">
        <w:rPr>
          <w:sz w:val="22"/>
          <w:szCs w:val="22"/>
        </w:rPr>
        <w:br/>
        <w:t>w terminie tylko wówczas, gdy bank prowadzący rachunek Zamawiającego potwierdzi, że środki zostały zaksięgowane na koncie Zamawiającego przed upływem terminu składania ofert (</w:t>
      </w:r>
      <w:r w:rsidRPr="005D6852">
        <w:rPr>
          <w:sz w:val="22"/>
          <w:szCs w:val="22"/>
          <w:lang w:eastAsia="pl-PL"/>
        </w:rPr>
        <w:t xml:space="preserve">tj. przed upływem dnia i godziny wyznaczonej jako ostateczny termin składania ofert). </w:t>
      </w:r>
    </w:p>
    <w:p w:rsidR="00DC6738" w:rsidRPr="005D6852" w:rsidRDefault="00DC6738" w:rsidP="00DC6738">
      <w:pPr>
        <w:numPr>
          <w:ilvl w:val="0"/>
          <w:numId w:val="35"/>
        </w:numPr>
        <w:spacing w:line="276" w:lineRule="auto"/>
        <w:ind w:left="426" w:hanging="426"/>
        <w:jc w:val="both"/>
        <w:rPr>
          <w:b/>
          <w:sz w:val="22"/>
          <w:szCs w:val="22"/>
        </w:rPr>
      </w:pPr>
      <w:r w:rsidRPr="005D6852">
        <w:rPr>
          <w:sz w:val="22"/>
          <w:szCs w:val="22"/>
        </w:rPr>
        <w:t>Terminowe wniesienie wadium (w każdej z dopuszczonych form jego wniesienia) Zamawiający sprawdzi w ramach własnych czynności proceduralnych.</w:t>
      </w:r>
    </w:p>
    <w:p w:rsidR="00DC6738" w:rsidRPr="005D6852" w:rsidRDefault="00DC6738" w:rsidP="00DC6738">
      <w:pPr>
        <w:numPr>
          <w:ilvl w:val="0"/>
          <w:numId w:val="35"/>
        </w:numPr>
        <w:spacing w:line="276" w:lineRule="auto"/>
        <w:ind w:left="426" w:hanging="426"/>
        <w:jc w:val="both"/>
        <w:rPr>
          <w:b/>
          <w:sz w:val="22"/>
          <w:szCs w:val="22"/>
        </w:rPr>
      </w:pPr>
      <w:r w:rsidRPr="005D6852">
        <w:rPr>
          <w:b/>
          <w:sz w:val="22"/>
          <w:szCs w:val="22"/>
          <w:lang w:eastAsia="pl-PL"/>
        </w:rPr>
        <w:t>Zamawiający zaleca, aby w przypadku wniesienia wadium w formie pieniężnej dokument potwierdzający dokonanie przelewu wadium został załączony do oferty.</w:t>
      </w:r>
    </w:p>
    <w:p w:rsidR="00DC6738" w:rsidRPr="005D6852" w:rsidRDefault="00DC6738" w:rsidP="00DC6738">
      <w:pPr>
        <w:numPr>
          <w:ilvl w:val="0"/>
          <w:numId w:val="35"/>
        </w:numPr>
        <w:spacing w:line="276" w:lineRule="auto"/>
        <w:ind w:left="426" w:hanging="426"/>
        <w:jc w:val="both"/>
        <w:rPr>
          <w:sz w:val="22"/>
          <w:szCs w:val="22"/>
        </w:rPr>
      </w:pPr>
      <w:r w:rsidRPr="005D6852">
        <w:rPr>
          <w:b/>
          <w:sz w:val="22"/>
          <w:szCs w:val="22"/>
          <w:lang w:eastAsia="pl-PL"/>
        </w:rPr>
        <w:t>W przypadku wniesienia wadium</w:t>
      </w:r>
      <w:r w:rsidRPr="005D6852">
        <w:rPr>
          <w:b/>
          <w:sz w:val="22"/>
          <w:szCs w:val="22"/>
        </w:rPr>
        <w:t xml:space="preserve"> w </w:t>
      </w:r>
      <w:r w:rsidRPr="005D6852">
        <w:rPr>
          <w:b/>
          <w:sz w:val="22"/>
          <w:szCs w:val="22"/>
          <w:lang w:eastAsia="pl-PL"/>
        </w:rPr>
        <w:t xml:space="preserve">innej formie niż pieniężna, </w:t>
      </w:r>
      <w:r w:rsidRPr="005D6852">
        <w:rPr>
          <w:b/>
          <w:sz w:val="22"/>
          <w:szCs w:val="22"/>
        </w:rPr>
        <w:t xml:space="preserve">dowód jego wniesienia w formie oryginału należy dołączyć do oferty </w:t>
      </w:r>
      <w:r w:rsidRPr="005D6852">
        <w:rPr>
          <w:sz w:val="22"/>
          <w:szCs w:val="22"/>
        </w:rPr>
        <w:t xml:space="preserve">w taki sposób, by nie tworzył z nią całości, tj. by nie był związany na stałe z ofertą. Zaleca się, aby kopia poświadczona za zgodność z oryginałem przez osobę uprawnioną do występowania w imieniu Wykonawcy została trwale złączona z ofertą.  </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t xml:space="preserve">Wadium wnoszone w innej formie niż pieniądz musi mieć postać oświadczenia Gwaranta, </w:t>
      </w:r>
      <w:r w:rsidRPr="005D6852">
        <w:rPr>
          <w:sz w:val="22"/>
          <w:szCs w:val="22"/>
        </w:rPr>
        <w:br/>
        <w:t xml:space="preserve">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5D6852">
        <w:rPr>
          <w:sz w:val="22"/>
          <w:szCs w:val="22"/>
        </w:rPr>
        <w:t>Pzp</w:t>
      </w:r>
      <w:proofErr w:type="spellEnd"/>
      <w:r w:rsidRPr="005D6852">
        <w:rPr>
          <w:sz w:val="22"/>
          <w:szCs w:val="22"/>
        </w:rPr>
        <w:t>.</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w odpowiedzi na wezwanie, o</w:t>
      </w:r>
      <w:r w:rsidRPr="005D6852">
        <w:rPr>
          <w:sz w:val="22"/>
          <w:szCs w:val="22"/>
        </w:rPr>
        <w:t xml:space="preserve"> </w:t>
      </w:r>
      <w:r w:rsidRPr="005D6852">
        <w:rPr>
          <w:sz w:val="22"/>
          <w:szCs w:val="22"/>
          <w:lang w:eastAsia="pl-PL"/>
        </w:rPr>
        <w:t xml:space="preserve">którym mowa w art. 26 ust. 3 i 3a ustawy </w:t>
      </w:r>
      <w:proofErr w:type="spellStart"/>
      <w:r w:rsidRPr="005D6852">
        <w:rPr>
          <w:sz w:val="22"/>
          <w:szCs w:val="22"/>
          <w:lang w:eastAsia="pl-PL"/>
        </w:rPr>
        <w:t>Pzp</w:t>
      </w:r>
      <w:proofErr w:type="spellEnd"/>
      <w:r w:rsidRPr="005D6852">
        <w:rPr>
          <w:sz w:val="22"/>
          <w:szCs w:val="22"/>
          <w:lang w:eastAsia="pl-PL"/>
        </w:rPr>
        <w:t xml:space="preserve">, z przyczyn leżących po jego stronie, nie złożył oświadczeń lub dokumentów potwierdzających okoliczności, o których mowa w art. 25 ust. 1 ustawy </w:t>
      </w:r>
      <w:proofErr w:type="spellStart"/>
      <w:r w:rsidRPr="005D6852">
        <w:rPr>
          <w:sz w:val="22"/>
          <w:szCs w:val="22"/>
          <w:lang w:eastAsia="pl-PL"/>
        </w:rPr>
        <w:t>Pzp</w:t>
      </w:r>
      <w:proofErr w:type="spellEnd"/>
      <w:r w:rsidRPr="005D6852">
        <w:rPr>
          <w:sz w:val="22"/>
          <w:szCs w:val="22"/>
          <w:lang w:eastAsia="pl-PL"/>
        </w:rPr>
        <w:t xml:space="preserve">, oświadczenia, o którym mowa w art. 25a ust. 1 ustawy </w:t>
      </w:r>
      <w:proofErr w:type="spellStart"/>
      <w:r w:rsidRPr="005D6852">
        <w:rPr>
          <w:sz w:val="22"/>
          <w:szCs w:val="22"/>
          <w:lang w:eastAsia="pl-PL"/>
        </w:rPr>
        <w:t>Pzp</w:t>
      </w:r>
      <w:proofErr w:type="spellEnd"/>
      <w:r w:rsidRPr="005D6852">
        <w:rPr>
          <w:sz w:val="22"/>
          <w:szCs w:val="22"/>
          <w:lang w:eastAsia="pl-PL"/>
        </w:rPr>
        <w:t xml:space="preserve">, pełnomocnictw lub nie wyraził zgody na poprawienie omyłki, o której mowa w art. 87 ust. 2 pkt 3 ustawy </w:t>
      </w:r>
      <w:proofErr w:type="spellStart"/>
      <w:r w:rsidRPr="005D6852">
        <w:rPr>
          <w:sz w:val="22"/>
          <w:szCs w:val="22"/>
          <w:lang w:eastAsia="pl-PL"/>
        </w:rPr>
        <w:t>Pzp</w:t>
      </w:r>
      <w:proofErr w:type="spellEnd"/>
      <w:r w:rsidRPr="005D6852">
        <w:rPr>
          <w:sz w:val="22"/>
          <w:szCs w:val="22"/>
          <w:lang w:eastAsia="pl-PL"/>
        </w:rPr>
        <w:t>, co spowodowało brak możliwości wybrania oferty złożonej przez wykonawcę jako najkorzystniejszej.</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Jeżeli wadium wniesiono w pieniądzu, Zamawiający zwraca je wraz z odsetkami wynikającymi z</w:t>
      </w:r>
      <w:r w:rsidRPr="005D6852">
        <w:rPr>
          <w:sz w:val="22"/>
          <w:szCs w:val="22"/>
        </w:rPr>
        <w:t xml:space="preserve"> </w:t>
      </w:r>
      <w:r w:rsidRPr="005D6852">
        <w:rPr>
          <w:sz w:val="22"/>
          <w:szCs w:val="22"/>
          <w:lang w:eastAsia="pl-PL"/>
        </w:rPr>
        <w:t xml:space="preserve">umowy rachunku bankowego, na którym było ono przechowywane, pomniejszone o koszty prowadzenia rachunku bankowego oraz prowizji bankowej za przelew pieniędzy na rachunek bankowy wskazany przez Wykonawcę w formularzu oferty. </w:t>
      </w:r>
      <w:r w:rsidRPr="005D6852">
        <w:rPr>
          <w:b/>
          <w:sz w:val="22"/>
          <w:szCs w:val="22"/>
          <w:lang w:eastAsia="pl-PL"/>
        </w:rPr>
        <w:t>W przypadku nie wskazania w ofercie rachunku bankowego, na który należy zwrócić wadium, Zamawiający uzna, że wskazanym rachunkiem bankowym jest rachunek, z którego dokonano przelewu wpłaty wadium.</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rPr>
        <w:lastRenderedPageBreak/>
        <w:t>Zamawiający odrzuci ofertę, w przypadku gdy wadium nie zostało wniesione lub zostało wniesione w sposób nieprawidłowy.</w:t>
      </w:r>
    </w:p>
    <w:p w:rsidR="00DC6738" w:rsidRPr="005D6852" w:rsidRDefault="00DC6738" w:rsidP="00DC6738">
      <w:pPr>
        <w:numPr>
          <w:ilvl w:val="0"/>
          <w:numId w:val="35"/>
        </w:numPr>
        <w:spacing w:line="276" w:lineRule="auto"/>
        <w:ind w:left="426" w:hanging="426"/>
        <w:jc w:val="both"/>
        <w:rPr>
          <w:sz w:val="22"/>
          <w:szCs w:val="22"/>
        </w:rPr>
      </w:pPr>
      <w:r w:rsidRPr="005D6852">
        <w:rPr>
          <w:sz w:val="22"/>
          <w:szCs w:val="22"/>
          <w:lang w:eastAsia="pl-PL"/>
        </w:rPr>
        <w:t>Zamawiający zatrzyma wadium wraz z odsetkami, jeżeli Wykonawca, którego oferta została</w:t>
      </w:r>
      <w:r w:rsidRPr="005D6852">
        <w:rPr>
          <w:sz w:val="22"/>
          <w:szCs w:val="22"/>
        </w:rPr>
        <w:t xml:space="preserve"> </w:t>
      </w:r>
      <w:r w:rsidRPr="005D6852">
        <w:rPr>
          <w:sz w:val="22"/>
          <w:szCs w:val="22"/>
          <w:lang w:eastAsia="pl-PL"/>
        </w:rPr>
        <w:t>wybrana:</w:t>
      </w:r>
    </w:p>
    <w:p w:rsidR="00DC6738" w:rsidRPr="005D6852" w:rsidRDefault="00DC6738" w:rsidP="00DC6738">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odmówił podpisania umowy w sprawie zamówienia publicznego na warunkach określonych w ofercie;</w:t>
      </w:r>
    </w:p>
    <w:p w:rsidR="00DC6738" w:rsidRPr="005D6852" w:rsidRDefault="00DC6738" w:rsidP="00DC6738">
      <w:pPr>
        <w:numPr>
          <w:ilvl w:val="0"/>
          <w:numId w:val="20"/>
        </w:numPr>
        <w:suppressAutoHyphens w:val="0"/>
        <w:autoSpaceDE w:val="0"/>
        <w:autoSpaceDN w:val="0"/>
        <w:adjustRightInd w:val="0"/>
        <w:spacing w:line="276" w:lineRule="auto"/>
        <w:ind w:left="426" w:firstLine="0"/>
        <w:jc w:val="both"/>
        <w:rPr>
          <w:sz w:val="22"/>
          <w:szCs w:val="22"/>
          <w:lang w:eastAsia="pl-PL"/>
        </w:rPr>
      </w:pPr>
      <w:r w:rsidRPr="005D6852">
        <w:rPr>
          <w:sz w:val="22"/>
          <w:szCs w:val="22"/>
          <w:lang w:eastAsia="pl-PL"/>
        </w:rPr>
        <w:t>nie wniósł wymaganego zabezpieczenia należytego wykonania umowy;</w:t>
      </w:r>
    </w:p>
    <w:p w:rsidR="00DF3A3F" w:rsidRDefault="00DC6738" w:rsidP="003D5A7B">
      <w:pPr>
        <w:numPr>
          <w:ilvl w:val="0"/>
          <w:numId w:val="20"/>
        </w:numPr>
        <w:suppressAutoHyphens w:val="0"/>
        <w:autoSpaceDE w:val="0"/>
        <w:autoSpaceDN w:val="0"/>
        <w:adjustRightInd w:val="0"/>
        <w:spacing w:line="276" w:lineRule="auto"/>
        <w:ind w:left="709" w:hanging="283"/>
        <w:jc w:val="both"/>
        <w:rPr>
          <w:sz w:val="22"/>
          <w:szCs w:val="22"/>
          <w:lang w:eastAsia="pl-PL"/>
        </w:rPr>
      </w:pPr>
      <w:r w:rsidRPr="005D6852">
        <w:rPr>
          <w:sz w:val="22"/>
          <w:szCs w:val="22"/>
          <w:lang w:eastAsia="pl-PL"/>
        </w:rPr>
        <w:t>zawarcie umowy w sprawie zamówienia publicznego stało się niemożliwe z przyczyn leżących po stronie Wykonawcy.</w:t>
      </w:r>
    </w:p>
    <w:p w:rsidR="007D1A9F" w:rsidRPr="007D1A9F" w:rsidRDefault="007D1A9F" w:rsidP="007D1A9F">
      <w:pPr>
        <w:suppressAutoHyphens w:val="0"/>
        <w:autoSpaceDE w:val="0"/>
        <w:autoSpaceDN w:val="0"/>
        <w:adjustRightInd w:val="0"/>
        <w:spacing w:line="276" w:lineRule="auto"/>
        <w:ind w:left="709"/>
        <w:jc w:val="both"/>
        <w:rPr>
          <w:sz w:val="22"/>
          <w:szCs w:val="22"/>
          <w:lang w:eastAsia="pl-PL"/>
        </w:rPr>
      </w:pPr>
    </w:p>
    <w:p w:rsidR="00F1156D" w:rsidRPr="0011176A" w:rsidRDefault="001C2E8D" w:rsidP="003D5A7B">
      <w:pPr>
        <w:tabs>
          <w:tab w:val="left" w:pos="540"/>
        </w:tabs>
        <w:spacing w:line="276" w:lineRule="auto"/>
        <w:jc w:val="both"/>
        <w:rPr>
          <w:b/>
          <w:sz w:val="22"/>
          <w:szCs w:val="22"/>
          <w:u w:val="single"/>
        </w:rPr>
      </w:pPr>
      <w:r w:rsidRPr="0011176A">
        <w:rPr>
          <w:b/>
          <w:sz w:val="22"/>
          <w:szCs w:val="22"/>
          <w:u w:val="single"/>
        </w:rPr>
        <w:t>X</w:t>
      </w:r>
      <w:r w:rsidR="007C60B7" w:rsidRPr="0011176A">
        <w:rPr>
          <w:b/>
          <w:sz w:val="22"/>
          <w:szCs w:val="22"/>
          <w:u w:val="single"/>
        </w:rPr>
        <w:t>I</w:t>
      </w:r>
      <w:r w:rsidRPr="0011176A">
        <w:rPr>
          <w:b/>
          <w:sz w:val="22"/>
          <w:szCs w:val="22"/>
          <w:u w:val="single"/>
        </w:rPr>
        <w:t>I</w:t>
      </w:r>
      <w:r w:rsidR="00F1156D" w:rsidRPr="0011176A">
        <w:rPr>
          <w:b/>
          <w:sz w:val="22"/>
          <w:szCs w:val="22"/>
          <w:u w:val="single"/>
        </w:rPr>
        <w:t>. TERMIN ZWIĄZANIA OFERTĄ</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Wykonawca pozostaje związany ofertą przez okres 30</w:t>
      </w:r>
      <w:r w:rsidRPr="005D6852">
        <w:rPr>
          <w:b/>
          <w:sz w:val="22"/>
          <w:szCs w:val="22"/>
        </w:rPr>
        <w:t xml:space="preserve"> </w:t>
      </w:r>
      <w:r w:rsidRPr="005D6852">
        <w:rPr>
          <w:sz w:val="22"/>
          <w:szCs w:val="22"/>
        </w:rPr>
        <w:t>dni</w:t>
      </w:r>
      <w:r w:rsidRPr="005D6852">
        <w:rPr>
          <w:i/>
          <w:sz w:val="22"/>
          <w:szCs w:val="22"/>
        </w:rPr>
        <w:t>.</w:t>
      </w:r>
      <w:r w:rsidRPr="005D6852">
        <w:rPr>
          <w:sz w:val="22"/>
          <w:szCs w:val="22"/>
        </w:rPr>
        <w:t xml:space="preserve"> Bieg terminu rozpoczyna się wraz </w:t>
      </w:r>
      <w:r>
        <w:rPr>
          <w:sz w:val="22"/>
          <w:szCs w:val="22"/>
        </w:rPr>
        <w:t xml:space="preserve"> </w:t>
      </w:r>
      <w:r w:rsidRPr="005D6852">
        <w:rPr>
          <w:sz w:val="22"/>
          <w:szCs w:val="22"/>
        </w:rPr>
        <w:t xml:space="preserve">z upływem terminu składania ofert. </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Wykonawca samodzielnie lub na wniosek zamawiającego może przedłużyć termin związania ofertą,            z tym, że Zamawiający może tylko raz, co najmniej na 3 dni przed upływem terminu</w:t>
      </w:r>
      <w:r w:rsidRPr="005D6852">
        <w:rPr>
          <w:sz w:val="22"/>
          <w:szCs w:val="22"/>
        </w:rPr>
        <w:t xml:space="preserve"> </w:t>
      </w:r>
      <w:r w:rsidRPr="005D6852">
        <w:rPr>
          <w:sz w:val="22"/>
          <w:szCs w:val="22"/>
          <w:lang w:eastAsia="pl-PL"/>
        </w:rPr>
        <w:t>związania ofertą, zwrócić się do wykonawców o wyrażenie zgody na przedłużenie tego terminu o</w:t>
      </w:r>
      <w:r w:rsidRPr="005D6852">
        <w:rPr>
          <w:sz w:val="22"/>
          <w:szCs w:val="22"/>
        </w:rPr>
        <w:t xml:space="preserve"> </w:t>
      </w:r>
      <w:r w:rsidRPr="005D6852">
        <w:rPr>
          <w:sz w:val="22"/>
          <w:szCs w:val="22"/>
          <w:lang w:eastAsia="pl-PL"/>
        </w:rPr>
        <w:t>oznaczony okres, nie dłuższy jednak niż 60 dni.</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lang w:eastAsia="pl-PL"/>
        </w:rPr>
        <w:t>Odmowa wyrażenia zgody, o której mowa w ust. 2, nie powoduje utraty wadium.</w:t>
      </w:r>
    </w:p>
    <w:p w:rsidR="00797CEC" w:rsidRPr="005D6852" w:rsidRDefault="00797CEC" w:rsidP="00797CEC">
      <w:pPr>
        <w:numPr>
          <w:ilvl w:val="2"/>
          <w:numId w:val="36"/>
        </w:numPr>
        <w:spacing w:line="276" w:lineRule="auto"/>
        <w:ind w:left="426" w:hanging="426"/>
        <w:jc w:val="both"/>
        <w:rPr>
          <w:sz w:val="22"/>
          <w:szCs w:val="22"/>
        </w:rPr>
      </w:pPr>
      <w:r w:rsidRPr="005D6852">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708A7" w:rsidRPr="0011176A" w:rsidRDefault="002708A7" w:rsidP="003D5A7B">
      <w:pPr>
        <w:tabs>
          <w:tab w:val="left" w:pos="540"/>
        </w:tabs>
        <w:spacing w:line="276" w:lineRule="auto"/>
        <w:jc w:val="both"/>
        <w:rPr>
          <w:b/>
          <w:sz w:val="22"/>
          <w:szCs w:val="22"/>
          <w:u w:val="single"/>
        </w:rPr>
      </w:pPr>
    </w:p>
    <w:p w:rsidR="00F1156D" w:rsidRPr="0011176A" w:rsidRDefault="00C26CCC" w:rsidP="003D5A7B">
      <w:pPr>
        <w:tabs>
          <w:tab w:val="left" w:pos="540"/>
        </w:tabs>
        <w:spacing w:line="276" w:lineRule="auto"/>
        <w:jc w:val="both"/>
        <w:rPr>
          <w:b/>
          <w:sz w:val="22"/>
          <w:szCs w:val="22"/>
          <w:u w:val="single"/>
        </w:rPr>
      </w:pPr>
      <w:r w:rsidRPr="0011176A">
        <w:rPr>
          <w:b/>
          <w:sz w:val="22"/>
          <w:szCs w:val="22"/>
          <w:u w:val="single"/>
        </w:rPr>
        <w:t>X</w:t>
      </w:r>
      <w:r w:rsidR="00FC780D" w:rsidRPr="0011176A">
        <w:rPr>
          <w:b/>
          <w:sz w:val="22"/>
          <w:szCs w:val="22"/>
          <w:u w:val="single"/>
        </w:rPr>
        <w:t>I</w:t>
      </w:r>
      <w:r w:rsidR="007C60B7" w:rsidRPr="0011176A">
        <w:rPr>
          <w:b/>
          <w:sz w:val="22"/>
          <w:szCs w:val="22"/>
          <w:u w:val="single"/>
        </w:rPr>
        <w:t>I</w:t>
      </w:r>
      <w:r w:rsidR="00FC780D" w:rsidRPr="0011176A">
        <w:rPr>
          <w:b/>
          <w:sz w:val="22"/>
          <w:szCs w:val="22"/>
          <w:u w:val="single"/>
        </w:rPr>
        <w:t>I</w:t>
      </w:r>
      <w:r w:rsidR="00F1156D" w:rsidRPr="0011176A">
        <w:rPr>
          <w:b/>
          <w:sz w:val="22"/>
          <w:szCs w:val="22"/>
          <w:u w:val="single"/>
        </w:rPr>
        <w:t xml:space="preserve">. MIEJSCE ORAZ TERMIN SKŁADANIA I OTWARCIA OFERT </w:t>
      </w:r>
    </w:p>
    <w:p w:rsidR="009D44C7" w:rsidRPr="00E43E81" w:rsidRDefault="009D44C7" w:rsidP="00DB3D74">
      <w:pPr>
        <w:numPr>
          <w:ilvl w:val="0"/>
          <w:numId w:val="4"/>
        </w:numPr>
        <w:spacing w:line="276" w:lineRule="auto"/>
        <w:ind w:left="426" w:hanging="426"/>
        <w:jc w:val="both"/>
        <w:rPr>
          <w:sz w:val="22"/>
          <w:szCs w:val="22"/>
        </w:rPr>
      </w:pPr>
      <w:r w:rsidRPr="00E43E81">
        <w:rPr>
          <w:sz w:val="22"/>
          <w:szCs w:val="22"/>
        </w:rPr>
        <w:t>Termin składania ofert upływa w dniu:</w:t>
      </w:r>
      <w:r w:rsidR="00C13C99" w:rsidRPr="00E43E81">
        <w:rPr>
          <w:b/>
          <w:sz w:val="22"/>
          <w:szCs w:val="22"/>
        </w:rPr>
        <w:t xml:space="preserve"> </w:t>
      </w:r>
      <w:r w:rsidR="00B810AB">
        <w:rPr>
          <w:b/>
          <w:sz w:val="22"/>
          <w:szCs w:val="22"/>
          <w:highlight w:val="yellow"/>
        </w:rPr>
        <w:t xml:space="preserve">24 lipca </w:t>
      </w:r>
      <w:r w:rsidR="008C32B3" w:rsidRPr="00E43E81">
        <w:rPr>
          <w:b/>
          <w:sz w:val="22"/>
          <w:szCs w:val="22"/>
          <w:highlight w:val="yellow"/>
        </w:rPr>
        <w:t>2020</w:t>
      </w:r>
      <w:r w:rsidR="005F47E0" w:rsidRPr="00E43E81">
        <w:rPr>
          <w:b/>
          <w:sz w:val="22"/>
          <w:szCs w:val="22"/>
          <w:highlight w:val="yellow"/>
        </w:rPr>
        <w:t xml:space="preserve"> </w:t>
      </w:r>
      <w:r w:rsidR="005A624A" w:rsidRPr="00E43E81">
        <w:rPr>
          <w:b/>
          <w:sz w:val="22"/>
          <w:szCs w:val="22"/>
          <w:highlight w:val="yellow"/>
        </w:rPr>
        <w:t>r.</w:t>
      </w:r>
      <w:r w:rsidRPr="00E43E81">
        <w:rPr>
          <w:b/>
          <w:bCs/>
          <w:sz w:val="22"/>
          <w:szCs w:val="22"/>
          <w:highlight w:val="yellow"/>
        </w:rPr>
        <w:t xml:space="preserve"> </w:t>
      </w:r>
      <w:r w:rsidRPr="00E43E81">
        <w:rPr>
          <w:b/>
          <w:sz w:val="22"/>
          <w:szCs w:val="22"/>
          <w:highlight w:val="yellow"/>
        </w:rPr>
        <w:t>o godz. 9</w:t>
      </w:r>
      <w:r w:rsidRPr="00E43E81">
        <w:rPr>
          <w:b/>
          <w:sz w:val="22"/>
          <w:szCs w:val="22"/>
          <w:highlight w:val="yellow"/>
          <w:vertAlign w:val="superscript"/>
        </w:rPr>
        <w:t>00</w:t>
      </w:r>
      <w:r w:rsidRPr="00E43E81">
        <w:rPr>
          <w:b/>
          <w:sz w:val="22"/>
          <w:szCs w:val="22"/>
          <w:highlight w:val="yellow"/>
        </w:rPr>
        <w:t>.</w:t>
      </w:r>
      <w:r w:rsidRPr="00E43E81">
        <w:rPr>
          <w:sz w:val="22"/>
          <w:szCs w:val="22"/>
        </w:rPr>
        <w:t xml:space="preserve"> Miejsce składania ofert: </w:t>
      </w:r>
      <w:r w:rsidR="008C32B3" w:rsidRPr="00E43E81">
        <w:rPr>
          <w:b/>
          <w:sz w:val="22"/>
          <w:szCs w:val="22"/>
        </w:rPr>
        <w:t>Wrocławskie Mieszkania Sp. z o.o. w budynku GRAFIT ul. Namysłowska 8, 50-304 Wrocław (</w:t>
      </w:r>
      <w:r w:rsidR="00AF769F" w:rsidRPr="00E43E81">
        <w:rPr>
          <w:b/>
          <w:sz w:val="22"/>
          <w:szCs w:val="22"/>
        </w:rPr>
        <w:t>Kancelaria</w:t>
      </w:r>
      <w:r w:rsidR="008C32B3" w:rsidRPr="00E43E81">
        <w:rPr>
          <w:b/>
          <w:sz w:val="22"/>
          <w:szCs w:val="22"/>
        </w:rPr>
        <w:t>)</w:t>
      </w:r>
      <w:r w:rsidRPr="00E43E81">
        <w:rPr>
          <w:b/>
          <w:sz w:val="22"/>
          <w:szCs w:val="22"/>
        </w:rPr>
        <w:t xml:space="preserve">. </w:t>
      </w:r>
      <w:r w:rsidRPr="00E43E81">
        <w:rPr>
          <w:sz w:val="22"/>
          <w:szCs w:val="22"/>
        </w:rPr>
        <w:t xml:space="preserve">Ofertę można złożyć </w:t>
      </w:r>
      <w:r w:rsidR="003772DE" w:rsidRPr="00E43E81">
        <w:rPr>
          <w:sz w:val="22"/>
          <w:szCs w:val="22"/>
        </w:rPr>
        <w:t>za pośrednictwem operatora pocztowego w rozumieniu ustawy z 23.11.2012r. Prawo pocztowe, osobiście lub za pośrednictwem posłańca</w:t>
      </w:r>
      <w:r w:rsidRPr="00E43E81">
        <w:rPr>
          <w:sz w:val="22"/>
          <w:szCs w:val="22"/>
        </w:rPr>
        <w:t>.</w:t>
      </w:r>
    </w:p>
    <w:p w:rsidR="00AC10E6" w:rsidRPr="00E43E81" w:rsidRDefault="00AC10E6" w:rsidP="00DB3D74">
      <w:pPr>
        <w:numPr>
          <w:ilvl w:val="0"/>
          <w:numId w:val="4"/>
        </w:numPr>
        <w:spacing w:line="276" w:lineRule="auto"/>
        <w:ind w:left="426" w:hanging="426"/>
        <w:jc w:val="both"/>
        <w:rPr>
          <w:sz w:val="22"/>
          <w:szCs w:val="22"/>
        </w:rPr>
      </w:pPr>
      <w:r w:rsidRPr="00E43E81">
        <w:rPr>
          <w:sz w:val="22"/>
          <w:szCs w:val="22"/>
        </w:rPr>
        <w:t xml:space="preserve">Decydujące znaczenie dla oceny zachowania terminu składania ofert ma data i godzina wpływu oferty do Zamawiającego w miejscu wskazanym w pkt 1, a nie data jej wysłania przesyłką pocztową </w:t>
      </w:r>
      <w:r w:rsidR="00380302" w:rsidRPr="00E43E81">
        <w:rPr>
          <w:sz w:val="22"/>
          <w:szCs w:val="22"/>
        </w:rPr>
        <w:t xml:space="preserve"> </w:t>
      </w:r>
      <w:r w:rsidRPr="00E43E81">
        <w:rPr>
          <w:sz w:val="22"/>
          <w:szCs w:val="22"/>
        </w:rPr>
        <w:t xml:space="preserve">czy kurierską. </w:t>
      </w:r>
    </w:p>
    <w:p w:rsidR="009D44C7" w:rsidRPr="008C32B3" w:rsidRDefault="009D44C7" w:rsidP="00DB3D74">
      <w:pPr>
        <w:numPr>
          <w:ilvl w:val="0"/>
          <w:numId w:val="4"/>
        </w:numPr>
        <w:spacing w:line="276" w:lineRule="auto"/>
        <w:ind w:left="426" w:hanging="426"/>
        <w:jc w:val="both"/>
        <w:rPr>
          <w:b/>
          <w:color w:val="000000" w:themeColor="text1"/>
          <w:sz w:val="22"/>
          <w:szCs w:val="22"/>
        </w:rPr>
      </w:pPr>
      <w:r w:rsidRPr="00E43E81">
        <w:rPr>
          <w:sz w:val="22"/>
          <w:szCs w:val="22"/>
        </w:rPr>
        <w:t xml:space="preserve">Otwarcie ofert nastąpi w dniu: </w:t>
      </w:r>
      <w:r w:rsidR="00B810AB">
        <w:rPr>
          <w:b/>
          <w:sz w:val="22"/>
          <w:szCs w:val="22"/>
          <w:highlight w:val="yellow"/>
        </w:rPr>
        <w:t>24 lipca</w:t>
      </w:r>
      <w:r w:rsidR="009744DB" w:rsidRPr="00E43E81">
        <w:rPr>
          <w:b/>
          <w:sz w:val="22"/>
          <w:szCs w:val="22"/>
          <w:highlight w:val="yellow"/>
        </w:rPr>
        <w:t xml:space="preserve"> 20</w:t>
      </w:r>
      <w:r w:rsidR="008C32B3" w:rsidRPr="00E43E81">
        <w:rPr>
          <w:b/>
          <w:sz w:val="22"/>
          <w:szCs w:val="22"/>
          <w:highlight w:val="yellow"/>
        </w:rPr>
        <w:t>20</w:t>
      </w:r>
      <w:r w:rsidR="009744DB" w:rsidRPr="00E43E81">
        <w:rPr>
          <w:b/>
          <w:sz w:val="22"/>
          <w:szCs w:val="22"/>
          <w:highlight w:val="yellow"/>
        </w:rPr>
        <w:t xml:space="preserve"> r.</w:t>
      </w:r>
      <w:r w:rsidR="009744DB" w:rsidRPr="00E43E81">
        <w:rPr>
          <w:b/>
          <w:bCs/>
          <w:sz w:val="22"/>
          <w:szCs w:val="22"/>
          <w:highlight w:val="yellow"/>
        </w:rPr>
        <w:t xml:space="preserve"> </w:t>
      </w:r>
      <w:r w:rsidR="005A624A" w:rsidRPr="00E43E81">
        <w:rPr>
          <w:b/>
          <w:bCs/>
          <w:sz w:val="22"/>
          <w:szCs w:val="22"/>
          <w:highlight w:val="yellow"/>
        </w:rPr>
        <w:t xml:space="preserve"> </w:t>
      </w:r>
      <w:r w:rsidRPr="00E43E81">
        <w:rPr>
          <w:b/>
          <w:sz w:val="22"/>
          <w:szCs w:val="22"/>
          <w:highlight w:val="yellow"/>
        </w:rPr>
        <w:t>o godz.</w:t>
      </w:r>
      <w:bookmarkStart w:id="0" w:name="_GoBack"/>
      <w:bookmarkEnd w:id="0"/>
      <w:r w:rsidRPr="00E43E81">
        <w:rPr>
          <w:b/>
          <w:sz w:val="22"/>
          <w:szCs w:val="22"/>
          <w:highlight w:val="yellow"/>
        </w:rPr>
        <w:t xml:space="preserve"> 1</w:t>
      </w:r>
      <w:r w:rsidR="0066244B" w:rsidRPr="00E43E81">
        <w:rPr>
          <w:b/>
          <w:sz w:val="22"/>
          <w:szCs w:val="22"/>
          <w:highlight w:val="yellow"/>
        </w:rPr>
        <w:t>1</w:t>
      </w:r>
      <w:r w:rsidRPr="00E43E81">
        <w:rPr>
          <w:b/>
          <w:sz w:val="22"/>
          <w:szCs w:val="22"/>
          <w:highlight w:val="yellow"/>
          <w:vertAlign w:val="superscript"/>
        </w:rPr>
        <w:t>00</w:t>
      </w:r>
      <w:r w:rsidRPr="00E43E81">
        <w:rPr>
          <w:b/>
          <w:sz w:val="22"/>
          <w:szCs w:val="22"/>
          <w:highlight w:val="yellow"/>
        </w:rPr>
        <w:t>.</w:t>
      </w:r>
      <w:r w:rsidRPr="00E43E81">
        <w:rPr>
          <w:sz w:val="22"/>
          <w:szCs w:val="22"/>
        </w:rPr>
        <w:t xml:space="preserve"> Miejsce otwarcia ofert: </w:t>
      </w:r>
      <w:r w:rsidR="008C32B3" w:rsidRPr="00E43E81">
        <w:rPr>
          <w:b/>
          <w:sz w:val="22"/>
          <w:szCs w:val="22"/>
        </w:rPr>
        <w:t xml:space="preserve">Wrocławskie </w:t>
      </w:r>
      <w:r w:rsidR="008C32B3" w:rsidRPr="008C32B3">
        <w:rPr>
          <w:b/>
          <w:color w:val="000000" w:themeColor="text1"/>
          <w:sz w:val="22"/>
          <w:szCs w:val="22"/>
        </w:rPr>
        <w:t xml:space="preserve">Mieszkania Sp. z o.o. w budynku GRAFIT ul. Namysłowska 8, 50-304 Wrocław </w:t>
      </w:r>
      <w:r w:rsidR="008C32B3" w:rsidRPr="008C32B3">
        <w:rPr>
          <w:b/>
          <w:color w:val="000000" w:themeColor="text1"/>
          <w:sz w:val="22"/>
          <w:szCs w:val="22"/>
        </w:rPr>
        <w:br/>
        <w:t>(</w:t>
      </w:r>
      <w:r w:rsidR="00E42CA5">
        <w:rPr>
          <w:b/>
          <w:color w:val="000000" w:themeColor="text1"/>
          <w:sz w:val="22"/>
          <w:szCs w:val="22"/>
        </w:rPr>
        <w:t>I piętro Sala Konferencyjna</w:t>
      </w:r>
      <w:r w:rsidR="007D1A9F">
        <w:rPr>
          <w:b/>
          <w:color w:val="000000" w:themeColor="text1"/>
          <w:sz w:val="22"/>
          <w:szCs w:val="22"/>
        </w:rPr>
        <w:t xml:space="preserve"> 1</w:t>
      </w:r>
      <w:r w:rsidR="008C32B3" w:rsidRPr="008C32B3">
        <w:rPr>
          <w:b/>
          <w:color w:val="000000" w:themeColor="text1"/>
          <w:sz w:val="22"/>
          <w:szCs w:val="22"/>
        </w:rPr>
        <w:t>)</w:t>
      </w:r>
      <w:r w:rsidRPr="008C32B3">
        <w:rPr>
          <w:b/>
          <w:color w:val="000000" w:themeColor="text1"/>
          <w:sz w:val="22"/>
          <w:szCs w:val="22"/>
        </w:rPr>
        <w:t xml:space="preserve">. </w:t>
      </w:r>
    </w:p>
    <w:p w:rsidR="009D44C7" w:rsidRPr="0011176A" w:rsidRDefault="009D44C7" w:rsidP="00DB3D74">
      <w:pPr>
        <w:numPr>
          <w:ilvl w:val="0"/>
          <w:numId w:val="4"/>
        </w:numPr>
        <w:spacing w:line="276" w:lineRule="auto"/>
        <w:ind w:left="426" w:hanging="426"/>
        <w:jc w:val="both"/>
        <w:rPr>
          <w:sz w:val="22"/>
          <w:szCs w:val="22"/>
        </w:rPr>
      </w:pPr>
      <w:r w:rsidRPr="0011176A">
        <w:rPr>
          <w:sz w:val="22"/>
          <w:szCs w:val="22"/>
        </w:rPr>
        <w:t xml:space="preserve">Otwarcie ofert jest jawne. </w:t>
      </w:r>
    </w:p>
    <w:p w:rsidR="00F1156D" w:rsidRPr="0011176A" w:rsidRDefault="00265551" w:rsidP="00DB3D74">
      <w:pPr>
        <w:numPr>
          <w:ilvl w:val="0"/>
          <w:numId w:val="4"/>
        </w:numPr>
        <w:spacing w:line="276" w:lineRule="auto"/>
        <w:ind w:left="426" w:hanging="426"/>
        <w:jc w:val="both"/>
        <w:rPr>
          <w:sz w:val="22"/>
          <w:szCs w:val="22"/>
        </w:rPr>
      </w:pPr>
      <w:r w:rsidRPr="0011176A">
        <w:rPr>
          <w:sz w:val="22"/>
          <w:szCs w:val="22"/>
        </w:rPr>
        <w:t>Z zawartością ofert nie można zapoznać się przed upływe</w:t>
      </w:r>
      <w:r w:rsidR="00D52AE5" w:rsidRPr="0011176A">
        <w:rPr>
          <w:sz w:val="22"/>
          <w:szCs w:val="22"/>
        </w:rPr>
        <w:t xml:space="preserve">m terminu ich </w:t>
      </w:r>
      <w:r w:rsidRPr="0011176A">
        <w:rPr>
          <w:sz w:val="22"/>
          <w:szCs w:val="22"/>
        </w:rPr>
        <w:t>otwarcia.</w:t>
      </w:r>
    </w:p>
    <w:p w:rsidR="008D03C9" w:rsidRPr="0011176A" w:rsidRDefault="008D03C9" w:rsidP="00DB3D74">
      <w:pPr>
        <w:numPr>
          <w:ilvl w:val="0"/>
          <w:numId w:val="4"/>
        </w:numPr>
        <w:spacing w:line="276" w:lineRule="auto"/>
        <w:ind w:left="426" w:hanging="426"/>
        <w:jc w:val="both"/>
        <w:rPr>
          <w:sz w:val="22"/>
          <w:szCs w:val="22"/>
        </w:rPr>
      </w:pPr>
      <w:r w:rsidRPr="0011176A">
        <w:rPr>
          <w:sz w:val="22"/>
          <w:szCs w:val="22"/>
          <w:lang w:eastAsia="pl-PL"/>
        </w:rPr>
        <w:t>Niezwłocznie po otwar</w:t>
      </w:r>
      <w:r w:rsidR="00587C16" w:rsidRPr="0011176A">
        <w:rPr>
          <w:sz w:val="22"/>
          <w:szCs w:val="22"/>
          <w:lang w:eastAsia="pl-PL"/>
        </w:rPr>
        <w:t>ciu ofert zamawiający zamieści</w:t>
      </w:r>
      <w:r w:rsidRPr="0011176A">
        <w:rPr>
          <w:sz w:val="22"/>
          <w:szCs w:val="22"/>
          <w:lang w:eastAsia="pl-PL"/>
        </w:rPr>
        <w:t xml:space="preserve"> na stronie internetowej </w:t>
      </w:r>
      <w:hyperlink r:id="rId9" w:history="1">
        <w:r w:rsidR="004B528B" w:rsidRPr="0011176A">
          <w:rPr>
            <w:rStyle w:val="Hipercze"/>
            <w:color w:val="auto"/>
            <w:sz w:val="22"/>
            <w:szCs w:val="22"/>
            <w:lang w:eastAsia="pl-PL"/>
          </w:rPr>
          <w:t>www.wm.wroc.pl</w:t>
        </w:r>
      </w:hyperlink>
      <w:r w:rsidR="004B528B" w:rsidRPr="0011176A">
        <w:rPr>
          <w:sz w:val="22"/>
          <w:szCs w:val="22"/>
          <w:lang w:eastAsia="pl-PL"/>
        </w:rPr>
        <w:t xml:space="preserve"> </w:t>
      </w:r>
      <w:r w:rsidRPr="0011176A">
        <w:rPr>
          <w:sz w:val="22"/>
          <w:szCs w:val="22"/>
          <w:lang w:eastAsia="pl-PL"/>
        </w:rPr>
        <w:t xml:space="preserve">informacje dotyczące: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1) kwoty, jaką zamierza przeznaczyć na sfinansowanie zamówienia; </w:t>
      </w:r>
    </w:p>
    <w:p w:rsidR="008D03C9" w:rsidRPr="0011176A" w:rsidRDefault="008D03C9" w:rsidP="003D5A7B">
      <w:pPr>
        <w:suppressAutoHyphens w:val="0"/>
        <w:autoSpaceDE w:val="0"/>
        <w:autoSpaceDN w:val="0"/>
        <w:adjustRightInd w:val="0"/>
        <w:spacing w:line="276" w:lineRule="auto"/>
        <w:ind w:left="567" w:hanging="141"/>
        <w:rPr>
          <w:sz w:val="22"/>
          <w:szCs w:val="22"/>
          <w:lang w:eastAsia="pl-PL"/>
        </w:rPr>
      </w:pPr>
      <w:r w:rsidRPr="0011176A">
        <w:rPr>
          <w:sz w:val="22"/>
          <w:szCs w:val="22"/>
          <w:lang w:eastAsia="pl-PL"/>
        </w:rPr>
        <w:t xml:space="preserve">2) firm oraz adresów wykonawców, którzy złożyli oferty w terminie; </w:t>
      </w:r>
    </w:p>
    <w:p w:rsidR="008D03C9" w:rsidRPr="0011176A" w:rsidRDefault="008D03C9" w:rsidP="00B76239">
      <w:pPr>
        <w:spacing w:line="276" w:lineRule="auto"/>
        <w:ind w:left="567" w:hanging="141"/>
        <w:jc w:val="both"/>
        <w:rPr>
          <w:sz w:val="22"/>
          <w:szCs w:val="22"/>
        </w:rPr>
      </w:pPr>
      <w:r w:rsidRPr="0011176A">
        <w:rPr>
          <w:sz w:val="22"/>
          <w:szCs w:val="22"/>
          <w:lang w:eastAsia="pl-PL"/>
        </w:rPr>
        <w:t>3) ceny, terminu wykonania zamówienia, okresu gwarancji i warunków płatności zawartych w ofertach.</w:t>
      </w:r>
    </w:p>
    <w:p w:rsidR="00E93BF5" w:rsidRPr="0011176A" w:rsidRDefault="008F77CD" w:rsidP="00DB3D74">
      <w:pPr>
        <w:numPr>
          <w:ilvl w:val="0"/>
          <w:numId w:val="4"/>
        </w:numPr>
        <w:spacing w:line="276" w:lineRule="auto"/>
        <w:ind w:left="426" w:hanging="426"/>
        <w:jc w:val="both"/>
        <w:rPr>
          <w:sz w:val="22"/>
          <w:szCs w:val="22"/>
          <w:lang w:eastAsia="pl-PL"/>
        </w:rPr>
      </w:pPr>
      <w:r w:rsidRPr="0011176A">
        <w:rPr>
          <w:sz w:val="22"/>
          <w:szCs w:val="22"/>
          <w:lang w:eastAsia="pl-PL"/>
        </w:rPr>
        <w:t xml:space="preserve">Zamawiający niezwłocznie zwraca Wykonawcy ofertę, która została złożona po terminie. </w:t>
      </w:r>
    </w:p>
    <w:p w:rsidR="00DF3A3F" w:rsidRDefault="00DF3A3F" w:rsidP="00AF769F">
      <w:pPr>
        <w:suppressAutoHyphens w:val="0"/>
        <w:rPr>
          <w:b/>
          <w:sz w:val="22"/>
          <w:szCs w:val="22"/>
          <w:u w:val="single"/>
        </w:rPr>
      </w:pPr>
    </w:p>
    <w:p w:rsidR="00F1156D" w:rsidRPr="0011176A" w:rsidRDefault="007C60B7" w:rsidP="00AF769F">
      <w:pPr>
        <w:suppressAutoHyphens w:val="0"/>
        <w:rPr>
          <w:b/>
          <w:sz w:val="22"/>
          <w:szCs w:val="22"/>
          <w:u w:val="single"/>
        </w:rPr>
      </w:pPr>
      <w:r w:rsidRPr="0011176A">
        <w:rPr>
          <w:b/>
          <w:sz w:val="22"/>
          <w:szCs w:val="22"/>
          <w:u w:val="single"/>
        </w:rPr>
        <w:t>XIV</w:t>
      </w:r>
      <w:r w:rsidR="00F1156D" w:rsidRPr="0011176A">
        <w:rPr>
          <w:b/>
          <w:sz w:val="22"/>
          <w:szCs w:val="22"/>
          <w:u w:val="single"/>
        </w:rPr>
        <w:t>. ZMIANA LUB WYCOFANIE OFERTY</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może wprowadzić </w:t>
      </w:r>
      <w:r w:rsidRPr="0011176A">
        <w:rPr>
          <w:sz w:val="22"/>
          <w:szCs w:val="22"/>
          <w:u w:val="single"/>
        </w:rPr>
        <w:t>zmiany, poprawki, modyfikacje i uzupełnienia</w:t>
      </w:r>
      <w:r w:rsidRPr="0011176A">
        <w:rPr>
          <w:sz w:val="22"/>
          <w:szCs w:val="22"/>
        </w:rPr>
        <w:t xml:space="preserve"> do złożonej oferty pod warunkiem, że Zamawiający otrzyma pisemne zawiadomienie o wprowadzeniu zmian przed terminem składania ofert. Zawiadomienie o zmianie oferty powinno być oznakowane i dostarczone zgodnie z postanowieniami rozdz. X i XIII SIWZ. Opakowanie powinno dodatkowo zawierać adnotację „ZMIANA”.</w:t>
      </w:r>
    </w:p>
    <w:p w:rsidR="00E03569" w:rsidRPr="0011176A" w:rsidRDefault="00E03569" w:rsidP="00E03569">
      <w:pPr>
        <w:numPr>
          <w:ilvl w:val="0"/>
          <w:numId w:val="5"/>
        </w:numPr>
        <w:suppressAutoHyphens w:val="0"/>
        <w:spacing w:after="40" w:line="276" w:lineRule="auto"/>
        <w:ind w:left="426" w:hanging="426"/>
        <w:jc w:val="both"/>
        <w:rPr>
          <w:bCs/>
          <w:sz w:val="22"/>
          <w:szCs w:val="22"/>
        </w:rPr>
      </w:pPr>
      <w:r w:rsidRPr="0011176A">
        <w:rPr>
          <w:sz w:val="22"/>
          <w:szCs w:val="22"/>
        </w:rPr>
        <w:t xml:space="preserve">Wykonawca ma prawo przed upływem terminu składania ofert </w:t>
      </w:r>
      <w:r w:rsidRPr="0011176A">
        <w:rPr>
          <w:sz w:val="22"/>
          <w:szCs w:val="22"/>
          <w:u w:val="single"/>
        </w:rPr>
        <w:t xml:space="preserve">wycofać </w:t>
      </w:r>
      <w:r w:rsidRPr="0011176A">
        <w:rPr>
          <w:sz w:val="22"/>
          <w:szCs w:val="22"/>
        </w:rPr>
        <w:t>się z postępowania poprzez złożenie pisemnego zawiadomienia o wycofaniu oferty, które powinno być oznakowane i dostarczone zgodnie z postanowieniami rozdz. X i XIII SIWZ. Opakowanie powinno dodatkowo zawierać adnotację „WYCOFANIE”.</w:t>
      </w:r>
      <w:r w:rsidRPr="0011176A">
        <w:rPr>
          <w:bCs/>
          <w:sz w:val="22"/>
          <w:szCs w:val="22"/>
        </w:rPr>
        <w:t xml:space="preserve"> </w:t>
      </w:r>
      <w:r w:rsidRPr="0011176A">
        <w:rPr>
          <w:sz w:val="22"/>
          <w:szCs w:val="22"/>
        </w:rPr>
        <w:t xml:space="preserve">Opakowania ofert wycofywanych nie będą otwierane. </w:t>
      </w:r>
    </w:p>
    <w:p w:rsidR="00BC121A" w:rsidRPr="0011176A" w:rsidRDefault="00BC121A" w:rsidP="003D5A7B">
      <w:pPr>
        <w:pStyle w:val="nagweksad"/>
        <w:spacing w:before="0" w:after="0" w:line="276" w:lineRule="auto"/>
        <w:jc w:val="both"/>
        <w:rPr>
          <w:sz w:val="22"/>
          <w:szCs w:val="22"/>
          <w:u w:val="single"/>
        </w:rPr>
      </w:pPr>
    </w:p>
    <w:p w:rsidR="00F1156D" w:rsidRPr="0011176A" w:rsidRDefault="00FC780D" w:rsidP="003B5768">
      <w:pPr>
        <w:pStyle w:val="nagweksad"/>
        <w:spacing w:before="0" w:after="0" w:line="276" w:lineRule="auto"/>
        <w:jc w:val="both"/>
        <w:rPr>
          <w:sz w:val="22"/>
          <w:szCs w:val="22"/>
          <w:u w:val="single"/>
        </w:rPr>
      </w:pPr>
      <w:r w:rsidRPr="0011176A">
        <w:rPr>
          <w:sz w:val="22"/>
          <w:szCs w:val="22"/>
          <w:u w:val="single"/>
        </w:rPr>
        <w:t>XV. INFORMACJE</w:t>
      </w:r>
      <w:r w:rsidR="00F1156D" w:rsidRPr="0011176A">
        <w:rPr>
          <w:sz w:val="22"/>
          <w:szCs w:val="22"/>
          <w:u w:val="single"/>
        </w:rPr>
        <w:t xml:space="preserve"> O SPOSOBIE POROZUMIEWANIA SIĘ ZAMAWIAJ</w:t>
      </w:r>
      <w:r w:rsidR="000E618E" w:rsidRPr="0011176A">
        <w:rPr>
          <w:sz w:val="22"/>
          <w:szCs w:val="22"/>
          <w:u w:val="single"/>
        </w:rPr>
        <w:t>Ą</w:t>
      </w:r>
      <w:r w:rsidR="00F1156D" w:rsidRPr="0011176A">
        <w:rPr>
          <w:sz w:val="22"/>
          <w:szCs w:val="22"/>
          <w:u w:val="single"/>
        </w:rPr>
        <w:t>CEGO</w:t>
      </w:r>
      <w:r w:rsidR="003B5768" w:rsidRPr="0011176A">
        <w:rPr>
          <w:sz w:val="22"/>
          <w:szCs w:val="22"/>
          <w:u w:val="single"/>
        </w:rPr>
        <w:t xml:space="preserve">                                         </w:t>
      </w:r>
      <w:r w:rsidR="000E618E" w:rsidRPr="0011176A">
        <w:rPr>
          <w:sz w:val="22"/>
          <w:szCs w:val="22"/>
          <w:u w:val="single"/>
        </w:rPr>
        <w:t xml:space="preserve">Z </w:t>
      </w:r>
      <w:r w:rsidR="00F1156D" w:rsidRPr="0011176A">
        <w:rPr>
          <w:sz w:val="22"/>
          <w:szCs w:val="22"/>
          <w:u w:val="single"/>
        </w:rPr>
        <w:t>WYKONAWCAMI ORAZ PRZEKAZYWANIA OŚWIADCZEŃ LUB DOKU</w:t>
      </w:r>
      <w:r w:rsidR="000E618E" w:rsidRPr="0011176A">
        <w:rPr>
          <w:sz w:val="22"/>
          <w:szCs w:val="22"/>
          <w:u w:val="single"/>
        </w:rPr>
        <w:t>M</w:t>
      </w:r>
      <w:r w:rsidR="00F1156D" w:rsidRPr="0011176A">
        <w:rPr>
          <w:sz w:val="22"/>
          <w:szCs w:val="22"/>
          <w:u w:val="single"/>
        </w:rPr>
        <w:t>E</w:t>
      </w:r>
      <w:r w:rsidR="000E618E" w:rsidRPr="0011176A">
        <w:rPr>
          <w:sz w:val="22"/>
          <w:szCs w:val="22"/>
          <w:u w:val="single"/>
        </w:rPr>
        <w:t>N</w:t>
      </w:r>
      <w:r w:rsidR="00F1156D" w:rsidRPr="0011176A">
        <w:rPr>
          <w:sz w:val="22"/>
          <w:szCs w:val="22"/>
          <w:u w:val="single"/>
        </w:rPr>
        <w:t>TÓW ORAZ WSKAZ</w:t>
      </w:r>
      <w:r w:rsidR="000E618E" w:rsidRPr="0011176A">
        <w:rPr>
          <w:sz w:val="22"/>
          <w:szCs w:val="22"/>
          <w:u w:val="single"/>
        </w:rPr>
        <w:t>A</w:t>
      </w:r>
      <w:r w:rsidR="00F1156D" w:rsidRPr="0011176A">
        <w:rPr>
          <w:sz w:val="22"/>
          <w:szCs w:val="22"/>
          <w:u w:val="single"/>
        </w:rPr>
        <w:t>NIE OSÓB UPRA</w:t>
      </w:r>
      <w:r w:rsidR="00286316" w:rsidRPr="0011176A">
        <w:rPr>
          <w:sz w:val="22"/>
          <w:szCs w:val="22"/>
          <w:u w:val="single"/>
        </w:rPr>
        <w:t xml:space="preserve">WNIONYCH DO POROZUMIEWANIA SIĘ </w:t>
      </w:r>
      <w:r w:rsidR="00F1156D" w:rsidRPr="0011176A">
        <w:rPr>
          <w:sz w:val="22"/>
          <w:szCs w:val="22"/>
          <w:u w:val="single"/>
        </w:rPr>
        <w:t xml:space="preserve">Z WYKONAWCAMI </w:t>
      </w:r>
    </w:p>
    <w:p w:rsidR="00294E4E" w:rsidRPr="0011176A" w:rsidRDefault="00294E4E" w:rsidP="00294E4E">
      <w:pPr>
        <w:numPr>
          <w:ilvl w:val="0"/>
          <w:numId w:val="6"/>
        </w:numPr>
        <w:suppressAutoHyphens w:val="0"/>
        <w:spacing w:line="276" w:lineRule="auto"/>
        <w:ind w:left="426" w:hanging="426"/>
        <w:jc w:val="both"/>
        <w:rPr>
          <w:sz w:val="22"/>
          <w:szCs w:val="22"/>
        </w:rPr>
      </w:pPr>
      <w:r w:rsidRPr="0011176A">
        <w:rPr>
          <w:sz w:val="22"/>
          <w:szCs w:val="22"/>
        </w:rPr>
        <w:t xml:space="preserve">W niniejszym postępowaniu oświadczenia, wnioski, zawiadomienia oraz informacje Zamawiający oraz Wykonawcy mogą przekazywać </w:t>
      </w:r>
      <w:r w:rsidRPr="0011176A">
        <w:rPr>
          <w:b/>
          <w:sz w:val="22"/>
          <w:szCs w:val="22"/>
        </w:rPr>
        <w:t xml:space="preserve">pisemnie </w:t>
      </w:r>
      <w:r w:rsidRPr="0011176A">
        <w:rPr>
          <w:sz w:val="22"/>
          <w:szCs w:val="22"/>
        </w:rPr>
        <w:t>(oryginał lub kopia poświadczona za zgodność z oryginałem) w przypadkach i zgodnie z zasadami określonymi w rodz. X SIWZ</w:t>
      </w:r>
      <w:r w:rsidRPr="0011176A">
        <w:rPr>
          <w:b/>
          <w:sz w:val="22"/>
          <w:szCs w:val="22"/>
        </w:rPr>
        <w:t xml:space="preserve"> </w:t>
      </w:r>
      <w:r w:rsidRPr="0011176A">
        <w:rPr>
          <w:sz w:val="22"/>
          <w:szCs w:val="22"/>
        </w:rPr>
        <w:t>lub</w:t>
      </w:r>
      <w:r w:rsidRPr="0011176A">
        <w:rPr>
          <w:b/>
          <w:sz w:val="22"/>
          <w:szCs w:val="22"/>
        </w:rPr>
        <w:t xml:space="preserve"> pocztą elektroniczną </w:t>
      </w:r>
      <w:r w:rsidRPr="0011176A">
        <w:rPr>
          <w:sz w:val="22"/>
          <w:szCs w:val="22"/>
        </w:rPr>
        <w:t>(skan pisma podpisany przez osobę uprawnioną).</w:t>
      </w:r>
    </w:p>
    <w:p w:rsidR="00272F8A" w:rsidRPr="007D1A9F" w:rsidRDefault="00272F8A" w:rsidP="00DB3D74">
      <w:pPr>
        <w:numPr>
          <w:ilvl w:val="0"/>
          <w:numId w:val="6"/>
        </w:numPr>
        <w:suppressAutoHyphens w:val="0"/>
        <w:spacing w:line="276" w:lineRule="auto"/>
        <w:ind w:left="426" w:hanging="426"/>
        <w:jc w:val="both"/>
        <w:rPr>
          <w:sz w:val="22"/>
          <w:szCs w:val="22"/>
        </w:rPr>
      </w:pPr>
      <w:r w:rsidRPr="007D1A9F">
        <w:rPr>
          <w:sz w:val="22"/>
          <w:szCs w:val="22"/>
          <w:lang w:eastAsia="pl-PL"/>
        </w:rPr>
        <w:t xml:space="preserve">Zawiadomienia, oświadczenia, wnioski oraz informacje przekazywane przez Wykonawcę drogą elektroniczną winny być kierowane na adres: </w:t>
      </w:r>
      <w:r w:rsidRPr="007D1A9F">
        <w:rPr>
          <w:b/>
          <w:sz w:val="22"/>
          <w:szCs w:val="22"/>
        </w:rPr>
        <w:t>email:</w:t>
      </w:r>
      <w:r w:rsidRPr="007D1A9F">
        <w:rPr>
          <w:sz w:val="22"/>
          <w:szCs w:val="22"/>
        </w:rPr>
        <w:t xml:space="preserve"> </w:t>
      </w:r>
      <w:hyperlink r:id="rId10" w:history="1">
        <w:r w:rsidR="009F715C" w:rsidRPr="007D1A9F">
          <w:rPr>
            <w:rStyle w:val="Hipercze"/>
            <w:b/>
            <w:color w:val="auto"/>
            <w:sz w:val="22"/>
            <w:szCs w:val="22"/>
          </w:rPr>
          <w:t>ann.anagorek-muzyka@wm.wroc.pl</w:t>
        </w:r>
      </w:hyperlink>
      <w:r w:rsidR="005735CB" w:rsidRPr="007D1A9F">
        <w:rPr>
          <w:b/>
          <w:sz w:val="22"/>
          <w:szCs w:val="22"/>
        </w:rPr>
        <w:t xml:space="preserve"> </w:t>
      </w:r>
      <w:r w:rsidR="000D1CC5" w:rsidRPr="007D1A9F">
        <w:rPr>
          <w:b/>
          <w:sz w:val="22"/>
          <w:szCs w:val="22"/>
        </w:rPr>
        <w:t xml:space="preserve">lub </w:t>
      </w:r>
      <w:hyperlink r:id="rId11" w:history="1">
        <w:r w:rsidR="005735CB" w:rsidRPr="007D1A9F">
          <w:rPr>
            <w:rStyle w:val="Hipercze"/>
            <w:b/>
            <w:color w:val="auto"/>
            <w:sz w:val="22"/>
            <w:szCs w:val="22"/>
          </w:rPr>
          <w:t>zamowienia@wm.wroc.pl</w:t>
        </w:r>
      </w:hyperlink>
    </w:p>
    <w:p w:rsidR="004F66FA" w:rsidRPr="007D1A9F" w:rsidRDefault="004F66FA" w:rsidP="00DB3D74">
      <w:pPr>
        <w:numPr>
          <w:ilvl w:val="0"/>
          <w:numId w:val="6"/>
        </w:numPr>
        <w:suppressAutoHyphens w:val="0"/>
        <w:spacing w:line="276" w:lineRule="auto"/>
        <w:ind w:left="426" w:hanging="426"/>
        <w:jc w:val="both"/>
        <w:rPr>
          <w:sz w:val="22"/>
          <w:szCs w:val="22"/>
        </w:rPr>
      </w:pPr>
      <w:r w:rsidRPr="007D1A9F">
        <w:rPr>
          <w:sz w:val="22"/>
          <w:szCs w:val="22"/>
        </w:rPr>
        <w:t xml:space="preserve">Oświadczenia, wnioski, zawiadomienia oraz informacje przekazane pisemnie lub drogą elektroniczną uważa się za złożone w terminie, jeżeli ich treść dotarła do adresata przed upływem terminu. </w:t>
      </w:r>
    </w:p>
    <w:p w:rsidR="004F66FA" w:rsidRPr="0011176A" w:rsidRDefault="000237A0" w:rsidP="00DB3D74">
      <w:pPr>
        <w:numPr>
          <w:ilvl w:val="0"/>
          <w:numId w:val="6"/>
        </w:numPr>
        <w:suppressAutoHyphens w:val="0"/>
        <w:spacing w:line="276" w:lineRule="auto"/>
        <w:ind w:left="426" w:hanging="426"/>
        <w:jc w:val="both"/>
        <w:rPr>
          <w:sz w:val="22"/>
          <w:szCs w:val="22"/>
        </w:rPr>
      </w:pPr>
      <w:r w:rsidRPr="007D1A9F">
        <w:rPr>
          <w:sz w:val="22"/>
          <w:szCs w:val="22"/>
          <w:lang w:eastAsia="pl-PL"/>
        </w:rPr>
        <w:t>Jeżeli zamawiający lub wykonawca</w:t>
      </w:r>
      <w:r w:rsidR="0003733F" w:rsidRPr="007D1A9F">
        <w:rPr>
          <w:sz w:val="22"/>
          <w:szCs w:val="22"/>
          <w:lang w:eastAsia="pl-PL"/>
        </w:rPr>
        <w:t xml:space="preserve"> w niniejszym postępowaniu</w:t>
      </w:r>
      <w:r w:rsidRPr="007D1A9F">
        <w:rPr>
          <w:sz w:val="22"/>
          <w:szCs w:val="22"/>
          <w:lang w:eastAsia="pl-PL"/>
        </w:rPr>
        <w:t xml:space="preserve"> przekazują oświadczenia, wnioski, </w:t>
      </w:r>
      <w:r w:rsidRPr="0011176A">
        <w:rPr>
          <w:sz w:val="22"/>
          <w:szCs w:val="22"/>
          <w:lang w:eastAsia="pl-PL"/>
        </w:rPr>
        <w:t xml:space="preserve">zawiadomienia oraz informacje </w:t>
      </w:r>
      <w:r w:rsidR="0043355A" w:rsidRPr="0011176A">
        <w:rPr>
          <w:sz w:val="22"/>
          <w:szCs w:val="22"/>
        </w:rPr>
        <w:t>pocztą elektroniczną</w:t>
      </w:r>
      <w:r w:rsidRPr="0011176A">
        <w:rPr>
          <w:sz w:val="22"/>
          <w:szCs w:val="22"/>
          <w:lang w:eastAsia="pl-PL"/>
        </w:rPr>
        <w:t>, każda ze stron na żądanie drugiej strony niezwłocznie potwierdza fakt ich otrzymania</w:t>
      </w:r>
      <w:r w:rsidR="004F66FA" w:rsidRPr="0011176A">
        <w:rPr>
          <w:sz w:val="22"/>
          <w:szCs w:val="22"/>
        </w:rPr>
        <w:t xml:space="preserve">. </w:t>
      </w:r>
    </w:p>
    <w:p w:rsidR="004F66FA" w:rsidRPr="0011176A" w:rsidRDefault="004F66FA" w:rsidP="00DB3D74">
      <w:pPr>
        <w:numPr>
          <w:ilvl w:val="0"/>
          <w:numId w:val="6"/>
        </w:numPr>
        <w:suppressAutoHyphens w:val="0"/>
        <w:spacing w:line="276" w:lineRule="auto"/>
        <w:ind w:left="426" w:hanging="426"/>
        <w:jc w:val="both"/>
        <w:rPr>
          <w:b/>
          <w:sz w:val="22"/>
          <w:szCs w:val="22"/>
        </w:rPr>
      </w:pPr>
      <w:r w:rsidRPr="0011176A">
        <w:rPr>
          <w:sz w:val="22"/>
          <w:szCs w:val="22"/>
        </w:rPr>
        <w:t xml:space="preserve">W przypadku nieotrzymania potwierdzenia, o którym mowa </w:t>
      </w:r>
      <w:r w:rsidR="005228E6" w:rsidRPr="0011176A">
        <w:rPr>
          <w:sz w:val="22"/>
          <w:szCs w:val="22"/>
        </w:rPr>
        <w:t>w pkt 4</w:t>
      </w:r>
      <w:r w:rsidRPr="0011176A">
        <w:rPr>
          <w:sz w:val="22"/>
          <w:szCs w:val="22"/>
        </w:rPr>
        <w:t xml:space="preserve">, wysłanie oświadczeń, wniosków, zawiadomień oraz informacji na adres poczty elektronicznej wskazany przez Wykonawcę w ofercie, </w:t>
      </w:r>
      <w:r w:rsidR="00F03053" w:rsidRPr="0011176A">
        <w:rPr>
          <w:sz w:val="22"/>
          <w:szCs w:val="22"/>
        </w:rPr>
        <w:t xml:space="preserve">             </w:t>
      </w:r>
      <w:r w:rsidRPr="0011176A">
        <w:rPr>
          <w:sz w:val="22"/>
          <w:szCs w:val="22"/>
        </w:rPr>
        <w:t xml:space="preserve">a w przypadku Zamawiającego na adres wskazany w </w:t>
      </w:r>
      <w:r w:rsidR="005228E6" w:rsidRPr="0011176A">
        <w:rPr>
          <w:sz w:val="22"/>
          <w:szCs w:val="22"/>
        </w:rPr>
        <w:t>pkt 2</w:t>
      </w:r>
      <w:r w:rsidRPr="0011176A">
        <w:rPr>
          <w:sz w:val="22"/>
          <w:szCs w:val="22"/>
        </w:rPr>
        <w:t xml:space="preserve">, uznaje się za skutecznie przesłane </w:t>
      </w:r>
      <w:r w:rsidR="00F03053" w:rsidRPr="0011176A">
        <w:rPr>
          <w:sz w:val="22"/>
          <w:szCs w:val="22"/>
        </w:rPr>
        <w:t xml:space="preserve">                          </w:t>
      </w:r>
      <w:r w:rsidRPr="0011176A">
        <w:rPr>
          <w:sz w:val="22"/>
          <w:szCs w:val="22"/>
        </w:rPr>
        <w:t>i doręczone, gdy nie otrzymano komunikatu o niedostarczeniu wiadomości.</w:t>
      </w:r>
      <w:r w:rsidR="00713B60" w:rsidRPr="0011176A">
        <w:rPr>
          <w:sz w:val="22"/>
          <w:szCs w:val="22"/>
        </w:rPr>
        <w:t xml:space="preserve"> </w:t>
      </w:r>
    </w:p>
    <w:p w:rsidR="00272F8A" w:rsidRPr="0011176A" w:rsidRDefault="004F66FA" w:rsidP="00066143">
      <w:pPr>
        <w:numPr>
          <w:ilvl w:val="0"/>
          <w:numId w:val="6"/>
        </w:numPr>
        <w:suppressAutoHyphens w:val="0"/>
        <w:spacing w:line="276" w:lineRule="auto"/>
        <w:ind w:left="426" w:hanging="426"/>
        <w:jc w:val="both"/>
        <w:rPr>
          <w:b/>
          <w:sz w:val="22"/>
          <w:szCs w:val="22"/>
        </w:rPr>
      </w:pPr>
      <w:r w:rsidRPr="0011176A">
        <w:rPr>
          <w:sz w:val="22"/>
          <w:szCs w:val="22"/>
        </w:rPr>
        <w:t xml:space="preserve">Osobą uprawnioną do porozumiewania się z Wykonawcami w sprawach związanych z procedurą postępowania o udzielenie zamówienia jest </w:t>
      </w:r>
      <w:r w:rsidRPr="0011176A">
        <w:rPr>
          <w:b/>
          <w:sz w:val="22"/>
          <w:szCs w:val="22"/>
        </w:rPr>
        <w:t xml:space="preserve">p. </w:t>
      </w:r>
      <w:r w:rsidR="009F715C">
        <w:rPr>
          <w:b/>
          <w:sz w:val="22"/>
          <w:szCs w:val="22"/>
        </w:rPr>
        <w:t>Anna Nagórek-Muzyka</w:t>
      </w:r>
      <w:r w:rsidR="00BC545A" w:rsidRPr="0011176A">
        <w:rPr>
          <w:b/>
          <w:sz w:val="22"/>
          <w:szCs w:val="22"/>
        </w:rPr>
        <w:t xml:space="preserve"> </w:t>
      </w:r>
      <w:r w:rsidR="00A23CBB" w:rsidRPr="0011176A">
        <w:rPr>
          <w:sz w:val="22"/>
          <w:szCs w:val="22"/>
        </w:rPr>
        <w:t xml:space="preserve"> </w:t>
      </w:r>
      <w:r w:rsidRPr="0011176A">
        <w:rPr>
          <w:b/>
          <w:sz w:val="22"/>
          <w:szCs w:val="22"/>
        </w:rPr>
        <w:t xml:space="preserve">(tel. </w:t>
      </w:r>
      <w:r w:rsidR="00831E9A">
        <w:rPr>
          <w:b/>
          <w:sz w:val="22"/>
          <w:szCs w:val="22"/>
        </w:rPr>
        <w:t>71 323 57 1</w:t>
      </w:r>
      <w:r w:rsidR="00C41436">
        <w:rPr>
          <w:b/>
          <w:sz w:val="22"/>
          <w:szCs w:val="22"/>
        </w:rPr>
        <w:t>7</w:t>
      </w:r>
      <w:r w:rsidR="00885145" w:rsidRPr="0011176A">
        <w:rPr>
          <w:b/>
          <w:sz w:val="22"/>
          <w:szCs w:val="22"/>
        </w:rPr>
        <w:t>).</w:t>
      </w:r>
    </w:p>
    <w:p w:rsidR="00D30BA1" w:rsidRPr="0011176A" w:rsidRDefault="00D30BA1" w:rsidP="00DB3D74">
      <w:pPr>
        <w:numPr>
          <w:ilvl w:val="0"/>
          <w:numId w:val="6"/>
        </w:numPr>
        <w:suppressAutoHyphens w:val="0"/>
        <w:spacing w:line="276" w:lineRule="auto"/>
        <w:ind w:left="426" w:hanging="426"/>
        <w:jc w:val="both"/>
        <w:rPr>
          <w:b/>
          <w:sz w:val="22"/>
          <w:szCs w:val="22"/>
        </w:rPr>
      </w:pPr>
      <w:r w:rsidRPr="0011176A">
        <w:rPr>
          <w:sz w:val="22"/>
          <w:szCs w:val="22"/>
          <w:lang w:eastAsia="pl-PL"/>
        </w:rPr>
        <w:t>W korespondencji kierowanej do Zamawiającego</w:t>
      </w:r>
      <w:r w:rsidR="003350D2" w:rsidRPr="0011176A">
        <w:rPr>
          <w:sz w:val="22"/>
          <w:szCs w:val="22"/>
          <w:lang w:eastAsia="pl-PL"/>
        </w:rPr>
        <w:t>,</w:t>
      </w:r>
      <w:r w:rsidRPr="0011176A">
        <w:rPr>
          <w:sz w:val="22"/>
          <w:szCs w:val="22"/>
          <w:lang w:eastAsia="pl-PL"/>
        </w:rPr>
        <w:t xml:space="preserve"> Wykonawca winien posługiwać się </w:t>
      </w:r>
      <w:r w:rsidR="003350D2" w:rsidRPr="0011176A">
        <w:rPr>
          <w:sz w:val="22"/>
          <w:szCs w:val="22"/>
          <w:lang w:eastAsia="pl-PL"/>
        </w:rPr>
        <w:t>znakiem postępowania</w:t>
      </w:r>
      <w:r w:rsidRPr="0011176A">
        <w:rPr>
          <w:sz w:val="22"/>
          <w:szCs w:val="22"/>
          <w:lang w:eastAsia="pl-PL"/>
        </w:rPr>
        <w:t xml:space="preserve"> określonym w SIWZ.</w:t>
      </w:r>
    </w:p>
    <w:p w:rsidR="004F66FA" w:rsidRPr="0011176A" w:rsidRDefault="004F66FA" w:rsidP="00DB3D74">
      <w:pPr>
        <w:numPr>
          <w:ilvl w:val="0"/>
          <w:numId w:val="6"/>
        </w:numPr>
        <w:suppressAutoHyphens w:val="0"/>
        <w:spacing w:line="276" w:lineRule="auto"/>
        <w:ind w:left="426" w:hanging="426"/>
        <w:jc w:val="both"/>
        <w:rPr>
          <w:sz w:val="22"/>
          <w:szCs w:val="22"/>
        </w:rPr>
      </w:pPr>
      <w:r w:rsidRPr="0011176A">
        <w:rPr>
          <w:sz w:val="22"/>
          <w:szCs w:val="22"/>
        </w:rPr>
        <w:t xml:space="preserve">Wykonawca może zwrócić się do Zamawiającego o wyjaśnienie treści SIWZ. Zamawiający udzieli </w:t>
      </w:r>
      <w:r w:rsidR="00D276F7" w:rsidRPr="0011176A">
        <w:rPr>
          <w:sz w:val="22"/>
          <w:szCs w:val="22"/>
        </w:rPr>
        <w:t>wyjaśnień</w:t>
      </w:r>
      <w:r w:rsidRPr="0011176A">
        <w:rPr>
          <w:sz w:val="22"/>
          <w:szCs w:val="22"/>
        </w:rPr>
        <w:t xml:space="preserve"> w terminie i na zasadach określonych w art. 38 ustawy </w:t>
      </w:r>
      <w:proofErr w:type="spellStart"/>
      <w:r w:rsidRPr="0011176A">
        <w:rPr>
          <w:sz w:val="22"/>
          <w:szCs w:val="22"/>
        </w:rPr>
        <w:t>Pzp</w:t>
      </w:r>
      <w:proofErr w:type="spellEnd"/>
      <w:r w:rsidRPr="0011176A">
        <w:rPr>
          <w:sz w:val="22"/>
          <w:szCs w:val="22"/>
        </w:rPr>
        <w:t xml:space="preserve">. </w:t>
      </w:r>
    </w:p>
    <w:p w:rsidR="005068D0" w:rsidRPr="009744DB" w:rsidRDefault="004F66FA" w:rsidP="00DB3D74">
      <w:pPr>
        <w:numPr>
          <w:ilvl w:val="0"/>
          <w:numId w:val="6"/>
        </w:numPr>
        <w:suppressAutoHyphens w:val="0"/>
        <w:spacing w:line="276" w:lineRule="auto"/>
        <w:ind w:left="426" w:hanging="426"/>
        <w:jc w:val="both"/>
        <w:rPr>
          <w:sz w:val="22"/>
          <w:szCs w:val="22"/>
        </w:rPr>
      </w:pPr>
      <w:r w:rsidRPr="009744DB">
        <w:rPr>
          <w:sz w:val="22"/>
          <w:szCs w:val="22"/>
        </w:rPr>
        <w:t>Zamawiający nie przewiduje zwołania zebrania wszystkich Wykonawców w celu wyjaśnienia wątpliwości dotyczących treści SIWZ.</w:t>
      </w:r>
    </w:p>
    <w:p w:rsidR="00B158E4" w:rsidRPr="0011176A" w:rsidRDefault="00B158E4" w:rsidP="003D5A7B">
      <w:pPr>
        <w:spacing w:line="276" w:lineRule="auto"/>
        <w:ind w:left="540" w:hanging="540"/>
        <w:rPr>
          <w:b/>
          <w:sz w:val="22"/>
          <w:szCs w:val="22"/>
          <w:u w:val="single"/>
        </w:rPr>
      </w:pPr>
    </w:p>
    <w:p w:rsidR="004138FF" w:rsidRPr="0011176A" w:rsidRDefault="007C60B7" w:rsidP="00826454">
      <w:pPr>
        <w:spacing w:line="276" w:lineRule="auto"/>
        <w:ind w:left="540" w:hanging="540"/>
        <w:rPr>
          <w:b/>
          <w:sz w:val="22"/>
          <w:szCs w:val="22"/>
          <w:u w:val="single"/>
        </w:rPr>
      </w:pPr>
      <w:r w:rsidRPr="00F0427B">
        <w:rPr>
          <w:b/>
          <w:sz w:val="22"/>
          <w:szCs w:val="22"/>
          <w:u w:val="single"/>
        </w:rPr>
        <w:t>XVI</w:t>
      </w:r>
      <w:r w:rsidR="00F1156D" w:rsidRPr="00F0427B">
        <w:rPr>
          <w:b/>
          <w:sz w:val="22"/>
          <w:szCs w:val="22"/>
          <w:u w:val="single"/>
        </w:rPr>
        <w:t>. OPIS SPOSOBU OBLICZANIA CENY OFERTY</w:t>
      </w:r>
    </w:p>
    <w:p w:rsidR="00581C21" w:rsidRPr="00E64341" w:rsidRDefault="00581C21" w:rsidP="00581C21">
      <w:pPr>
        <w:pStyle w:val="Tekstpodstawowywcity2"/>
        <w:numPr>
          <w:ilvl w:val="0"/>
          <w:numId w:val="17"/>
        </w:numPr>
        <w:spacing w:after="0" w:line="276" w:lineRule="auto"/>
        <w:ind w:left="426" w:hanging="426"/>
        <w:jc w:val="both"/>
        <w:rPr>
          <w:sz w:val="22"/>
          <w:szCs w:val="22"/>
        </w:rPr>
      </w:pPr>
      <w:r w:rsidRPr="00E64341">
        <w:rPr>
          <w:sz w:val="22"/>
          <w:szCs w:val="22"/>
        </w:rPr>
        <w:t>Cenę oferty netto, wartość podatku VAT oraz cenę oferty brutto za wykonanie przedmiotu zamówienia u</w:t>
      </w:r>
      <w:r w:rsidR="00084A84" w:rsidRPr="00E64341">
        <w:rPr>
          <w:sz w:val="22"/>
          <w:szCs w:val="22"/>
        </w:rPr>
        <w:t>staloną na podstawie przedmiarów</w:t>
      </w:r>
      <w:r w:rsidRPr="00E64341">
        <w:rPr>
          <w:sz w:val="22"/>
          <w:szCs w:val="22"/>
        </w:rPr>
        <w:t xml:space="preserve"> robót i sporządzo</w:t>
      </w:r>
      <w:r w:rsidR="00084A84" w:rsidRPr="00E64341">
        <w:rPr>
          <w:sz w:val="22"/>
          <w:szCs w:val="22"/>
        </w:rPr>
        <w:t>nych</w:t>
      </w:r>
      <w:r w:rsidRPr="00E64341">
        <w:rPr>
          <w:sz w:val="22"/>
          <w:szCs w:val="22"/>
        </w:rPr>
        <w:t xml:space="preserve"> na </w:t>
      </w:r>
      <w:r w:rsidR="00084A84" w:rsidRPr="00E64341">
        <w:rPr>
          <w:sz w:val="22"/>
          <w:szCs w:val="22"/>
        </w:rPr>
        <w:t>ich</w:t>
      </w:r>
      <w:r w:rsidRPr="00E64341">
        <w:rPr>
          <w:sz w:val="22"/>
          <w:szCs w:val="22"/>
        </w:rPr>
        <w:t xml:space="preserve"> podstawie przez Wykonawcę </w:t>
      </w:r>
      <w:r w:rsidR="0081616E" w:rsidRPr="00E64341">
        <w:rPr>
          <w:sz w:val="22"/>
          <w:szCs w:val="22"/>
          <w:u w:val="single"/>
        </w:rPr>
        <w:t>kosztorysów ofertowych sporządzonych</w:t>
      </w:r>
      <w:r w:rsidRPr="00E64341">
        <w:rPr>
          <w:sz w:val="22"/>
          <w:szCs w:val="22"/>
          <w:u w:val="single"/>
        </w:rPr>
        <w:t xml:space="preserve"> metodą kalkulacji uproszczonej należy podać w formularzu oferty (załącznik nr 1 do SIWZ)</w:t>
      </w:r>
      <w:r w:rsidRPr="00E64341">
        <w:rPr>
          <w:sz w:val="22"/>
          <w:szCs w:val="22"/>
        </w:rPr>
        <w:t xml:space="preserve"> z dokładnością do dwóch cyfr po przecinku. </w:t>
      </w:r>
    </w:p>
    <w:p w:rsidR="00581C21" w:rsidRPr="00E64341" w:rsidRDefault="00581C21" w:rsidP="00581C21">
      <w:pPr>
        <w:pStyle w:val="Tekstpodstawowywcity2"/>
        <w:numPr>
          <w:ilvl w:val="0"/>
          <w:numId w:val="17"/>
        </w:numPr>
        <w:spacing w:after="0" w:line="276" w:lineRule="auto"/>
        <w:ind w:left="426" w:hanging="426"/>
        <w:jc w:val="both"/>
        <w:rPr>
          <w:sz w:val="22"/>
          <w:szCs w:val="22"/>
          <w:u w:val="single"/>
        </w:rPr>
      </w:pPr>
      <w:r w:rsidRPr="00E64341">
        <w:rPr>
          <w:sz w:val="22"/>
          <w:szCs w:val="22"/>
        </w:rPr>
        <w:t>Do oferty należy załączyć kosztorys</w:t>
      </w:r>
      <w:r w:rsidR="0081616E" w:rsidRPr="00E64341">
        <w:rPr>
          <w:sz w:val="22"/>
          <w:szCs w:val="22"/>
        </w:rPr>
        <w:t>y ofertowe</w:t>
      </w:r>
      <w:r w:rsidRPr="00E64341">
        <w:rPr>
          <w:sz w:val="22"/>
          <w:szCs w:val="22"/>
        </w:rPr>
        <w:t xml:space="preserve"> </w:t>
      </w:r>
      <w:r w:rsidR="0081616E" w:rsidRPr="00E64341">
        <w:rPr>
          <w:sz w:val="22"/>
          <w:szCs w:val="22"/>
          <w:u w:val="single"/>
        </w:rPr>
        <w:t>sporządzone</w:t>
      </w:r>
      <w:r w:rsidRPr="00E64341">
        <w:rPr>
          <w:sz w:val="22"/>
          <w:szCs w:val="22"/>
          <w:u w:val="single"/>
        </w:rPr>
        <w:t xml:space="preserve"> metodą kalkulacji uproszczonej.</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E64341">
        <w:rPr>
          <w:sz w:val="22"/>
          <w:szCs w:val="22"/>
        </w:rPr>
        <w:t>Cena oferty przedstawiona przez Wykonawcę w formularzu oferty musi być kompletna, jednoznaczna</w:t>
      </w:r>
      <w:r w:rsidRPr="0011176A">
        <w:rPr>
          <w:sz w:val="22"/>
          <w:szCs w:val="22"/>
        </w:rPr>
        <w:t xml:space="preserve"> </w:t>
      </w:r>
      <w:r w:rsidR="00F03053" w:rsidRPr="0011176A">
        <w:rPr>
          <w:sz w:val="22"/>
          <w:szCs w:val="22"/>
        </w:rPr>
        <w:t xml:space="preserve">            </w:t>
      </w:r>
      <w:r w:rsidRPr="0011176A">
        <w:rPr>
          <w:sz w:val="22"/>
          <w:szCs w:val="22"/>
        </w:rPr>
        <w:t xml:space="preserve">i ostateczna, zawierająca podatek VAT naliczony zgodnie z przepisami obowiązującymi w tym zakresie.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ma obowiązek ustalenia stawki podatku VAT dla przedmiotowego zamówienia w wysokości, która wynika z przepisów prawa podatkowego</w:t>
      </w:r>
      <w:r w:rsidR="00861F79" w:rsidRPr="0011176A">
        <w:rPr>
          <w:sz w:val="22"/>
          <w:szCs w:val="22"/>
        </w:rPr>
        <w:t>.</w:t>
      </w:r>
      <w:r w:rsidRPr="0011176A">
        <w:rPr>
          <w:sz w:val="22"/>
          <w:szCs w:val="22"/>
        </w:rPr>
        <w:t xml:space="preserve"> Zamawiający </w:t>
      </w:r>
      <w:r w:rsidRPr="00707D60">
        <w:rPr>
          <w:sz w:val="22"/>
          <w:szCs w:val="22"/>
        </w:rPr>
        <w:t xml:space="preserve">określił </w:t>
      </w:r>
      <w:r w:rsidR="00414AA0" w:rsidRPr="00707D60">
        <w:rPr>
          <w:b/>
          <w:color w:val="000000" w:themeColor="text1"/>
          <w:sz w:val="22"/>
          <w:szCs w:val="22"/>
          <w:u w:val="single"/>
        </w:rPr>
        <w:t>8</w:t>
      </w:r>
      <w:r w:rsidRPr="00707D60">
        <w:rPr>
          <w:b/>
          <w:color w:val="000000" w:themeColor="text1"/>
          <w:sz w:val="22"/>
          <w:szCs w:val="22"/>
          <w:u w:val="single"/>
        </w:rPr>
        <w:t xml:space="preserve">% stawkę </w:t>
      </w:r>
      <w:r w:rsidRPr="0011176A">
        <w:rPr>
          <w:b/>
          <w:sz w:val="22"/>
          <w:szCs w:val="22"/>
          <w:u w:val="single"/>
        </w:rPr>
        <w:t>podatku VAT</w:t>
      </w:r>
      <w:r w:rsidRPr="0011176A">
        <w:rPr>
          <w:sz w:val="22"/>
          <w:szCs w:val="22"/>
        </w:rPr>
        <w:t xml:space="preserve"> dla </w:t>
      </w:r>
      <w:r w:rsidR="005F47E0">
        <w:rPr>
          <w:sz w:val="22"/>
          <w:szCs w:val="22"/>
        </w:rPr>
        <w:t>wykonania przedmiotu zamówienia zgodnie z formularzem oferty.</w:t>
      </w:r>
      <w:r w:rsidRPr="0011176A">
        <w:rPr>
          <w:sz w:val="22"/>
          <w:szCs w:val="22"/>
        </w:rPr>
        <w:t xml:space="preserve"> </w:t>
      </w:r>
      <w:r w:rsidRPr="0011176A">
        <w:rPr>
          <w:b/>
          <w:sz w:val="22"/>
          <w:szCs w:val="22"/>
        </w:rPr>
        <w:t>W</w:t>
      </w:r>
      <w:r w:rsidR="005F47E0">
        <w:rPr>
          <w:b/>
          <w:sz w:val="22"/>
          <w:szCs w:val="22"/>
        </w:rPr>
        <w:t xml:space="preserve"> przypadku, gdy Wykonawca poda </w:t>
      </w:r>
      <w:r w:rsidRPr="0011176A">
        <w:rPr>
          <w:b/>
          <w:sz w:val="22"/>
          <w:szCs w:val="22"/>
        </w:rPr>
        <w:t>w ofercie inną niż podana przez Zamawiającego stawkę podatku VAT, bądź jest zwolniony od podatku VAT, należy przedstawić w ofercie uzasadnienie wraz z podstawą prawną.</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kosztorysie ofertowym muszą być wycenione wszystkie pozycje przedmiaru, co oznacza podanie ceny jednostkowej i obliczenie wartości dla każdej pozycji przedmiaru. Nieokreślenie ceny jednostkowej dla jakiejkolwiek pozycji przedmiaru, zmniejszenie, zwiększenie bądź pominięcie pozycji przedmiaru lub jego części skutkować będzie odrzuceniem oferty, o ile omyłek tych nie będzie można poprawić w trybie art. 87 ust. 2 ustawy </w:t>
      </w:r>
      <w:proofErr w:type="spellStart"/>
      <w:r w:rsidRPr="0011176A">
        <w:rPr>
          <w:sz w:val="22"/>
          <w:szCs w:val="22"/>
        </w:rPr>
        <w:t>Pzp</w:t>
      </w:r>
      <w:proofErr w:type="spellEnd"/>
      <w:r w:rsidRPr="0011176A">
        <w:rPr>
          <w:sz w:val="22"/>
          <w:szCs w:val="22"/>
        </w:rPr>
        <w:t>.</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W przypadku poprawiania oczywistych omyłek rachunkowych, o których mowa w art. 87 ust. 2 pkt 2 ustawy </w:t>
      </w:r>
      <w:proofErr w:type="spellStart"/>
      <w:r w:rsidRPr="0011176A">
        <w:rPr>
          <w:sz w:val="22"/>
          <w:szCs w:val="22"/>
        </w:rPr>
        <w:t>Pzp</w:t>
      </w:r>
      <w:proofErr w:type="spellEnd"/>
      <w:r w:rsidRPr="0011176A">
        <w:rPr>
          <w:sz w:val="22"/>
          <w:szCs w:val="22"/>
        </w:rPr>
        <w:t>, za prawidłowo podaną Zamawiający przyjmie cenę jednostkową i/lub wartość za część zamówienia.</w:t>
      </w:r>
    </w:p>
    <w:p w:rsidR="00557140" w:rsidRPr="0011176A" w:rsidRDefault="00557140" w:rsidP="00D95CDB">
      <w:pPr>
        <w:pStyle w:val="Tekstpodstawowywcity2"/>
        <w:numPr>
          <w:ilvl w:val="0"/>
          <w:numId w:val="17"/>
        </w:numPr>
        <w:spacing w:after="0" w:line="276" w:lineRule="auto"/>
        <w:ind w:left="426" w:hanging="426"/>
        <w:jc w:val="both"/>
        <w:rPr>
          <w:sz w:val="22"/>
          <w:szCs w:val="22"/>
        </w:rPr>
      </w:pPr>
      <w:r w:rsidRPr="0011176A">
        <w:rPr>
          <w:rFonts w:eastAsia="ArialMT"/>
          <w:sz w:val="22"/>
          <w:szCs w:val="22"/>
        </w:rPr>
        <w:lastRenderedPageBreak/>
        <w:t xml:space="preserve">Zgodnie z art. 89 ust. 1 pkt 7 </w:t>
      </w:r>
      <w:r w:rsidRPr="0011176A">
        <w:rPr>
          <w:sz w:val="22"/>
          <w:szCs w:val="22"/>
        </w:rPr>
        <w:t xml:space="preserve">ustawy </w:t>
      </w:r>
      <w:proofErr w:type="spellStart"/>
      <w:r w:rsidRPr="0011176A">
        <w:rPr>
          <w:sz w:val="22"/>
          <w:szCs w:val="22"/>
        </w:rPr>
        <w:t>Pzp</w:t>
      </w:r>
      <w:proofErr w:type="spellEnd"/>
      <w:r w:rsidRPr="0011176A">
        <w:rPr>
          <w:sz w:val="22"/>
          <w:szCs w:val="22"/>
        </w:rPr>
        <w:t xml:space="preserve">, zamawiający odrzuca ofertę jeżeli wykonawca w terminie 3 dni od dnia doręczenia zawiadomienia nie zgodził się na poprawienie omyłki, o której mowa w art. 87 ust. 2 pkt 3 ustawy </w:t>
      </w:r>
      <w:proofErr w:type="spellStart"/>
      <w:r w:rsidRPr="0011176A">
        <w:rPr>
          <w:sz w:val="22"/>
          <w:szCs w:val="22"/>
        </w:rPr>
        <w:t>Pzp</w:t>
      </w:r>
      <w:proofErr w:type="spellEnd"/>
      <w:r w:rsidRPr="0011176A">
        <w:rPr>
          <w:sz w:val="22"/>
          <w:szCs w:val="22"/>
        </w:rPr>
        <w:t xml:space="preserve">. </w:t>
      </w:r>
      <w:r w:rsidRPr="0011176A">
        <w:rPr>
          <w:sz w:val="22"/>
          <w:szCs w:val="22"/>
          <w:u w:val="single"/>
        </w:rPr>
        <w:t>Zamawiający wskazuje, że brak informacji od wykonawcy zostanie uznany za wyrażenie zgody na poprawienie niniejszej omyłki.</w:t>
      </w:r>
      <w:r w:rsidRPr="0011176A">
        <w:rPr>
          <w:sz w:val="22"/>
          <w:szCs w:val="22"/>
        </w:rPr>
        <w:t xml:space="preserve"> </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 przypadku wystąpienia w formularzu oferty rozbieżności pomiędzy ceną oferty</w:t>
      </w:r>
      <w:r w:rsidRPr="0011176A">
        <w:rPr>
          <w:bCs/>
          <w:sz w:val="22"/>
          <w:szCs w:val="22"/>
        </w:rPr>
        <w:t xml:space="preserve"> brutto</w:t>
      </w:r>
      <w:r w:rsidRPr="0011176A">
        <w:rPr>
          <w:sz w:val="22"/>
          <w:szCs w:val="22"/>
        </w:rPr>
        <w:t xml:space="preserve"> podaną liczbowo a słownie, Zamawiający za właściwą przyjmie prawidłowo obliczoną wartość podaną liczbowo.</w:t>
      </w:r>
    </w:p>
    <w:p w:rsidR="00FC780D" w:rsidRPr="0011176A" w:rsidRDefault="00FC780D" w:rsidP="00D95CDB">
      <w:pPr>
        <w:pStyle w:val="Tekstpodstawowywcity2"/>
        <w:numPr>
          <w:ilvl w:val="0"/>
          <w:numId w:val="17"/>
        </w:numPr>
        <w:spacing w:after="0" w:line="276" w:lineRule="auto"/>
        <w:ind w:left="426" w:hanging="426"/>
        <w:jc w:val="both"/>
        <w:rPr>
          <w:sz w:val="22"/>
          <w:szCs w:val="22"/>
        </w:rPr>
      </w:pPr>
      <w:r w:rsidRPr="0011176A">
        <w:rPr>
          <w:sz w:val="22"/>
          <w:szCs w:val="22"/>
        </w:rPr>
        <w:t>Wykonawca musi uwzględnić w cenie oferty wszelkie koszty,</w:t>
      </w:r>
      <w:r w:rsidR="005772EB" w:rsidRPr="0011176A">
        <w:rPr>
          <w:sz w:val="22"/>
          <w:szCs w:val="22"/>
        </w:rPr>
        <w:t xml:space="preserve"> </w:t>
      </w:r>
      <w:r w:rsidRPr="0011176A">
        <w:rPr>
          <w:sz w:val="22"/>
          <w:szCs w:val="22"/>
        </w:rPr>
        <w:t xml:space="preserve">w tym wzrost cen materiałów oraz ewentualne bonifikaty, upusty, odzysk materiałów wtórnych itp. tak, aby zapewnić realizację przedmiotu zamówienia na warunkach określonych w niniejszej SIWZ. </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w:t>
      </w:r>
      <w:r w:rsidR="00062A09" w:rsidRPr="0011176A">
        <w:rPr>
          <w:sz w:val="22"/>
          <w:szCs w:val="22"/>
          <w:lang w:eastAsia="pl-PL"/>
        </w:rPr>
        <w:t>zobowiązany</w:t>
      </w:r>
      <w:r w:rsidRPr="0011176A">
        <w:rPr>
          <w:sz w:val="22"/>
          <w:szCs w:val="22"/>
          <w:lang w:eastAsia="pl-PL"/>
        </w:rPr>
        <w:t xml:space="preserve"> poinformować zamawiającego, że wybór jego oferty będzie prowadzić do powstania </w:t>
      </w:r>
      <w:r w:rsidR="00F03053" w:rsidRPr="0011176A">
        <w:rPr>
          <w:sz w:val="22"/>
          <w:szCs w:val="22"/>
          <w:lang w:eastAsia="pl-PL"/>
        </w:rPr>
        <w:t xml:space="preserve"> </w:t>
      </w:r>
      <w:r w:rsidRPr="0011176A">
        <w:rPr>
          <w:sz w:val="22"/>
          <w:szCs w:val="22"/>
          <w:lang w:eastAsia="pl-PL"/>
        </w:rPr>
        <w:t xml:space="preserve">u zamawiającego obowiązku podatkowego, wskazując nazwę </w:t>
      </w:r>
      <w:r w:rsidRPr="0011176A">
        <w:rPr>
          <w:b/>
          <w:bCs/>
          <w:sz w:val="22"/>
          <w:szCs w:val="22"/>
          <w:lang w:eastAsia="pl-PL"/>
        </w:rPr>
        <w:t>(rodzaj) towaru / usługi</w:t>
      </w:r>
      <w:r w:rsidRPr="0011176A">
        <w:rPr>
          <w:sz w:val="22"/>
          <w:szCs w:val="22"/>
          <w:lang w:eastAsia="pl-PL"/>
        </w:rPr>
        <w:t xml:space="preserve">, których </w:t>
      </w:r>
      <w:r w:rsidRPr="0011176A">
        <w:rPr>
          <w:b/>
          <w:bCs/>
          <w:sz w:val="22"/>
          <w:szCs w:val="22"/>
          <w:lang w:eastAsia="pl-PL"/>
        </w:rPr>
        <w:t xml:space="preserve">dostawa / świadczenie </w:t>
      </w:r>
      <w:r w:rsidRPr="0011176A">
        <w:rPr>
          <w:sz w:val="22"/>
          <w:szCs w:val="22"/>
          <w:lang w:eastAsia="pl-PL"/>
        </w:rPr>
        <w:t>będzie prowadzić do jego powstania, oraz wskazując ich wartość bez kwoty podatku. Brak wskazania przez Wykonawcę, że jego oferta</w:t>
      </w:r>
      <w:r w:rsidR="00CA704C">
        <w:rPr>
          <w:sz w:val="22"/>
          <w:szCs w:val="22"/>
          <w:lang w:eastAsia="pl-PL"/>
        </w:rPr>
        <w:t xml:space="preserve"> będzie prowadziła do powstania </w:t>
      </w:r>
      <w:r w:rsidRPr="0011176A">
        <w:rPr>
          <w:sz w:val="22"/>
          <w:szCs w:val="22"/>
          <w:lang w:eastAsia="pl-PL"/>
        </w:rPr>
        <w:t>u zamawiającego obowiązku podatkowego zostanie uznany przez Zamawiającego jako oświadczenie Wykonawcy, że jego oferta nie będzie prowadziła do powstania u zamawiającego obowiązku podatkowego.</w:t>
      </w:r>
    </w:p>
    <w:p w:rsidR="004138FF" w:rsidRPr="0011176A" w:rsidRDefault="004138FF" w:rsidP="00D95CDB">
      <w:pPr>
        <w:pStyle w:val="Tekstpodstawowywcity2"/>
        <w:numPr>
          <w:ilvl w:val="0"/>
          <w:numId w:val="17"/>
        </w:numPr>
        <w:spacing w:after="0" w:line="276" w:lineRule="auto"/>
        <w:ind w:left="426" w:hanging="426"/>
        <w:jc w:val="both"/>
        <w:rPr>
          <w:sz w:val="22"/>
          <w:szCs w:val="22"/>
        </w:rPr>
      </w:pPr>
      <w:r w:rsidRPr="0011176A">
        <w:rPr>
          <w:sz w:val="22"/>
          <w:szCs w:val="22"/>
        </w:rPr>
        <w:t xml:space="preserve">Zgodnie z art. 93 ust. 1c ustawy </w:t>
      </w:r>
      <w:proofErr w:type="spellStart"/>
      <w:r w:rsidRPr="0011176A">
        <w:rPr>
          <w:sz w:val="22"/>
          <w:szCs w:val="22"/>
        </w:rPr>
        <w:t>Pzp</w:t>
      </w:r>
      <w:proofErr w:type="spellEnd"/>
      <w:r w:rsidRPr="0011176A">
        <w:rPr>
          <w:sz w:val="22"/>
          <w:szCs w:val="22"/>
        </w:rPr>
        <w:t xml:space="preserve">, w przypadku, o którym mowa w art. 93 ust. 1 pkt 4) ustawy </w:t>
      </w:r>
      <w:proofErr w:type="spellStart"/>
      <w:r w:rsidRPr="0011176A">
        <w:rPr>
          <w:sz w:val="22"/>
          <w:szCs w:val="22"/>
        </w:rPr>
        <w:t>Pzp</w:t>
      </w:r>
      <w:proofErr w:type="spellEnd"/>
      <w:r w:rsidRPr="0011176A">
        <w:rPr>
          <w:sz w:val="22"/>
          <w:szCs w:val="22"/>
        </w:rPr>
        <w:t>,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DD5DD0" w:rsidRPr="009C5164" w:rsidRDefault="006C72F9" w:rsidP="009C5164">
      <w:pPr>
        <w:pStyle w:val="Tekstpodstawowywcity2"/>
        <w:numPr>
          <w:ilvl w:val="0"/>
          <w:numId w:val="17"/>
        </w:numPr>
        <w:spacing w:after="0" w:line="276" w:lineRule="auto"/>
        <w:ind w:left="426" w:hanging="426"/>
        <w:jc w:val="both"/>
        <w:rPr>
          <w:sz w:val="22"/>
          <w:szCs w:val="22"/>
        </w:rPr>
      </w:pPr>
      <w:r w:rsidRPr="0011176A">
        <w:rPr>
          <w:sz w:val="22"/>
          <w:szCs w:val="22"/>
        </w:rPr>
        <w:t>W kosztorysie ofertowym wszystkie ceny jednostkowe zaleca się podać bez podatku VAT.</w:t>
      </w:r>
    </w:p>
    <w:p w:rsidR="00321E4C" w:rsidRDefault="00321E4C" w:rsidP="003D5A7B">
      <w:pPr>
        <w:spacing w:line="276" w:lineRule="auto"/>
        <w:jc w:val="both"/>
        <w:rPr>
          <w:b/>
          <w:sz w:val="22"/>
          <w:szCs w:val="22"/>
          <w:u w:val="single"/>
        </w:rPr>
      </w:pPr>
    </w:p>
    <w:p w:rsidR="00490A6F" w:rsidRPr="0011176A" w:rsidRDefault="00C26CCC" w:rsidP="003D5A7B">
      <w:pPr>
        <w:spacing w:line="276" w:lineRule="auto"/>
        <w:jc w:val="both"/>
        <w:rPr>
          <w:b/>
          <w:sz w:val="22"/>
          <w:szCs w:val="22"/>
          <w:u w:val="single"/>
        </w:rPr>
      </w:pPr>
      <w:r w:rsidRPr="009D231D">
        <w:rPr>
          <w:b/>
          <w:sz w:val="22"/>
          <w:szCs w:val="22"/>
          <w:u w:val="single"/>
        </w:rPr>
        <w:t>X</w:t>
      </w:r>
      <w:r w:rsidR="00907413" w:rsidRPr="009D231D">
        <w:rPr>
          <w:b/>
          <w:sz w:val="22"/>
          <w:szCs w:val="22"/>
          <w:u w:val="single"/>
        </w:rPr>
        <w:t>VI</w:t>
      </w:r>
      <w:r w:rsidR="007C60B7" w:rsidRPr="009D231D">
        <w:rPr>
          <w:b/>
          <w:sz w:val="22"/>
          <w:szCs w:val="22"/>
          <w:u w:val="single"/>
        </w:rPr>
        <w:t>I</w:t>
      </w:r>
      <w:r w:rsidR="00F1156D" w:rsidRPr="009D231D">
        <w:rPr>
          <w:b/>
          <w:sz w:val="22"/>
          <w:szCs w:val="22"/>
          <w:u w:val="single"/>
        </w:rPr>
        <w:t>. OPIS KRYTERIÓW, KTÓRYMI ZAMAWIAJ</w:t>
      </w:r>
      <w:r w:rsidR="000E618E" w:rsidRPr="009D231D">
        <w:rPr>
          <w:b/>
          <w:sz w:val="22"/>
          <w:szCs w:val="22"/>
          <w:u w:val="single"/>
        </w:rPr>
        <w:t>Ą</w:t>
      </w:r>
      <w:r w:rsidR="00F1156D" w:rsidRPr="009D231D">
        <w:rPr>
          <w:b/>
          <w:sz w:val="22"/>
          <w:szCs w:val="22"/>
          <w:u w:val="single"/>
        </w:rPr>
        <w:t xml:space="preserve">CY BĘDZIE SIĘ KIEROWAŁ PRZY </w:t>
      </w:r>
      <w:r w:rsidR="00583A0D" w:rsidRPr="009D231D">
        <w:rPr>
          <w:b/>
          <w:sz w:val="22"/>
          <w:szCs w:val="22"/>
          <w:u w:val="single"/>
        </w:rPr>
        <w:t>WYBORZE OFERTY</w:t>
      </w:r>
      <w:r w:rsidR="00F63CF8" w:rsidRPr="009D231D">
        <w:rPr>
          <w:b/>
          <w:sz w:val="22"/>
          <w:szCs w:val="22"/>
          <w:u w:val="single"/>
        </w:rPr>
        <w:t>,</w:t>
      </w:r>
      <w:r w:rsidR="00F33DF0" w:rsidRPr="009D231D">
        <w:rPr>
          <w:b/>
          <w:sz w:val="22"/>
          <w:szCs w:val="22"/>
          <w:u w:val="single"/>
        </w:rPr>
        <w:t xml:space="preserve"> WRAZ Z PODANIEM ZNACZENIA</w:t>
      </w:r>
      <w:r w:rsidR="00F1156D" w:rsidRPr="009D231D">
        <w:rPr>
          <w:b/>
          <w:sz w:val="22"/>
          <w:szCs w:val="22"/>
          <w:u w:val="single"/>
        </w:rPr>
        <w:t xml:space="preserve"> TYCH KRYTERIÓW I SPOSOBU OCENY </w:t>
      </w:r>
      <w:r w:rsidR="00583A0D" w:rsidRPr="009D231D">
        <w:rPr>
          <w:b/>
          <w:sz w:val="22"/>
          <w:szCs w:val="22"/>
          <w:u w:val="single"/>
        </w:rPr>
        <w:t>OFERT</w:t>
      </w:r>
    </w:p>
    <w:p w:rsidR="0045168C" w:rsidRPr="005F47E0" w:rsidRDefault="0045168C" w:rsidP="0045168C">
      <w:pPr>
        <w:suppressAutoHyphens w:val="0"/>
        <w:autoSpaceDE w:val="0"/>
        <w:autoSpaceDN w:val="0"/>
        <w:adjustRightInd w:val="0"/>
        <w:spacing w:line="276" w:lineRule="auto"/>
        <w:ind w:left="142" w:hanging="142"/>
        <w:jc w:val="both"/>
        <w:rPr>
          <w:bCs/>
          <w:sz w:val="22"/>
          <w:szCs w:val="22"/>
          <w:lang w:eastAsia="pl-PL"/>
        </w:rPr>
      </w:pPr>
      <w:r w:rsidRPr="0011176A">
        <w:rPr>
          <w:sz w:val="22"/>
          <w:szCs w:val="22"/>
        </w:rPr>
        <w:t>1. Zamawiający zgodnie z</w:t>
      </w:r>
      <w:r w:rsidRPr="0011176A">
        <w:rPr>
          <w:b/>
          <w:sz w:val="22"/>
          <w:szCs w:val="22"/>
        </w:rPr>
        <w:t xml:space="preserve"> </w:t>
      </w:r>
      <w:r w:rsidRPr="0011176A">
        <w:rPr>
          <w:sz w:val="22"/>
          <w:szCs w:val="22"/>
        </w:rPr>
        <w:t xml:space="preserve">art. 24aa ust. 1 ustawy </w:t>
      </w:r>
      <w:proofErr w:type="spellStart"/>
      <w:r w:rsidRPr="0011176A">
        <w:rPr>
          <w:sz w:val="22"/>
          <w:szCs w:val="22"/>
        </w:rPr>
        <w:t>Pzp</w:t>
      </w:r>
      <w:proofErr w:type="spellEnd"/>
      <w:r w:rsidRPr="0011176A">
        <w:rPr>
          <w:sz w:val="22"/>
          <w:szCs w:val="22"/>
        </w:rPr>
        <w:t xml:space="preserve"> tj. </w:t>
      </w:r>
      <w:r w:rsidRPr="0011176A">
        <w:rPr>
          <w:bCs/>
          <w:sz w:val="22"/>
          <w:szCs w:val="22"/>
          <w:lang w:eastAsia="pl-PL"/>
        </w:rPr>
        <w:t xml:space="preserve">najpierw dokona oceny ofert, a następnie zbada czy </w:t>
      </w:r>
      <w:r w:rsidRPr="005F47E0">
        <w:rPr>
          <w:bCs/>
          <w:sz w:val="22"/>
          <w:szCs w:val="22"/>
          <w:lang w:eastAsia="pl-PL"/>
        </w:rPr>
        <w:t>Wykonawca, którego oferta została oceniona jako najkorzystniejsza, nie podlega wykluczeniu oraz spełnia warunki udziału w postępowaniu.</w:t>
      </w:r>
    </w:p>
    <w:p w:rsidR="009744DB" w:rsidRPr="005F47E0" w:rsidRDefault="0045168C" w:rsidP="0045168C">
      <w:pPr>
        <w:suppressAutoHyphens w:val="0"/>
        <w:autoSpaceDE w:val="0"/>
        <w:autoSpaceDN w:val="0"/>
        <w:adjustRightInd w:val="0"/>
        <w:spacing w:line="276" w:lineRule="auto"/>
        <w:jc w:val="both"/>
        <w:rPr>
          <w:sz w:val="22"/>
          <w:szCs w:val="22"/>
        </w:rPr>
      </w:pPr>
      <w:r w:rsidRPr="005F47E0">
        <w:rPr>
          <w:sz w:val="22"/>
          <w:szCs w:val="22"/>
        </w:rPr>
        <w:t>2. Oferty</w:t>
      </w:r>
      <w:r w:rsidR="00B42D61">
        <w:rPr>
          <w:sz w:val="22"/>
          <w:szCs w:val="22"/>
        </w:rPr>
        <w:t xml:space="preserve"> </w:t>
      </w:r>
      <w:r w:rsidRPr="005F47E0">
        <w:rPr>
          <w:sz w:val="22"/>
          <w:szCs w:val="22"/>
        </w:rPr>
        <w:t>zostaną ocenione przez Zamawiającego na podstawie następujących kryteriów:</w:t>
      </w:r>
    </w:p>
    <w:tbl>
      <w:tblPr>
        <w:tblW w:w="9570" w:type="dxa"/>
        <w:tblInd w:w="132" w:type="dxa"/>
        <w:tblLayout w:type="fixed"/>
        <w:tblCellMar>
          <w:left w:w="70" w:type="dxa"/>
          <w:right w:w="70" w:type="dxa"/>
        </w:tblCellMar>
        <w:tblLook w:val="04A0" w:firstRow="1" w:lastRow="0" w:firstColumn="1" w:lastColumn="0" w:noHBand="0" w:noVBand="1"/>
      </w:tblPr>
      <w:tblGrid>
        <w:gridCol w:w="567"/>
        <w:gridCol w:w="5959"/>
        <w:gridCol w:w="3044"/>
      </w:tblGrid>
      <w:tr w:rsidR="006802EB" w:rsidRPr="007D1A9F" w:rsidTr="00BC5EA8">
        <w:trPr>
          <w:trHeight w:val="624"/>
        </w:trPr>
        <w:tc>
          <w:tcPr>
            <w:tcW w:w="567"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b/>
                <w:sz w:val="20"/>
                <w:szCs w:val="20"/>
                <w:lang w:eastAsia="pl-PL"/>
              </w:rPr>
            </w:pPr>
            <w:r w:rsidRPr="007D1A9F">
              <w:rPr>
                <w:b/>
                <w:sz w:val="20"/>
                <w:szCs w:val="20"/>
                <w:lang w:eastAsia="pl-PL"/>
              </w:rPr>
              <w:t>l.p.</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jc w:val="center"/>
              <w:rPr>
                <w:b/>
                <w:sz w:val="20"/>
                <w:szCs w:val="20"/>
                <w:lang w:eastAsia="pl-PL"/>
              </w:rPr>
            </w:pPr>
            <w:r w:rsidRPr="007D1A9F">
              <w:rPr>
                <w:b/>
                <w:sz w:val="20"/>
                <w:szCs w:val="20"/>
                <w:lang w:eastAsia="pl-PL"/>
              </w:rPr>
              <w:t>Opis kryteriów oceny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autoSpaceDE w:val="0"/>
              <w:autoSpaceDN w:val="0"/>
              <w:adjustRightInd w:val="0"/>
              <w:spacing w:before="100" w:beforeAutospacing="1" w:after="100" w:afterAutospacing="1"/>
              <w:contextualSpacing/>
              <w:jc w:val="center"/>
              <w:rPr>
                <w:b/>
                <w:sz w:val="20"/>
                <w:szCs w:val="20"/>
                <w:lang w:eastAsia="pl-PL"/>
              </w:rPr>
            </w:pPr>
            <w:r w:rsidRPr="007D1A9F">
              <w:rPr>
                <w:b/>
                <w:sz w:val="20"/>
                <w:szCs w:val="20"/>
                <w:lang w:eastAsia="pl-PL"/>
              </w:rPr>
              <w:t>Waga (znaczenie) kryterium</w:t>
            </w:r>
          </w:p>
          <w:p w:rsidR="006802EB" w:rsidRPr="007D1A9F" w:rsidRDefault="006802EB" w:rsidP="003169CD">
            <w:pPr>
              <w:suppressAutoHyphens w:val="0"/>
              <w:snapToGrid w:val="0"/>
              <w:spacing w:before="100" w:beforeAutospacing="1" w:after="100" w:afterAutospacing="1"/>
              <w:jc w:val="center"/>
              <w:rPr>
                <w:b/>
                <w:sz w:val="20"/>
                <w:szCs w:val="20"/>
                <w:lang w:eastAsia="pl-PL"/>
              </w:rPr>
            </w:pPr>
            <w:r w:rsidRPr="007D1A9F">
              <w:rPr>
                <w:b/>
                <w:sz w:val="20"/>
                <w:szCs w:val="20"/>
                <w:lang w:eastAsia="pl-PL"/>
              </w:rPr>
              <w:t>%</w:t>
            </w:r>
          </w:p>
        </w:tc>
      </w:tr>
      <w:tr w:rsidR="006802EB" w:rsidRPr="007D1A9F"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7D1A9F" w:rsidRDefault="006802EB"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1</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Cena oferty brutto (C)</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jc w:val="center"/>
              <w:rPr>
                <w:sz w:val="20"/>
                <w:szCs w:val="20"/>
                <w:lang w:eastAsia="pl-PL"/>
              </w:rPr>
            </w:pPr>
            <w:r w:rsidRPr="007D1A9F">
              <w:rPr>
                <w:sz w:val="20"/>
                <w:szCs w:val="20"/>
                <w:lang w:eastAsia="pl-PL"/>
              </w:rPr>
              <w:t>60 %</w:t>
            </w:r>
          </w:p>
        </w:tc>
      </w:tr>
      <w:tr w:rsidR="006802EB" w:rsidRPr="007D1A9F" w:rsidTr="00BC5EA8">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6802EB" w:rsidRPr="007D1A9F" w:rsidRDefault="006802EB"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2</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5F47E0">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 xml:space="preserve">Wydłużenie okresu gwarancji na roboty budowlane (G) </w:t>
            </w:r>
            <w:r w:rsidR="009744DB" w:rsidRPr="007D1A9F">
              <w:rPr>
                <w:sz w:val="20"/>
                <w:szCs w:val="20"/>
              </w:rPr>
              <w:t>powyżej wymaganego przez Zamawiającego okresu minimalnego wynoszącego 36 miesięcy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EE7383" w:rsidP="003169CD">
            <w:pPr>
              <w:tabs>
                <w:tab w:val="center" w:pos="1276"/>
              </w:tabs>
              <w:suppressAutoHyphens w:val="0"/>
              <w:snapToGrid w:val="0"/>
              <w:spacing w:before="100" w:beforeAutospacing="1" w:after="100" w:afterAutospacing="1"/>
              <w:jc w:val="center"/>
              <w:rPr>
                <w:sz w:val="20"/>
                <w:szCs w:val="20"/>
                <w:lang w:eastAsia="pl-PL"/>
              </w:rPr>
            </w:pPr>
            <w:r w:rsidRPr="007D1A9F">
              <w:rPr>
                <w:sz w:val="20"/>
                <w:szCs w:val="20"/>
                <w:lang w:eastAsia="pl-PL"/>
              </w:rPr>
              <w:t>35</w:t>
            </w:r>
            <w:r w:rsidR="006802EB" w:rsidRPr="007D1A9F">
              <w:rPr>
                <w:sz w:val="20"/>
                <w:szCs w:val="20"/>
                <w:lang w:eastAsia="pl-PL"/>
              </w:rPr>
              <w:t xml:space="preserve"> %</w:t>
            </w:r>
          </w:p>
        </w:tc>
      </w:tr>
      <w:tr w:rsidR="006802EB" w:rsidRPr="007D1A9F" w:rsidTr="00BC5EA8">
        <w:tc>
          <w:tcPr>
            <w:tcW w:w="567" w:type="dxa"/>
            <w:tcBorders>
              <w:top w:val="single" w:sz="4" w:space="0" w:color="auto"/>
              <w:left w:val="single" w:sz="4" w:space="0" w:color="auto"/>
              <w:bottom w:val="single" w:sz="4" w:space="0" w:color="auto"/>
              <w:right w:val="single" w:sz="4" w:space="0" w:color="auto"/>
            </w:tcBorders>
            <w:vAlign w:val="center"/>
            <w:hideMark/>
          </w:tcPr>
          <w:p w:rsidR="006802EB" w:rsidRPr="007D1A9F" w:rsidRDefault="00EE7383" w:rsidP="003169CD">
            <w:pPr>
              <w:suppressAutoHyphens w:val="0"/>
              <w:snapToGrid w:val="0"/>
              <w:spacing w:before="100" w:beforeAutospacing="1" w:after="100" w:afterAutospacing="1"/>
              <w:contextualSpacing/>
              <w:jc w:val="center"/>
              <w:rPr>
                <w:sz w:val="20"/>
                <w:szCs w:val="20"/>
                <w:lang w:eastAsia="pl-PL"/>
              </w:rPr>
            </w:pPr>
            <w:r w:rsidRPr="007D1A9F">
              <w:rPr>
                <w:sz w:val="20"/>
                <w:szCs w:val="20"/>
                <w:lang w:eastAsia="pl-PL"/>
              </w:rPr>
              <w:t>3</w:t>
            </w:r>
          </w:p>
        </w:tc>
        <w:tc>
          <w:tcPr>
            <w:tcW w:w="5959"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contextualSpacing/>
              <w:jc w:val="both"/>
              <w:rPr>
                <w:sz w:val="20"/>
                <w:szCs w:val="20"/>
                <w:lang w:eastAsia="pl-PL"/>
              </w:rPr>
            </w:pPr>
            <w:r w:rsidRPr="007D1A9F">
              <w:rPr>
                <w:sz w:val="20"/>
                <w:szCs w:val="20"/>
                <w:lang w:eastAsia="pl-PL"/>
              </w:rPr>
              <w:t>Kryterium społeczne (S) tj. zatrudnienie do realizacji zamówienia bezrobotnych w rozumieniu ustawy z dnia 20 kwietnia 2004 r. o promocji zatrudnienia i instytucjach rynku pracy</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tabs>
                <w:tab w:val="center" w:pos="1276"/>
              </w:tabs>
              <w:suppressAutoHyphens w:val="0"/>
              <w:snapToGrid w:val="0"/>
              <w:spacing w:before="100" w:beforeAutospacing="1" w:after="100" w:afterAutospacing="1"/>
              <w:jc w:val="center"/>
              <w:rPr>
                <w:sz w:val="20"/>
                <w:szCs w:val="20"/>
                <w:lang w:eastAsia="pl-PL"/>
              </w:rPr>
            </w:pPr>
            <w:r w:rsidRPr="007D1A9F">
              <w:rPr>
                <w:sz w:val="20"/>
                <w:szCs w:val="20"/>
                <w:lang w:eastAsia="pl-PL"/>
              </w:rPr>
              <w:t>5 %</w:t>
            </w:r>
          </w:p>
        </w:tc>
      </w:tr>
      <w:tr w:rsidR="006802EB" w:rsidRPr="007D1A9F" w:rsidTr="00BC5EA8">
        <w:tc>
          <w:tcPr>
            <w:tcW w:w="6526" w:type="dxa"/>
            <w:gridSpan w:val="2"/>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uppressAutoHyphens w:val="0"/>
              <w:snapToGrid w:val="0"/>
              <w:spacing w:before="100" w:beforeAutospacing="1" w:after="100" w:afterAutospacing="1"/>
              <w:rPr>
                <w:b/>
                <w:sz w:val="20"/>
                <w:szCs w:val="20"/>
                <w:lang w:eastAsia="pl-PL"/>
              </w:rPr>
            </w:pPr>
            <w:r w:rsidRPr="007D1A9F">
              <w:rPr>
                <w:b/>
                <w:sz w:val="20"/>
                <w:szCs w:val="20"/>
                <w:lang w:eastAsia="pl-PL"/>
              </w:rPr>
              <w:t>Razem:</w:t>
            </w:r>
          </w:p>
        </w:tc>
        <w:tc>
          <w:tcPr>
            <w:tcW w:w="3044" w:type="dxa"/>
            <w:tcBorders>
              <w:top w:val="single" w:sz="4" w:space="0" w:color="auto"/>
              <w:left w:val="single" w:sz="4" w:space="0" w:color="auto"/>
              <w:bottom w:val="single" w:sz="4" w:space="0" w:color="auto"/>
              <w:right w:val="single" w:sz="4" w:space="0" w:color="auto"/>
            </w:tcBorders>
            <w:hideMark/>
          </w:tcPr>
          <w:p w:rsidR="006802EB" w:rsidRPr="007D1A9F" w:rsidRDefault="006802EB" w:rsidP="003169CD">
            <w:pPr>
              <w:snapToGrid w:val="0"/>
              <w:ind w:left="355" w:hanging="355"/>
              <w:jc w:val="center"/>
              <w:rPr>
                <w:b/>
                <w:sz w:val="20"/>
                <w:szCs w:val="20"/>
                <w:lang w:eastAsia="pl-PL"/>
              </w:rPr>
            </w:pPr>
            <w:r w:rsidRPr="007D1A9F">
              <w:rPr>
                <w:b/>
                <w:sz w:val="20"/>
                <w:szCs w:val="20"/>
                <w:lang w:eastAsia="pl-PL"/>
              </w:rPr>
              <w:t>100 %</w:t>
            </w:r>
          </w:p>
        </w:tc>
      </w:tr>
    </w:tbl>
    <w:p w:rsidR="0045168C" w:rsidRPr="005F47E0" w:rsidRDefault="0045168C" w:rsidP="0045168C">
      <w:pPr>
        <w:tabs>
          <w:tab w:val="left" w:pos="360"/>
        </w:tabs>
        <w:spacing w:line="276" w:lineRule="auto"/>
        <w:jc w:val="both"/>
        <w:rPr>
          <w:sz w:val="18"/>
          <w:szCs w:val="18"/>
        </w:rPr>
      </w:pPr>
      <w:r w:rsidRPr="005F47E0">
        <w:rPr>
          <w:b/>
          <w:sz w:val="18"/>
          <w:szCs w:val="18"/>
        </w:rPr>
        <w:tab/>
      </w:r>
      <w:r w:rsidRPr="005F47E0">
        <w:rPr>
          <w:b/>
          <w:sz w:val="18"/>
          <w:szCs w:val="18"/>
        </w:rPr>
        <w:tab/>
      </w:r>
      <w:r w:rsidRPr="005F47E0">
        <w:rPr>
          <w:i/>
          <w:sz w:val="18"/>
          <w:szCs w:val="18"/>
        </w:rPr>
        <w:t xml:space="preserve"> </w:t>
      </w:r>
      <w:r w:rsidRPr="005F47E0">
        <w:rPr>
          <w:sz w:val="18"/>
          <w:szCs w:val="18"/>
        </w:rPr>
        <w:t xml:space="preserve">     </w:t>
      </w:r>
    </w:p>
    <w:p w:rsidR="00A0759A" w:rsidRPr="00C74CE5" w:rsidRDefault="00A0759A" w:rsidP="00A42B53">
      <w:pPr>
        <w:numPr>
          <w:ilvl w:val="0"/>
          <w:numId w:val="26"/>
        </w:numPr>
        <w:spacing w:line="276" w:lineRule="auto"/>
        <w:ind w:left="284" w:hanging="284"/>
        <w:jc w:val="both"/>
        <w:rPr>
          <w:b/>
          <w:sz w:val="22"/>
          <w:szCs w:val="22"/>
        </w:rPr>
      </w:pPr>
      <w:r w:rsidRPr="00C74CE5">
        <w:rPr>
          <w:b/>
          <w:sz w:val="22"/>
          <w:szCs w:val="22"/>
          <w:lang w:eastAsia="pl-PL"/>
        </w:rPr>
        <w:t>Cena oferty brutto (C)</w:t>
      </w:r>
    </w:p>
    <w:p w:rsidR="00A0759A" w:rsidRPr="00C74CE5" w:rsidRDefault="00A0759A" w:rsidP="00A0759A">
      <w:pPr>
        <w:tabs>
          <w:tab w:val="left" w:pos="851"/>
        </w:tabs>
        <w:spacing w:line="276" w:lineRule="auto"/>
        <w:jc w:val="both"/>
        <w:rPr>
          <w:sz w:val="22"/>
          <w:szCs w:val="22"/>
        </w:rPr>
      </w:pPr>
      <w:r w:rsidRPr="00C74CE5">
        <w:rPr>
          <w:sz w:val="22"/>
          <w:szCs w:val="22"/>
        </w:rPr>
        <w:t>Kryterium „Cena oferty brutto” – wskaźnik „C”, ranga (znaczenie): 60 % - kryterium rozpatrywane będzie na podstawie ceny brutto za wykonanie przedmiotu zamówienia, podanej przez Wykonawcę w Formularzu oferty.</w:t>
      </w:r>
    </w:p>
    <w:p w:rsidR="00A0759A" w:rsidRPr="00C74CE5" w:rsidRDefault="00A0759A" w:rsidP="00A0759A">
      <w:pPr>
        <w:tabs>
          <w:tab w:val="left" w:pos="851"/>
        </w:tabs>
        <w:spacing w:line="276" w:lineRule="auto"/>
        <w:jc w:val="both"/>
        <w:rPr>
          <w:sz w:val="22"/>
          <w:szCs w:val="22"/>
        </w:rPr>
      </w:pPr>
      <w:r w:rsidRPr="00C74CE5">
        <w:rPr>
          <w:sz w:val="22"/>
          <w:szCs w:val="22"/>
        </w:rPr>
        <w:t>Zamawiający ofercie o najniższej cenie przyzna 60 punktów, a każdej następnej ofercie zostanie przyporządkowana liczba punktów proporcjonalnie mnie</w:t>
      </w:r>
      <w:r w:rsidR="005F47E0" w:rsidRPr="00C74CE5">
        <w:rPr>
          <w:sz w:val="22"/>
          <w:szCs w:val="22"/>
        </w:rPr>
        <w:t xml:space="preserve">jsza, według poniższego wzoru </w:t>
      </w:r>
      <w:r w:rsidRPr="00C74CE5">
        <w:rPr>
          <w:sz w:val="22"/>
          <w:szCs w:val="22"/>
        </w:rPr>
        <w:t>(z dokładnością do dwóch miejsc po przecinku):</w:t>
      </w:r>
    </w:p>
    <w:p w:rsidR="00A0759A" w:rsidRPr="00C74CE5" w:rsidRDefault="00A0759A" w:rsidP="00A0759A">
      <w:pPr>
        <w:tabs>
          <w:tab w:val="left" w:pos="851"/>
        </w:tabs>
        <w:spacing w:line="276" w:lineRule="auto"/>
        <w:ind w:left="851"/>
        <w:jc w:val="both"/>
        <w:rPr>
          <w:sz w:val="22"/>
          <w:szCs w:val="22"/>
        </w:rPr>
      </w:pPr>
    </w:p>
    <w:tbl>
      <w:tblPr>
        <w:tblW w:w="804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2680"/>
        <w:gridCol w:w="2680"/>
      </w:tblGrid>
      <w:tr w:rsidR="00A0759A" w:rsidRPr="00C74CE5" w:rsidTr="003169CD">
        <w:trPr>
          <w:cantSplit/>
          <w:trHeight w:val="370"/>
        </w:trPr>
        <w:tc>
          <w:tcPr>
            <w:tcW w:w="2680" w:type="dxa"/>
            <w:vMerge w:val="restart"/>
            <w:tcBorders>
              <w:top w:val="nil"/>
              <w:left w:val="nil"/>
              <w:bottom w:val="nil"/>
              <w:right w:val="nil"/>
            </w:tcBorders>
            <w:vAlign w:val="center"/>
            <w:hideMark/>
          </w:tcPr>
          <w:p w:rsidR="00A0759A" w:rsidRPr="00C74CE5" w:rsidRDefault="00A0759A" w:rsidP="003169CD">
            <w:pPr>
              <w:spacing w:line="276" w:lineRule="auto"/>
              <w:ind w:left="213" w:right="-70" w:hanging="142"/>
              <w:rPr>
                <w:b/>
                <w:sz w:val="22"/>
                <w:szCs w:val="22"/>
              </w:rPr>
            </w:pPr>
            <w:r w:rsidRPr="00C74CE5">
              <w:rPr>
                <w:b/>
                <w:sz w:val="22"/>
                <w:szCs w:val="22"/>
              </w:rPr>
              <w:lastRenderedPageBreak/>
              <w:t xml:space="preserve">                                   C</w:t>
            </w:r>
            <w:r w:rsidRPr="00C74CE5">
              <w:rPr>
                <w:b/>
                <w:position w:val="8"/>
                <w:sz w:val="22"/>
                <w:szCs w:val="22"/>
              </w:rPr>
              <w:t xml:space="preserve"> =</w:t>
            </w:r>
          </w:p>
        </w:tc>
        <w:tc>
          <w:tcPr>
            <w:tcW w:w="2680" w:type="dxa"/>
            <w:tcBorders>
              <w:top w:val="nil"/>
              <w:left w:val="nil"/>
              <w:bottom w:val="single" w:sz="4" w:space="0" w:color="auto"/>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Cn</w:t>
            </w:r>
            <w:proofErr w:type="spellEnd"/>
            <w:r w:rsidRPr="00C74CE5">
              <w:rPr>
                <w:sz w:val="22"/>
                <w:szCs w:val="22"/>
              </w:rPr>
              <w:t xml:space="preserve">  [zł]</w:t>
            </w:r>
          </w:p>
        </w:tc>
        <w:tc>
          <w:tcPr>
            <w:tcW w:w="2680" w:type="dxa"/>
            <w:vMerge w:val="restart"/>
            <w:tcBorders>
              <w:top w:val="nil"/>
              <w:left w:val="nil"/>
              <w:bottom w:val="nil"/>
              <w:right w:val="nil"/>
            </w:tcBorders>
            <w:vAlign w:val="center"/>
            <w:hideMark/>
          </w:tcPr>
          <w:p w:rsidR="00A0759A" w:rsidRPr="00C74CE5" w:rsidRDefault="00A0759A" w:rsidP="003169CD">
            <w:pPr>
              <w:spacing w:line="276" w:lineRule="auto"/>
              <w:rPr>
                <w:b/>
                <w:sz w:val="22"/>
                <w:szCs w:val="22"/>
              </w:rPr>
            </w:pPr>
            <w:r w:rsidRPr="00C74CE5">
              <w:rPr>
                <w:b/>
                <w:sz w:val="22"/>
                <w:szCs w:val="22"/>
              </w:rPr>
              <w:t>x 100 x 60 %</w:t>
            </w:r>
          </w:p>
        </w:tc>
      </w:tr>
      <w:tr w:rsidR="00A0759A" w:rsidRPr="00C74CE5" w:rsidTr="003169CD">
        <w:trPr>
          <w:cantSplit/>
          <w:trHeight w:val="370"/>
        </w:trPr>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c>
          <w:tcPr>
            <w:tcW w:w="2680" w:type="dxa"/>
            <w:tcBorders>
              <w:top w:val="single" w:sz="4" w:space="0" w:color="auto"/>
              <w:left w:val="nil"/>
              <w:bottom w:val="nil"/>
              <w:right w:val="nil"/>
            </w:tcBorders>
            <w:vAlign w:val="center"/>
            <w:hideMark/>
          </w:tcPr>
          <w:p w:rsidR="00A0759A" w:rsidRPr="00C74CE5" w:rsidRDefault="00A0759A" w:rsidP="003169CD">
            <w:pPr>
              <w:spacing w:line="276" w:lineRule="auto"/>
              <w:ind w:left="-212" w:firstLine="142"/>
              <w:jc w:val="center"/>
              <w:rPr>
                <w:sz w:val="22"/>
                <w:szCs w:val="22"/>
              </w:rPr>
            </w:pPr>
            <w:proofErr w:type="spellStart"/>
            <w:r w:rsidRPr="00C74CE5">
              <w:rPr>
                <w:b/>
                <w:sz w:val="22"/>
                <w:szCs w:val="22"/>
              </w:rPr>
              <w:t>Cb</w:t>
            </w:r>
            <w:proofErr w:type="spellEnd"/>
            <w:r w:rsidRPr="00C74CE5">
              <w:rPr>
                <w:b/>
                <w:sz w:val="22"/>
                <w:szCs w:val="22"/>
              </w:rPr>
              <w:t xml:space="preserve"> </w:t>
            </w:r>
            <w:r w:rsidRPr="00C74CE5">
              <w:rPr>
                <w:sz w:val="22"/>
                <w:szCs w:val="22"/>
              </w:rPr>
              <w:t xml:space="preserve"> [zł]</w:t>
            </w:r>
          </w:p>
        </w:tc>
        <w:tc>
          <w:tcPr>
            <w:tcW w:w="2680" w:type="dxa"/>
            <w:vMerge/>
            <w:tcBorders>
              <w:top w:val="nil"/>
              <w:left w:val="nil"/>
              <w:bottom w:val="nil"/>
              <w:right w:val="nil"/>
            </w:tcBorders>
            <w:vAlign w:val="center"/>
            <w:hideMark/>
          </w:tcPr>
          <w:p w:rsidR="00A0759A" w:rsidRPr="00C74CE5" w:rsidRDefault="00A0759A" w:rsidP="003169CD">
            <w:pPr>
              <w:suppressAutoHyphens w:val="0"/>
              <w:rPr>
                <w:b/>
                <w:sz w:val="22"/>
                <w:szCs w:val="22"/>
              </w:rPr>
            </w:pPr>
          </w:p>
        </w:tc>
      </w:tr>
    </w:tbl>
    <w:p w:rsidR="00A0759A" w:rsidRPr="00C74CE5" w:rsidRDefault="00A0759A" w:rsidP="00A0759A">
      <w:pPr>
        <w:spacing w:line="276" w:lineRule="auto"/>
        <w:jc w:val="both"/>
        <w:rPr>
          <w:sz w:val="22"/>
          <w:szCs w:val="22"/>
        </w:rPr>
      </w:pPr>
      <w:r w:rsidRPr="00C74CE5">
        <w:rPr>
          <w:sz w:val="22"/>
          <w:szCs w:val="22"/>
        </w:rPr>
        <w:t>C – liczba punktów oferty badanej za kryterium ceny</w:t>
      </w:r>
    </w:p>
    <w:p w:rsidR="00A0759A" w:rsidRPr="00C74CE5" w:rsidRDefault="00A0759A" w:rsidP="00A0759A">
      <w:pPr>
        <w:spacing w:line="276" w:lineRule="auto"/>
        <w:jc w:val="both"/>
        <w:rPr>
          <w:sz w:val="22"/>
          <w:szCs w:val="22"/>
        </w:rPr>
      </w:pPr>
      <w:proofErr w:type="spellStart"/>
      <w:r w:rsidRPr="00C74CE5">
        <w:rPr>
          <w:sz w:val="22"/>
          <w:szCs w:val="22"/>
        </w:rPr>
        <w:t>Cn</w:t>
      </w:r>
      <w:proofErr w:type="spellEnd"/>
      <w:r w:rsidRPr="00C74CE5">
        <w:rPr>
          <w:sz w:val="22"/>
          <w:szCs w:val="22"/>
        </w:rPr>
        <w:t xml:space="preserve"> – najniższa cena brutto oferowana spośród wszystkich złożonych ofert </w:t>
      </w:r>
    </w:p>
    <w:p w:rsidR="00A0759A" w:rsidRPr="00C74CE5" w:rsidRDefault="00A0759A" w:rsidP="00A0759A">
      <w:pPr>
        <w:spacing w:line="276" w:lineRule="auto"/>
        <w:jc w:val="both"/>
        <w:rPr>
          <w:sz w:val="22"/>
          <w:szCs w:val="22"/>
        </w:rPr>
      </w:pPr>
      <w:proofErr w:type="spellStart"/>
      <w:r w:rsidRPr="00C74CE5">
        <w:rPr>
          <w:sz w:val="22"/>
          <w:szCs w:val="22"/>
        </w:rPr>
        <w:t>Cb</w:t>
      </w:r>
      <w:proofErr w:type="spellEnd"/>
      <w:r w:rsidRPr="00C74CE5">
        <w:rPr>
          <w:sz w:val="22"/>
          <w:szCs w:val="22"/>
        </w:rPr>
        <w:t xml:space="preserve"> - cena brutto badanej oferty</w:t>
      </w:r>
    </w:p>
    <w:p w:rsidR="00A0759A" w:rsidRPr="00C74CE5" w:rsidRDefault="00A0759A" w:rsidP="00A0759A">
      <w:pPr>
        <w:autoSpaceDE w:val="0"/>
        <w:autoSpaceDN w:val="0"/>
        <w:adjustRightInd w:val="0"/>
        <w:spacing w:line="276" w:lineRule="auto"/>
        <w:rPr>
          <w:sz w:val="22"/>
          <w:szCs w:val="22"/>
          <w:lang w:eastAsia="pl-PL"/>
        </w:rPr>
      </w:pPr>
      <w:r w:rsidRPr="00C74CE5">
        <w:rPr>
          <w:sz w:val="22"/>
          <w:szCs w:val="22"/>
          <w:lang w:eastAsia="pl-PL"/>
        </w:rPr>
        <w:t>60% - waga (znaczenie) kryterium.</w:t>
      </w:r>
    </w:p>
    <w:p w:rsidR="00A0759A" w:rsidRPr="00C74CE5" w:rsidRDefault="00A0759A" w:rsidP="00A0759A">
      <w:pPr>
        <w:spacing w:line="276" w:lineRule="auto"/>
        <w:jc w:val="both"/>
        <w:rPr>
          <w:sz w:val="22"/>
          <w:szCs w:val="22"/>
          <w:lang w:eastAsia="pl-PL"/>
        </w:rPr>
      </w:pPr>
      <w:r w:rsidRPr="00C74CE5">
        <w:rPr>
          <w:sz w:val="22"/>
          <w:szCs w:val="22"/>
          <w:lang w:eastAsia="pl-PL"/>
        </w:rPr>
        <w:t>Oferta w kryterium „Cena oferty brutto ” – wskaźnik „C” może uzyskać maksymalnie 60 punktów</w:t>
      </w:r>
    </w:p>
    <w:p w:rsidR="00A0759A" w:rsidRDefault="00A0759A" w:rsidP="00A0759A">
      <w:pPr>
        <w:autoSpaceDE w:val="0"/>
        <w:autoSpaceDN w:val="0"/>
        <w:adjustRightInd w:val="0"/>
        <w:spacing w:line="276" w:lineRule="auto"/>
        <w:rPr>
          <w:sz w:val="20"/>
          <w:szCs w:val="20"/>
        </w:rPr>
      </w:pPr>
    </w:p>
    <w:p w:rsidR="00C74CE5" w:rsidRPr="00BB7C27" w:rsidRDefault="00C74CE5" w:rsidP="00A42B53">
      <w:pPr>
        <w:numPr>
          <w:ilvl w:val="0"/>
          <w:numId w:val="12"/>
        </w:numPr>
        <w:suppressAutoHyphens w:val="0"/>
        <w:autoSpaceDE w:val="0"/>
        <w:autoSpaceDN w:val="0"/>
        <w:adjustRightInd w:val="0"/>
        <w:ind w:left="284" w:hanging="284"/>
        <w:rPr>
          <w:b/>
          <w:sz w:val="22"/>
          <w:szCs w:val="22"/>
          <w:u w:val="single"/>
          <w:lang w:eastAsia="pl-PL"/>
        </w:rPr>
      </w:pPr>
      <w:r w:rsidRPr="00BB7C27">
        <w:rPr>
          <w:b/>
          <w:sz w:val="22"/>
          <w:szCs w:val="22"/>
          <w:u w:val="single"/>
          <w:lang w:eastAsia="pl-PL"/>
        </w:rPr>
        <w:t>Wydłużenie okresu gwarancji na roboty budowlane (G)</w:t>
      </w:r>
    </w:p>
    <w:p w:rsidR="00C74CE5" w:rsidRPr="00BB7C27" w:rsidRDefault="00C74CE5" w:rsidP="007A714E">
      <w:pPr>
        <w:autoSpaceDE w:val="0"/>
        <w:autoSpaceDN w:val="0"/>
        <w:adjustRightInd w:val="0"/>
        <w:spacing w:line="276" w:lineRule="auto"/>
        <w:jc w:val="both"/>
        <w:rPr>
          <w:sz w:val="22"/>
          <w:szCs w:val="22"/>
        </w:rPr>
      </w:pPr>
      <w:r w:rsidRPr="00BB7C27">
        <w:rPr>
          <w:sz w:val="22"/>
          <w:szCs w:val="22"/>
        </w:rPr>
        <w:t>Zamawiający ustala minimalny wymagany okres gwarancji na roboty budowlane objęte przedmiotem zamówienia na 36 miesięcy, licząc od dnia następnego po zakończeniu odbioru końcowego robót.</w:t>
      </w:r>
    </w:p>
    <w:p w:rsidR="00C74CE5" w:rsidRPr="00BB7C27" w:rsidRDefault="00C74CE5" w:rsidP="00925E59">
      <w:pPr>
        <w:autoSpaceDE w:val="0"/>
        <w:autoSpaceDN w:val="0"/>
        <w:adjustRightInd w:val="0"/>
        <w:spacing w:line="276" w:lineRule="auto"/>
        <w:jc w:val="both"/>
        <w:rPr>
          <w:sz w:val="22"/>
          <w:szCs w:val="22"/>
        </w:rPr>
      </w:pPr>
      <w:r w:rsidRPr="00BB7C27">
        <w:rPr>
          <w:sz w:val="22"/>
          <w:szCs w:val="22"/>
        </w:rPr>
        <w:t>Zamawiający przyzna punkty zgodnie z poniższą tabelą: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6"/>
      </w:tblGrid>
      <w:tr w:rsidR="00C74CE5" w:rsidRPr="00051F10" w:rsidTr="002477D6">
        <w:trPr>
          <w:trHeight w:val="1156"/>
        </w:trPr>
        <w:tc>
          <w:tcPr>
            <w:tcW w:w="6946" w:type="dxa"/>
            <w:tcBorders>
              <w:top w:val="single" w:sz="4" w:space="0" w:color="auto"/>
              <w:left w:val="single" w:sz="4" w:space="0" w:color="auto"/>
              <w:bottom w:val="single" w:sz="4" w:space="0" w:color="auto"/>
              <w:right w:val="single" w:sz="4" w:space="0" w:color="auto"/>
            </w:tcBorders>
            <w:vAlign w:val="center"/>
            <w:hideMark/>
          </w:tcPr>
          <w:p w:rsidR="006313F8" w:rsidRPr="00051F10" w:rsidRDefault="006313F8" w:rsidP="00925E59">
            <w:pPr>
              <w:autoSpaceDE w:val="0"/>
              <w:autoSpaceDN w:val="0"/>
              <w:adjustRightInd w:val="0"/>
              <w:jc w:val="center"/>
              <w:rPr>
                <w:b/>
                <w:sz w:val="20"/>
                <w:szCs w:val="20"/>
              </w:rPr>
            </w:pPr>
          </w:p>
          <w:p w:rsidR="00695968" w:rsidRPr="00051F10" w:rsidRDefault="00C74CE5" w:rsidP="00925E59">
            <w:pPr>
              <w:autoSpaceDE w:val="0"/>
              <w:autoSpaceDN w:val="0"/>
              <w:adjustRightInd w:val="0"/>
              <w:jc w:val="center"/>
              <w:rPr>
                <w:b/>
                <w:sz w:val="20"/>
                <w:szCs w:val="20"/>
              </w:rPr>
            </w:pPr>
            <w:r w:rsidRPr="00051F10">
              <w:rPr>
                <w:b/>
                <w:sz w:val="20"/>
                <w:szCs w:val="20"/>
              </w:rPr>
              <w:t>Wydłużenie okresu gwarancji</w:t>
            </w:r>
            <w:r w:rsidR="00BE616F" w:rsidRPr="00051F10">
              <w:rPr>
                <w:b/>
                <w:sz w:val="20"/>
                <w:szCs w:val="20"/>
              </w:rPr>
              <w:t xml:space="preserve"> n</w:t>
            </w:r>
            <w:r w:rsidRPr="00051F10">
              <w:rPr>
                <w:b/>
                <w:sz w:val="20"/>
                <w:szCs w:val="20"/>
              </w:rPr>
              <w:t xml:space="preserve">a roboty budowlane </w:t>
            </w:r>
          </w:p>
          <w:p w:rsidR="00C74CE5" w:rsidRPr="00051F10" w:rsidRDefault="00C74CE5" w:rsidP="00925E59">
            <w:pPr>
              <w:autoSpaceDE w:val="0"/>
              <w:autoSpaceDN w:val="0"/>
              <w:adjustRightInd w:val="0"/>
              <w:jc w:val="center"/>
              <w:rPr>
                <w:b/>
                <w:sz w:val="20"/>
                <w:szCs w:val="20"/>
              </w:rPr>
            </w:pPr>
            <w:r w:rsidRPr="00051F10">
              <w:rPr>
                <w:b/>
                <w:sz w:val="20"/>
                <w:szCs w:val="20"/>
              </w:rPr>
              <w:t>(powyżej 36 miesięcy)</w:t>
            </w:r>
          </w:p>
          <w:p w:rsidR="00BE616F" w:rsidRPr="00051F10" w:rsidRDefault="00BE616F" w:rsidP="00925E59">
            <w:pPr>
              <w:autoSpaceDE w:val="0"/>
              <w:autoSpaceDN w:val="0"/>
              <w:adjustRightInd w:val="0"/>
              <w:jc w:val="center"/>
              <w:rPr>
                <w:b/>
                <w:sz w:val="20"/>
                <w:szCs w:val="20"/>
                <w:u w:val="single"/>
              </w:rPr>
            </w:pPr>
            <w:r w:rsidRPr="00051F10">
              <w:rPr>
                <w:b/>
                <w:sz w:val="20"/>
                <w:szCs w:val="20"/>
                <w:u w:val="single"/>
              </w:rPr>
              <w:t>Do formularza oferty należy wpisać konkretną ilość miesięcy</w:t>
            </w:r>
          </w:p>
          <w:p w:rsidR="006313F8" w:rsidRPr="00051F10" w:rsidRDefault="006313F8" w:rsidP="00925E59">
            <w:pPr>
              <w:autoSpaceDE w:val="0"/>
              <w:autoSpaceDN w:val="0"/>
              <w:adjustRightInd w:val="0"/>
              <w:jc w:val="center"/>
              <w:rPr>
                <w:b/>
                <w:sz w:val="20"/>
                <w:szCs w:val="20"/>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74CE5" w:rsidRPr="00051F10" w:rsidRDefault="00C74CE5" w:rsidP="00925E59">
            <w:pPr>
              <w:autoSpaceDE w:val="0"/>
              <w:autoSpaceDN w:val="0"/>
              <w:adjustRightInd w:val="0"/>
              <w:jc w:val="center"/>
              <w:rPr>
                <w:b/>
                <w:sz w:val="20"/>
                <w:szCs w:val="20"/>
              </w:rPr>
            </w:pPr>
            <w:r w:rsidRPr="00051F10">
              <w:rPr>
                <w:b/>
                <w:sz w:val="20"/>
                <w:szCs w:val="20"/>
              </w:rPr>
              <w:t>Ilość przyznanych punktów</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hideMark/>
          </w:tcPr>
          <w:p w:rsidR="00C74CE5" w:rsidRPr="00051F10" w:rsidRDefault="00C74CE5" w:rsidP="00925E59">
            <w:pPr>
              <w:autoSpaceDE w:val="0"/>
              <w:autoSpaceDN w:val="0"/>
              <w:adjustRightInd w:val="0"/>
              <w:jc w:val="center"/>
              <w:rPr>
                <w:sz w:val="20"/>
                <w:szCs w:val="20"/>
              </w:rPr>
            </w:pPr>
            <w:r w:rsidRPr="00051F10">
              <w:rPr>
                <w:sz w:val="20"/>
                <w:szCs w:val="20"/>
              </w:rPr>
              <w:t xml:space="preserve">Brak wydłużenia terminu gwarancji </w:t>
            </w:r>
          </w:p>
        </w:tc>
        <w:tc>
          <w:tcPr>
            <w:tcW w:w="2126" w:type="dxa"/>
            <w:tcBorders>
              <w:top w:val="single" w:sz="4" w:space="0" w:color="auto"/>
              <w:left w:val="single" w:sz="4" w:space="0" w:color="auto"/>
              <w:bottom w:val="single" w:sz="4" w:space="0" w:color="auto"/>
              <w:right w:val="single" w:sz="4" w:space="0" w:color="auto"/>
            </w:tcBorders>
            <w:hideMark/>
          </w:tcPr>
          <w:p w:rsidR="00C74CE5" w:rsidRPr="00051F10" w:rsidRDefault="00C74CE5" w:rsidP="00925E59">
            <w:pPr>
              <w:autoSpaceDE w:val="0"/>
              <w:autoSpaceDN w:val="0"/>
              <w:adjustRightInd w:val="0"/>
              <w:jc w:val="center"/>
              <w:rPr>
                <w:sz w:val="20"/>
                <w:szCs w:val="20"/>
              </w:rPr>
            </w:pPr>
            <w:r w:rsidRPr="00051F10">
              <w:rPr>
                <w:sz w:val="20"/>
                <w:szCs w:val="20"/>
              </w:rPr>
              <w:t>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o 1 – 3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4</w:t>
            </w:r>
            <w:r w:rsidRPr="00051F10">
              <w:rPr>
                <w:sz w:val="20"/>
                <w:szCs w:val="20"/>
              </w:rPr>
              <w:t xml:space="preserve"> </w:t>
            </w:r>
            <w:r w:rsidR="00933D14" w:rsidRPr="00051F10">
              <w:rPr>
                <w:sz w:val="20"/>
                <w:szCs w:val="20"/>
              </w:rPr>
              <w:t>–</w:t>
            </w:r>
            <w:r w:rsidRPr="00051F10">
              <w:rPr>
                <w:sz w:val="20"/>
                <w:szCs w:val="20"/>
              </w:rPr>
              <w:t xml:space="preserve"> </w:t>
            </w:r>
            <w:r w:rsidR="00933D14" w:rsidRPr="00051F10">
              <w:rPr>
                <w:sz w:val="20"/>
                <w:szCs w:val="20"/>
              </w:rPr>
              <w:t>7</w:t>
            </w:r>
            <w:r w:rsidRPr="00051F10">
              <w:rPr>
                <w:sz w:val="20"/>
                <w:szCs w:val="20"/>
              </w:rPr>
              <w:t xml:space="preserve">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10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33D14">
            <w:pPr>
              <w:autoSpaceDE w:val="0"/>
              <w:autoSpaceDN w:val="0"/>
              <w:adjustRightInd w:val="0"/>
              <w:jc w:val="center"/>
              <w:rPr>
                <w:sz w:val="20"/>
                <w:szCs w:val="20"/>
              </w:rPr>
            </w:pPr>
            <w:r w:rsidRPr="00051F10">
              <w:rPr>
                <w:sz w:val="20"/>
                <w:szCs w:val="20"/>
              </w:rPr>
              <w:t>o 8 – 11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15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12</w:t>
            </w:r>
            <w:r w:rsidRPr="00051F10">
              <w:rPr>
                <w:sz w:val="20"/>
                <w:szCs w:val="20"/>
              </w:rPr>
              <w:t xml:space="preserve"> - 1</w:t>
            </w:r>
            <w:r w:rsidR="00933D14" w:rsidRPr="00051F10">
              <w:rPr>
                <w:sz w:val="20"/>
                <w:szCs w:val="20"/>
              </w:rPr>
              <w:t>5</w:t>
            </w:r>
            <w:r w:rsidRPr="00051F10">
              <w:rPr>
                <w:sz w:val="20"/>
                <w:szCs w:val="20"/>
              </w:rPr>
              <w:t xml:space="preserve">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20</w:t>
            </w:r>
          </w:p>
        </w:tc>
      </w:tr>
      <w:tr w:rsidR="00933D14" w:rsidRPr="00051F10" w:rsidTr="00BE616F">
        <w:tc>
          <w:tcPr>
            <w:tcW w:w="6946" w:type="dxa"/>
            <w:tcBorders>
              <w:top w:val="single" w:sz="4" w:space="0" w:color="auto"/>
              <w:left w:val="single" w:sz="4" w:space="0" w:color="auto"/>
              <w:bottom w:val="single" w:sz="4" w:space="0" w:color="auto"/>
              <w:right w:val="single" w:sz="4" w:space="0" w:color="auto"/>
            </w:tcBorders>
          </w:tcPr>
          <w:p w:rsidR="00933D14" w:rsidRPr="00051F10" w:rsidRDefault="00933D14" w:rsidP="00933D14">
            <w:pPr>
              <w:autoSpaceDE w:val="0"/>
              <w:autoSpaceDN w:val="0"/>
              <w:adjustRightInd w:val="0"/>
              <w:jc w:val="center"/>
              <w:rPr>
                <w:sz w:val="20"/>
                <w:szCs w:val="20"/>
              </w:rPr>
            </w:pPr>
            <w:r w:rsidRPr="00051F10">
              <w:rPr>
                <w:sz w:val="20"/>
                <w:szCs w:val="20"/>
              </w:rPr>
              <w:t>o 16 – 19 miesięcy</w:t>
            </w:r>
          </w:p>
        </w:tc>
        <w:tc>
          <w:tcPr>
            <w:tcW w:w="2126" w:type="dxa"/>
            <w:tcBorders>
              <w:top w:val="single" w:sz="4" w:space="0" w:color="auto"/>
              <w:left w:val="single" w:sz="4" w:space="0" w:color="auto"/>
              <w:bottom w:val="single" w:sz="4" w:space="0" w:color="auto"/>
              <w:right w:val="single" w:sz="4" w:space="0" w:color="auto"/>
            </w:tcBorders>
          </w:tcPr>
          <w:p w:rsidR="00933D14" w:rsidRPr="00051F10" w:rsidRDefault="00933D14" w:rsidP="00925E59">
            <w:pPr>
              <w:autoSpaceDE w:val="0"/>
              <w:autoSpaceDN w:val="0"/>
              <w:adjustRightInd w:val="0"/>
              <w:jc w:val="center"/>
              <w:rPr>
                <w:sz w:val="20"/>
                <w:szCs w:val="20"/>
              </w:rPr>
            </w:pPr>
            <w:r w:rsidRPr="00051F10">
              <w:rPr>
                <w:sz w:val="20"/>
                <w:szCs w:val="20"/>
              </w:rPr>
              <w:t>25</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33D14">
            <w:pPr>
              <w:autoSpaceDE w:val="0"/>
              <w:autoSpaceDN w:val="0"/>
              <w:adjustRightInd w:val="0"/>
              <w:jc w:val="center"/>
              <w:rPr>
                <w:sz w:val="20"/>
                <w:szCs w:val="20"/>
              </w:rPr>
            </w:pPr>
            <w:r w:rsidRPr="00051F10">
              <w:rPr>
                <w:sz w:val="20"/>
                <w:szCs w:val="20"/>
              </w:rPr>
              <w:t xml:space="preserve">o </w:t>
            </w:r>
            <w:r w:rsidR="00933D14" w:rsidRPr="00051F10">
              <w:rPr>
                <w:sz w:val="20"/>
                <w:szCs w:val="20"/>
              </w:rPr>
              <w:t>20</w:t>
            </w:r>
            <w:r w:rsidRPr="00051F10">
              <w:rPr>
                <w:sz w:val="20"/>
                <w:szCs w:val="20"/>
              </w:rPr>
              <w:t xml:space="preserve"> - 23 miesięcy</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30</w:t>
            </w:r>
          </w:p>
        </w:tc>
      </w:tr>
      <w:tr w:rsidR="00C74CE5" w:rsidRPr="00051F10" w:rsidTr="00BE616F">
        <w:tc>
          <w:tcPr>
            <w:tcW w:w="694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o 24 miesiące i więcej</w:t>
            </w:r>
          </w:p>
        </w:tc>
        <w:tc>
          <w:tcPr>
            <w:tcW w:w="2126" w:type="dxa"/>
            <w:tcBorders>
              <w:top w:val="single" w:sz="4" w:space="0" w:color="auto"/>
              <w:left w:val="single" w:sz="4" w:space="0" w:color="auto"/>
              <w:bottom w:val="single" w:sz="4" w:space="0" w:color="auto"/>
              <w:right w:val="single" w:sz="4" w:space="0" w:color="auto"/>
            </w:tcBorders>
          </w:tcPr>
          <w:p w:rsidR="00C74CE5" w:rsidRPr="00051F10" w:rsidRDefault="00C74CE5" w:rsidP="00925E59">
            <w:pPr>
              <w:autoSpaceDE w:val="0"/>
              <w:autoSpaceDN w:val="0"/>
              <w:adjustRightInd w:val="0"/>
              <w:jc w:val="center"/>
              <w:rPr>
                <w:sz w:val="20"/>
                <w:szCs w:val="20"/>
              </w:rPr>
            </w:pPr>
            <w:r w:rsidRPr="00051F10">
              <w:rPr>
                <w:sz w:val="20"/>
                <w:szCs w:val="20"/>
              </w:rPr>
              <w:t>35</w:t>
            </w:r>
          </w:p>
        </w:tc>
      </w:tr>
    </w:tbl>
    <w:p w:rsidR="00C74CE5" w:rsidRPr="00BB7C27" w:rsidRDefault="00C74CE5" w:rsidP="00C74CE5">
      <w:pPr>
        <w:autoSpaceDE w:val="0"/>
        <w:autoSpaceDN w:val="0"/>
        <w:adjustRightInd w:val="0"/>
        <w:spacing w:line="276" w:lineRule="auto"/>
        <w:jc w:val="both"/>
        <w:rPr>
          <w:sz w:val="22"/>
          <w:szCs w:val="22"/>
        </w:rPr>
      </w:pPr>
    </w:p>
    <w:p w:rsidR="00DA3F4B" w:rsidRPr="001F156E" w:rsidRDefault="00DA3F4B" w:rsidP="00DA3F4B">
      <w:pPr>
        <w:autoSpaceDE w:val="0"/>
        <w:autoSpaceDN w:val="0"/>
        <w:adjustRightInd w:val="0"/>
        <w:spacing w:line="276" w:lineRule="auto"/>
        <w:jc w:val="both"/>
        <w:rPr>
          <w:sz w:val="22"/>
          <w:szCs w:val="22"/>
          <w:lang w:eastAsia="pl-PL"/>
        </w:rPr>
      </w:pPr>
      <w:r w:rsidRPr="001F156E">
        <w:rPr>
          <w:sz w:val="22"/>
          <w:szCs w:val="22"/>
          <w:lang w:eastAsia="pl-PL"/>
        </w:rPr>
        <w:t>W przypadku, gdy Wykonawca w formularzu oferty nie wskaże „wydłużenia okresu gwarancji na roboty budowlane”, Zamawiający przyjmie, że wydłużenie okresu gwarancji na roboty budowlane wynosi 0 miesięcy i przyzna Wykonawcy „0” punktów.</w:t>
      </w:r>
    </w:p>
    <w:p w:rsidR="00DA3F4B" w:rsidRPr="001F156E" w:rsidRDefault="00DA3F4B" w:rsidP="00DA3F4B">
      <w:pPr>
        <w:autoSpaceDE w:val="0"/>
        <w:autoSpaceDN w:val="0"/>
        <w:adjustRightInd w:val="0"/>
        <w:spacing w:line="276" w:lineRule="auto"/>
        <w:jc w:val="both"/>
        <w:rPr>
          <w:sz w:val="22"/>
          <w:szCs w:val="22"/>
          <w:lang w:eastAsia="pl-PL"/>
        </w:rPr>
      </w:pPr>
      <w:r w:rsidRPr="001F156E">
        <w:rPr>
          <w:sz w:val="22"/>
          <w:szCs w:val="22"/>
          <w:lang w:eastAsia="pl-PL"/>
        </w:rPr>
        <w:t xml:space="preserve">W przypadku, gdy Wykonawca zaoferuje wydłużenie okresu gwarancji na roboty budowlane dłuższe niż 24 miesiące Zamawiający do wyliczenia punktów przyjmie wydłużenie okresu gwarancji w wysokości 24 miesiące, natomiast do umowy zostanie wpisany okres gwarancji </w:t>
      </w:r>
      <w:r>
        <w:rPr>
          <w:sz w:val="22"/>
          <w:szCs w:val="22"/>
          <w:lang w:eastAsia="pl-PL"/>
        </w:rPr>
        <w:t xml:space="preserve">z uwzględnieniem wydłużenia </w:t>
      </w:r>
      <w:r w:rsidRPr="001F156E">
        <w:rPr>
          <w:sz w:val="22"/>
          <w:szCs w:val="22"/>
          <w:lang w:eastAsia="pl-PL"/>
        </w:rPr>
        <w:t>wskazany</w:t>
      </w:r>
      <w:r>
        <w:rPr>
          <w:sz w:val="22"/>
          <w:szCs w:val="22"/>
          <w:lang w:eastAsia="pl-PL"/>
        </w:rPr>
        <w:t>m</w:t>
      </w:r>
      <w:r w:rsidRPr="001F156E">
        <w:rPr>
          <w:sz w:val="22"/>
          <w:szCs w:val="22"/>
          <w:lang w:eastAsia="pl-PL"/>
        </w:rPr>
        <w:t xml:space="preserve"> przez Wykonawcę w formularzu oferty.</w:t>
      </w:r>
    </w:p>
    <w:p w:rsidR="00C74CE5" w:rsidRPr="00BB7C27" w:rsidRDefault="00EE3357" w:rsidP="00C74CE5">
      <w:pPr>
        <w:autoSpaceDE w:val="0"/>
        <w:autoSpaceDN w:val="0"/>
        <w:adjustRightInd w:val="0"/>
        <w:spacing w:line="276" w:lineRule="auto"/>
        <w:jc w:val="both"/>
        <w:rPr>
          <w:sz w:val="22"/>
          <w:szCs w:val="22"/>
          <w:lang w:eastAsia="pl-PL"/>
        </w:rPr>
      </w:pPr>
      <w:r>
        <w:rPr>
          <w:b/>
          <w:u w:val="single"/>
          <w:lang w:eastAsia="pl-PL"/>
        </w:rPr>
        <w:t xml:space="preserve">W przypadku wpisania przez Wykonawcę przedziału ilości miesięcy </w:t>
      </w:r>
      <w:r w:rsidRPr="0028018C">
        <w:rPr>
          <w:b/>
          <w:u w:val="single"/>
          <w:lang w:eastAsia="pl-PL"/>
        </w:rPr>
        <w:t>Zamawiający przyjmie do obliczenia punktów oraz do zawieranej umowy najwyższą liczbę wpisanego przedziału.</w:t>
      </w:r>
    </w:p>
    <w:p w:rsidR="00C74CE5" w:rsidRPr="00376476" w:rsidRDefault="00C74CE5" w:rsidP="00A0759A">
      <w:pPr>
        <w:autoSpaceDE w:val="0"/>
        <w:autoSpaceDN w:val="0"/>
        <w:adjustRightInd w:val="0"/>
        <w:spacing w:line="276" w:lineRule="auto"/>
        <w:rPr>
          <w:sz w:val="20"/>
          <w:szCs w:val="20"/>
        </w:rPr>
      </w:pPr>
    </w:p>
    <w:p w:rsidR="00E57C16" w:rsidRPr="00C74CE5" w:rsidRDefault="00EE7383" w:rsidP="00E57C16">
      <w:pPr>
        <w:pStyle w:val="Akapitzlist"/>
        <w:spacing w:after="0"/>
        <w:ind w:left="0"/>
        <w:jc w:val="both"/>
        <w:rPr>
          <w:rFonts w:ascii="Times New Roman" w:hAnsi="Times New Roman"/>
        </w:rPr>
      </w:pPr>
      <w:r w:rsidRPr="00C74CE5">
        <w:rPr>
          <w:rFonts w:ascii="Times New Roman" w:hAnsi="Times New Roman"/>
          <w:b/>
        </w:rPr>
        <w:t>3</w:t>
      </w:r>
      <w:r w:rsidR="00E57C16" w:rsidRPr="00C74CE5">
        <w:rPr>
          <w:rFonts w:ascii="Times New Roman" w:hAnsi="Times New Roman"/>
          <w:b/>
        </w:rPr>
        <w:t>) Kryterium społeczne (S)</w:t>
      </w:r>
      <w:r w:rsidR="00E57C16" w:rsidRPr="00C74CE5">
        <w:rPr>
          <w:rFonts w:ascii="Times New Roman" w:hAnsi="Times New Roman"/>
        </w:rPr>
        <w:t xml:space="preserve"> tj. zatrudnienie przy realizacji zamówienia, nieprzerwalnie przez cały jego okres, </w:t>
      </w:r>
      <w:r w:rsidR="00E57C16" w:rsidRPr="00C74CE5">
        <w:rPr>
          <w:rFonts w:ascii="Times New Roman" w:hAnsi="Times New Roman"/>
          <w:b/>
        </w:rPr>
        <w:t>osób bezrobotnych</w:t>
      </w:r>
      <w:r w:rsidR="00E57C16" w:rsidRPr="00C74CE5">
        <w:rPr>
          <w:rFonts w:ascii="Times New Roman" w:hAnsi="Times New Roman"/>
        </w:rPr>
        <w:t xml:space="preserve"> na podstawie umowy o pracę zgodnie z przepisami Kodeksu pracy w wymiarze minimum ¼ etatu lub umowy cywilnoprawnej. </w:t>
      </w:r>
    </w:p>
    <w:p w:rsidR="00E57C16" w:rsidRPr="00C74CE5" w:rsidRDefault="00E57C16" w:rsidP="00E57C16">
      <w:pPr>
        <w:pStyle w:val="Akapitzlist"/>
        <w:spacing w:after="0"/>
        <w:ind w:left="0"/>
        <w:jc w:val="both"/>
        <w:rPr>
          <w:rFonts w:ascii="Times New Roman" w:hAnsi="Times New Roman"/>
        </w:rPr>
      </w:pPr>
      <w:r w:rsidRPr="00C74CE5">
        <w:rPr>
          <w:rFonts w:ascii="Times New Roman" w:hAnsi="Times New Roman"/>
        </w:rPr>
        <w:t>Przez osoby bezrobotne rozumie się bezrobotnych w rozumieniu ustawy z dnia 20 kwietnia 2004 r. o promocji zatrudnienia i instytucjach rynku pracy lub właściwych przepisów państwa członkowskiego UE lub Europejskiego Obszaru Gospodarczego w którym Wykonawca ma siedzibę lub miejsce zamieszkania.</w:t>
      </w:r>
    </w:p>
    <w:p w:rsidR="00051F10" w:rsidRDefault="00051F10" w:rsidP="00E57C16">
      <w:pPr>
        <w:pStyle w:val="Akapitzlist"/>
        <w:spacing w:after="0"/>
        <w:ind w:left="0"/>
        <w:rPr>
          <w:rFonts w:ascii="Times New Roman" w:hAnsi="Times New Roman"/>
        </w:rPr>
      </w:pPr>
    </w:p>
    <w:p w:rsidR="00E57C16" w:rsidRPr="00C74CE5" w:rsidRDefault="007738E8" w:rsidP="00E57C16">
      <w:pPr>
        <w:pStyle w:val="Akapitzlist"/>
        <w:spacing w:after="0"/>
        <w:ind w:left="0"/>
        <w:rPr>
          <w:rFonts w:ascii="Times New Roman" w:hAnsi="Times New Roman"/>
        </w:rPr>
      </w:pPr>
      <w:r>
        <w:rPr>
          <w:rFonts w:ascii="Times New Roman" w:hAnsi="Times New Roman"/>
        </w:rPr>
        <w:t>Za zatrudnienie 1</w:t>
      </w:r>
      <w:r w:rsidR="00E57C16" w:rsidRPr="00C74CE5">
        <w:rPr>
          <w:rFonts w:ascii="Times New Roman" w:hAnsi="Times New Roman"/>
        </w:rPr>
        <w:t xml:space="preserve"> lub więcej osób bezrobotnych </w:t>
      </w:r>
      <w:r w:rsidR="00E57C16" w:rsidRPr="00C74CE5">
        <w:rPr>
          <w:rFonts w:ascii="Times New Roman" w:hAnsi="Times New Roman"/>
          <w:lang w:eastAsia="pl-PL"/>
        </w:rPr>
        <w:t>Wykona</w:t>
      </w:r>
      <w:r w:rsidR="007B6BF4" w:rsidRPr="00C74CE5">
        <w:rPr>
          <w:rFonts w:ascii="Times New Roman" w:hAnsi="Times New Roman"/>
          <w:lang w:eastAsia="pl-PL"/>
        </w:rPr>
        <w:t>wca może otrzymać maksymalnie 5</w:t>
      </w:r>
      <w:r w:rsidR="00E57C16" w:rsidRPr="00C74CE5">
        <w:rPr>
          <w:rFonts w:ascii="Times New Roman" w:hAnsi="Times New Roman"/>
        </w:rPr>
        <w:t xml:space="preserve"> pkt.</w:t>
      </w:r>
    </w:p>
    <w:p w:rsidR="00E57C16" w:rsidRPr="00C74CE5" w:rsidRDefault="00E57C16" w:rsidP="00E57C16">
      <w:pPr>
        <w:pStyle w:val="Akapitzlist"/>
        <w:spacing w:after="0"/>
        <w:ind w:left="0"/>
        <w:rPr>
          <w:rFonts w:ascii="Times New Roman" w:hAnsi="Times New Roman"/>
        </w:rPr>
      </w:pPr>
      <w:r w:rsidRPr="00C74CE5">
        <w:rPr>
          <w:rFonts w:ascii="Times New Roman" w:hAnsi="Times New Roman"/>
        </w:rPr>
        <w:t>Deklaracja zatrudnienia osób bezrobotnych przez Wykonawcę zawarta w ofercie (w formularzu ofertowym) zostanie oceniona w następujący sposób:</w:t>
      </w:r>
    </w:p>
    <w:p w:rsidR="00E57C16" w:rsidRPr="00C74CE5" w:rsidRDefault="00E57C16" w:rsidP="00E57C16">
      <w:pPr>
        <w:pStyle w:val="Akapitzlist"/>
        <w:spacing w:after="0"/>
        <w:ind w:left="0"/>
        <w:rPr>
          <w:rFonts w:ascii="Times New Roman" w:hAnsi="Times New Roman"/>
          <w:b/>
        </w:rPr>
      </w:pPr>
      <w:r w:rsidRPr="00C74CE5">
        <w:rPr>
          <w:rFonts w:ascii="Times New Roman" w:hAnsi="Times New Roman"/>
          <w:b/>
        </w:rPr>
        <w:t>Niezatrudnienie żadnej osoby bezrobotnej – 0 pkt.</w:t>
      </w:r>
    </w:p>
    <w:p w:rsidR="00E57C16" w:rsidRPr="00C74CE5" w:rsidRDefault="007738E8" w:rsidP="00E57C16">
      <w:pPr>
        <w:pStyle w:val="Akapitzlist"/>
        <w:spacing w:after="0"/>
        <w:ind w:left="0"/>
        <w:rPr>
          <w:rFonts w:ascii="Times New Roman" w:hAnsi="Times New Roman"/>
          <w:b/>
        </w:rPr>
      </w:pPr>
      <w:r>
        <w:rPr>
          <w:rFonts w:ascii="Times New Roman" w:hAnsi="Times New Roman"/>
          <w:b/>
        </w:rPr>
        <w:t>Zatrudnienie 1</w:t>
      </w:r>
      <w:r w:rsidR="00E57C16" w:rsidRPr="00C74CE5">
        <w:rPr>
          <w:rFonts w:ascii="Times New Roman" w:hAnsi="Times New Roman"/>
          <w:b/>
        </w:rPr>
        <w:t xml:space="preserve"> lub więcej osób b</w:t>
      </w:r>
      <w:r w:rsidR="007B6BF4" w:rsidRPr="00C74CE5">
        <w:rPr>
          <w:rFonts w:ascii="Times New Roman" w:hAnsi="Times New Roman"/>
          <w:b/>
        </w:rPr>
        <w:t>ezrobotnych – 5</w:t>
      </w:r>
      <w:r w:rsidR="00E57C16" w:rsidRPr="00C74CE5">
        <w:rPr>
          <w:rFonts w:ascii="Times New Roman" w:hAnsi="Times New Roman"/>
          <w:b/>
        </w:rPr>
        <w:t xml:space="preserve"> pkt.</w:t>
      </w:r>
    </w:p>
    <w:p w:rsidR="00E57C16" w:rsidRPr="00C74CE5" w:rsidRDefault="00E57C16" w:rsidP="00E57C16">
      <w:pPr>
        <w:pStyle w:val="Akapitzlist"/>
        <w:ind w:left="0"/>
        <w:jc w:val="both"/>
        <w:rPr>
          <w:rFonts w:ascii="Times New Roman" w:hAnsi="Times New Roman"/>
        </w:rPr>
      </w:pPr>
      <w:r w:rsidRPr="00C74CE5">
        <w:rPr>
          <w:rFonts w:ascii="Times New Roman" w:hAnsi="Times New Roman"/>
        </w:rPr>
        <w:t>W przypadku, gdy Wykonawca nie wskaże w ofercie ilości osób, o których mowa powyżej Zamawiający przyjmie ilość osób 0 i przyzna 0 pkt w tym kryterium.</w:t>
      </w:r>
    </w:p>
    <w:p w:rsidR="00E57C16" w:rsidRPr="00C74CE5" w:rsidRDefault="00E57C16" w:rsidP="00187ADA">
      <w:pPr>
        <w:pStyle w:val="Akapitzlist"/>
        <w:spacing w:after="0"/>
        <w:ind w:left="0"/>
        <w:jc w:val="both"/>
        <w:rPr>
          <w:rFonts w:ascii="Times New Roman" w:hAnsi="Times New Roman"/>
        </w:rPr>
      </w:pPr>
      <w:r w:rsidRPr="00C74CE5">
        <w:rPr>
          <w:rFonts w:ascii="Times New Roman" w:hAnsi="Times New Roman"/>
        </w:rPr>
        <w:t>Wykonawca zobowiązany jest zatrudnić osoby, o których mowa powyżej w terminie nie dłuższym niż 14 dni od daty podpisania umowy.</w:t>
      </w:r>
    </w:p>
    <w:p w:rsidR="007B6BF4" w:rsidRPr="00E64341" w:rsidRDefault="00E57C16" w:rsidP="00187ADA">
      <w:pPr>
        <w:suppressAutoHyphens w:val="0"/>
        <w:spacing w:line="276" w:lineRule="auto"/>
        <w:jc w:val="both"/>
        <w:rPr>
          <w:sz w:val="22"/>
          <w:szCs w:val="22"/>
        </w:rPr>
      </w:pPr>
      <w:r w:rsidRPr="00E64341">
        <w:rPr>
          <w:sz w:val="22"/>
          <w:szCs w:val="22"/>
        </w:rPr>
        <w:lastRenderedPageBreak/>
        <w:t>Pozostałe kwestie dotyczące osób, o których mowa powyżej reguluje projekt umowy.</w:t>
      </w:r>
    </w:p>
    <w:p w:rsidR="007B6BF4" w:rsidRPr="005F47E0" w:rsidRDefault="007B6BF4" w:rsidP="007B6BF4">
      <w:pPr>
        <w:suppressAutoHyphens w:val="0"/>
        <w:spacing w:line="276" w:lineRule="auto"/>
        <w:jc w:val="both"/>
        <w:rPr>
          <w:sz w:val="22"/>
          <w:szCs w:val="22"/>
        </w:rPr>
      </w:pPr>
    </w:p>
    <w:p w:rsidR="007B6BF4" w:rsidRPr="005F47E0" w:rsidRDefault="007B6BF4" w:rsidP="007B6BF4">
      <w:pPr>
        <w:autoSpaceDE w:val="0"/>
        <w:autoSpaceDN w:val="0"/>
        <w:adjustRightInd w:val="0"/>
        <w:rPr>
          <w:sz w:val="22"/>
          <w:szCs w:val="22"/>
          <w:lang w:eastAsia="pl-PL"/>
        </w:rPr>
      </w:pPr>
      <w:r w:rsidRPr="005F47E0">
        <w:rPr>
          <w:sz w:val="22"/>
          <w:szCs w:val="22"/>
        </w:rPr>
        <w:t xml:space="preserve">3. Całkowita liczba punktów, jaką otrzyma dana oferta, zostanie obliczona wg poniższego wzoru: </w:t>
      </w:r>
    </w:p>
    <w:p w:rsidR="007B6BF4" w:rsidRPr="005F47E0" w:rsidRDefault="007B6BF4" w:rsidP="007B6BF4">
      <w:pPr>
        <w:ind w:left="425"/>
        <w:jc w:val="center"/>
        <w:rPr>
          <w:b/>
          <w:sz w:val="22"/>
          <w:szCs w:val="22"/>
        </w:rPr>
      </w:pPr>
      <w:r w:rsidRPr="005F47E0">
        <w:rPr>
          <w:b/>
          <w:sz w:val="22"/>
          <w:szCs w:val="22"/>
        </w:rPr>
        <w:t>L = C +  G + S</w:t>
      </w:r>
    </w:p>
    <w:p w:rsidR="007B6BF4" w:rsidRPr="005F47E0" w:rsidRDefault="007B6BF4" w:rsidP="007B6BF4">
      <w:pPr>
        <w:autoSpaceDE w:val="0"/>
        <w:autoSpaceDN w:val="0"/>
        <w:adjustRightInd w:val="0"/>
        <w:rPr>
          <w:sz w:val="22"/>
          <w:szCs w:val="22"/>
          <w:lang w:eastAsia="pl-PL"/>
        </w:rPr>
      </w:pPr>
      <w:r w:rsidRPr="005F47E0">
        <w:rPr>
          <w:sz w:val="22"/>
          <w:szCs w:val="22"/>
          <w:lang w:eastAsia="pl-PL"/>
        </w:rPr>
        <w:t>C - ilość punktów za cenę oferty brutto</w:t>
      </w:r>
    </w:p>
    <w:p w:rsidR="007B6BF4" w:rsidRPr="005F47E0" w:rsidRDefault="007B6BF4" w:rsidP="007B6BF4">
      <w:pPr>
        <w:autoSpaceDE w:val="0"/>
        <w:autoSpaceDN w:val="0"/>
        <w:adjustRightInd w:val="0"/>
        <w:rPr>
          <w:sz w:val="22"/>
          <w:szCs w:val="22"/>
        </w:rPr>
      </w:pPr>
      <w:r w:rsidRPr="005F47E0">
        <w:rPr>
          <w:sz w:val="22"/>
          <w:szCs w:val="22"/>
          <w:lang w:eastAsia="pl-PL"/>
        </w:rPr>
        <w:t>G - ilość punktów za wydłużenie okresu gwarancji na roboty budowlane</w:t>
      </w:r>
      <w:r w:rsidRPr="005F47E0">
        <w:rPr>
          <w:sz w:val="22"/>
          <w:szCs w:val="22"/>
        </w:rPr>
        <w:t xml:space="preserve"> </w:t>
      </w:r>
    </w:p>
    <w:p w:rsidR="007B6BF4" w:rsidRPr="005F47E0" w:rsidRDefault="007B6BF4" w:rsidP="007B6BF4">
      <w:pPr>
        <w:autoSpaceDE w:val="0"/>
        <w:autoSpaceDN w:val="0"/>
        <w:adjustRightInd w:val="0"/>
        <w:rPr>
          <w:sz w:val="22"/>
          <w:szCs w:val="22"/>
        </w:rPr>
      </w:pPr>
      <w:r w:rsidRPr="005F47E0">
        <w:rPr>
          <w:sz w:val="22"/>
          <w:szCs w:val="22"/>
        </w:rPr>
        <w:t>S – ilość punktów za kryterium społeczne</w:t>
      </w:r>
    </w:p>
    <w:p w:rsidR="00E57C16" w:rsidRPr="005F47E0" w:rsidRDefault="00E57C16" w:rsidP="00E57C16">
      <w:pPr>
        <w:suppressAutoHyphens w:val="0"/>
        <w:autoSpaceDE w:val="0"/>
        <w:autoSpaceDN w:val="0"/>
        <w:adjustRightInd w:val="0"/>
        <w:spacing w:line="276" w:lineRule="auto"/>
        <w:rPr>
          <w:sz w:val="22"/>
          <w:szCs w:val="22"/>
          <w:lang w:eastAsia="pl-PL"/>
        </w:rPr>
      </w:pPr>
    </w:p>
    <w:p w:rsidR="00E57C16" w:rsidRPr="005F47E0" w:rsidRDefault="00E57C16" w:rsidP="00E57C16">
      <w:pPr>
        <w:suppressAutoHyphens w:val="0"/>
        <w:autoSpaceDE w:val="0"/>
        <w:autoSpaceDN w:val="0"/>
        <w:adjustRightInd w:val="0"/>
        <w:rPr>
          <w:sz w:val="22"/>
          <w:szCs w:val="22"/>
          <w:lang w:eastAsia="pl-PL"/>
        </w:rPr>
      </w:pPr>
      <w:r w:rsidRPr="005F47E0">
        <w:rPr>
          <w:sz w:val="22"/>
          <w:szCs w:val="22"/>
          <w:lang w:eastAsia="pl-PL"/>
        </w:rPr>
        <w:t>4. Ocena punktowa będzie dotyczyć ofert nie podlegających odrzuceniu.</w:t>
      </w:r>
    </w:p>
    <w:p w:rsidR="00713515" w:rsidRPr="005F47E0" w:rsidRDefault="00713515" w:rsidP="002D4CBE">
      <w:pPr>
        <w:spacing w:line="276" w:lineRule="auto"/>
        <w:jc w:val="both"/>
        <w:rPr>
          <w:b/>
          <w:sz w:val="22"/>
          <w:szCs w:val="22"/>
          <w:u w:val="single"/>
        </w:rPr>
      </w:pPr>
    </w:p>
    <w:p w:rsidR="00F1156D" w:rsidRPr="0011176A" w:rsidRDefault="00C26CCC" w:rsidP="003D5A7B">
      <w:pPr>
        <w:spacing w:line="276" w:lineRule="auto"/>
        <w:ind w:left="540" w:hanging="540"/>
        <w:jc w:val="both"/>
        <w:rPr>
          <w:b/>
          <w:bCs/>
          <w:sz w:val="22"/>
          <w:szCs w:val="22"/>
          <w:u w:val="single"/>
        </w:rPr>
      </w:pPr>
      <w:r w:rsidRPr="0011176A">
        <w:rPr>
          <w:b/>
          <w:sz w:val="22"/>
          <w:szCs w:val="22"/>
          <w:u w:val="single"/>
        </w:rPr>
        <w:t>X</w:t>
      </w:r>
      <w:r w:rsidR="00744FCD" w:rsidRPr="0011176A">
        <w:rPr>
          <w:b/>
          <w:sz w:val="22"/>
          <w:szCs w:val="22"/>
          <w:u w:val="single"/>
        </w:rPr>
        <w:t>VI</w:t>
      </w:r>
      <w:r w:rsidR="007C60B7" w:rsidRPr="0011176A">
        <w:rPr>
          <w:b/>
          <w:sz w:val="22"/>
          <w:szCs w:val="22"/>
          <w:u w:val="single"/>
        </w:rPr>
        <w:t>I</w:t>
      </w:r>
      <w:r w:rsidR="00744FCD" w:rsidRPr="0011176A">
        <w:rPr>
          <w:b/>
          <w:sz w:val="22"/>
          <w:szCs w:val="22"/>
          <w:u w:val="single"/>
        </w:rPr>
        <w:t>I</w:t>
      </w:r>
      <w:r w:rsidR="00F1156D" w:rsidRPr="0011176A">
        <w:rPr>
          <w:b/>
          <w:sz w:val="22"/>
          <w:szCs w:val="22"/>
          <w:u w:val="single"/>
        </w:rPr>
        <w:t>.</w:t>
      </w:r>
      <w:r w:rsidR="00F1156D" w:rsidRPr="0011176A">
        <w:rPr>
          <w:b/>
          <w:bCs/>
          <w:sz w:val="22"/>
          <w:szCs w:val="22"/>
          <w:u w:val="single"/>
        </w:rPr>
        <w:t xml:space="preserve"> ZABEZPIECZENIE NALEŻYTEGO WYKONANIA UMOWY</w:t>
      </w:r>
    </w:p>
    <w:p w:rsidR="00933EAE" w:rsidRDefault="00933EAE" w:rsidP="00776439">
      <w:pPr>
        <w:numPr>
          <w:ilvl w:val="0"/>
          <w:numId w:val="27"/>
        </w:numPr>
        <w:tabs>
          <w:tab w:val="num" w:pos="426"/>
        </w:tabs>
        <w:spacing w:line="276" w:lineRule="auto"/>
        <w:ind w:left="284" w:hanging="284"/>
        <w:jc w:val="both"/>
        <w:rPr>
          <w:sz w:val="22"/>
          <w:szCs w:val="22"/>
        </w:rPr>
      </w:pPr>
      <w:r w:rsidRPr="0011176A">
        <w:rPr>
          <w:sz w:val="22"/>
          <w:szCs w:val="22"/>
        </w:rPr>
        <w:t xml:space="preserve">Zamawiający żąda od Wykonawcy wniesienia </w:t>
      </w:r>
      <w:r w:rsidR="005B496E" w:rsidRPr="0011176A">
        <w:rPr>
          <w:sz w:val="22"/>
          <w:szCs w:val="22"/>
        </w:rPr>
        <w:t>przed podpisaniem</w:t>
      </w:r>
      <w:r w:rsidR="0008557B" w:rsidRPr="0011176A">
        <w:rPr>
          <w:sz w:val="22"/>
          <w:szCs w:val="22"/>
        </w:rPr>
        <w:t xml:space="preserve"> umowy </w:t>
      </w:r>
      <w:r w:rsidRPr="0011176A">
        <w:rPr>
          <w:sz w:val="22"/>
          <w:szCs w:val="22"/>
        </w:rPr>
        <w:t>zabezpieczenia należytego wykonania umowy.</w:t>
      </w:r>
    </w:p>
    <w:p w:rsidR="00933EAE" w:rsidRDefault="00933EAE" w:rsidP="00FF172A">
      <w:pPr>
        <w:numPr>
          <w:ilvl w:val="0"/>
          <w:numId w:val="27"/>
        </w:numPr>
        <w:tabs>
          <w:tab w:val="num" w:pos="426"/>
        </w:tabs>
        <w:spacing w:line="276" w:lineRule="auto"/>
        <w:ind w:hanging="720"/>
        <w:jc w:val="both"/>
        <w:rPr>
          <w:sz w:val="22"/>
          <w:szCs w:val="22"/>
        </w:rPr>
      </w:pPr>
      <w:r w:rsidRPr="00376476">
        <w:rPr>
          <w:sz w:val="22"/>
          <w:szCs w:val="22"/>
        </w:rPr>
        <w:t xml:space="preserve">Zabezpieczenie ustala się w wysokości </w:t>
      </w:r>
      <w:r w:rsidR="00E92FF9" w:rsidRPr="00376476">
        <w:rPr>
          <w:b/>
          <w:sz w:val="22"/>
          <w:szCs w:val="22"/>
        </w:rPr>
        <w:t>5</w:t>
      </w:r>
      <w:r w:rsidRPr="00376476">
        <w:rPr>
          <w:b/>
          <w:sz w:val="22"/>
          <w:szCs w:val="22"/>
        </w:rPr>
        <w:t>%</w:t>
      </w:r>
      <w:r w:rsidRPr="00376476">
        <w:rPr>
          <w:sz w:val="22"/>
          <w:szCs w:val="22"/>
        </w:rPr>
        <w:t xml:space="preserve"> ceny </w:t>
      </w:r>
      <w:r w:rsidR="008617B9" w:rsidRPr="00376476">
        <w:rPr>
          <w:sz w:val="22"/>
          <w:szCs w:val="22"/>
        </w:rPr>
        <w:t xml:space="preserve">całkowitej </w:t>
      </w:r>
      <w:r w:rsidR="00A67BB1" w:rsidRPr="00376476">
        <w:rPr>
          <w:sz w:val="22"/>
          <w:szCs w:val="22"/>
        </w:rPr>
        <w:t xml:space="preserve">brutto </w:t>
      </w:r>
      <w:r w:rsidR="004B58C4" w:rsidRPr="00376476">
        <w:rPr>
          <w:sz w:val="22"/>
          <w:szCs w:val="22"/>
        </w:rPr>
        <w:t xml:space="preserve">podanej w </w:t>
      </w:r>
      <w:r w:rsidR="005C1DA4" w:rsidRPr="00376476">
        <w:rPr>
          <w:sz w:val="22"/>
          <w:szCs w:val="22"/>
        </w:rPr>
        <w:t>ofer</w:t>
      </w:r>
      <w:r w:rsidR="004B58C4" w:rsidRPr="00376476">
        <w:rPr>
          <w:sz w:val="22"/>
          <w:szCs w:val="22"/>
        </w:rPr>
        <w:t>cie</w:t>
      </w:r>
      <w:r w:rsidRPr="00376476">
        <w:rPr>
          <w:sz w:val="22"/>
          <w:szCs w:val="22"/>
        </w:rPr>
        <w:t>.</w:t>
      </w:r>
    </w:p>
    <w:p w:rsidR="00933EAE" w:rsidRDefault="00933EAE" w:rsidP="00E64341">
      <w:pPr>
        <w:numPr>
          <w:ilvl w:val="0"/>
          <w:numId w:val="27"/>
        </w:numPr>
        <w:tabs>
          <w:tab w:val="num" w:pos="426"/>
        </w:tabs>
        <w:spacing w:line="276" w:lineRule="auto"/>
        <w:ind w:hanging="720"/>
        <w:jc w:val="both"/>
        <w:rPr>
          <w:sz w:val="22"/>
          <w:szCs w:val="22"/>
        </w:rPr>
      </w:pPr>
      <w:r w:rsidRPr="00376476">
        <w:rPr>
          <w:sz w:val="22"/>
          <w:szCs w:val="22"/>
        </w:rPr>
        <w:t>Zabezpieczenie służy pokryciu roszczeń z tytułu niewykonania lub nienależytego wykonania umowy.</w:t>
      </w:r>
    </w:p>
    <w:p w:rsidR="00933EAE" w:rsidRPr="00376476" w:rsidRDefault="00933EAE" w:rsidP="00E64341">
      <w:pPr>
        <w:numPr>
          <w:ilvl w:val="0"/>
          <w:numId w:val="27"/>
        </w:numPr>
        <w:tabs>
          <w:tab w:val="num" w:pos="426"/>
        </w:tabs>
        <w:spacing w:line="276" w:lineRule="auto"/>
        <w:ind w:hanging="720"/>
        <w:jc w:val="both"/>
        <w:rPr>
          <w:sz w:val="22"/>
          <w:szCs w:val="22"/>
        </w:rPr>
      </w:pPr>
      <w:r w:rsidRPr="00376476">
        <w:rPr>
          <w:sz w:val="22"/>
          <w:szCs w:val="22"/>
        </w:rPr>
        <w:t>Zabezpieczenie może być wniesione w jednej lub kilku następujących formach: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pieniądza,</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 xml:space="preserve">poręczeń bankowych lub poręczeniach spółdzielczej kasy oszczędnościowo-kredytowej,  </w:t>
      </w:r>
      <w:r w:rsidRPr="0011176A">
        <w:rPr>
          <w:sz w:val="22"/>
          <w:szCs w:val="22"/>
        </w:rPr>
        <w:br/>
        <w:t>z tym że poręczenie kasy jest zawsze poręczeniem pieniężnym,</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bankowych,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gwarancji ubezpieczeniowych,</w:t>
      </w:r>
    </w:p>
    <w:p w:rsidR="00933EAE" w:rsidRPr="0011176A" w:rsidRDefault="00933EAE" w:rsidP="00F524C4">
      <w:pPr>
        <w:numPr>
          <w:ilvl w:val="0"/>
          <w:numId w:val="15"/>
        </w:numPr>
        <w:tabs>
          <w:tab w:val="left" w:pos="851"/>
        </w:tabs>
        <w:spacing w:line="276" w:lineRule="auto"/>
        <w:ind w:left="851" w:hanging="425"/>
        <w:jc w:val="both"/>
        <w:rPr>
          <w:sz w:val="22"/>
          <w:szCs w:val="22"/>
        </w:rPr>
      </w:pPr>
      <w:r w:rsidRPr="0011176A">
        <w:rPr>
          <w:sz w:val="22"/>
          <w:szCs w:val="22"/>
        </w:rPr>
        <w:t>poręczeniach udzielanych przez podmioty, o których mowa w art. 6</w:t>
      </w:r>
      <w:r w:rsidR="00EB30D6" w:rsidRPr="0011176A">
        <w:rPr>
          <w:sz w:val="22"/>
          <w:szCs w:val="22"/>
        </w:rPr>
        <w:t xml:space="preserve"> </w:t>
      </w:r>
      <w:r w:rsidRPr="0011176A">
        <w:rPr>
          <w:sz w:val="22"/>
          <w:szCs w:val="22"/>
        </w:rPr>
        <w:t xml:space="preserve">b ust. 5 pkt 2 ustawy </w:t>
      </w:r>
      <w:r w:rsidRPr="0011176A">
        <w:rPr>
          <w:sz w:val="22"/>
          <w:szCs w:val="22"/>
        </w:rPr>
        <w:br/>
        <w:t>z dnia 9 listopada 2000 r. o utworzeniu Polskiej Agencji Rozwoju Przedsiębiorczości.</w:t>
      </w:r>
    </w:p>
    <w:p w:rsidR="00A67BB1" w:rsidRPr="0011176A" w:rsidRDefault="00A67BB1" w:rsidP="00FF172A">
      <w:pPr>
        <w:numPr>
          <w:ilvl w:val="0"/>
          <w:numId w:val="27"/>
        </w:numPr>
        <w:suppressAutoHyphens w:val="0"/>
        <w:autoSpaceDE w:val="0"/>
        <w:autoSpaceDN w:val="0"/>
        <w:adjustRightInd w:val="0"/>
        <w:spacing w:line="276" w:lineRule="auto"/>
        <w:ind w:left="426" w:hanging="426"/>
        <w:jc w:val="both"/>
        <w:rPr>
          <w:sz w:val="22"/>
          <w:szCs w:val="22"/>
          <w:lang w:eastAsia="pl-PL"/>
        </w:rPr>
      </w:pPr>
      <w:r w:rsidRPr="0011176A">
        <w:rPr>
          <w:sz w:val="22"/>
          <w:szCs w:val="22"/>
          <w:lang w:eastAsia="pl-PL"/>
        </w:rPr>
        <w:t xml:space="preserve">Zamawiający </w:t>
      </w:r>
      <w:r w:rsidRPr="0011176A">
        <w:rPr>
          <w:bCs/>
          <w:sz w:val="22"/>
          <w:szCs w:val="22"/>
          <w:lang w:eastAsia="pl-PL"/>
        </w:rPr>
        <w:t xml:space="preserve">nie wyraża </w:t>
      </w:r>
      <w:r w:rsidRPr="0011176A">
        <w:rPr>
          <w:sz w:val="22"/>
          <w:szCs w:val="22"/>
          <w:lang w:eastAsia="pl-PL"/>
        </w:rPr>
        <w:t xml:space="preserve">zgody na wniesienie zabezpieczenia w formach określonych art. 148 ust. 2 ustawy </w:t>
      </w:r>
      <w:proofErr w:type="spellStart"/>
      <w:r w:rsidRPr="0011176A">
        <w:rPr>
          <w:sz w:val="22"/>
          <w:szCs w:val="22"/>
          <w:lang w:eastAsia="pl-PL"/>
        </w:rPr>
        <w:t>Pzp</w:t>
      </w:r>
      <w:proofErr w:type="spellEnd"/>
      <w:r w:rsidRPr="0011176A">
        <w:rPr>
          <w:sz w:val="22"/>
          <w:szCs w:val="22"/>
          <w:lang w:eastAsia="pl-PL"/>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pieniądzu Wykonawca wpłaca przelewem na rachunek bankowy Zamawiającego </w:t>
      </w:r>
      <w:r w:rsidR="00F91D50" w:rsidRPr="0011176A">
        <w:rPr>
          <w:sz w:val="22"/>
          <w:szCs w:val="22"/>
        </w:rPr>
        <w:t xml:space="preserve">Gminy Wrocław </w:t>
      </w:r>
      <w:r w:rsidRPr="0011176A">
        <w:rPr>
          <w:sz w:val="22"/>
          <w:szCs w:val="22"/>
        </w:rPr>
        <w:t xml:space="preserve">nr </w:t>
      </w:r>
      <w:r w:rsidRPr="0011176A">
        <w:rPr>
          <w:b/>
          <w:sz w:val="22"/>
          <w:szCs w:val="22"/>
          <w:u w:val="single"/>
        </w:rPr>
        <w:t>41 1020 5226 0000 6102 0417 7663</w:t>
      </w:r>
      <w:r w:rsidRPr="0011176A">
        <w:rPr>
          <w:sz w:val="22"/>
          <w:szCs w:val="22"/>
        </w:rPr>
        <w:t xml:space="preserve">. Potwierdzenie dokonania wpłaty należy okazać </w:t>
      </w:r>
      <w:r w:rsidR="009912F7" w:rsidRPr="0011176A">
        <w:rPr>
          <w:sz w:val="22"/>
          <w:szCs w:val="22"/>
        </w:rPr>
        <w:t xml:space="preserve">najpóźniej </w:t>
      </w:r>
      <w:r w:rsidRPr="0011176A">
        <w:rPr>
          <w:sz w:val="22"/>
          <w:szCs w:val="22"/>
        </w:rPr>
        <w:t>w dniu podpisania umowy.</w:t>
      </w:r>
    </w:p>
    <w:p w:rsidR="008A26ED"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Zabezpieczenie wnoszone w pozostałych formach należy złożyć </w:t>
      </w:r>
      <w:r w:rsidR="009750AF" w:rsidRPr="0011176A">
        <w:rPr>
          <w:sz w:val="22"/>
          <w:szCs w:val="22"/>
        </w:rPr>
        <w:t xml:space="preserve">w oryginale </w:t>
      </w:r>
      <w:r w:rsidRPr="0011176A">
        <w:rPr>
          <w:sz w:val="22"/>
          <w:szCs w:val="22"/>
        </w:rPr>
        <w:t xml:space="preserve">w terminie do dnia podpisania umowy w siedzibie </w:t>
      </w:r>
      <w:r w:rsidR="00067676" w:rsidRPr="0011176A">
        <w:rPr>
          <w:sz w:val="22"/>
          <w:szCs w:val="22"/>
        </w:rPr>
        <w:t>Wrocławskich Mieszkań</w:t>
      </w:r>
      <w:r w:rsidRPr="0011176A">
        <w:rPr>
          <w:sz w:val="22"/>
          <w:szCs w:val="22"/>
        </w:rPr>
        <w:t xml:space="preserve"> Sp. z o.o., </w:t>
      </w:r>
      <w:r w:rsidR="00970CAC" w:rsidRPr="00970CAC">
        <w:rPr>
          <w:sz w:val="22"/>
          <w:szCs w:val="22"/>
        </w:rPr>
        <w:t>ul. Namysłowska 8, 50-304 Wrocław</w:t>
      </w:r>
      <w:r w:rsidRPr="0011176A">
        <w:rPr>
          <w:sz w:val="22"/>
          <w:szCs w:val="22"/>
        </w:rPr>
        <w:t xml:space="preserve">, </w:t>
      </w:r>
      <w:r w:rsidR="00970CAC" w:rsidRPr="00970CAC">
        <w:rPr>
          <w:sz w:val="22"/>
          <w:szCs w:val="22"/>
        </w:rPr>
        <w:t xml:space="preserve">pokój nr </w:t>
      </w:r>
      <w:r w:rsidR="00E37459">
        <w:rPr>
          <w:sz w:val="22"/>
          <w:szCs w:val="22"/>
        </w:rPr>
        <w:t>160</w:t>
      </w:r>
      <w:r w:rsidR="00970CAC" w:rsidRPr="00970CAC">
        <w:rPr>
          <w:sz w:val="22"/>
          <w:szCs w:val="22"/>
        </w:rPr>
        <w:t>, Strefa H</w:t>
      </w:r>
      <w:r w:rsidRPr="0011176A">
        <w:rPr>
          <w:sz w:val="22"/>
          <w:szCs w:val="22"/>
        </w:rPr>
        <w:t xml:space="preserve">. </w:t>
      </w:r>
    </w:p>
    <w:p w:rsidR="00933EAE" w:rsidRPr="0011176A" w:rsidRDefault="00933EAE" w:rsidP="00376476">
      <w:pPr>
        <w:numPr>
          <w:ilvl w:val="0"/>
          <w:numId w:val="27"/>
        </w:numPr>
        <w:tabs>
          <w:tab w:val="num" w:pos="426"/>
        </w:tabs>
        <w:spacing w:line="276" w:lineRule="auto"/>
        <w:ind w:left="426" w:hanging="426"/>
        <w:jc w:val="both"/>
        <w:rPr>
          <w:sz w:val="22"/>
          <w:szCs w:val="22"/>
        </w:rPr>
      </w:pPr>
      <w:r w:rsidRPr="0011176A">
        <w:rPr>
          <w:sz w:val="22"/>
          <w:szCs w:val="22"/>
        </w:rPr>
        <w:t xml:space="preserve">Warunki, które winna spełniać gwarancja ubezpieczeniowa lub bankowa przedstawiona </w:t>
      </w:r>
      <w:r w:rsidR="00F03053" w:rsidRPr="0011176A">
        <w:rPr>
          <w:sz w:val="22"/>
          <w:szCs w:val="22"/>
        </w:rPr>
        <w:t xml:space="preserve">                                 </w:t>
      </w:r>
      <w:r w:rsidRPr="0011176A">
        <w:rPr>
          <w:sz w:val="22"/>
          <w:szCs w:val="22"/>
        </w:rPr>
        <w:t>na zabezpieczenie należytego wykonania umowy:</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gwarancja winna być udzielona nieodwołalnie, bezwarunkowo na pokrycie roszczeń </w:t>
      </w:r>
      <w:r w:rsidRPr="0011176A">
        <w:rPr>
          <w:sz w:val="22"/>
          <w:szCs w:val="22"/>
        </w:rPr>
        <w:br/>
        <w:t xml:space="preserve">z tytułu niewykonania lub nienależytego wykonania umowy przez Wykonawcę, </w:t>
      </w:r>
    </w:p>
    <w:p w:rsidR="00933EAE" w:rsidRPr="0011176A" w:rsidRDefault="00933EAE" w:rsidP="00F524C4">
      <w:pPr>
        <w:numPr>
          <w:ilvl w:val="0"/>
          <w:numId w:val="16"/>
        </w:numPr>
        <w:tabs>
          <w:tab w:val="left" w:pos="851"/>
        </w:tabs>
        <w:spacing w:line="276" w:lineRule="auto"/>
        <w:ind w:left="851" w:hanging="425"/>
        <w:jc w:val="both"/>
        <w:rPr>
          <w:sz w:val="22"/>
          <w:szCs w:val="22"/>
        </w:rPr>
      </w:pPr>
      <w:r w:rsidRPr="0011176A">
        <w:rPr>
          <w:sz w:val="22"/>
          <w:szCs w:val="22"/>
        </w:rPr>
        <w:t xml:space="preserve">kwota gwarancji i terminy jej obowiązywania winny być zgodne z </w:t>
      </w:r>
      <w:r w:rsidR="000018A0" w:rsidRPr="0011176A">
        <w:rPr>
          <w:sz w:val="22"/>
          <w:szCs w:val="22"/>
        </w:rPr>
        <w:t>postanowieniami SIWZ oraz umowy.</w:t>
      </w:r>
    </w:p>
    <w:p w:rsidR="000A39C9" w:rsidRPr="0011176A" w:rsidRDefault="00933EAE" w:rsidP="00376476">
      <w:pPr>
        <w:numPr>
          <w:ilvl w:val="0"/>
          <w:numId w:val="27"/>
        </w:numPr>
        <w:tabs>
          <w:tab w:val="num" w:pos="426"/>
        </w:tabs>
        <w:spacing w:line="276" w:lineRule="auto"/>
        <w:ind w:left="426" w:hanging="426"/>
        <w:jc w:val="both"/>
        <w:rPr>
          <w:b/>
          <w:sz w:val="22"/>
          <w:szCs w:val="22"/>
        </w:rPr>
      </w:pPr>
      <w:r w:rsidRPr="0011176A">
        <w:rPr>
          <w:b/>
          <w:sz w:val="22"/>
          <w:szCs w:val="22"/>
        </w:rPr>
        <w:t>Jakiekolwiek odstępstwa od zasad sporządzenia i przedstawienia gwarancji ubezpieczeni</w:t>
      </w:r>
      <w:r w:rsidR="0045413A" w:rsidRPr="0011176A">
        <w:rPr>
          <w:b/>
          <w:sz w:val="22"/>
          <w:szCs w:val="22"/>
        </w:rPr>
        <w:t>owej lub bankowej wskazanych w niniejszym</w:t>
      </w:r>
      <w:r w:rsidRPr="0011176A">
        <w:rPr>
          <w:b/>
          <w:sz w:val="22"/>
          <w:szCs w:val="22"/>
        </w:rPr>
        <w:t xml:space="preserve"> rozdz</w:t>
      </w:r>
      <w:r w:rsidR="00AD7F4F" w:rsidRPr="0011176A">
        <w:rPr>
          <w:b/>
          <w:sz w:val="22"/>
          <w:szCs w:val="22"/>
        </w:rPr>
        <w:t>.</w:t>
      </w:r>
      <w:r w:rsidRPr="0011176A">
        <w:rPr>
          <w:b/>
          <w:sz w:val="22"/>
          <w:szCs w:val="22"/>
        </w:rPr>
        <w:t xml:space="preserve"> </w:t>
      </w:r>
      <w:r w:rsidR="0045413A" w:rsidRPr="0011176A">
        <w:rPr>
          <w:b/>
          <w:sz w:val="22"/>
          <w:szCs w:val="22"/>
        </w:rPr>
        <w:t xml:space="preserve">SIWZ i ustawie </w:t>
      </w:r>
      <w:proofErr w:type="spellStart"/>
      <w:r w:rsidR="0045413A" w:rsidRPr="0011176A">
        <w:rPr>
          <w:b/>
          <w:sz w:val="22"/>
          <w:szCs w:val="22"/>
        </w:rPr>
        <w:t>Pzp</w:t>
      </w:r>
      <w:proofErr w:type="spellEnd"/>
      <w:r w:rsidR="0045413A" w:rsidRPr="0011176A">
        <w:rPr>
          <w:b/>
          <w:sz w:val="22"/>
          <w:szCs w:val="22"/>
        </w:rPr>
        <w:t xml:space="preserve"> </w:t>
      </w:r>
      <w:r w:rsidRPr="0011176A">
        <w:rPr>
          <w:b/>
          <w:sz w:val="22"/>
          <w:szCs w:val="22"/>
        </w:rPr>
        <w:t xml:space="preserve">uniemożliwią podpisanie umowy. </w:t>
      </w:r>
    </w:p>
    <w:p w:rsidR="00933EAE" w:rsidRPr="0011176A" w:rsidRDefault="00227700" w:rsidP="00376476">
      <w:pPr>
        <w:numPr>
          <w:ilvl w:val="0"/>
          <w:numId w:val="27"/>
        </w:numPr>
        <w:tabs>
          <w:tab w:val="num" w:pos="426"/>
        </w:tabs>
        <w:spacing w:line="276" w:lineRule="auto"/>
        <w:ind w:left="426" w:hanging="426"/>
        <w:jc w:val="both"/>
        <w:rPr>
          <w:b/>
          <w:sz w:val="22"/>
          <w:szCs w:val="22"/>
        </w:rPr>
      </w:pPr>
      <w:r w:rsidRPr="0011176A">
        <w:rPr>
          <w:b/>
          <w:sz w:val="22"/>
          <w:szCs w:val="22"/>
        </w:rPr>
        <w:t>Dokonanie wypłaty zabezpieczonej kwoty nie może być uzależnione od spełnienia przez Zamawiającego jakichkolwiek dodatkowych warunków lub przedłożenia jakichkolwiek dokumentów.</w:t>
      </w:r>
    </w:p>
    <w:p w:rsidR="00C6457B" w:rsidRPr="0011176A"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C6457B" w:rsidRDefault="00C6457B" w:rsidP="00376476">
      <w:pPr>
        <w:numPr>
          <w:ilvl w:val="0"/>
          <w:numId w:val="27"/>
        </w:numPr>
        <w:tabs>
          <w:tab w:val="num" w:pos="720"/>
        </w:tabs>
        <w:spacing w:line="276" w:lineRule="auto"/>
        <w:ind w:left="426" w:hanging="426"/>
        <w:jc w:val="both"/>
        <w:rPr>
          <w:sz w:val="22"/>
          <w:szCs w:val="22"/>
        </w:rPr>
      </w:pPr>
      <w:r w:rsidRPr="0011176A">
        <w:rPr>
          <w:sz w:val="22"/>
          <w:szCs w:val="22"/>
          <w:lang w:eastAsia="pl-PL"/>
        </w:rPr>
        <w:t xml:space="preserve">W przypadku nieprzedłużenia lub niewniesienia nowego zabezpieczenia najpóźniej na 30 dni przed upływem terminu ważności dotychczasowego zabezpieczenia wniesionego w innej formie niż </w:t>
      </w:r>
      <w:r w:rsidR="00F03053" w:rsidRPr="0011176A">
        <w:rPr>
          <w:sz w:val="22"/>
          <w:szCs w:val="22"/>
          <w:lang w:eastAsia="pl-PL"/>
        </w:rPr>
        <w:t xml:space="preserve">                       </w:t>
      </w:r>
      <w:r w:rsidRPr="0011176A">
        <w:rPr>
          <w:sz w:val="22"/>
          <w:szCs w:val="22"/>
          <w:lang w:eastAsia="pl-PL"/>
        </w:rPr>
        <w:t xml:space="preserve">w pieniądzu, zamawiający zmienia formę na zabezpieczenie w pieniądzu, poprzez wypłatę kwoty </w:t>
      </w:r>
      <w:r w:rsidR="00F03053" w:rsidRPr="0011176A">
        <w:rPr>
          <w:sz w:val="22"/>
          <w:szCs w:val="22"/>
          <w:lang w:eastAsia="pl-PL"/>
        </w:rPr>
        <w:t xml:space="preserve">                     </w:t>
      </w:r>
      <w:r w:rsidRPr="0011176A">
        <w:rPr>
          <w:sz w:val="22"/>
          <w:szCs w:val="22"/>
          <w:lang w:eastAsia="pl-PL"/>
        </w:rPr>
        <w:t>z dotychczasowego zabezpieczenia. Wypłata</w:t>
      </w:r>
      <w:r w:rsidR="00DA4A22" w:rsidRPr="0011176A">
        <w:rPr>
          <w:sz w:val="22"/>
          <w:szCs w:val="22"/>
          <w:lang w:eastAsia="pl-PL"/>
        </w:rPr>
        <w:t>, o której mowa w niniejszym pkt</w:t>
      </w:r>
      <w:r w:rsidRPr="0011176A">
        <w:rPr>
          <w:sz w:val="22"/>
          <w:szCs w:val="22"/>
          <w:lang w:eastAsia="pl-PL"/>
        </w:rPr>
        <w:t xml:space="preserve"> następuje nie później niż w ostatnim dniu ważności dotychczasowego zabezpieczenia. </w:t>
      </w:r>
    </w:p>
    <w:p w:rsidR="00F172D7" w:rsidRPr="00CA704C" w:rsidRDefault="00F172D7" w:rsidP="00367AB5">
      <w:pPr>
        <w:numPr>
          <w:ilvl w:val="0"/>
          <w:numId w:val="27"/>
        </w:numPr>
        <w:tabs>
          <w:tab w:val="num" w:pos="720"/>
        </w:tabs>
        <w:spacing w:line="276" w:lineRule="auto"/>
        <w:ind w:left="426" w:hanging="426"/>
        <w:jc w:val="both"/>
        <w:rPr>
          <w:sz w:val="22"/>
          <w:szCs w:val="22"/>
        </w:rPr>
      </w:pPr>
      <w:r w:rsidRPr="00CA704C">
        <w:rPr>
          <w:sz w:val="22"/>
          <w:szCs w:val="22"/>
          <w:lang w:eastAsia="pl-PL"/>
        </w:rPr>
        <w:lastRenderedPageBreak/>
        <w:t>Zabezpieczenie należytego wykonania umowy w wysokości 70% zatrzymanej kwoty zostanie zwrócone w terminie 30 dni</w:t>
      </w:r>
      <w:r w:rsidRPr="00CA704C">
        <w:rPr>
          <w:sz w:val="22"/>
          <w:szCs w:val="22"/>
        </w:rPr>
        <w:t xml:space="preserve"> od dnia wykonania zamówienia i uznania przez Zamawiającego za należycie wykonane. tj. podpisania przez strony protokołu końcowego odbioru robót</w:t>
      </w:r>
      <w:r w:rsidR="00DF3A3F">
        <w:rPr>
          <w:sz w:val="22"/>
          <w:szCs w:val="22"/>
        </w:rPr>
        <w:t xml:space="preserve"> bez zastrzeżeń</w:t>
      </w:r>
      <w:r w:rsidRPr="00CA704C">
        <w:rPr>
          <w:sz w:val="22"/>
          <w:szCs w:val="22"/>
        </w:rPr>
        <w:t>. Pozostała kwota zabezpieczenia zostanie zwrócona w ciągu 15 dni po upływie okresu rękojmi za wady</w:t>
      </w:r>
      <w:r w:rsidR="00367AB5" w:rsidRPr="00CA704C">
        <w:rPr>
          <w:sz w:val="22"/>
          <w:szCs w:val="22"/>
        </w:rPr>
        <w:t xml:space="preserve"> po podpisaniu protokołu odbioru ostatecznego.</w:t>
      </w:r>
    </w:p>
    <w:p w:rsidR="00713515" w:rsidRPr="0011176A" w:rsidRDefault="00713515" w:rsidP="003D5A7B">
      <w:pPr>
        <w:spacing w:line="276" w:lineRule="auto"/>
        <w:jc w:val="both"/>
        <w:rPr>
          <w:b/>
          <w:sz w:val="22"/>
          <w:szCs w:val="22"/>
          <w:u w:val="single"/>
        </w:rPr>
      </w:pPr>
    </w:p>
    <w:p w:rsidR="00F1156D" w:rsidRPr="0011176A" w:rsidRDefault="007C60B7" w:rsidP="003D5A7B">
      <w:pPr>
        <w:spacing w:line="276" w:lineRule="auto"/>
        <w:jc w:val="both"/>
        <w:rPr>
          <w:b/>
          <w:sz w:val="22"/>
          <w:szCs w:val="22"/>
          <w:u w:val="single"/>
        </w:rPr>
      </w:pPr>
      <w:r w:rsidRPr="0011176A">
        <w:rPr>
          <w:b/>
          <w:sz w:val="22"/>
          <w:szCs w:val="22"/>
          <w:u w:val="single"/>
        </w:rPr>
        <w:t>X</w:t>
      </w:r>
      <w:r w:rsidR="00C26CCC" w:rsidRPr="0011176A">
        <w:rPr>
          <w:b/>
          <w:sz w:val="22"/>
          <w:szCs w:val="22"/>
          <w:u w:val="single"/>
        </w:rPr>
        <w:t>I</w:t>
      </w:r>
      <w:r w:rsidRPr="0011176A">
        <w:rPr>
          <w:b/>
          <w:sz w:val="22"/>
          <w:szCs w:val="22"/>
          <w:u w:val="single"/>
        </w:rPr>
        <w:t>X</w:t>
      </w:r>
      <w:r w:rsidR="00F1156D" w:rsidRPr="0011176A">
        <w:rPr>
          <w:b/>
          <w:sz w:val="22"/>
          <w:szCs w:val="22"/>
          <w:u w:val="single"/>
        </w:rPr>
        <w:t>. INFORMACJE O FORMALNOŚCIACH, JAKIE ZOSTANĄ DOPEŁNIONE PRZEZ ZAMAWIAJ</w:t>
      </w:r>
      <w:r w:rsidR="000E618E" w:rsidRPr="0011176A">
        <w:rPr>
          <w:b/>
          <w:sz w:val="22"/>
          <w:szCs w:val="22"/>
          <w:u w:val="single"/>
        </w:rPr>
        <w:t>ĄCEGO</w:t>
      </w:r>
      <w:r w:rsidR="00F1156D" w:rsidRPr="0011176A">
        <w:rPr>
          <w:b/>
          <w:sz w:val="22"/>
          <w:szCs w:val="22"/>
          <w:u w:val="single"/>
        </w:rPr>
        <w:t xml:space="preserve"> PO WYBORZE OFERTY W CELU ZAWARCIA UMOWY </w:t>
      </w:r>
      <w:r w:rsidR="00744FCD" w:rsidRPr="0011176A">
        <w:rPr>
          <w:b/>
          <w:sz w:val="22"/>
          <w:szCs w:val="22"/>
          <w:u w:val="single"/>
        </w:rPr>
        <w:t>W SPRAWIE ZAMÓWIENIA PUBLICZN</w:t>
      </w:r>
      <w:r w:rsidR="00426746" w:rsidRPr="0011176A">
        <w:rPr>
          <w:b/>
          <w:sz w:val="22"/>
          <w:szCs w:val="22"/>
          <w:u w:val="single"/>
        </w:rPr>
        <w:t>E</w:t>
      </w:r>
      <w:r w:rsidR="00744FCD" w:rsidRPr="0011176A">
        <w:rPr>
          <w:b/>
          <w:sz w:val="22"/>
          <w:szCs w:val="22"/>
          <w:u w:val="single"/>
        </w:rPr>
        <w:t>GO</w:t>
      </w:r>
    </w:p>
    <w:p w:rsidR="0061592A" w:rsidRPr="0011176A" w:rsidRDefault="0061592A" w:rsidP="0061592A">
      <w:pPr>
        <w:numPr>
          <w:ilvl w:val="0"/>
          <w:numId w:val="2"/>
        </w:numPr>
        <w:spacing w:line="276" w:lineRule="auto"/>
        <w:ind w:left="426" w:hanging="426"/>
        <w:jc w:val="both"/>
        <w:rPr>
          <w:sz w:val="22"/>
          <w:szCs w:val="22"/>
        </w:rPr>
      </w:pPr>
      <w:r w:rsidRPr="0011176A">
        <w:rPr>
          <w:sz w:val="22"/>
          <w:szCs w:val="22"/>
        </w:rPr>
        <w:t xml:space="preserve">Zamawiający udzieli zamówienia Wykonawcy, który nie podlega wykluczeniu z postępowania, którego oferta odpowiada wszystkim wymaganiom określonym w ustawie </w:t>
      </w:r>
      <w:proofErr w:type="spellStart"/>
      <w:r w:rsidRPr="0011176A">
        <w:rPr>
          <w:sz w:val="22"/>
          <w:szCs w:val="22"/>
        </w:rPr>
        <w:t>Pzp</w:t>
      </w:r>
      <w:proofErr w:type="spellEnd"/>
      <w:r w:rsidRPr="0011176A">
        <w:rPr>
          <w:sz w:val="22"/>
          <w:szCs w:val="22"/>
        </w:rPr>
        <w:t xml:space="preserve"> i SIWZ oraz została oceniona jako najkorzystniejsza na podstawie kryteriów oceny ofert.</w:t>
      </w:r>
    </w:p>
    <w:p w:rsidR="00F1156D" w:rsidRPr="0011176A" w:rsidRDefault="00F1156D" w:rsidP="003D5A7B">
      <w:pPr>
        <w:numPr>
          <w:ilvl w:val="0"/>
          <w:numId w:val="2"/>
        </w:numPr>
        <w:spacing w:line="276" w:lineRule="auto"/>
        <w:ind w:left="426" w:hanging="426"/>
        <w:jc w:val="both"/>
        <w:rPr>
          <w:sz w:val="22"/>
          <w:szCs w:val="22"/>
        </w:rPr>
      </w:pPr>
      <w:r w:rsidRPr="0011176A">
        <w:rPr>
          <w:rFonts w:eastAsia="Calibri"/>
          <w:sz w:val="22"/>
          <w:szCs w:val="22"/>
        </w:rPr>
        <w:t xml:space="preserve">Zamawiający zawrze umowę w sprawie zamówienia publicznego w terminie określonym </w:t>
      </w:r>
      <w:r w:rsidR="009559A2" w:rsidRPr="0011176A">
        <w:rPr>
          <w:rFonts w:eastAsia="Calibri"/>
          <w:sz w:val="22"/>
          <w:szCs w:val="22"/>
        </w:rPr>
        <w:br/>
      </w:r>
      <w:r w:rsidRPr="0011176A">
        <w:rPr>
          <w:rFonts w:eastAsia="Calibri"/>
          <w:sz w:val="22"/>
          <w:szCs w:val="22"/>
        </w:rPr>
        <w:t xml:space="preserve">w art. 94 ustawy </w:t>
      </w:r>
      <w:proofErr w:type="spellStart"/>
      <w:r w:rsidRPr="0011176A">
        <w:rPr>
          <w:rFonts w:eastAsia="Calibri"/>
          <w:sz w:val="22"/>
          <w:szCs w:val="22"/>
        </w:rPr>
        <w:t>Pzp</w:t>
      </w:r>
      <w:proofErr w:type="spellEnd"/>
      <w:r w:rsidRPr="0011176A">
        <w:rPr>
          <w:rFonts w:eastAsia="Calibri"/>
          <w:sz w:val="22"/>
          <w:szCs w:val="22"/>
        </w:rPr>
        <w:t>.</w:t>
      </w:r>
    </w:p>
    <w:p w:rsidR="00F1156D" w:rsidRPr="0011176A" w:rsidRDefault="00F1156D" w:rsidP="003D5A7B">
      <w:pPr>
        <w:numPr>
          <w:ilvl w:val="0"/>
          <w:numId w:val="2"/>
        </w:numPr>
        <w:spacing w:line="276" w:lineRule="auto"/>
        <w:ind w:left="426" w:hanging="426"/>
        <w:jc w:val="both"/>
        <w:rPr>
          <w:sz w:val="22"/>
          <w:szCs w:val="22"/>
        </w:rPr>
      </w:pPr>
      <w:r w:rsidRPr="0011176A">
        <w:rPr>
          <w:rFonts w:eastAsia="Calibri"/>
          <w:sz w:val="22"/>
          <w:szCs w:val="22"/>
        </w:rPr>
        <w:t>Zamawiający zawiadomi Wykonawcę, którego oferta zostanie wybrana</w:t>
      </w:r>
      <w:r w:rsidRPr="0011176A">
        <w:rPr>
          <w:sz w:val="22"/>
          <w:szCs w:val="22"/>
        </w:rPr>
        <w:t xml:space="preserve"> </w:t>
      </w:r>
      <w:r w:rsidRPr="0011176A">
        <w:rPr>
          <w:rFonts w:eastAsia="Calibri"/>
          <w:sz w:val="22"/>
          <w:szCs w:val="22"/>
        </w:rPr>
        <w:t xml:space="preserve">jako najkorzystniejsza, </w:t>
      </w:r>
      <w:r w:rsidR="00165D56" w:rsidRPr="0011176A">
        <w:rPr>
          <w:rFonts w:eastAsia="Calibri"/>
          <w:sz w:val="22"/>
          <w:szCs w:val="22"/>
        </w:rPr>
        <w:br/>
      </w:r>
      <w:r w:rsidRPr="0011176A">
        <w:rPr>
          <w:rFonts w:eastAsia="Calibri"/>
          <w:sz w:val="22"/>
          <w:szCs w:val="22"/>
        </w:rPr>
        <w:t xml:space="preserve">o terminie i miejscu podpisania umowy. </w:t>
      </w:r>
    </w:p>
    <w:p w:rsidR="00024395" w:rsidRPr="0011176A" w:rsidRDefault="00024395" w:rsidP="003D5A7B">
      <w:pPr>
        <w:numPr>
          <w:ilvl w:val="0"/>
          <w:numId w:val="2"/>
        </w:numPr>
        <w:spacing w:line="276" w:lineRule="auto"/>
        <w:ind w:left="426" w:hanging="426"/>
        <w:jc w:val="both"/>
        <w:rPr>
          <w:sz w:val="22"/>
          <w:szCs w:val="22"/>
        </w:rPr>
      </w:pPr>
      <w:r w:rsidRPr="0011176A">
        <w:rPr>
          <w:sz w:val="22"/>
          <w:szCs w:val="22"/>
        </w:rPr>
        <w:t xml:space="preserve">Wykonawcy wspólnie ubiegający się o niniejsze zamówienie, których oferta zostanie uznana </w:t>
      </w:r>
      <w:r w:rsidR="00F03053" w:rsidRPr="0011176A">
        <w:rPr>
          <w:sz w:val="22"/>
          <w:szCs w:val="22"/>
        </w:rPr>
        <w:t xml:space="preserve">                        </w:t>
      </w:r>
      <w:r w:rsidRPr="0011176A">
        <w:rPr>
          <w:sz w:val="22"/>
          <w:szCs w:val="22"/>
        </w:rPr>
        <w:t xml:space="preserve">za najkorzystniejszą, przed podpisaniem umowy o realizację zamówienia zobowiązani są złożyć Zamawiającemu umowę regulującą współpracę tych Wykonawców. </w:t>
      </w:r>
    </w:p>
    <w:p w:rsidR="00024395" w:rsidRPr="0011176A" w:rsidRDefault="00024395" w:rsidP="003D5A7B">
      <w:pPr>
        <w:numPr>
          <w:ilvl w:val="0"/>
          <w:numId w:val="2"/>
        </w:numPr>
        <w:spacing w:line="276" w:lineRule="auto"/>
        <w:ind w:left="426" w:hanging="426"/>
        <w:jc w:val="both"/>
        <w:rPr>
          <w:sz w:val="22"/>
          <w:szCs w:val="22"/>
        </w:rPr>
      </w:pPr>
      <w:r w:rsidRPr="0011176A">
        <w:rPr>
          <w:sz w:val="22"/>
          <w:szCs w:val="22"/>
          <w:lang w:eastAsia="pl-PL"/>
        </w:rPr>
        <w:t>Osoby reprezentujące Wykonawcę przy podpisywaniu umowy powinny posiadać ze sobą dokumenty potwierdzające ich umocowanie do podpisania umowy, o ile umocowanie to nie będzie wynikać</w:t>
      </w:r>
      <w:r w:rsidR="00F03053" w:rsidRPr="0011176A">
        <w:rPr>
          <w:sz w:val="22"/>
          <w:szCs w:val="22"/>
          <w:lang w:eastAsia="pl-PL"/>
        </w:rPr>
        <w:t xml:space="preserve">                    </w:t>
      </w:r>
      <w:r w:rsidRPr="0011176A">
        <w:rPr>
          <w:sz w:val="22"/>
          <w:szCs w:val="22"/>
          <w:lang w:eastAsia="pl-PL"/>
        </w:rPr>
        <w:t xml:space="preserve"> z dokumentów załączonych do oferty. </w:t>
      </w:r>
    </w:p>
    <w:p w:rsidR="00F1156D" w:rsidRPr="008A66DF" w:rsidRDefault="00F1156D" w:rsidP="003D5A7B">
      <w:pPr>
        <w:numPr>
          <w:ilvl w:val="0"/>
          <w:numId w:val="2"/>
        </w:numPr>
        <w:spacing w:line="276" w:lineRule="auto"/>
        <w:ind w:left="426" w:hanging="426"/>
        <w:jc w:val="both"/>
        <w:rPr>
          <w:color w:val="000000" w:themeColor="text1"/>
          <w:sz w:val="22"/>
          <w:szCs w:val="22"/>
        </w:rPr>
      </w:pPr>
      <w:r w:rsidRPr="0011176A">
        <w:rPr>
          <w:sz w:val="22"/>
          <w:szCs w:val="22"/>
        </w:rPr>
        <w:t xml:space="preserve">Wykonawca, którego oferta zostanie wybrana jako najkorzystniejsza, zobowiązany będzie </w:t>
      </w:r>
      <w:r w:rsidR="00C217B7">
        <w:rPr>
          <w:sz w:val="22"/>
          <w:szCs w:val="22"/>
        </w:rPr>
        <w:t xml:space="preserve"> </w:t>
      </w:r>
      <w:r w:rsidRPr="0011176A">
        <w:rPr>
          <w:sz w:val="22"/>
          <w:szCs w:val="22"/>
        </w:rPr>
        <w:t xml:space="preserve">do podpisania umowy na warunkach określonych w projekcie umowy </w:t>
      </w:r>
      <w:r w:rsidRPr="008A66DF">
        <w:rPr>
          <w:color w:val="000000" w:themeColor="text1"/>
          <w:sz w:val="22"/>
          <w:szCs w:val="22"/>
        </w:rPr>
        <w:t>(</w:t>
      </w:r>
      <w:r w:rsidR="00A71599" w:rsidRPr="008A66DF">
        <w:rPr>
          <w:color w:val="000000" w:themeColor="text1"/>
          <w:sz w:val="22"/>
          <w:szCs w:val="22"/>
        </w:rPr>
        <w:t>zał.</w:t>
      </w:r>
      <w:r w:rsidRPr="008A66DF">
        <w:rPr>
          <w:color w:val="000000" w:themeColor="text1"/>
          <w:sz w:val="22"/>
          <w:szCs w:val="22"/>
        </w:rPr>
        <w:t xml:space="preserve"> nr </w:t>
      </w:r>
      <w:r w:rsidR="006C72F9" w:rsidRPr="008A66DF">
        <w:rPr>
          <w:color w:val="000000" w:themeColor="text1"/>
          <w:sz w:val="22"/>
          <w:szCs w:val="22"/>
        </w:rPr>
        <w:t>7</w:t>
      </w:r>
      <w:r w:rsidRPr="008A66DF">
        <w:rPr>
          <w:color w:val="000000" w:themeColor="text1"/>
          <w:sz w:val="22"/>
          <w:szCs w:val="22"/>
        </w:rPr>
        <w:t xml:space="preserve"> do SIWZ).</w:t>
      </w:r>
    </w:p>
    <w:p w:rsidR="00F1156D" w:rsidRPr="0011176A" w:rsidRDefault="00F1156D" w:rsidP="003D5A7B">
      <w:pPr>
        <w:autoSpaceDE w:val="0"/>
        <w:spacing w:line="276" w:lineRule="auto"/>
        <w:jc w:val="both"/>
        <w:rPr>
          <w:sz w:val="22"/>
          <w:szCs w:val="22"/>
          <w:u w:val="single"/>
        </w:rPr>
      </w:pPr>
    </w:p>
    <w:p w:rsidR="00F1156D" w:rsidRPr="0011176A" w:rsidRDefault="00113A6A" w:rsidP="003D5A7B">
      <w:pPr>
        <w:spacing w:line="276" w:lineRule="auto"/>
        <w:jc w:val="both"/>
        <w:rPr>
          <w:b/>
          <w:u w:val="single"/>
        </w:rPr>
      </w:pPr>
      <w:r w:rsidRPr="0011176A">
        <w:rPr>
          <w:b/>
          <w:u w:val="single"/>
        </w:rPr>
        <w:t>XX</w:t>
      </w:r>
      <w:r w:rsidR="00F1156D" w:rsidRPr="0011176A">
        <w:rPr>
          <w:b/>
          <w:u w:val="single"/>
        </w:rPr>
        <w:t xml:space="preserve">. ŚRODKI OCHRONY PRAWNEJ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1. Środki ochrony prawnej przysługują wykonawcy, uczestnikowi konkursu, a także innemu podmiotowi, jeżeli ma lub miał interes w uzyskaniu danego zamówienia oraz poniósł lub może ponieść szkodę w wyniku naruszenia przez zamawiającego przepisów niniejszej ustawy. </w:t>
      </w:r>
    </w:p>
    <w:p w:rsidR="00E03569" w:rsidRPr="0011176A" w:rsidRDefault="00E03569" w:rsidP="00E03569">
      <w:pPr>
        <w:suppressAutoHyphens w:val="0"/>
        <w:autoSpaceDE w:val="0"/>
        <w:autoSpaceDN w:val="0"/>
        <w:adjustRightInd w:val="0"/>
        <w:spacing w:line="276" w:lineRule="auto"/>
        <w:ind w:left="284" w:hanging="284"/>
        <w:jc w:val="both"/>
        <w:rPr>
          <w:sz w:val="22"/>
          <w:szCs w:val="22"/>
          <w:lang w:eastAsia="pl-PL"/>
        </w:rPr>
      </w:pPr>
      <w:r w:rsidRPr="0011176A">
        <w:rPr>
          <w:sz w:val="22"/>
          <w:szCs w:val="22"/>
          <w:lang w:eastAsia="pl-PL"/>
        </w:rPr>
        <w:t xml:space="preserve">2. Środki ochrony prawnej wobec ogłoszenia o zamówieniu oraz specyfikacji istotnych warunków zamówienia przysługują również organizacjom wpisanym na listę, o której mowa w art. 154 pkt 5 ustawy </w:t>
      </w:r>
      <w:proofErr w:type="spellStart"/>
      <w:r w:rsidRPr="0011176A">
        <w:rPr>
          <w:sz w:val="22"/>
          <w:szCs w:val="22"/>
          <w:lang w:eastAsia="pl-PL"/>
        </w:rPr>
        <w:t>Pzp</w:t>
      </w:r>
      <w:proofErr w:type="spellEnd"/>
      <w:r w:rsidRPr="0011176A">
        <w:rPr>
          <w:sz w:val="22"/>
          <w:szCs w:val="22"/>
          <w:lang w:eastAsia="pl-PL"/>
        </w:rPr>
        <w:t xml:space="preserve">. </w:t>
      </w:r>
    </w:p>
    <w:p w:rsidR="00E03569" w:rsidRPr="0011176A" w:rsidRDefault="00E03569" w:rsidP="00E03569">
      <w:pPr>
        <w:suppressAutoHyphens w:val="0"/>
        <w:autoSpaceDE w:val="0"/>
        <w:autoSpaceDN w:val="0"/>
        <w:adjustRightInd w:val="0"/>
        <w:spacing w:line="276" w:lineRule="auto"/>
        <w:jc w:val="both"/>
        <w:rPr>
          <w:sz w:val="22"/>
          <w:szCs w:val="22"/>
          <w:lang w:eastAsia="pl-PL"/>
        </w:rPr>
      </w:pPr>
      <w:r w:rsidRPr="0011176A">
        <w:rPr>
          <w:sz w:val="22"/>
          <w:szCs w:val="22"/>
          <w:lang w:eastAsia="pl-PL"/>
        </w:rPr>
        <w:t xml:space="preserve">3. Sposób korzystania oraz rozpatrywania środków ochrony prawnej regulują przepisy działu VI ustawy </w:t>
      </w:r>
      <w:proofErr w:type="spellStart"/>
      <w:r w:rsidRPr="0011176A">
        <w:rPr>
          <w:sz w:val="22"/>
          <w:szCs w:val="22"/>
          <w:lang w:eastAsia="pl-PL"/>
        </w:rPr>
        <w:t>Pzp</w:t>
      </w:r>
      <w:proofErr w:type="spellEnd"/>
      <w:r w:rsidRPr="0011176A">
        <w:rPr>
          <w:sz w:val="22"/>
          <w:szCs w:val="22"/>
          <w:lang w:eastAsia="pl-PL"/>
        </w:rPr>
        <w:t>.</w:t>
      </w:r>
    </w:p>
    <w:p w:rsidR="00507C22" w:rsidRPr="0011176A" w:rsidRDefault="00507C22" w:rsidP="00621DCB">
      <w:pPr>
        <w:spacing w:line="276" w:lineRule="auto"/>
        <w:ind w:left="540" w:hanging="541"/>
        <w:rPr>
          <w:b/>
          <w:bCs/>
          <w:sz w:val="22"/>
          <w:szCs w:val="22"/>
          <w:u w:val="single"/>
        </w:rPr>
      </w:pPr>
    </w:p>
    <w:p w:rsidR="0058609A" w:rsidRPr="0011176A" w:rsidRDefault="001D587F" w:rsidP="00C26CCC">
      <w:pPr>
        <w:spacing w:line="276" w:lineRule="auto"/>
        <w:ind w:left="540" w:hanging="541"/>
        <w:rPr>
          <w:b/>
          <w:bCs/>
          <w:sz w:val="22"/>
          <w:szCs w:val="22"/>
          <w:u w:val="single"/>
        </w:rPr>
      </w:pPr>
      <w:r w:rsidRPr="0011176A">
        <w:rPr>
          <w:b/>
          <w:bCs/>
          <w:sz w:val="22"/>
          <w:szCs w:val="22"/>
          <w:u w:val="single"/>
        </w:rPr>
        <w:t>XX</w:t>
      </w:r>
      <w:r w:rsidR="007C60B7" w:rsidRPr="0011176A">
        <w:rPr>
          <w:b/>
          <w:bCs/>
          <w:sz w:val="22"/>
          <w:szCs w:val="22"/>
          <w:u w:val="single"/>
        </w:rPr>
        <w:t>I</w:t>
      </w:r>
      <w:r w:rsidRPr="0011176A">
        <w:rPr>
          <w:b/>
          <w:bCs/>
          <w:sz w:val="22"/>
          <w:szCs w:val="22"/>
          <w:u w:val="single"/>
        </w:rPr>
        <w:t>. PODWYKONAWSTWO</w:t>
      </w:r>
    </w:p>
    <w:p w:rsidR="00173D37" w:rsidRPr="0011176A" w:rsidRDefault="00AF4922" w:rsidP="00E92FF9">
      <w:pPr>
        <w:suppressAutoHyphens w:val="0"/>
        <w:autoSpaceDE w:val="0"/>
        <w:autoSpaceDN w:val="0"/>
        <w:adjustRightInd w:val="0"/>
        <w:ind w:left="284" w:hanging="284"/>
        <w:jc w:val="both"/>
        <w:rPr>
          <w:sz w:val="22"/>
          <w:szCs w:val="22"/>
          <w:lang w:eastAsia="pl-PL"/>
        </w:rPr>
      </w:pPr>
      <w:r w:rsidRPr="0011176A">
        <w:rPr>
          <w:sz w:val="22"/>
          <w:szCs w:val="22"/>
        </w:rPr>
        <w:t xml:space="preserve">1. </w:t>
      </w:r>
      <w:r w:rsidR="00493096" w:rsidRPr="0011176A">
        <w:rPr>
          <w:sz w:val="22"/>
          <w:szCs w:val="22"/>
        </w:rPr>
        <w:t xml:space="preserve">Wykonawca może powierzyć wykonanie części zamówienia podwykonawcy. </w:t>
      </w:r>
    </w:p>
    <w:p w:rsidR="00C97B15" w:rsidRPr="0011176A" w:rsidRDefault="00DD2793" w:rsidP="002D3F01">
      <w:pPr>
        <w:suppressAutoHyphens w:val="0"/>
        <w:autoSpaceDE w:val="0"/>
        <w:autoSpaceDN w:val="0"/>
        <w:adjustRightInd w:val="0"/>
        <w:spacing w:line="276" w:lineRule="auto"/>
        <w:ind w:left="284" w:hanging="284"/>
        <w:jc w:val="both"/>
        <w:rPr>
          <w:sz w:val="22"/>
          <w:szCs w:val="22"/>
          <w:lang w:eastAsia="pl-PL"/>
        </w:rPr>
      </w:pPr>
      <w:r w:rsidRPr="0011176A">
        <w:rPr>
          <w:sz w:val="22"/>
          <w:szCs w:val="22"/>
        </w:rPr>
        <w:t>2.</w:t>
      </w:r>
      <w:r w:rsidR="00060701" w:rsidRPr="0011176A">
        <w:rPr>
          <w:b/>
          <w:sz w:val="22"/>
          <w:szCs w:val="22"/>
          <w:lang w:eastAsia="pl-PL"/>
        </w:rPr>
        <w:t xml:space="preserve"> </w:t>
      </w:r>
      <w:r w:rsidR="00060701" w:rsidRPr="0011176A">
        <w:rPr>
          <w:sz w:val="22"/>
          <w:szCs w:val="22"/>
          <w:lang w:eastAsia="pl-PL"/>
        </w:rPr>
        <w:t>Za</w:t>
      </w:r>
      <w:r w:rsidR="00FC5D9F" w:rsidRPr="0011176A">
        <w:rPr>
          <w:sz w:val="22"/>
          <w:szCs w:val="22"/>
          <w:lang w:eastAsia="pl-PL"/>
        </w:rPr>
        <w:t xml:space="preserve">mawiający </w:t>
      </w:r>
      <w:r w:rsidR="00FC5D9F" w:rsidRPr="0011176A">
        <w:rPr>
          <w:b/>
          <w:sz w:val="22"/>
          <w:szCs w:val="22"/>
          <w:lang w:eastAsia="pl-PL"/>
        </w:rPr>
        <w:t xml:space="preserve">żąda </w:t>
      </w:r>
      <w:r w:rsidR="00FC5D9F" w:rsidRPr="0011176A">
        <w:rPr>
          <w:sz w:val="22"/>
          <w:szCs w:val="22"/>
          <w:lang w:eastAsia="pl-PL"/>
        </w:rPr>
        <w:t>wskazania przez W</w:t>
      </w:r>
      <w:r w:rsidR="00060701" w:rsidRPr="0011176A">
        <w:rPr>
          <w:sz w:val="22"/>
          <w:szCs w:val="22"/>
          <w:lang w:eastAsia="pl-PL"/>
        </w:rPr>
        <w:t xml:space="preserve">ykonawcę </w:t>
      </w:r>
      <w:r w:rsidR="003C7307" w:rsidRPr="0011176A">
        <w:rPr>
          <w:sz w:val="22"/>
          <w:szCs w:val="22"/>
          <w:lang w:eastAsia="pl-PL"/>
        </w:rPr>
        <w:t xml:space="preserve">w formularzu oferty </w:t>
      </w:r>
      <w:r w:rsidR="00060701" w:rsidRPr="0011176A">
        <w:rPr>
          <w:sz w:val="22"/>
          <w:szCs w:val="22"/>
          <w:u w:val="single"/>
          <w:lang w:eastAsia="pl-PL"/>
        </w:rPr>
        <w:t>części zamówienia</w:t>
      </w:r>
      <w:r w:rsidR="00060701" w:rsidRPr="0011176A">
        <w:rPr>
          <w:sz w:val="22"/>
          <w:szCs w:val="22"/>
          <w:lang w:eastAsia="pl-PL"/>
        </w:rPr>
        <w:t xml:space="preserve">, których wykonanie zamierza powierzyć podwykonawcom, i podania przez wykonawcę </w:t>
      </w:r>
      <w:r w:rsidR="00060701" w:rsidRPr="0011176A">
        <w:rPr>
          <w:sz w:val="22"/>
          <w:szCs w:val="22"/>
          <w:u w:val="single"/>
          <w:lang w:eastAsia="pl-PL"/>
        </w:rPr>
        <w:t>firm podwykonawców</w:t>
      </w:r>
      <w:r w:rsidR="00F12016" w:rsidRPr="0011176A">
        <w:rPr>
          <w:sz w:val="22"/>
          <w:szCs w:val="22"/>
          <w:lang w:eastAsia="pl-PL"/>
        </w:rPr>
        <w:t>.</w:t>
      </w:r>
    </w:p>
    <w:p w:rsidR="00311A44" w:rsidRPr="0011176A" w:rsidRDefault="00C147E1" w:rsidP="00E8096A">
      <w:pPr>
        <w:autoSpaceDE w:val="0"/>
        <w:autoSpaceDN w:val="0"/>
        <w:adjustRightInd w:val="0"/>
        <w:spacing w:line="276" w:lineRule="auto"/>
        <w:ind w:left="284" w:hanging="284"/>
        <w:jc w:val="both"/>
        <w:rPr>
          <w:sz w:val="22"/>
          <w:szCs w:val="22"/>
          <w:lang w:eastAsia="pl-PL"/>
        </w:rPr>
      </w:pPr>
      <w:r w:rsidRPr="0011176A">
        <w:rPr>
          <w:sz w:val="22"/>
          <w:szCs w:val="22"/>
          <w:lang w:eastAsia="pl-PL"/>
        </w:rPr>
        <w:t>3.</w:t>
      </w:r>
      <w:r w:rsidR="001525B5" w:rsidRPr="0011176A">
        <w:rPr>
          <w:sz w:val="22"/>
          <w:szCs w:val="22"/>
        </w:rPr>
        <w:t xml:space="preserve"> </w:t>
      </w:r>
      <w:r w:rsidR="00BC400C" w:rsidRPr="0011176A">
        <w:rPr>
          <w:sz w:val="22"/>
          <w:szCs w:val="22"/>
          <w:lang w:eastAsia="pl-PL"/>
        </w:rPr>
        <w:t>Zamawiający</w:t>
      </w:r>
      <w:r w:rsidR="00BC400C" w:rsidRPr="0011176A">
        <w:rPr>
          <w:b/>
          <w:sz w:val="22"/>
          <w:szCs w:val="22"/>
          <w:lang w:eastAsia="pl-PL"/>
        </w:rPr>
        <w:t xml:space="preserve"> żąda, </w:t>
      </w:r>
      <w:r w:rsidR="00BC400C" w:rsidRPr="0011176A">
        <w:rPr>
          <w:sz w:val="22"/>
          <w:szCs w:val="22"/>
          <w:lang w:eastAsia="pl-PL"/>
        </w:rPr>
        <w:t>aby przed przystąpieniem do wykonania zamówienia Wykonawca, o ile są już znane, podał nazwy albo imiona i nazwiska oraz dane kontaktowe podwykonawców i osób do kontaktu z nimi, zaangażowanych w zamówienie.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E91F73" w:rsidRPr="0011176A" w:rsidRDefault="00E91F73" w:rsidP="00E91F73">
      <w:pPr>
        <w:tabs>
          <w:tab w:val="left" w:pos="540"/>
        </w:tabs>
        <w:spacing w:line="276" w:lineRule="auto"/>
        <w:ind w:left="284" w:hanging="284"/>
        <w:rPr>
          <w:sz w:val="22"/>
          <w:szCs w:val="22"/>
        </w:rPr>
      </w:pPr>
      <w:r w:rsidRPr="0011176A">
        <w:rPr>
          <w:sz w:val="22"/>
          <w:szCs w:val="22"/>
          <w:lang w:eastAsia="pl-PL"/>
        </w:rPr>
        <w:t xml:space="preserve">4. </w:t>
      </w:r>
      <w:r w:rsidRPr="0011176A">
        <w:rPr>
          <w:sz w:val="22"/>
          <w:szCs w:val="22"/>
        </w:rPr>
        <w:t xml:space="preserve"> Zgodnie z  art. 36b ust. 2 ustawy </w:t>
      </w:r>
      <w:proofErr w:type="spellStart"/>
      <w:r w:rsidRPr="0011176A">
        <w:rPr>
          <w:sz w:val="22"/>
          <w:szCs w:val="22"/>
        </w:rPr>
        <w:t>Pzp</w:t>
      </w:r>
      <w:proofErr w:type="spellEnd"/>
      <w:r w:rsidRPr="0011176A">
        <w:rPr>
          <w:sz w:val="22"/>
          <w:szCs w:val="22"/>
        </w:rPr>
        <w:t xml:space="preserve">, jeżeli zmiana albo rezygnacja z podwykonawcy dotyczy podmiotu, na którego zasoby wykonawca powoływał się, na zasadach określonych w art. 22a ust. 1 ustawy </w:t>
      </w:r>
      <w:proofErr w:type="spellStart"/>
      <w:r w:rsidRPr="0011176A">
        <w:rPr>
          <w:sz w:val="22"/>
          <w:szCs w:val="22"/>
        </w:rPr>
        <w:t>Pzp</w:t>
      </w:r>
      <w:proofErr w:type="spellEnd"/>
      <w:r w:rsidRPr="0011176A">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55821" w:rsidRPr="0011176A" w:rsidRDefault="00E91F73" w:rsidP="00311A44">
      <w:pPr>
        <w:spacing w:line="276" w:lineRule="auto"/>
        <w:ind w:left="284" w:hanging="284"/>
        <w:jc w:val="both"/>
        <w:rPr>
          <w:bCs/>
          <w:sz w:val="22"/>
          <w:szCs w:val="22"/>
        </w:rPr>
      </w:pPr>
      <w:r w:rsidRPr="0011176A">
        <w:rPr>
          <w:sz w:val="22"/>
          <w:szCs w:val="22"/>
          <w:lang w:eastAsia="pl-PL"/>
        </w:rPr>
        <w:t>5</w:t>
      </w:r>
      <w:r w:rsidR="00311A44" w:rsidRPr="0011176A">
        <w:rPr>
          <w:sz w:val="22"/>
          <w:szCs w:val="22"/>
          <w:lang w:eastAsia="pl-PL"/>
        </w:rPr>
        <w:t>.</w:t>
      </w:r>
      <w:r w:rsidR="00D55821" w:rsidRPr="0011176A">
        <w:rPr>
          <w:sz w:val="22"/>
          <w:szCs w:val="22"/>
          <w:lang w:eastAsia="pl-PL"/>
        </w:rPr>
        <w:t xml:space="preserve"> </w:t>
      </w:r>
      <w:r w:rsidR="0089605E" w:rsidRPr="0011176A">
        <w:rPr>
          <w:sz w:val="22"/>
          <w:szCs w:val="22"/>
          <w:lang w:eastAsia="pl-PL"/>
        </w:rPr>
        <w:t>Powierzenie wykonania części zamówienia podw</w:t>
      </w:r>
      <w:r w:rsidR="004868D3" w:rsidRPr="0011176A">
        <w:rPr>
          <w:sz w:val="22"/>
          <w:szCs w:val="22"/>
          <w:lang w:eastAsia="pl-PL"/>
        </w:rPr>
        <w:t xml:space="preserve">ykonawcom nie zwalnia wykonawcy </w:t>
      </w:r>
      <w:r w:rsidR="0089605E" w:rsidRPr="0011176A">
        <w:rPr>
          <w:sz w:val="22"/>
          <w:szCs w:val="22"/>
          <w:lang w:eastAsia="pl-PL"/>
        </w:rPr>
        <w:t>z odpowiedzialności za nal</w:t>
      </w:r>
      <w:r w:rsidR="00E92FF9" w:rsidRPr="0011176A">
        <w:rPr>
          <w:sz w:val="22"/>
          <w:szCs w:val="22"/>
          <w:lang w:eastAsia="pl-PL"/>
        </w:rPr>
        <w:t>eżyte wykonanie tego zamówienia.</w:t>
      </w:r>
    </w:p>
    <w:p w:rsidR="007537A4" w:rsidRPr="0011176A" w:rsidRDefault="00E91F73" w:rsidP="00D32CF1">
      <w:pPr>
        <w:spacing w:line="276" w:lineRule="auto"/>
        <w:ind w:left="426" w:hanging="426"/>
        <w:jc w:val="both"/>
        <w:rPr>
          <w:b/>
          <w:sz w:val="22"/>
          <w:szCs w:val="22"/>
          <w:u w:color="FFFFFF"/>
          <w:shd w:val="clear" w:color="auto" w:fill="00FF00"/>
        </w:rPr>
      </w:pPr>
      <w:r w:rsidRPr="0011176A">
        <w:rPr>
          <w:sz w:val="22"/>
          <w:szCs w:val="22"/>
        </w:rPr>
        <w:lastRenderedPageBreak/>
        <w:t>6</w:t>
      </w:r>
      <w:r w:rsidR="00D55821" w:rsidRPr="0011176A">
        <w:rPr>
          <w:sz w:val="22"/>
          <w:szCs w:val="22"/>
        </w:rPr>
        <w:t xml:space="preserve">. </w:t>
      </w:r>
      <w:r w:rsidR="007537A4" w:rsidRPr="0011176A">
        <w:rPr>
          <w:sz w:val="22"/>
          <w:szCs w:val="22"/>
        </w:rPr>
        <w:t xml:space="preserve">Wymagania </w:t>
      </w:r>
      <w:r w:rsidR="007537A4" w:rsidRPr="0011176A">
        <w:rPr>
          <w:sz w:val="22"/>
          <w:szCs w:val="22"/>
          <w:lang w:eastAsia="pl-PL"/>
        </w:rPr>
        <w:t xml:space="preserve">dotyczące umów o podwykonawstwo, których przedmiotem są roboty budowlane, których niespełnienie spowoduje zgłoszenie przez zamawiającego odpowiednio zastrzeżeń lub sprzeciwu, </w:t>
      </w:r>
      <w:r w:rsidR="00F03053" w:rsidRPr="0011176A">
        <w:rPr>
          <w:sz w:val="22"/>
          <w:szCs w:val="22"/>
          <w:lang w:eastAsia="pl-PL"/>
        </w:rPr>
        <w:t xml:space="preserve">                   </w:t>
      </w:r>
      <w:r w:rsidR="007537A4" w:rsidRPr="0011176A">
        <w:rPr>
          <w:sz w:val="22"/>
          <w:szCs w:val="22"/>
          <w:lang w:eastAsia="pl-PL"/>
        </w:rPr>
        <w:t xml:space="preserve">a ponadto informacje o umowach o podwykonawstwo, których przedmiotem są dostawy lub usługi, które, z uwagi na wartość lub przedmiot tych dostaw </w:t>
      </w:r>
      <w:r w:rsidR="007537A4" w:rsidRPr="0011176A">
        <w:rPr>
          <w:sz w:val="22"/>
          <w:szCs w:val="22"/>
        </w:rPr>
        <w:t xml:space="preserve">usług, nie podlegają obowiązkowi przedkładania Zamawiającemu, </w:t>
      </w:r>
      <w:r w:rsidR="007537A4" w:rsidRPr="0011176A">
        <w:rPr>
          <w:rFonts w:eastAsia="Calibri"/>
          <w:sz w:val="22"/>
          <w:szCs w:val="22"/>
          <w:u w:color="FFFFFF"/>
          <w:lang w:eastAsia="en-US"/>
        </w:rPr>
        <w:t>zawie</w:t>
      </w:r>
      <w:r w:rsidR="00597F81" w:rsidRPr="0011176A">
        <w:rPr>
          <w:rFonts w:eastAsia="Calibri"/>
          <w:sz w:val="22"/>
          <w:szCs w:val="22"/>
          <w:u w:color="FFFFFF"/>
          <w:lang w:eastAsia="en-US"/>
        </w:rPr>
        <w:t>ra projekt umowy (zał</w:t>
      </w:r>
      <w:r w:rsidR="008E39EC" w:rsidRPr="0011176A">
        <w:rPr>
          <w:rFonts w:eastAsia="Calibri"/>
          <w:sz w:val="22"/>
          <w:szCs w:val="22"/>
          <w:u w:color="FFFFFF"/>
          <w:lang w:eastAsia="en-US"/>
        </w:rPr>
        <w:t>.</w:t>
      </w:r>
      <w:r w:rsidR="00597F81" w:rsidRPr="0011176A">
        <w:rPr>
          <w:rFonts w:eastAsia="Calibri"/>
          <w:sz w:val="22"/>
          <w:szCs w:val="22"/>
          <w:u w:color="FFFFFF"/>
          <w:lang w:eastAsia="en-US"/>
        </w:rPr>
        <w:t xml:space="preserve"> nr </w:t>
      </w:r>
      <w:r w:rsidR="002B3016" w:rsidRPr="0011176A">
        <w:rPr>
          <w:rFonts w:eastAsia="Calibri"/>
          <w:sz w:val="22"/>
          <w:szCs w:val="22"/>
          <w:u w:color="FFFFFF"/>
          <w:lang w:eastAsia="en-US"/>
        </w:rPr>
        <w:t>7</w:t>
      </w:r>
      <w:r w:rsidR="007537A4" w:rsidRPr="0011176A">
        <w:rPr>
          <w:rFonts w:eastAsia="Calibri"/>
          <w:sz w:val="22"/>
          <w:szCs w:val="22"/>
          <w:u w:color="FFFFFF"/>
          <w:lang w:eastAsia="en-US"/>
        </w:rPr>
        <w:t xml:space="preserve"> do SIWZ).</w:t>
      </w:r>
    </w:p>
    <w:p w:rsidR="00F05870" w:rsidRPr="0011176A" w:rsidRDefault="00F05870" w:rsidP="003D5A7B">
      <w:pPr>
        <w:pStyle w:val="Tekstpodstawowy"/>
        <w:spacing w:line="276" w:lineRule="auto"/>
        <w:jc w:val="both"/>
        <w:rPr>
          <w:b w:val="0"/>
          <w:sz w:val="22"/>
          <w:szCs w:val="22"/>
        </w:rPr>
      </w:pPr>
    </w:p>
    <w:p w:rsidR="003F54E2" w:rsidRPr="0011176A" w:rsidRDefault="003F54E2" w:rsidP="00C846BF">
      <w:pPr>
        <w:spacing w:line="276" w:lineRule="auto"/>
        <w:ind w:left="284" w:hanging="284"/>
        <w:jc w:val="both"/>
        <w:rPr>
          <w:b/>
          <w:sz w:val="22"/>
          <w:szCs w:val="22"/>
          <w:u w:val="single"/>
          <w:lang w:eastAsia="pl-PL"/>
        </w:rPr>
      </w:pPr>
      <w:r w:rsidRPr="0011176A">
        <w:rPr>
          <w:b/>
          <w:sz w:val="22"/>
          <w:szCs w:val="22"/>
          <w:u w:val="single"/>
          <w:lang w:eastAsia="pl-PL"/>
        </w:rPr>
        <w:t>XXII.OBOWIĄZEK INFORMACYJNY W PRZYPADKU ZBIERANIA DANYCH OSOBOWYCH BEZPOŚREDNIO OD OSOBY FIZYCZNEJ, KTOREJ DANE DOTYCZĄ W CELU ZWIĄZANYM Z POSTĘPOWANIEM O UDZIELENIE ZAMÓWIENIA PUBLICZNEGO</w:t>
      </w:r>
    </w:p>
    <w:p w:rsidR="003F54E2" w:rsidRPr="0011176A" w:rsidRDefault="003F54E2" w:rsidP="003F54E2">
      <w:pPr>
        <w:spacing w:line="276" w:lineRule="auto"/>
        <w:ind w:left="284" w:hanging="284"/>
        <w:jc w:val="both"/>
        <w:rPr>
          <w:sz w:val="22"/>
          <w:szCs w:val="22"/>
          <w:lang w:eastAsia="pl-PL"/>
        </w:rPr>
      </w:pPr>
      <w:r w:rsidRPr="0011176A">
        <w:rPr>
          <w:sz w:val="22"/>
          <w:szCs w:val="22"/>
          <w:lang w:eastAsia="pl-PL"/>
        </w:rPr>
        <w:t xml:space="preserve">1. Zgodnie z art. 13 ust. 1 i 2 </w:t>
      </w:r>
      <w:r w:rsidRPr="0011176A">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1176A">
        <w:rPr>
          <w:sz w:val="22"/>
          <w:szCs w:val="22"/>
          <w:lang w:eastAsia="pl-PL"/>
        </w:rPr>
        <w:t xml:space="preserve">dalej „RODO”, informuję, że: </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 xml:space="preserve">administratorem Pani/Pana danych osobowych jest </w:t>
      </w:r>
      <w:r w:rsidRPr="0011176A">
        <w:rPr>
          <w:rFonts w:ascii="Times New Roman" w:hAnsi="Times New Roman"/>
          <w:bCs/>
        </w:rPr>
        <w:t>Gmina Wrocław,</w:t>
      </w:r>
      <w:r w:rsidRPr="0011176A">
        <w:rPr>
          <w:rFonts w:ascii="Times New Roman" w:hAnsi="Times New Roman"/>
        </w:rPr>
        <w:t xml:space="preserve"> Plac Nowy Targ 1-8, 50-141 Wrocław, w imieniu której na podstawie pełnomocnictwa Prezydenta Wrocławia Nr </w:t>
      </w:r>
      <w:r w:rsidR="00970CAC" w:rsidRPr="00970CAC">
        <w:rPr>
          <w:rFonts w:ascii="Times New Roman" w:hAnsi="Times New Roman"/>
        </w:rPr>
        <w:t>31/I/Z/19</w:t>
      </w:r>
      <w:r w:rsidRPr="0011176A">
        <w:rPr>
          <w:rFonts w:ascii="Times New Roman" w:hAnsi="Times New Roman"/>
        </w:rPr>
        <w:t xml:space="preserve"> z dnia </w:t>
      </w:r>
      <w:r w:rsidR="00970CAC" w:rsidRPr="00970CAC">
        <w:rPr>
          <w:rFonts w:ascii="Times New Roman" w:hAnsi="Times New Roman"/>
        </w:rPr>
        <w:t xml:space="preserve">12 września 2019 r. </w:t>
      </w:r>
      <w:r w:rsidRPr="0011176A">
        <w:rPr>
          <w:rFonts w:ascii="Times New Roman" w:hAnsi="Times New Roman"/>
        </w:rPr>
        <w:t xml:space="preserve"> działają </w:t>
      </w:r>
      <w:r w:rsidRPr="0011176A">
        <w:rPr>
          <w:rFonts w:ascii="Times New Roman" w:hAnsi="Times New Roman"/>
          <w:bCs/>
        </w:rPr>
        <w:t>Wrocławskie Mieszkania Sp. z o.o.</w:t>
      </w:r>
      <w:r w:rsidRPr="0011176A">
        <w:rPr>
          <w:rFonts w:ascii="Times New Roman" w:hAnsi="Times New Roman"/>
        </w:rPr>
        <w:t xml:space="preserve">, z siedzibą we Wrocławiu, przy ul. </w:t>
      </w:r>
      <w:r w:rsidR="00970CAC" w:rsidRPr="00970CAC">
        <w:rPr>
          <w:rFonts w:ascii="Times New Roman" w:hAnsi="Times New Roman"/>
          <w:bCs/>
        </w:rPr>
        <w:t>Namysłowskiej 8</w:t>
      </w:r>
      <w:r w:rsidRPr="0011176A">
        <w:rPr>
          <w:rFonts w:ascii="Times New Roman" w:hAnsi="Times New Roman"/>
        </w:rPr>
        <w:t>, zarejestrowane w Sądzie Rejonowym dla Wrocławia Fabrycznej, VI Wydział Gospodarczy Krajowego Rejestru Sądowego, KRS nr 0000291108, NIP 8982123598, REGON 020610504,</w:t>
      </w:r>
    </w:p>
    <w:p w:rsidR="003F54E2" w:rsidRPr="002B28D1" w:rsidRDefault="003F54E2" w:rsidP="00D95CDB">
      <w:pPr>
        <w:pStyle w:val="Akapitzlist"/>
        <w:numPr>
          <w:ilvl w:val="0"/>
          <w:numId w:val="24"/>
        </w:numPr>
        <w:suppressAutoHyphens w:val="0"/>
        <w:spacing w:after="0"/>
        <w:contextualSpacing/>
        <w:jc w:val="both"/>
        <w:rPr>
          <w:rFonts w:ascii="Times New Roman" w:hAnsi="Times New Roman"/>
          <w:i/>
          <w:lang w:eastAsia="pl-PL"/>
        </w:rPr>
      </w:pPr>
      <w:r w:rsidRPr="0011176A">
        <w:rPr>
          <w:rFonts w:ascii="Times New Roman" w:hAnsi="Times New Roman"/>
          <w:lang w:eastAsia="pl-PL"/>
        </w:rPr>
        <w:t xml:space="preserve">we </w:t>
      </w:r>
      <w:r w:rsidRPr="0011176A">
        <w:rPr>
          <w:rFonts w:ascii="Times New Roman" w:hAnsi="Times New Roman"/>
          <w:bCs/>
        </w:rPr>
        <w:t xml:space="preserve">Wrocławskich Mieszkaniach Sp. z o.o. został powołany </w:t>
      </w:r>
      <w:r w:rsidRPr="0011176A">
        <w:rPr>
          <w:rFonts w:ascii="Times New Roman" w:hAnsi="Times New Roman"/>
          <w:lang w:eastAsia="pl-PL"/>
        </w:rPr>
        <w:t>Ins</w:t>
      </w:r>
      <w:r w:rsidR="0073062E" w:rsidRPr="0011176A">
        <w:rPr>
          <w:rFonts w:ascii="Times New Roman" w:hAnsi="Times New Roman"/>
          <w:lang w:eastAsia="pl-PL"/>
        </w:rPr>
        <w:t>pektor</w:t>
      </w:r>
      <w:r w:rsidRPr="0011176A">
        <w:rPr>
          <w:rFonts w:ascii="Times New Roman" w:hAnsi="Times New Roman"/>
          <w:lang w:eastAsia="pl-PL"/>
        </w:rPr>
        <w:t xml:space="preserve"> Ochrony Danych Osobowych, adres </w:t>
      </w:r>
      <w:r w:rsidRPr="0011176A">
        <w:rPr>
          <w:rFonts w:ascii="Times New Roman" w:hAnsi="Times New Roman"/>
        </w:rPr>
        <w:t xml:space="preserve">e-mail: </w:t>
      </w:r>
      <w:hyperlink r:id="rId12" w:history="1">
        <w:r w:rsidRPr="0011176A">
          <w:rPr>
            <w:rStyle w:val="Hipercze"/>
            <w:rFonts w:ascii="Times New Roman" w:hAnsi="Times New Roman"/>
            <w:color w:val="auto"/>
          </w:rPr>
          <w:t>ochronadanych@wm.wroc.pl</w:t>
        </w:r>
      </w:hyperlink>
      <w:r w:rsidRPr="0011176A">
        <w:rPr>
          <w:rFonts w:ascii="Times New Roman" w:hAnsi="Times New Roman"/>
        </w:rPr>
        <w:t>,</w:t>
      </w:r>
    </w:p>
    <w:p w:rsidR="003F54E2" w:rsidRPr="002B28D1" w:rsidRDefault="003F54E2" w:rsidP="002B28D1">
      <w:pPr>
        <w:pStyle w:val="Akapitzlist"/>
        <w:numPr>
          <w:ilvl w:val="0"/>
          <w:numId w:val="24"/>
        </w:numPr>
        <w:suppressAutoHyphens w:val="0"/>
        <w:spacing w:after="0"/>
        <w:contextualSpacing/>
        <w:jc w:val="both"/>
        <w:rPr>
          <w:rFonts w:ascii="Times New Roman" w:hAnsi="Times New Roman"/>
          <w:i/>
          <w:lang w:eastAsia="pl-PL"/>
        </w:rPr>
      </w:pPr>
      <w:r w:rsidRPr="00663978">
        <w:rPr>
          <w:rFonts w:ascii="Times New Roman" w:hAnsi="Times New Roman"/>
          <w:lang w:eastAsia="pl-PL"/>
        </w:rPr>
        <w:t>Pani/Pana dane osobowe przetwarzane będą na podstawie art. 6 ust. 1 lit. c</w:t>
      </w:r>
      <w:r w:rsidRPr="002B28D1">
        <w:rPr>
          <w:rFonts w:ascii="Times New Roman" w:hAnsi="Times New Roman"/>
          <w:i/>
          <w:lang w:eastAsia="pl-PL"/>
        </w:rPr>
        <w:t xml:space="preserve"> </w:t>
      </w:r>
      <w:r w:rsidRPr="00663978">
        <w:rPr>
          <w:rFonts w:ascii="Times New Roman" w:hAnsi="Times New Roman"/>
          <w:lang w:eastAsia="pl-PL"/>
        </w:rPr>
        <w:t>RODO w związku</w:t>
      </w:r>
      <w:r w:rsidRPr="00663978">
        <w:rPr>
          <w:rFonts w:ascii="Times New Roman" w:hAnsi="Times New Roman"/>
        </w:rPr>
        <w:t xml:space="preserve"> z postępowaniem o udzielenie zamówienia publicznego prowadzonym w </w:t>
      </w:r>
      <w:r w:rsidRPr="002B28D1">
        <w:rPr>
          <w:rFonts w:ascii="Times New Roman" w:hAnsi="Times New Roman"/>
          <w:u w:val="single"/>
        </w:rPr>
        <w:t xml:space="preserve">trybie przetargu nieograniczonego na </w:t>
      </w:r>
      <w:r w:rsidR="002B28D1" w:rsidRPr="002B28D1">
        <w:rPr>
          <w:rFonts w:ascii="Times New Roman" w:hAnsi="Times New Roman"/>
          <w:bCs/>
          <w:u w:val="single"/>
        </w:rPr>
        <w:t xml:space="preserve">wykonanie prac remontowych wielorodzinnego budynku mieszkalnego zlokalizowanego na obszarze Przedmieścia Oławskiego przy ul. </w:t>
      </w:r>
      <w:r w:rsidR="00731719">
        <w:rPr>
          <w:rFonts w:ascii="Times New Roman" w:hAnsi="Times New Roman"/>
          <w:bCs/>
          <w:u w:val="single"/>
        </w:rPr>
        <w:t>Chudoby 13</w:t>
      </w:r>
      <w:r w:rsidR="002B28D1" w:rsidRPr="002B28D1">
        <w:rPr>
          <w:rFonts w:ascii="Times New Roman" w:hAnsi="Times New Roman"/>
          <w:bCs/>
          <w:u w:val="single"/>
        </w:rPr>
        <w:t xml:space="preserve"> we Wrocławiu</w:t>
      </w:r>
      <w:r w:rsidR="00663978" w:rsidRPr="002B28D1">
        <w:rPr>
          <w:rFonts w:ascii="Times New Roman" w:hAnsi="Times New Roman"/>
          <w:u w:val="single"/>
        </w:rPr>
        <w:t>, znak postępowania: WM/SZP/PN/</w:t>
      </w:r>
      <w:r w:rsidR="00731719">
        <w:rPr>
          <w:rFonts w:ascii="Times New Roman" w:hAnsi="Times New Roman"/>
          <w:u w:val="single"/>
        </w:rPr>
        <w:t>45/</w:t>
      </w:r>
      <w:r w:rsidR="00663978" w:rsidRPr="002B28D1">
        <w:rPr>
          <w:rFonts w:ascii="Times New Roman" w:hAnsi="Times New Roman"/>
          <w:u w:val="single"/>
        </w:rPr>
        <w:t>20</w:t>
      </w:r>
      <w:r w:rsidR="00970CAC" w:rsidRPr="002B28D1">
        <w:rPr>
          <w:rFonts w:ascii="Times New Roman" w:hAnsi="Times New Roman"/>
          <w:u w:val="single"/>
        </w:rPr>
        <w:t>20</w:t>
      </w:r>
      <w:r w:rsidR="00663978" w:rsidRPr="002B28D1">
        <w:rPr>
          <w:rFonts w:ascii="Times New Roman" w:hAnsi="Times New Roman"/>
          <w:u w:val="single"/>
        </w:rPr>
        <w:t>/G</w:t>
      </w:r>
      <w:r w:rsidRPr="002B28D1">
        <w:rPr>
          <w:rFonts w:ascii="Times New Roman" w:hAnsi="Times New Roman"/>
          <w:u w:val="single"/>
        </w:rPr>
        <w:t>,</w:t>
      </w:r>
      <w:r w:rsidRPr="002B28D1">
        <w:rPr>
          <w:rFonts w:ascii="Times New Roman" w:hAnsi="Times New Roman"/>
        </w:rPr>
        <w:t xml:space="preserve"> w celu i zakresie wyboru oferty w wyniku rozstrzygnięcia przetargu i realizacji innych obowiązków wynikających z ustawy z dnia 29 stycznia 2004 r. – Prawo zamówień publicznych oraz ustawy z dnia 6 września 2001 r. o dostępie do informacji publicznej, </w:t>
      </w:r>
    </w:p>
    <w:p w:rsidR="003F54E2" w:rsidRPr="00663978"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odbiorcami Pani/Pana danych osobowych będą osoby lub podmioty, którym udostępniona zostanie dokumentacja postępowania w oparciu o art. 8 oraz art. 96 ust. 3 ustawy </w:t>
      </w:r>
      <w:proofErr w:type="spellStart"/>
      <w:r w:rsidRPr="00663978">
        <w:rPr>
          <w:sz w:val="22"/>
          <w:szCs w:val="22"/>
          <w:lang w:eastAsia="pl-PL"/>
        </w:rPr>
        <w:t>Pzp</w:t>
      </w:r>
      <w:proofErr w:type="spellEnd"/>
      <w:r w:rsidRPr="00663978">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663978">
        <w:rPr>
          <w:sz w:val="22"/>
          <w:szCs w:val="22"/>
          <w:lang w:eastAsia="pl-PL"/>
        </w:rPr>
        <w:t xml:space="preserve">Pani/Pana dane osobowe będą przechowywane, zgodnie z art. 97 ust. 1 ustawy </w:t>
      </w:r>
      <w:proofErr w:type="spellStart"/>
      <w:r w:rsidRPr="00663978">
        <w:rPr>
          <w:sz w:val="22"/>
          <w:szCs w:val="22"/>
          <w:lang w:eastAsia="pl-PL"/>
        </w:rPr>
        <w:t>Pzp</w:t>
      </w:r>
      <w:proofErr w:type="spellEnd"/>
      <w:r w:rsidRPr="00663978">
        <w:rPr>
          <w:sz w:val="22"/>
          <w:szCs w:val="22"/>
          <w:lang w:eastAsia="pl-PL"/>
        </w:rPr>
        <w:t>, przez okres 4 lat od dnia zakończenia postępowania o udzielenie zamówienia, a jeżeli czas trwania umowy przekracza 4 lata,</w:t>
      </w:r>
      <w:r w:rsidRPr="0011176A">
        <w:rPr>
          <w:sz w:val="22"/>
          <w:szCs w:val="22"/>
          <w:lang w:eastAsia="pl-PL"/>
        </w:rPr>
        <w:t xml:space="preserve"> okres przechowywania obejmuje cały czas trwania umowy;</w:t>
      </w:r>
    </w:p>
    <w:p w:rsidR="003F54E2" w:rsidRPr="0011176A" w:rsidRDefault="003F54E2" w:rsidP="00D95CDB">
      <w:pPr>
        <w:numPr>
          <w:ilvl w:val="0"/>
          <w:numId w:val="24"/>
        </w:numPr>
        <w:suppressAutoHyphens w:val="0"/>
        <w:spacing w:line="276" w:lineRule="auto"/>
        <w:ind w:left="709" w:hanging="425"/>
        <w:contextualSpacing/>
        <w:jc w:val="both"/>
        <w:rPr>
          <w:b/>
          <w:i/>
          <w:sz w:val="22"/>
          <w:szCs w:val="22"/>
          <w:lang w:eastAsia="pl-PL"/>
        </w:rPr>
      </w:pPr>
      <w:r w:rsidRPr="0011176A">
        <w:rPr>
          <w:sz w:val="22"/>
          <w:szCs w:val="22"/>
          <w:lang w:eastAsia="pl-PL"/>
        </w:rPr>
        <w:t xml:space="preserve">obowiązek podania przez Panią/Pana danych osobowych bezpośrednio Pani/Pana dotyczących jest wymogiem ustawowym określonym w przepisach ustawy </w:t>
      </w:r>
      <w:proofErr w:type="spellStart"/>
      <w:r w:rsidRPr="0011176A">
        <w:rPr>
          <w:sz w:val="22"/>
          <w:szCs w:val="22"/>
          <w:lang w:eastAsia="pl-PL"/>
        </w:rPr>
        <w:t>Pzp</w:t>
      </w:r>
      <w:proofErr w:type="spellEnd"/>
      <w:r w:rsidRPr="0011176A">
        <w:rPr>
          <w:sz w:val="22"/>
          <w:szCs w:val="22"/>
          <w:lang w:eastAsia="pl-PL"/>
        </w:rPr>
        <w:t xml:space="preserve">, związanym z udziałem w postępowaniu o udzielenie zamówienia publicznego; konsekwencje niepodania określonych danych wynikają z ustawy </w:t>
      </w:r>
      <w:proofErr w:type="spellStart"/>
      <w:r w:rsidRPr="0011176A">
        <w:rPr>
          <w:sz w:val="22"/>
          <w:szCs w:val="22"/>
          <w:lang w:eastAsia="pl-PL"/>
        </w:rPr>
        <w:t>Pzp</w:t>
      </w:r>
      <w:proofErr w:type="spellEnd"/>
      <w:r w:rsidRPr="0011176A">
        <w:rPr>
          <w:sz w:val="22"/>
          <w:szCs w:val="22"/>
          <w:lang w:eastAsia="pl-PL"/>
        </w:rPr>
        <w:t xml:space="preserve">;  </w:t>
      </w:r>
    </w:p>
    <w:p w:rsidR="003F54E2" w:rsidRPr="0011176A" w:rsidRDefault="003F54E2" w:rsidP="00D95CDB">
      <w:pPr>
        <w:numPr>
          <w:ilvl w:val="0"/>
          <w:numId w:val="24"/>
        </w:numPr>
        <w:suppressAutoHyphens w:val="0"/>
        <w:spacing w:line="276" w:lineRule="auto"/>
        <w:ind w:left="709" w:hanging="425"/>
        <w:contextualSpacing/>
        <w:jc w:val="both"/>
        <w:rPr>
          <w:sz w:val="22"/>
          <w:szCs w:val="22"/>
        </w:rPr>
      </w:pPr>
      <w:r w:rsidRPr="0011176A">
        <w:rPr>
          <w:sz w:val="22"/>
          <w:szCs w:val="22"/>
          <w:lang w:eastAsia="pl-PL"/>
        </w:rPr>
        <w:t>w odniesieniu do Pani/Pana danych osobowych decyzje nie będą podejmowane w sposób zautomatyzowany, stosowanie do art. 22 RODO;</w:t>
      </w:r>
    </w:p>
    <w:p w:rsidR="003F54E2" w:rsidRPr="0011176A" w:rsidRDefault="003F54E2" w:rsidP="00D95CDB">
      <w:pPr>
        <w:numPr>
          <w:ilvl w:val="0"/>
          <w:numId w:val="24"/>
        </w:numPr>
        <w:suppressAutoHyphens w:val="0"/>
        <w:spacing w:line="276" w:lineRule="auto"/>
        <w:ind w:left="709" w:hanging="425"/>
        <w:contextualSpacing/>
        <w:jc w:val="both"/>
        <w:rPr>
          <w:sz w:val="22"/>
          <w:szCs w:val="22"/>
          <w:lang w:eastAsia="pl-PL"/>
        </w:rPr>
      </w:pPr>
      <w:r w:rsidRPr="0011176A">
        <w:rPr>
          <w:sz w:val="22"/>
          <w:szCs w:val="22"/>
          <w:lang w:eastAsia="pl-PL"/>
        </w:rPr>
        <w:t>posiada Pani/Pan:</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15 RODO prawo dostępu do danych osobowych Pani/Pana dotyczących;</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16 RODO prawo do sprostowania Pani/Pana danych osobowych</w:t>
      </w:r>
      <w:r w:rsidRPr="0011176A">
        <w:rPr>
          <w:sz w:val="22"/>
          <w:szCs w:val="22"/>
        </w:rPr>
        <w:t xml:space="preserve"> (skorzystanie z prawa do sprostowania nie może skutkować zmianą wyniku</w:t>
      </w:r>
      <w:r w:rsidRPr="0011176A">
        <w:rPr>
          <w:sz w:val="22"/>
          <w:szCs w:val="22"/>
          <w:lang w:eastAsia="pl-PL"/>
        </w:rPr>
        <w:t xml:space="preserve"> </w:t>
      </w:r>
      <w:r w:rsidRPr="0011176A">
        <w:rPr>
          <w:sz w:val="22"/>
          <w:szCs w:val="22"/>
        </w:rPr>
        <w:t>postępowania o udzielenie zamówienia publicznego ani zmianą postanowień</w:t>
      </w:r>
      <w:r w:rsidRPr="0011176A">
        <w:rPr>
          <w:sz w:val="22"/>
          <w:szCs w:val="22"/>
          <w:lang w:eastAsia="pl-PL"/>
        </w:rPr>
        <w:t xml:space="preserve"> </w:t>
      </w:r>
      <w:r w:rsidRPr="0011176A">
        <w:rPr>
          <w:sz w:val="22"/>
          <w:szCs w:val="22"/>
        </w:rPr>
        <w:t xml:space="preserve">umowy w zakresie niezgodnym z ustawą </w:t>
      </w:r>
      <w:proofErr w:type="spellStart"/>
      <w:r w:rsidRPr="0011176A">
        <w:rPr>
          <w:sz w:val="22"/>
          <w:szCs w:val="22"/>
        </w:rPr>
        <w:t>Pzp</w:t>
      </w:r>
      <w:proofErr w:type="spellEnd"/>
      <w:r w:rsidRPr="0011176A">
        <w:rPr>
          <w:sz w:val="22"/>
          <w:szCs w:val="22"/>
        </w:rPr>
        <w:t xml:space="preserve"> oraz nie może naruszać</w:t>
      </w:r>
      <w:r w:rsidRPr="0011176A">
        <w:rPr>
          <w:sz w:val="22"/>
          <w:szCs w:val="22"/>
          <w:lang w:eastAsia="pl-PL"/>
        </w:rPr>
        <w:t xml:space="preserve"> </w:t>
      </w:r>
      <w:r w:rsidRPr="0011176A">
        <w:rPr>
          <w:sz w:val="22"/>
          <w:szCs w:val="22"/>
        </w:rPr>
        <w:t>integralności protokołu oraz jego załączników)</w:t>
      </w:r>
      <w:r w:rsidRPr="0011176A">
        <w:rPr>
          <w:sz w:val="22"/>
          <w:szCs w:val="22"/>
          <w:lang w:eastAsia="pl-PL"/>
        </w:rPr>
        <w:t>;</w:t>
      </w:r>
    </w:p>
    <w:p w:rsidR="003F54E2" w:rsidRPr="0011176A" w:rsidRDefault="003F54E2" w:rsidP="00D95CDB">
      <w:pPr>
        <w:numPr>
          <w:ilvl w:val="0"/>
          <w:numId w:val="22"/>
        </w:numPr>
        <w:suppressAutoHyphens w:val="0"/>
        <w:spacing w:line="276" w:lineRule="auto"/>
        <w:ind w:left="709" w:hanging="425"/>
        <w:contextualSpacing/>
        <w:jc w:val="both"/>
        <w:rPr>
          <w:sz w:val="22"/>
          <w:szCs w:val="22"/>
          <w:lang w:eastAsia="pl-PL"/>
        </w:rPr>
      </w:pPr>
      <w:r w:rsidRPr="0011176A">
        <w:rPr>
          <w:sz w:val="22"/>
          <w:szCs w:val="22"/>
          <w:lang w:eastAsia="pl-PL"/>
        </w:rPr>
        <w:t>na podstawie art. 18 RODO prawo żądania od administratora ograniczenia przetwarzania danych osobowych z zastrzeżeniem przypadków, o których mowa w art. 18 ust. 2 RODO (</w:t>
      </w:r>
      <w:r w:rsidRPr="0011176A">
        <w:rPr>
          <w:sz w:val="22"/>
          <w:szCs w:val="22"/>
        </w:rPr>
        <w:t xml:space="preserve">prawo do ograniczenia przetwarzania nie ma zastosowania w odniesieniu do </w:t>
      </w:r>
      <w:r w:rsidRPr="0011176A">
        <w:rPr>
          <w:sz w:val="22"/>
          <w:szCs w:val="22"/>
          <w:lang w:eastAsia="pl-PL"/>
        </w:rPr>
        <w:t xml:space="preserve">przechowywania, w celu zapewnienia korzystania ze środków ochrony prawnej lub w celu ochrony praw innej osoby fizycznej </w:t>
      </w:r>
      <w:r w:rsidRPr="0011176A">
        <w:rPr>
          <w:sz w:val="22"/>
          <w:szCs w:val="22"/>
          <w:lang w:eastAsia="pl-PL"/>
        </w:rPr>
        <w:lastRenderedPageBreak/>
        <w:t>lub prawnej, lub z uwagi na ważne względy interesu publicznego Unii Europejskiej lub państwa członkowskiego);</w:t>
      </w:r>
    </w:p>
    <w:p w:rsidR="003F54E2" w:rsidRPr="0011176A" w:rsidRDefault="003F54E2" w:rsidP="00D95CDB">
      <w:pPr>
        <w:numPr>
          <w:ilvl w:val="0"/>
          <w:numId w:val="22"/>
        </w:numPr>
        <w:suppressAutoHyphens w:val="0"/>
        <w:spacing w:line="276" w:lineRule="auto"/>
        <w:ind w:left="709" w:hanging="425"/>
        <w:contextualSpacing/>
        <w:jc w:val="both"/>
        <w:rPr>
          <w:i/>
          <w:sz w:val="22"/>
          <w:szCs w:val="22"/>
          <w:lang w:eastAsia="pl-PL"/>
        </w:rPr>
      </w:pPr>
      <w:r w:rsidRPr="0011176A">
        <w:rPr>
          <w:sz w:val="22"/>
          <w:szCs w:val="22"/>
          <w:lang w:eastAsia="pl-PL"/>
        </w:rPr>
        <w:t>prawo do wniesienia skargi do Prezesa Urzędu Ochrony Danych Osobowych, gdy uzna Pani/Pan, że przetwarzanie danych osobowych Pani/Pana dotyczących narusza przepisy RODO;</w:t>
      </w:r>
    </w:p>
    <w:p w:rsidR="003F54E2" w:rsidRPr="0011176A" w:rsidRDefault="003F54E2" w:rsidP="00D95CDB">
      <w:pPr>
        <w:pStyle w:val="Akapitzlist"/>
        <w:numPr>
          <w:ilvl w:val="0"/>
          <w:numId w:val="24"/>
        </w:numPr>
        <w:suppressAutoHyphens w:val="0"/>
        <w:spacing w:after="0"/>
        <w:ind w:left="709" w:hanging="425"/>
        <w:contextualSpacing/>
        <w:jc w:val="both"/>
        <w:rPr>
          <w:rFonts w:ascii="Times New Roman" w:hAnsi="Times New Roman"/>
          <w:i/>
          <w:lang w:eastAsia="pl-PL"/>
        </w:rPr>
      </w:pPr>
      <w:r w:rsidRPr="0011176A">
        <w:rPr>
          <w:rFonts w:ascii="Times New Roman" w:hAnsi="Times New Roman"/>
          <w:lang w:eastAsia="pl-PL"/>
        </w:rPr>
        <w:t>nie przysługuje Pani/Panu:</w:t>
      </w:r>
    </w:p>
    <w:p w:rsidR="003F54E2" w:rsidRPr="0011176A" w:rsidRDefault="003F54E2" w:rsidP="00D95CDB">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w związku z art. 17 ust. 3 lit. b, d lub e RODO prawo do usunięcia danych osobowych;</w:t>
      </w:r>
    </w:p>
    <w:p w:rsidR="003F54E2" w:rsidRPr="0011176A" w:rsidRDefault="003F54E2" w:rsidP="00D95CDB">
      <w:pPr>
        <w:numPr>
          <w:ilvl w:val="0"/>
          <w:numId w:val="23"/>
        </w:numPr>
        <w:suppressAutoHyphens w:val="0"/>
        <w:spacing w:line="276" w:lineRule="auto"/>
        <w:ind w:left="709" w:hanging="425"/>
        <w:contextualSpacing/>
        <w:jc w:val="both"/>
        <w:rPr>
          <w:b/>
          <w:i/>
          <w:sz w:val="22"/>
          <w:szCs w:val="22"/>
          <w:lang w:eastAsia="pl-PL"/>
        </w:rPr>
      </w:pPr>
      <w:r w:rsidRPr="0011176A">
        <w:rPr>
          <w:sz w:val="22"/>
          <w:szCs w:val="22"/>
          <w:lang w:eastAsia="pl-PL"/>
        </w:rPr>
        <w:t>prawo do przenoszenia danych osobowych, o którym mowa w art. 20 RODO;</w:t>
      </w:r>
    </w:p>
    <w:p w:rsidR="003F54E2" w:rsidRPr="0011176A" w:rsidRDefault="003F54E2" w:rsidP="009C7B6C">
      <w:pPr>
        <w:numPr>
          <w:ilvl w:val="0"/>
          <w:numId w:val="23"/>
        </w:numPr>
        <w:suppressAutoHyphens w:val="0"/>
        <w:spacing w:line="276" w:lineRule="auto"/>
        <w:ind w:left="709" w:hanging="425"/>
        <w:contextualSpacing/>
        <w:jc w:val="both"/>
        <w:rPr>
          <w:i/>
          <w:sz w:val="22"/>
          <w:szCs w:val="22"/>
          <w:lang w:eastAsia="pl-PL"/>
        </w:rPr>
      </w:pPr>
      <w:r w:rsidRPr="0011176A">
        <w:rPr>
          <w:sz w:val="22"/>
          <w:szCs w:val="22"/>
          <w:lang w:eastAsia="pl-PL"/>
        </w:rPr>
        <w:t xml:space="preserve">na podstawie art. 21 RODO prawo sprzeciwu, wobec przetwarzania danych osobowych, gdyż podstawą prawną przetwarzania Pani/Pana danych osobowych jest art. 6 ust. 1 lit. c RODO. </w:t>
      </w:r>
    </w:p>
    <w:p w:rsidR="003F54E2" w:rsidRPr="0011176A" w:rsidRDefault="003F54E2" w:rsidP="009C7B6C">
      <w:pPr>
        <w:autoSpaceDE w:val="0"/>
        <w:autoSpaceDN w:val="0"/>
        <w:adjustRightInd w:val="0"/>
        <w:spacing w:line="276" w:lineRule="auto"/>
        <w:ind w:left="284" w:hanging="284"/>
        <w:jc w:val="both"/>
        <w:rPr>
          <w:b/>
          <w:sz w:val="22"/>
          <w:szCs w:val="22"/>
        </w:rPr>
      </w:pPr>
      <w:r w:rsidRPr="0011176A">
        <w:rPr>
          <w:b/>
          <w:sz w:val="22"/>
          <w:szCs w:val="22"/>
        </w:rPr>
        <w:t>2. W zakresie wypełniania obowiązków informacyjnych przewidzianych w art. 13 lub 14 RODO Wykonawca składa oświadczenie zawarte w formularzu oferty.</w:t>
      </w:r>
    </w:p>
    <w:p w:rsidR="003F54E2" w:rsidRPr="0011176A" w:rsidRDefault="003F54E2" w:rsidP="00ED1425">
      <w:pPr>
        <w:autoSpaceDE w:val="0"/>
        <w:autoSpaceDN w:val="0"/>
        <w:adjustRightInd w:val="0"/>
        <w:spacing w:line="276" w:lineRule="auto"/>
        <w:ind w:left="284" w:hanging="284"/>
        <w:jc w:val="both"/>
        <w:rPr>
          <w:sz w:val="22"/>
          <w:szCs w:val="22"/>
        </w:rPr>
      </w:pPr>
      <w:r w:rsidRPr="0011176A">
        <w:rPr>
          <w:sz w:val="22"/>
          <w:szCs w:val="22"/>
        </w:rPr>
        <w:t>3. W zamówieniach publicznych administratorem danych osobowych zobowiązanym do spełnienia obowiązku informacyjnego z art. 13 RODO jest w szczególności:</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1) </w:t>
      </w:r>
      <w:r w:rsidRPr="0011176A">
        <w:rPr>
          <w:b/>
          <w:bCs/>
          <w:sz w:val="22"/>
          <w:szCs w:val="22"/>
        </w:rPr>
        <w:t xml:space="preserve">Zamawiający </w:t>
      </w:r>
      <w:r w:rsidRPr="0011176A">
        <w:rPr>
          <w:sz w:val="22"/>
          <w:szCs w:val="22"/>
        </w:rPr>
        <w:t>względem osób fizycznych, od których dane osobowe bezpośrednio pozyskał. Dotyczy to w szczególności:.</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Wykonawcy będącego osobą fizyczną,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Wykonawcy będącego osobą fizyczną, prowadzącą jednoosobową działalność gospodarczą,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pełnomocnika Wykonawcy będącego osobą fizyczną (np. dane osobowe zamieszczone w pełnomocnictwie),</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członka organu zarządzającego Wykonawcy, będącego osobą fizyczną (np. dane osobowe zamieszczone w informacji z KRK),</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osoby fizycznej skierowanej do przygotowania i przeprowadzenia postępowania o udzielenie zamówienia publicznego.</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2) </w:t>
      </w:r>
      <w:r w:rsidRPr="0011176A">
        <w:rPr>
          <w:b/>
          <w:bCs/>
          <w:sz w:val="22"/>
          <w:szCs w:val="22"/>
        </w:rPr>
        <w:t xml:space="preserve">Wykonawca </w:t>
      </w:r>
      <w:r w:rsidRPr="0011176A">
        <w:rPr>
          <w:sz w:val="22"/>
          <w:szCs w:val="22"/>
        </w:rPr>
        <w:t>względem osób fizycznych, od których dane osobowe bezpośrednio pozyskał. Dotyczy to w szczególności:</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osoby fizycznej skierowanej do realizacji zamówienia,</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podwykonawcy/podmiotu trzeciego będącego osobą fizyczną,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podwykonawcy/podmiotu trzeciego będącego osobą fizyczną, prowadzącą jednoosobową działalność gospodarczą,</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pełnomocnika podwykonawcy/podmiotu trzeciego będącego osobą fizyczną (np. dane osobowe zamieszczone w pełnomocnictwie),</w:t>
      </w:r>
    </w:p>
    <w:p w:rsidR="003F54E2" w:rsidRPr="0011176A" w:rsidRDefault="003F54E2" w:rsidP="006950A3">
      <w:pPr>
        <w:autoSpaceDE w:val="0"/>
        <w:autoSpaceDN w:val="0"/>
        <w:adjustRightInd w:val="0"/>
        <w:spacing w:line="276" w:lineRule="auto"/>
        <w:ind w:left="284"/>
        <w:jc w:val="both"/>
        <w:rPr>
          <w:sz w:val="22"/>
          <w:szCs w:val="22"/>
        </w:rPr>
      </w:pPr>
      <w:r w:rsidRPr="0011176A">
        <w:rPr>
          <w:sz w:val="22"/>
          <w:szCs w:val="22"/>
        </w:rPr>
        <w:t>- członka organu zarządzającego podwykonawcy/podmiotu trzeciego, będącego osobą fizyczną (np. dane osobowe zamieszczone w informacji z KRK),</w:t>
      </w:r>
    </w:p>
    <w:p w:rsidR="003F54E2" w:rsidRPr="0011176A" w:rsidRDefault="003F54E2" w:rsidP="003F54E2">
      <w:pPr>
        <w:autoSpaceDE w:val="0"/>
        <w:autoSpaceDN w:val="0"/>
        <w:adjustRightInd w:val="0"/>
        <w:spacing w:line="276" w:lineRule="auto"/>
        <w:ind w:left="284" w:hanging="284"/>
        <w:jc w:val="both"/>
        <w:rPr>
          <w:sz w:val="22"/>
          <w:szCs w:val="22"/>
        </w:rPr>
      </w:pPr>
      <w:r w:rsidRPr="0011176A">
        <w:rPr>
          <w:sz w:val="22"/>
          <w:szCs w:val="22"/>
        </w:rPr>
        <w:t xml:space="preserve">3) </w:t>
      </w:r>
      <w:r w:rsidRPr="0011176A">
        <w:rPr>
          <w:b/>
          <w:bCs/>
          <w:sz w:val="22"/>
          <w:szCs w:val="22"/>
        </w:rPr>
        <w:t xml:space="preserve">Podwykonawca/podmiot trzeci </w:t>
      </w:r>
      <w:r w:rsidRPr="0011176A">
        <w:rPr>
          <w:sz w:val="22"/>
          <w:szCs w:val="22"/>
        </w:rPr>
        <w:t>względem osób fizycznych, od których dane osobowe bezpośrednio pozyskał. Dotyczy to w szczególności osoby fizycznej skierowanej do realizacji zamówienia.</w:t>
      </w:r>
    </w:p>
    <w:p w:rsidR="004B0555" w:rsidRPr="0011176A" w:rsidRDefault="004B0555" w:rsidP="003D5A7B">
      <w:pPr>
        <w:spacing w:line="276" w:lineRule="auto"/>
        <w:rPr>
          <w:b/>
          <w:sz w:val="22"/>
          <w:szCs w:val="22"/>
          <w:u w:val="single"/>
        </w:rPr>
      </w:pPr>
    </w:p>
    <w:p w:rsidR="00F1156D" w:rsidRPr="0011176A" w:rsidRDefault="00B73011" w:rsidP="003D5A7B">
      <w:pPr>
        <w:spacing w:line="276" w:lineRule="auto"/>
        <w:rPr>
          <w:b/>
          <w:sz w:val="22"/>
          <w:szCs w:val="22"/>
          <w:u w:val="single"/>
        </w:rPr>
      </w:pPr>
      <w:r w:rsidRPr="0011176A">
        <w:rPr>
          <w:b/>
          <w:sz w:val="22"/>
          <w:szCs w:val="22"/>
          <w:u w:val="single"/>
        </w:rPr>
        <w:t>XXII</w:t>
      </w:r>
      <w:r w:rsidR="004B0555" w:rsidRPr="0011176A">
        <w:rPr>
          <w:b/>
          <w:sz w:val="22"/>
          <w:szCs w:val="22"/>
          <w:u w:val="single"/>
        </w:rPr>
        <w:t>I</w:t>
      </w:r>
      <w:r w:rsidR="00F1156D" w:rsidRPr="0011176A">
        <w:rPr>
          <w:b/>
          <w:sz w:val="22"/>
          <w:szCs w:val="22"/>
          <w:u w:val="single"/>
        </w:rPr>
        <w:t>. ZAŁĄCZNIKI</w:t>
      </w:r>
      <w:r w:rsidR="005A3152" w:rsidRPr="0011176A">
        <w:rPr>
          <w:b/>
          <w:sz w:val="22"/>
          <w:szCs w:val="22"/>
          <w:u w:val="single"/>
        </w:rPr>
        <w:t xml:space="preserve"> DO SIWZ</w:t>
      </w:r>
      <w:r w:rsidR="004F7879" w:rsidRPr="0011176A">
        <w:rPr>
          <w:b/>
          <w:sz w:val="22"/>
          <w:szCs w:val="22"/>
          <w:u w:val="single"/>
        </w:rPr>
        <w:t>, STANOWIĄCE JEJ INEGRALNĄ CZĘŚĆ</w:t>
      </w:r>
    </w:p>
    <w:p w:rsidR="00F1156D"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Formularz oferty – wzór (załącznik nr 1 do SIWZ).</w:t>
      </w:r>
    </w:p>
    <w:p w:rsidR="00AB48CB" w:rsidRPr="0011176A" w:rsidRDefault="00C63456"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O</w:t>
      </w:r>
      <w:r w:rsidR="00AB48CB" w:rsidRPr="0011176A">
        <w:rPr>
          <w:rFonts w:eastAsia="Calibri"/>
          <w:bCs/>
          <w:sz w:val="22"/>
          <w:szCs w:val="22"/>
        </w:rPr>
        <w:t xml:space="preserve">świadczenie </w:t>
      </w:r>
      <w:r w:rsidR="0015086F" w:rsidRPr="0011176A">
        <w:rPr>
          <w:rFonts w:eastAsia="Calibri"/>
          <w:bCs/>
          <w:sz w:val="22"/>
          <w:szCs w:val="22"/>
        </w:rPr>
        <w:t xml:space="preserve">Wykonawcy </w:t>
      </w:r>
      <w:r w:rsidRPr="0011176A">
        <w:rPr>
          <w:rFonts w:eastAsia="Calibri"/>
          <w:bCs/>
          <w:sz w:val="22"/>
          <w:szCs w:val="22"/>
        </w:rPr>
        <w:t>z art. 2</w:t>
      </w:r>
      <w:r w:rsidR="0034418C" w:rsidRPr="0011176A">
        <w:rPr>
          <w:rFonts w:eastAsia="Calibri"/>
          <w:bCs/>
          <w:sz w:val="22"/>
          <w:szCs w:val="22"/>
        </w:rPr>
        <w:t>5a ust.</w:t>
      </w:r>
      <w:r w:rsidRPr="0011176A">
        <w:rPr>
          <w:rFonts w:eastAsia="Calibri"/>
          <w:bCs/>
          <w:sz w:val="22"/>
          <w:szCs w:val="22"/>
        </w:rPr>
        <w:t xml:space="preserve"> 1</w:t>
      </w:r>
      <w:r w:rsidR="001E3C77" w:rsidRPr="0011176A">
        <w:rPr>
          <w:rFonts w:eastAsia="Calibri"/>
          <w:bCs/>
          <w:sz w:val="22"/>
          <w:szCs w:val="22"/>
        </w:rPr>
        <w:t xml:space="preserve"> ustawy </w:t>
      </w:r>
      <w:proofErr w:type="spellStart"/>
      <w:r w:rsidR="001E3C77" w:rsidRPr="0011176A">
        <w:rPr>
          <w:rFonts w:eastAsia="Calibri"/>
          <w:bCs/>
          <w:sz w:val="22"/>
          <w:szCs w:val="22"/>
        </w:rPr>
        <w:t>Pzp</w:t>
      </w:r>
      <w:proofErr w:type="spellEnd"/>
      <w:r w:rsidR="00200198" w:rsidRPr="0011176A">
        <w:rPr>
          <w:rFonts w:eastAsia="Calibri"/>
          <w:bCs/>
          <w:sz w:val="22"/>
          <w:szCs w:val="22"/>
        </w:rPr>
        <w:t xml:space="preserve"> </w:t>
      </w:r>
      <w:r w:rsidR="00AB48CB" w:rsidRPr="0011176A">
        <w:rPr>
          <w:rFonts w:eastAsia="Calibri"/>
          <w:bCs/>
          <w:sz w:val="22"/>
          <w:szCs w:val="22"/>
        </w:rPr>
        <w:t>– wzór (załącznik nr 2</w:t>
      </w:r>
      <w:r w:rsidR="00565E7E" w:rsidRPr="0011176A">
        <w:rPr>
          <w:rFonts w:eastAsia="Calibri"/>
          <w:bCs/>
          <w:sz w:val="22"/>
          <w:szCs w:val="22"/>
        </w:rPr>
        <w:t xml:space="preserve"> </w:t>
      </w:r>
      <w:r w:rsidR="00301B96" w:rsidRPr="0011176A">
        <w:rPr>
          <w:rFonts w:eastAsia="Calibri"/>
          <w:bCs/>
          <w:sz w:val="22"/>
          <w:szCs w:val="22"/>
        </w:rPr>
        <w:t>a, b</w:t>
      </w:r>
      <w:r w:rsidR="00AB48CB" w:rsidRPr="0011176A">
        <w:rPr>
          <w:rFonts w:eastAsia="Calibri"/>
          <w:bCs/>
          <w:sz w:val="22"/>
          <w:szCs w:val="22"/>
        </w:rPr>
        <w:t xml:space="preserve"> do SIWZ).</w:t>
      </w:r>
    </w:p>
    <w:p w:rsidR="00472889" w:rsidRPr="0011176A" w:rsidRDefault="00472889" w:rsidP="00DB3D74">
      <w:pPr>
        <w:numPr>
          <w:ilvl w:val="0"/>
          <w:numId w:val="7"/>
        </w:numPr>
        <w:autoSpaceDE w:val="0"/>
        <w:spacing w:line="276" w:lineRule="auto"/>
        <w:ind w:left="426" w:hanging="426"/>
        <w:jc w:val="both"/>
        <w:rPr>
          <w:rFonts w:eastAsia="Calibri"/>
          <w:bCs/>
          <w:sz w:val="22"/>
          <w:szCs w:val="22"/>
        </w:rPr>
      </w:pPr>
      <w:r w:rsidRPr="0011176A">
        <w:rPr>
          <w:sz w:val="22"/>
          <w:szCs w:val="22"/>
          <w:lang w:eastAsia="pl-PL"/>
        </w:rPr>
        <w:t>Oświadczenie o przynależności lub</w:t>
      </w:r>
      <w:r w:rsidRPr="0011176A">
        <w:rPr>
          <w:rFonts w:eastAsia="Calibri"/>
          <w:bCs/>
          <w:sz w:val="22"/>
          <w:szCs w:val="22"/>
        </w:rPr>
        <w:t xml:space="preserve"> </w:t>
      </w:r>
      <w:r w:rsidRPr="0011176A">
        <w:rPr>
          <w:sz w:val="22"/>
          <w:szCs w:val="22"/>
          <w:lang w:eastAsia="pl-PL"/>
        </w:rPr>
        <w:t xml:space="preserve">braku przynależności do tej samej grupy kapitałowej, o której mowa </w:t>
      </w:r>
      <w:r w:rsidR="00EA25C9" w:rsidRPr="0011176A">
        <w:rPr>
          <w:sz w:val="22"/>
          <w:szCs w:val="22"/>
          <w:lang w:eastAsia="pl-PL"/>
        </w:rPr>
        <w:t>w art. 24 ust. 1 pkt 23</w:t>
      </w:r>
      <w:r w:rsidRPr="0011176A">
        <w:rPr>
          <w:sz w:val="22"/>
          <w:szCs w:val="22"/>
          <w:lang w:eastAsia="pl-PL"/>
        </w:rPr>
        <w:t xml:space="preserve"> ustawy </w:t>
      </w:r>
      <w:proofErr w:type="spellStart"/>
      <w:r w:rsidRPr="0011176A">
        <w:rPr>
          <w:sz w:val="22"/>
          <w:szCs w:val="22"/>
          <w:lang w:eastAsia="pl-PL"/>
        </w:rPr>
        <w:t>Pzp</w:t>
      </w:r>
      <w:proofErr w:type="spellEnd"/>
      <w:r w:rsidRPr="0011176A">
        <w:rPr>
          <w:rFonts w:eastAsia="Calibri"/>
          <w:bCs/>
          <w:sz w:val="22"/>
          <w:szCs w:val="22"/>
        </w:rPr>
        <w:t xml:space="preserve"> - </w:t>
      </w:r>
      <w:r w:rsidR="00523951" w:rsidRPr="0011176A">
        <w:rPr>
          <w:rFonts w:eastAsia="Calibri"/>
          <w:bCs/>
          <w:sz w:val="22"/>
          <w:szCs w:val="22"/>
        </w:rPr>
        <w:t xml:space="preserve">wzór (załącznik nr 3 </w:t>
      </w:r>
      <w:r w:rsidRPr="0011176A">
        <w:rPr>
          <w:rFonts w:eastAsia="Calibri"/>
          <w:bCs/>
          <w:sz w:val="22"/>
          <w:szCs w:val="22"/>
        </w:rPr>
        <w:t>do SIWZ).</w:t>
      </w:r>
    </w:p>
    <w:p w:rsidR="00F1156D" w:rsidRPr="0011176A" w:rsidRDefault="00BB667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osób</w:t>
      </w:r>
      <w:r w:rsidR="00FB1159" w:rsidRPr="0011176A">
        <w:rPr>
          <w:rFonts w:eastAsia="Calibri"/>
          <w:bCs/>
          <w:sz w:val="22"/>
          <w:szCs w:val="22"/>
        </w:rPr>
        <w:t xml:space="preserve"> </w:t>
      </w:r>
      <w:r w:rsidR="00F1156D" w:rsidRPr="0011176A">
        <w:rPr>
          <w:rFonts w:eastAsia="Calibri"/>
          <w:bCs/>
          <w:sz w:val="22"/>
          <w:szCs w:val="22"/>
        </w:rPr>
        <w:t>– wzó</w:t>
      </w:r>
      <w:r w:rsidR="00597F81" w:rsidRPr="0011176A">
        <w:rPr>
          <w:rFonts w:eastAsia="Calibri"/>
          <w:bCs/>
          <w:sz w:val="22"/>
          <w:szCs w:val="22"/>
        </w:rPr>
        <w:t xml:space="preserve">r (załącznik nr </w:t>
      </w:r>
      <w:r w:rsidR="009A6748" w:rsidRPr="0011176A">
        <w:rPr>
          <w:rFonts w:eastAsia="Calibri"/>
          <w:bCs/>
          <w:sz w:val="22"/>
          <w:szCs w:val="22"/>
        </w:rPr>
        <w:t xml:space="preserve">4 </w:t>
      </w:r>
      <w:r w:rsidR="00F1156D" w:rsidRPr="0011176A">
        <w:rPr>
          <w:rFonts w:eastAsia="Calibri"/>
          <w:bCs/>
          <w:sz w:val="22"/>
          <w:szCs w:val="22"/>
        </w:rPr>
        <w:t>do SIWZ).</w:t>
      </w:r>
    </w:p>
    <w:p w:rsidR="00887F25" w:rsidRPr="0011176A" w:rsidRDefault="00887F25"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Wykaz robót – wzór (załącznik nr 5 do SIWZ).</w:t>
      </w:r>
    </w:p>
    <w:p w:rsidR="00597F81" w:rsidRPr="0011176A" w:rsidRDefault="00772C48" w:rsidP="00772C48">
      <w:pPr>
        <w:numPr>
          <w:ilvl w:val="0"/>
          <w:numId w:val="7"/>
        </w:numPr>
        <w:autoSpaceDE w:val="0"/>
        <w:spacing w:line="276" w:lineRule="auto"/>
        <w:ind w:left="426" w:hanging="426"/>
        <w:jc w:val="both"/>
        <w:rPr>
          <w:rFonts w:eastAsia="Calibri"/>
          <w:bCs/>
          <w:sz w:val="22"/>
          <w:szCs w:val="22"/>
        </w:rPr>
      </w:pPr>
      <w:r w:rsidRPr="0011176A">
        <w:rPr>
          <w:rFonts w:eastAsia="Verdana,Bold"/>
          <w:bCs/>
          <w:sz w:val="22"/>
          <w:szCs w:val="22"/>
        </w:rPr>
        <w:t xml:space="preserve">Zobowiązanie </w:t>
      </w:r>
      <w:r w:rsidRPr="0011176A">
        <w:rPr>
          <w:sz w:val="22"/>
          <w:szCs w:val="22"/>
        </w:rPr>
        <w:t>podmiotu do oddania Wykonawcy do dyspozycji niezbędnych zasobów na potrzeby realizacji przedmiotowego zamówienia</w:t>
      </w:r>
      <w:r w:rsidRPr="0011176A">
        <w:rPr>
          <w:rFonts w:eastAsia="Verdana,Bold"/>
          <w:bCs/>
          <w:sz w:val="22"/>
          <w:szCs w:val="22"/>
        </w:rPr>
        <w:t xml:space="preserve"> zgodnie z art. 22a</w:t>
      </w:r>
      <w:r w:rsidR="006B11EB" w:rsidRPr="0011176A">
        <w:rPr>
          <w:rFonts w:eastAsia="Verdana,Bold"/>
          <w:bCs/>
          <w:sz w:val="22"/>
          <w:szCs w:val="22"/>
        </w:rPr>
        <w:t xml:space="preserve"> ust. 2</w:t>
      </w:r>
      <w:r w:rsidRPr="0011176A">
        <w:rPr>
          <w:rFonts w:eastAsia="Verdana,Bold"/>
          <w:bCs/>
          <w:sz w:val="22"/>
          <w:szCs w:val="22"/>
        </w:rPr>
        <w:t xml:space="preserve"> ustawy </w:t>
      </w:r>
      <w:proofErr w:type="spellStart"/>
      <w:r w:rsidRPr="0011176A">
        <w:rPr>
          <w:rFonts w:eastAsia="Verdana,Bold"/>
          <w:bCs/>
          <w:sz w:val="22"/>
          <w:szCs w:val="22"/>
        </w:rPr>
        <w:t>Pzp</w:t>
      </w:r>
      <w:proofErr w:type="spellEnd"/>
      <w:r w:rsidRPr="0011176A">
        <w:rPr>
          <w:sz w:val="22"/>
          <w:szCs w:val="22"/>
        </w:rPr>
        <w:t xml:space="preserve"> </w:t>
      </w:r>
      <w:r w:rsidR="00F551B8" w:rsidRPr="0011176A">
        <w:rPr>
          <w:sz w:val="22"/>
          <w:szCs w:val="22"/>
        </w:rPr>
        <w:t>- wzór (załącznik nr 6</w:t>
      </w:r>
      <w:r w:rsidR="00253623" w:rsidRPr="0011176A">
        <w:rPr>
          <w:sz w:val="22"/>
          <w:szCs w:val="22"/>
        </w:rPr>
        <w:t>a,</w:t>
      </w:r>
      <w:r w:rsidR="00565E7E" w:rsidRPr="0011176A">
        <w:rPr>
          <w:sz w:val="22"/>
          <w:szCs w:val="22"/>
        </w:rPr>
        <w:t xml:space="preserve"> </w:t>
      </w:r>
      <w:r w:rsidR="00F551B8" w:rsidRPr="0011176A">
        <w:rPr>
          <w:sz w:val="22"/>
          <w:szCs w:val="22"/>
        </w:rPr>
        <w:t>6</w:t>
      </w:r>
      <w:r w:rsidR="00253623" w:rsidRPr="0011176A">
        <w:rPr>
          <w:sz w:val="22"/>
          <w:szCs w:val="22"/>
        </w:rPr>
        <w:t>b</w:t>
      </w:r>
      <w:r w:rsidR="00BE0EF7">
        <w:rPr>
          <w:sz w:val="22"/>
          <w:szCs w:val="22"/>
        </w:rPr>
        <w:t>, 6c</w:t>
      </w:r>
      <w:r w:rsidR="00597F81" w:rsidRPr="0011176A">
        <w:rPr>
          <w:sz w:val="22"/>
          <w:szCs w:val="22"/>
        </w:rPr>
        <w:t xml:space="preserve"> do SIWZ).</w:t>
      </w:r>
    </w:p>
    <w:p w:rsidR="00C0345E" w:rsidRPr="0011176A" w:rsidRDefault="00F1156D" w:rsidP="00DB3D74">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 xml:space="preserve">Projekt umowy (załącznik nr </w:t>
      </w:r>
      <w:r w:rsidR="006C72F9" w:rsidRPr="0011176A">
        <w:rPr>
          <w:rFonts w:eastAsia="Calibri"/>
          <w:bCs/>
          <w:sz w:val="22"/>
          <w:szCs w:val="22"/>
        </w:rPr>
        <w:t>7</w:t>
      </w:r>
      <w:r w:rsidR="009A6748" w:rsidRPr="0011176A">
        <w:rPr>
          <w:rFonts w:eastAsia="Calibri"/>
          <w:bCs/>
          <w:sz w:val="22"/>
          <w:szCs w:val="22"/>
        </w:rPr>
        <w:t xml:space="preserve"> </w:t>
      </w:r>
      <w:r w:rsidRPr="0011176A">
        <w:rPr>
          <w:rFonts w:eastAsia="Calibri"/>
          <w:bCs/>
          <w:sz w:val="22"/>
          <w:szCs w:val="22"/>
        </w:rPr>
        <w:t>do SIWZ).</w:t>
      </w:r>
    </w:p>
    <w:p w:rsidR="009A6748" w:rsidRPr="0011176A" w:rsidRDefault="00FC4AA7" w:rsidP="009A6748">
      <w:pPr>
        <w:numPr>
          <w:ilvl w:val="0"/>
          <w:numId w:val="7"/>
        </w:numPr>
        <w:autoSpaceDE w:val="0"/>
        <w:spacing w:line="276" w:lineRule="auto"/>
        <w:ind w:left="426" w:hanging="426"/>
        <w:jc w:val="both"/>
        <w:rPr>
          <w:rFonts w:eastAsia="Calibri"/>
          <w:bCs/>
          <w:sz w:val="22"/>
          <w:szCs w:val="22"/>
        </w:rPr>
      </w:pPr>
      <w:r w:rsidRPr="0011176A">
        <w:rPr>
          <w:rFonts w:eastAsia="Calibri"/>
          <w:bCs/>
          <w:sz w:val="22"/>
          <w:szCs w:val="22"/>
        </w:rPr>
        <w:t>Dokumentacja opisująca przedmiot zamówienia</w:t>
      </w:r>
      <w:r w:rsidR="009A6748" w:rsidRPr="0011176A">
        <w:rPr>
          <w:rFonts w:eastAsia="Calibri"/>
          <w:bCs/>
          <w:sz w:val="22"/>
          <w:szCs w:val="22"/>
        </w:rPr>
        <w:t xml:space="preserve"> (załącznik nr </w:t>
      </w:r>
      <w:r w:rsidR="006C72F9" w:rsidRPr="0011176A">
        <w:rPr>
          <w:rFonts w:eastAsia="Calibri"/>
          <w:bCs/>
          <w:sz w:val="22"/>
          <w:szCs w:val="22"/>
        </w:rPr>
        <w:t>8</w:t>
      </w:r>
      <w:r w:rsidR="00887F25" w:rsidRPr="0011176A">
        <w:rPr>
          <w:rFonts w:eastAsia="Calibri"/>
          <w:bCs/>
          <w:sz w:val="22"/>
          <w:szCs w:val="22"/>
        </w:rPr>
        <w:t xml:space="preserve"> </w:t>
      </w:r>
      <w:r w:rsidR="009A6748" w:rsidRPr="0011176A">
        <w:rPr>
          <w:rFonts w:eastAsia="Calibri"/>
          <w:bCs/>
          <w:sz w:val="22"/>
          <w:szCs w:val="22"/>
        </w:rPr>
        <w:t>do SIWZ).</w:t>
      </w:r>
    </w:p>
    <w:p w:rsidR="00F02248" w:rsidRPr="0011176A" w:rsidRDefault="00123A46" w:rsidP="000018A0">
      <w:pPr>
        <w:autoSpaceDE w:val="0"/>
        <w:spacing w:line="276" w:lineRule="auto"/>
        <w:jc w:val="both"/>
        <w:rPr>
          <w:b/>
          <w:sz w:val="22"/>
          <w:szCs w:val="22"/>
        </w:rPr>
      </w:pPr>
      <w:r w:rsidRPr="0011176A">
        <w:rPr>
          <w:rFonts w:eastAsia="Calibri"/>
          <w:bCs/>
          <w:sz w:val="22"/>
          <w:szCs w:val="22"/>
        </w:rPr>
        <w:t xml:space="preserve"> </w:t>
      </w:r>
    </w:p>
    <w:p w:rsidR="00F02248" w:rsidRPr="0011176A" w:rsidRDefault="00F02248" w:rsidP="006A6A97">
      <w:pPr>
        <w:autoSpaceDE w:val="0"/>
        <w:spacing w:line="276" w:lineRule="auto"/>
        <w:ind w:left="426"/>
        <w:jc w:val="right"/>
        <w:rPr>
          <w:b/>
          <w:sz w:val="22"/>
          <w:szCs w:val="22"/>
        </w:rPr>
      </w:pPr>
    </w:p>
    <w:p w:rsidR="004B0555" w:rsidRDefault="004B0555" w:rsidP="006A6A97">
      <w:pPr>
        <w:autoSpaceDE w:val="0"/>
        <w:spacing w:line="276" w:lineRule="auto"/>
        <w:ind w:left="426"/>
        <w:jc w:val="right"/>
        <w:rPr>
          <w:b/>
          <w:sz w:val="22"/>
          <w:szCs w:val="22"/>
        </w:rPr>
      </w:pPr>
    </w:p>
    <w:p w:rsidR="00080D44" w:rsidRPr="0011176A" w:rsidRDefault="00F1156D" w:rsidP="00792A3C">
      <w:pPr>
        <w:autoSpaceDE w:val="0"/>
        <w:spacing w:line="276" w:lineRule="auto"/>
        <w:ind w:left="426"/>
        <w:jc w:val="right"/>
        <w:rPr>
          <w:rFonts w:eastAsia="Calibri"/>
          <w:bCs/>
          <w:sz w:val="20"/>
          <w:szCs w:val="20"/>
        </w:rPr>
      </w:pPr>
      <w:r w:rsidRPr="0011176A">
        <w:rPr>
          <w:b/>
          <w:sz w:val="20"/>
          <w:szCs w:val="20"/>
        </w:rPr>
        <w:lastRenderedPageBreak/>
        <w:t>Załącznik nr 1 do SIWZ</w:t>
      </w:r>
    </w:p>
    <w:p w:rsidR="00E15FD1" w:rsidRPr="0011176A" w:rsidRDefault="00F1156D" w:rsidP="006A6A97">
      <w:pPr>
        <w:spacing w:line="276" w:lineRule="auto"/>
        <w:jc w:val="center"/>
        <w:rPr>
          <w:b/>
          <w:sz w:val="20"/>
          <w:szCs w:val="20"/>
          <w:u w:val="single"/>
        </w:rPr>
      </w:pPr>
      <w:r w:rsidRPr="0011176A">
        <w:rPr>
          <w:b/>
          <w:sz w:val="20"/>
          <w:szCs w:val="20"/>
          <w:u w:val="single"/>
        </w:rPr>
        <w:t>FORMULARZ OFERTY</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520FDB" w:rsidRPr="00905E84"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F1156D" w:rsidRPr="0011176A" w:rsidRDefault="00F1156D" w:rsidP="003D5A7B">
      <w:pPr>
        <w:spacing w:line="276" w:lineRule="auto"/>
        <w:rPr>
          <w:sz w:val="20"/>
          <w:szCs w:val="20"/>
        </w:rPr>
      </w:pPr>
    </w:p>
    <w:p w:rsidR="00165D56" w:rsidRPr="0011176A" w:rsidRDefault="00165D56" w:rsidP="003D5A7B">
      <w:pPr>
        <w:autoSpaceDE w:val="0"/>
        <w:spacing w:line="276" w:lineRule="auto"/>
        <w:jc w:val="both"/>
        <w:rPr>
          <w:sz w:val="20"/>
          <w:szCs w:val="20"/>
          <w:u w:val="single"/>
        </w:rPr>
      </w:pPr>
      <w:r w:rsidRPr="0011176A">
        <w:rPr>
          <w:b/>
          <w:sz w:val="20"/>
          <w:szCs w:val="20"/>
          <w:u w:val="single"/>
        </w:rPr>
        <w:t>DANE WYKONAWCY, a w przypadku Wykonawców wspólnie ubiegających się o udzielenie zamówienia – DANE WYKONAWCÓW (wraz z podaniem Lidera Konsorcjum)</w:t>
      </w:r>
      <w:r w:rsidRPr="0011176A">
        <w:rPr>
          <w:sz w:val="20"/>
          <w:szCs w:val="20"/>
          <w:u w:val="single"/>
        </w:rPr>
        <w:t>:</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B22AA3">
      <w:pPr>
        <w:widowControl w:val="0"/>
        <w:tabs>
          <w:tab w:val="left" w:pos="142"/>
          <w:tab w:val="left" w:pos="284"/>
        </w:tabs>
        <w:autoSpaceDE w:val="0"/>
        <w:spacing w:line="276" w:lineRule="auto"/>
        <w:jc w:val="both"/>
        <w:rPr>
          <w:b/>
          <w:bCs/>
          <w:sz w:val="20"/>
          <w:szCs w:val="20"/>
        </w:rPr>
      </w:pPr>
      <w:r w:rsidRPr="0011176A">
        <w:rPr>
          <w:b/>
          <w:bCs/>
          <w:sz w:val="20"/>
          <w:szCs w:val="20"/>
        </w:rPr>
        <w:t xml:space="preserve">Pełna zarejestrowana nazwa: </w:t>
      </w:r>
      <w:r w:rsidR="002F4480" w:rsidRPr="0011176A">
        <w:rPr>
          <w:b/>
          <w:bCs/>
          <w:sz w:val="20"/>
          <w:szCs w:val="20"/>
        </w:rPr>
        <w:t>**</w:t>
      </w:r>
      <w:r w:rsidRPr="0011176A">
        <w:rPr>
          <w:b/>
          <w:bCs/>
          <w:sz w:val="20"/>
          <w:szCs w:val="20"/>
        </w:rPr>
        <w:t>…………………………………………………...................</w:t>
      </w:r>
    </w:p>
    <w:p w:rsidR="00165D56" w:rsidRPr="0011176A" w:rsidRDefault="00B22AA3" w:rsidP="003D5A7B">
      <w:pPr>
        <w:widowControl w:val="0"/>
        <w:tabs>
          <w:tab w:val="left" w:pos="142"/>
        </w:tabs>
        <w:autoSpaceDE w:val="0"/>
        <w:spacing w:line="276" w:lineRule="auto"/>
        <w:jc w:val="both"/>
        <w:rPr>
          <w:b/>
          <w:bCs/>
          <w:sz w:val="20"/>
          <w:szCs w:val="20"/>
        </w:rPr>
      </w:pPr>
      <w:r w:rsidRPr="0011176A">
        <w:rPr>
          <w:b/>
          <w:bCs/>
          <w:sz w:val="20"/>
          <w:szCs w:val="20"/>
        </w:rPr>
        <w:t>z</w:t>
      </w:r>
      <w:r w:rsidR="00165D56" w:rsidRPr="0011176A">
        <w:rPr>
          <w:b/>
          <w:bCs/>
          <w:sz w:val="20"/>
          <w:szCs w:val="20"/>
        </w:rPr>
        <w:t>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tabs>
          <w:tab w:val="left" w:pos="142"/>
          <w:tab w:val="left" w:pos="284"/>
        </w:tabs>
        <w:autoSpaceDE w:val="0"/>
        <w:spacing w:line="276" w:lineRule="auto"/>
        <w:ind w:left="284"/>
        <w:jc w:val="both"/>
        <w:rPr>
          <w:b/>
          <w:bCs/>
          <w:sz w:val="20"/>
          <w:szCs w:val="20"/>
        </w:rPr>
      </w:pPr>
    </w:p>
    <w:p w:rsidR="00165D56" w:rsidRPr="0011176A" w:rsidRDefault="00165D56" w:rsidP="002F4480">
      <w:pPr>
        <w:widowControl w:val="0"/>
        <w:tabs>
          <w:tab w:val="left" w:pos="142"/>
          <w:tab w:val="left" w:pos="284"/>
        </w:tabs>
        <w:autoSpaceDE w:val="0"/>
        <w:spacing w:line="276" w:lineRule="auto"/>
        <w:jc w:val="both"/>
        <w:rPr>
          <w:b/>
          <w:bCs/>
          <w:sz w:val="20"/>
          <w:szCs w:val="20"/>
        </w:rPr>
      </w:pPr>
      <w:r w:rsidRPr="0011176A">
        <w:rPr>
          <w:b/>
          <w:bCs/>
          <w:sz w:val="20"/>
          <w:szCs w:val="20"/>
        </w:rPr>
        <w:t>Pełna zarejestrowana nazwa: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Zarejestrowany adres: ………………………………………………………......................</w:t>
      </w:r>
    </w:p>
    <w:p w:rsidR="00165D56" w:rsidRPr="0011176A" w:rsidRDefault="00165D56" w:rsidP="003D5A7B">
      <w:pPr>
        <w:widowControl w:val="0"/>
        <w:tabs>
          <w:tab w:val="left" w:pos="142"/>
        </w:tabs>
        <w:autoSpaceDE w:val="0"/>
        <w:spacing w:line="276" w:lineRule="auto"/>
        <w:jc w:val="both"/>
        <w:rPr>
          <w:b/>
          <w:bCs/>
          <w:sz w:val="20"/>
          <w:szCs w:val="20"/>
        </w:rPr>
      </w:pPr>
      <w:r w:rsidRPr="0011176A">
        <w:rPr>
          <w:b/>
          <w:bCs/>
          <w:sz w:val="20"/>
          <w:szCs w:val="20"/>
        </w:rPr>
        <w:t>NIP…………………………                 REGON…………………………………….</w:t>
      </w:r>
    </w:p>
    <w:p w:rsidR="008D258E" w:rsidRPr="0011176A" w:rsidRDefault="008D258E" w:rsidP="008D258E">
      <w:pPr>
        <w:widowControl w:val="0"/>
        <w:tabs>
          <w:tab w:val="left" w:pos="142"/>
          <w:tab w:val="left" w:pos="284"/>
        </w:tabs>
        <w:autoSpaceDE w:val="0"/>
        <w:spacing w:line="276" w:lineRule="auto"/>
        <w:jc w:val="both"/>
        <w:rPr>
          <w:b/>
          <w:bCs/>
          <w:sz w:val="20"/>
          <w:szCs w:val="20"/>
        </w:rPr>
      </w:pPr>
      <w:r w:rsidRPr="0011176A">
        <w:rPr>
          <w:b/>
          <w:sz w:val="20"/>
          <w:szCs w:val="20"/>
        </w:rPr>
        <w:t>Rodzaj przedsiębiorstw</w:t>
      </w:r>
      <w:r w:rsidR="002F7DAD">
        <w:rPr>
          <w:b/>
          <w:sz w:val="20"/>
          <w:szCs w:val="20"/>
        </w:rPr>
        <w:t>a  (mikro, małe, średnie) ****</w:t>
      </w:r>
      <w:r w:rsidRPr="0011176A">
        <w:rPr>
          <w:b/>
          <w:sz w:val="20"/>
          <w:szCs w:val="20"/>
        </w:rPr>
        <w:t xml:space="preserve"> ………………………</w:t>
      </w:r>
    </w:p>
    <w:p w:rsidR="00165D56" w:rsidRPr="0011176A" w:rsidRDefault="00165D56" w:rsidP="003D5A7B">
      <w:pPr>
        <w:widowControl w:val="0"/>
        <w:autoSpaceDE w:val="0"/>
        <w:spacing w:line="276" w:lineRule="auto"/>
        <w:jc w:val="both"/>
        <w:rPr>
          <w:b/>
          <w:bCs/>
          <w:sz w:val="20"/>
          <w:szCs w:val="20"/>
        </w:rPr>
      </w:pPr>
    </w:p>
    <w:p w:rsidR="00150CF3" w:rsidRPr="0011176A" w:rsidRDefault="00150CF3" w:rsidP="003D5A7B">
      <w:pPr>
        <w:widowControl w:val="0"/>
        <w:autoSpaceDE w:val="0"/>
        <w:spacing w:line="276" w:lineRule="auto"/>
        <w:jc w:val="both"/>
        <w:rPr>
          <w:b/>
          <w:bCs/>
          <w:sz w:val="20"/>
          <w:szCs w:val="20"/>
        </w:rPr>
      </w:pPr>
      <w:r w:rsidRPr="0011176A">
        <w:rPr>
          <w:b/>
          <w:bCs/>
          <w:sz w:val="20"/>
          <w:szCs w:val="20"/>
        </w:rPr>
        <w:t>Adres do korespondencji, jeśli jest inny niż wskazany powyżej: ……………………………………</w:t>
      </w:r>
    </w:p>
    <w:p w:rsidR="006A6A97" w:rsidRPr="0011176A" w:rsidRDefault="006A6A97" w:rsidP="003D5A7B">
      <w:pPr>
        <w:widowControl w:val="0"/>
        <w:autoSpaceDE w:val="0"/>
        <w:spacing w:line="276" w:lineRule="auto"/>
        <w:jc w:val="both"/>
        <w:rPr>
          <w:bCs/>
          <w:sz w:val="20"/>
          <w:szCs w:val="20"/>
        </w:rPr>
      </w:pPr>
    </w:p>
    <w:p w:rsidR="0088731B" w:rsidRPr="0011176A" w:rsidRDefault="00165D56" w:rsidP="003D5A7B">
      <w:pPr>
        <w:widowControl w:val="0"/>
        <w:autoSpaceDE w:val="0"/>
        <w:spacing w:line="276" w:lineRule="auto"/>
        <w:jc w:val="both"/>
        <w:rPr>
          <w:bCs/>
          <w:sz w:val="20"/>
          <w:szCs w:val="20"/>
        </w:rPr>
      </w:pPr>
      <w:r w:rsidRPr="0011176A">
        <w:rPr>
          <w:bCs/>
          <w:sz w:val="20"/>
          <w:szCs w:val="20"/>
        </w:rPr>
        <w:t xml:space="preserve">Do kontaktów z Zamawiającym w czasie trwania postępowania o udzielenie zamówienia wyznaczamy </w:t>
      </w:r>
    </w:p>
    <w:p w:rsidR="00165D56" w:rsidRPr="0011176A" w:rsidRDefault="00165D56" w:rsidP="003D5A7B">
      <w:pPr>
        <w:widowControl w:val="0"/>
        <w:autoSpaceDE w:val="0"/>
        <w:spacing w:line="276" w:lineRule="auto"/>
        <w:jc w:val="both"/>
        <w:rPr>
          <w:bCs/>
          <w:sz w:val="20"/>
          <w:szCs w:val="20"/>
        </w:rPr>
      </w:pPr>
      <w:r w:rsidRPr="0011176A">
        <w:rPr>
          <w:bCs/>
          <w:i/>
          <w:sz w:val="20"/>
          <w:szCs w:val="20"/>
        </w:rPr>
        <w:t>(imię i nazwisko osoby upoważnionej):</w:t>
      </w:r>
      <w:r w:rsidRPr="0011176A">
        <w:rPr>
          <w:bCs/>
          <w:sz w:val="20"/>
          <w:szCs w:val="20"/>
        </w:rPr>
        <w:t xml:space="preserve"> ......................................................................</w:t>
      </w:r>
      <w:r w:rsidR="006A6A97" w:rsidRPr="0011176A">
        <w:rPr>
          <w:bCs/>
          <w:sz w:val="20"/>
          <w:szCs w:val="20"/>
        </w:rPr>
        <w:t>.........................</w:t>
      </w:r>
      <w:r w:rsidRPr="0011176A">
        <w:rPr>
          <w:bCs/>
          <w:sz w:val="20"/>
          <w:szCs w:val="20"/>
        </w:rPr>
        <w:t>....</w:t>
      </w:r>
    </w:p>
    <w:p w:rsidR="00165D56" w:rsidRPr="0011176A" w:rsidRDefault="00165D56" w:rsidP="003D5A7B">
      <w:pPr>
        <w:widowControl w:val="0"/>
        <w:autoSpaceDE w:val="0"/>
        <w:spacing w:line="276" w:lineRule="auto"/>
        <w:jc w:val="both"/>
        <w:rPr>
          <w:bCs/>
          <w:i/>
          <w:sz w:val="20"/>
          <w:szCs w:val="20"/>
        </w:rPr>
      </w:pPr>
      <w:r w:rsidRPr="0011176A">
        <w:rPr>
          <w:bCs/>
          <w:i/>
          <w:sz w:val="20"/>
          <w:szCs w:val="20"/>
        </w:rPr>
        <w:t>(tel. kontaktowy osoby upoważnionej): ………………………………………………</w:t>
      </w:r>
      <w:r w:rsidR="006A6A97" w:rsidRPr="0011176A">
        <w:rPr>
          <w:bCs/>
          <w:i/>
          <w:sz w:val="20"/>
          <w:szCs w:val="20"/>
        </w:rPr>
        <w:t>……………..</w:t>
      </w:r>
      <w:r w:rsidR="00DF43F6" w:rsidRPr="0011176A">
        <w:rPr>
          <w:bCs/>
          <w:i/>
          <w:sz w:val="20"/>
          <w:szCs w:val="20"/>
        </w:rPr>
        <w:t>..............</w:t>
      </w:r>
      <w:r w:rsidRPr="0011176A">
        <w:rPr>
          <w:bCs/>
          <w:i/>
          <w:sz w:val="20"/>
          <w:szCs w:val="20"/>
        </w:rPr>
        <w:t>.</w:t>
      </w:r>
    </w:p>
    <w:p w:rsidR="00F00B26" w:rsidRPr="0011176A" w:rsidRDefault="00F00B26" w:rsidP="003D5A7B">
      <w:pPr>
        <w:widowControl w:val="0"/>
        <w:autoSpaceDE w:val="0"/>
        <w:spacing w:line="276" w:lineRule="auto"/>
        <w:jc w:val="both"/>
        <w:rPr>
          <w:bCs/>
          <w:sz w:val="20"/>
          <w:szCs w:val="20"/>
        </w:rPr>
      </w:pPr>
    </w:p>
    <w:p w:rsidR="00F00B26" w:rsidRPr="0011176A" w:rsidRDefault="00F00B26" w:rsidP="00F00B26">
      <w:pPr>
        <w:pStyle w:val="Tekstpodstawowy32"/>
        <w:numPr>
          <w:ilvl w:val="1"/>
          <w:numId w:val="19"/>
        </w:numPr>
        <w:shd w:val="clear" w:color="auto" w:fill="FFFFFF"/>
        <w:spacing w:after="0"/>
        <w:ind w:left="284" w:hanging="284"/>
        <w:jc w:val="both"/>
        <w:rPr>
          <w:sz w:val="20"/>
          <w:szCs w:val="20"/>
        </w:rPr>
      </w:pPr>
      <w:r w:rsidRPr="0011176A">
        <w:rPr>
          <w:sz w:val="20"/>
          <w:szCs w:val="20"/>
        </w:rPr>
        <w:t>Oferujemy wykonanie przedmiotu zamówienia zgodnie ze wszystkimi warunkami zawartymi</w:t>
      </w:r>
      <w:r w:rsidR="001824BB" w:rsidRPr="0011176A">
        <w:rPr>
          <w:sz w:val="20"/>
          <w:szCs w:val="20"/>
        </w:rPr>
        <w:t xml:space="preserve"> </w:t>
      </w:r>
      <w:r w:rsidR="001824BB" w:rsidRPr="0011176A">
        <w:rPr>
          <w:sz w:val="20"/>
          <w:szCs w:val="20"/>
        </w:rPr>
        <w:br/>
        <w:t xml:space="preserve">w SIWZ na podstawie </w:t>
      </w:r>
      <w:r w:rsidR="001824BB" w:rsidRPr="000A04FF">
        <w:rPr>
          <w:sz w:val="20"/>
          <w:szCs w:val="20"/>
        </w:rPr>
        <w:t>kosztorysów ofertowych</w:t>
      </w:r>
      <w:r w:rsidRPr="000A04FF">
        <w:rPr>
          <w:sz w:val="20"/>
          <w:szCs w:val="20"/>
        </w:rPr>
        <w:t xml:space="preserve"> za</w:t>
      </w:r>
      <w:r w:rsidRPr="0011176A">
        <w:rPr>
          <w:sz w:val="20"/>
          <w:szCs w:val="20"/>
        </w:rPr>
        <w:t xml:space="preserve"> cenę:</w:t>
      </w:r>
    </w:p>
    <w:p w:rsidR="00F00B26" w:rsidRPr="007D1A9F" w:rsidRDefault="00F00B26" w:rsidP="00F00B26">
      <w:pPr>
        <w:pStyle w:val="Tekstpodstawowy32"/>
        <w:shd w:val="clear" w:color="auto" w:fill="FFFFFF"/>
        <w:spacing w:after="0" w:line="276" w:lineRule="auto"/>
        <w:ind w:left="425"/>
        <w:jc w:val="both"/>
        <w:rPr>
          <w:b/>
          <w:sz w:val="20"/>
          <w:szCs w:val="20"/>
        </w:rPr>
      </w:pPr>
    </w:p>
    <w:p w:rsidR="008B5F22" w:rsidRPr="007D1A9F" w:rsidRDefault="008B5F22" w:rsidP="008B5F22">
      <w:pPr>
        <w:pStyle w:val="Tekstpodstawowy32"/>
        <w:shd w:val="clear" w:color="auto" w:fill="FFFFFF"/>
        <w:spacing w:after="0" w:line="276" w:lineRule="auto"/>
        <w:jc w:val="both"/>
        <w:rPr>
          <w:b/>
          <w:color w:val="000000"/>
          <w:sz w:val="20"/>
          <w:szCs w:val="20"/>
        </w:rPr>
      </w:pPr>
      <w:r w:rsidRPr="007D1A9F">
        <w:rPr>
          <w:b/>
          <w:color w:val="000000"/>
          <w:sz w:val="20"/>
          <w:szCs w:val="20"/>
        </w:rPr>
        <w:t>netto ………………… zł</w:t>
      </w:r>
    </w:p>
    <w:p w:rsidR="007D1A9F" w:rsidRPr="007D1A9F" w:rsidRDefault="007D1A9F" w:rsidP="008B5F22">
      <w:pPr>
        <w:pStyle w:val="Tekstpodstawowy32"/>
        <w:shd w:val="clear" w:color="auto" w:fill="FFFFFF"/>
        <w:spacing w:after="0" w:line="276" w:lineRule="auto"/>
        <w:jc w:val="both"/>
        <w:rPr>
          <w:b/>
          <w:color w:val="000000"/>
          <w:sz w:val="20"/>
          <w:szCs w:val="20"/>
        </w:rPr>
      </w:pPr>
    </w:p>
    <w:p w:rsidR="008B5F22" w:rsidRPr="007D1A9F" w:rsidRDefault="008B5F22" w:rsidP="008B5F22">
      <w:pPr>
        <w:pStyle w:val="Tekstpodstawowy32"/>
        <w:shd w:val="clear" w:color="auto" w:fill="FFFFFF"/>
        <w:spacing w:after="0" w:line="276" w:lineRule="auto"/>
        <w:jc w:val="both"/>
        <w:rPr>
          <w:b/>
          <w:color w:val="000000"/>
          <w:sz w:val="20"/>
          <w:szCs w:val="20"/>
        </w:rPr>
      </w:pPr>
      <w:r w:rsidRPr="007D1A9F">
        <w:rPr>
          <w:b/>
          <w:color w:val="000000"/>
          <w:sz w:val="20"/>
          <w:szCs w:val="20"/>
        </w:rPr>
        <w:t>podatek vat (w wysokości 8%) …………………… zł</w:t>
      </w:r>
    </w:p>
    <w:p w:rsidR="007D1A9F" w:rsidRDefault="007D1A9F" w:rsidP="008B5F22">
      <w:pPr>
        <w:pStyle w:val="Tekstpodstawowy32"/>
        <w:shd w:val="clear" w:color="auto" w:fill="FFFFFF"/>
        <w:spacing w:after="0" w:line="276" w:lineRule="auto"/>
        <w:jc w:val="both"/>
        <w:rPr>
          <w:b/>
          <w:color w:val="000000"/>
          <w:sz w:val="20"/>
          <w:szCs w:val="20"/>
        </w:rPr>
      </w:pPr>
    </w:p>
    <w:p w:rsidR="008B5F22" w:rsidRPr="006B7604" w:rsidRDefault="008B5F22" w:rsidP="008B5F22">
      <w:pPr>
        <w:pStyle w:val="Tekstpodstawowy32"/>
        <w:shd w:val="clear" w:color="auto" w:fill="FFFFFF"/>
        <w:spacing w:after="0" w:line="276" w:lineRule="auto"/>
        <w:jc w:val="both"/>
        <w:rPr>
          <w:b/>
          <w:color w:val="000000"/>
          <w:sz w:val="20"/>
          <w:szCs w:val="20"/>
        </w:rPr>
      </w:pPr>
      <w:r w:rsidRPr="006B7604">
        <w:rPr>
          <w:b/>
          <w:color w:val="000000"/>
          <w:sz w:val="20"/>
          <w:szCs w:val="20"/>
        </w:rPr>
        <w:t xml:space="preserve">BRUTTO …………………zł </w:t>
      </w:r>
    </w:p>
    <w:p w:rsidR="008B5F22" w:rsidRPr="006B7604" w:rsidRDefault="008B5F22" w:rsidP="008B5F22">
      <w:pPr>
        <w:suppressAutoHyphens w:val="0"/>
        <w:jc w:val="both"/>
        <w:rPr>
          <w:color w:val="000000"/>
          <w:sz w:val="20"/>
          <w:szCs w:val="20"/>
        </w:rPr>
      </w:pPr>
      <w:r w:rsidRPr="006B7604">
        <w:rPr>
          <w:b/>
          <w:color w:val="000000"/>
          <w:sz w:val="20"/>
          <w:szCs w:val="20"/>
        </w:rPr>
        <w:t>(brutto słownie złotych: ……………………………………………………..…....................…………………)</w:t>
      </w:r>
    </w:p>
    <w:p w:rsidR="008B5F22" w:rsidRDefault="008B5F22" w:rsidP="008B5F22">
      <w:pPr>
        <w:suppressAutoHyphens w:val="0"/>
        <w:ind w:firstLine="142"/>
        <w:jc w:val="both"/>
        <w:rPr>
          <w:sz w:val="20"/>
          <w:szCs w:val="20"/>
          <w:lang w:eastAsia="pl-PL"/>
        </w:rPr>
      </w:pPr>
    </w:p>
    <w:p w:rsidR="006145C0" w:rsidRPr="004A59CF" w:rsidRDefault="006145C0" w:rsidP="006145C0">
      <w:pPr>
        <w:suppressAutoHyphens w:val="0"/>
        <w:ind w:firstLine="142"/>
        <w:jc w:val="both"/>
        <w:rPr>
          <w:sz w:val="20"/>
          <w:szCs w:val="20"/>
          <w:lang w:eastAsia="pl-PL"/>
        </w:rPr>
      </w:pPr>
      <w:r w:rsidRPr="004A59CF">
        <w:rPr>
          <w:sz w:val="20"/>
          <w:szCs w:val="20"/>
          <w:lang w:eastAsia="pl-PL"/>
        </w:rPr>
        <w:t>w tym:</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3196"/>
        <w:gridCol w:w="2126"/>
        <w:gridCol w:w="1843"/>
        <w:gridCol w:w="1984"/>
      </w:tblGrid>
      <w:tr w:rsidR="006145C0" w:rsidRPr="004A59CF" w:rsidTr="00520FDB">
        <w:trPr>
          <w:trHeight w:val="289"/>
        </w:trPr>
        <w:tc>
          <w:tcPr>
            <w:tcW w:w="490" w:type="dxa"/>
            <w:vAlign w:val="center"/>
          </w:tcPr>
          <w:p w:rsidR="006145C0" w:rsidRPr="004A59CF" w:rsidRDefault="006145C0" w:rsidP="00520FDB">
            <w:pPr>
              <w:suppressAutoHyphens w:val="0"/>
              <w:jc w:val="center"/>
              <w:rPr>
                <w:sz w:val="20"/>
                <w:szCs w:val="20"/>
                <w:lang w:eastAsia="pl-PL"/>
              </w:rPr>
            </w:pPr>
            <w:proofErr w:type="spellStart"/>
            <w:r w:rsidRPr="004A59CF">
              <w:rPr>
                <w:sz w:val="20"/>
                <w:szCs w:val="20"/>
                <w:lang w:eastAsia="pl-PL"/>
              </w:rPr>
              <w:t>Lp</w:t>
            </w:r>
            <w:proofErr w:type="spellEnd"/>
          </w:p>
        </w:tc>
        <w:tc>
          <w:tcPr>
            <w:tcW w:w="3196" w:type="dxa"/>
            <w:vAlign w:val="center"/>
          </w:tcPr>
          <w:p w:rsidR="006145C0" w:rsidRPr="004A59CF" w:rsidRDefault="006145C0" w:rsidP="00520FDB">
            <w:pPr>
              <w:suppressAutoHyphens w:val="0"/>
              <w:jc w:val="center"/>
              <w:rPr>
                <w:sz w:val="20"/>
                <w:szCs w:val="20"/>
                <w:lang w:eastAsia="pl-PL"/>
              </w:rPr>
            </w:pPr>
            <w:r w:rsidRPr="004A59CF">
              <w:rPr>
                <w:sz w:val="20"/>
                <w:szCs w:val="20"/>
                <w:lang w:eastAsia="pl-PL"/>
              </w:rPr>
              <w:t>Adres</w:t>
            </w:r>
          </w:p>
        </w:tc>
        <w:tc>
          <w:tcPr>
            <w:tcW w:w="2126" w:type="dxa"/>
          </w:tcPr>
          <w:p w:rsidR="006145C0" w:rsidRPr="004A59CF" w:rsidRDefault="006145C0" w:rsidP="00520FDB">
            <w:pPr>
              <w:suppressAutoHyphens w:val="0"/>
              <w:jc w:val="center"/>
              <w:rPr>
                <w:sz w:val="20"/>
                <w:szCs w:val="20"/>
                <w:lang w:eastAsia="pl-PL"/>
              </w:rPr>
            </w:pPr>
            <w:r w:rsidRPr="004A59CF">
              <w:rPr>
                <w:sz w:val="20"/>
                <w:szCs w:val="20"/>
                <w:lang w:eastAsia="pl-PL"/>
              </w:rPr>
              <w:t>Cena netto (zł)</w:t>
            </w:r>
          </w:p>
        </w:tc>
        <w:tc>
          <w:tcPr>
            <w:tcW w:w="1843" w:type="dxa"/>
          </w:tcPr>
          <w:p w:rsidR="006145C0" w:rsidRPr="004A59CF" w:rsidRDefault="006145C0" w:rsidP="00520FDB">
            <w:pPr>
              <w:suppressAutoHyphens w:val="0"/>
              <w:jc w:val="center"/>
              <w:rPr>
                <w:sz w:val="20"/>
                <w:szCs w:val="20"/>
                <w:lang w:eastAsia="pl-PL"/>
              </w:rPr>
            </w:pPr>
            <w:r w:rsidRPr="004A59CF">
              <w:rPr>
                <w:sz w:val="20"/>
                <w:szCs w:val="20"/>
                <w:lang w:eastAsia="pl-PL"/>
              </w:rPr>
              <w:t>Podatek VAT (zł)</w:t>
            </w:r>
          </w:p>
        </w:tc>
        <w:tc>
          <w:tcPr>
            <w:tcW w:w="1984" w:type="dxa"/>
          </w:tcPr>
          <w:p w:rsidR="006145C0" w:rsidRPr="004A59CF" w:rsidRDefault="006145C0" w:rsidP="00520FDB">
            <w:pPr>
              <w:suppressAutoHyphens w:val="0"/>
              <w:jc w:val="center"/>
              <w:rPr>
                <w:sz w:val="20"/>
                <w:szCs w:val="20"/>
                <w:lang w:eastAsia="pl-PL"/>
              </w:rPr>
            </w:pPr>
            <w:r w:rsidRPr="004A59CF">
              <w:rPr>
                <w:sz w:val="20"/>
                <w:szCs w:val="20"/>
                <w:lang w:eastAsia="pl-PL"/>
              </w:rPr>
              <w:t>Cena brutto (zł)</w:t>
            </w:r>
          </w:p>
        </w:tc>
      </w:tr>
      <w:tr w:rsidR="006145C0" w:rsidRPr="004A59CF" w:rsidTr="00520FDB">
        <w:trPr>
          <w:trHeight w:val="397"/>
        </w:trPr>
        <w:tc>
          <w:tcPr>
            <w:tcW w:w="490" w:type="dxa"/>
            <w:vAlign w:val="center"/>
          </w:tcPr>
          <w:p w:rsidR="006145C0" w:rsidRPr="004A59CF" w:rsidRDefault="006145C0" w:rsidP="00520FDB">
            <w:pPr>
              <w:suppressAutoHyphens w:val="0"/>
              <w:jc w:val="center"/>
              <w:rPr>
                <w:color w:val="000000"/>
                <w:sz w:val="20"/>
                <w:szCs w:val="20"/>
                <w:lang w:eastAsia="pl-PL"/>
              </w:rPr>
            </w:pPr>
            <w:r w:rsidRPr="004A59CF">
              <w:rPr>
                <w:color w:val="000000"/>
                <w:sz w:val="20"/>
                <w:szCs w:val="20"/>
                <w:lang w:eastAsia="pl-PL"/>
              </w:rPr>
              <w:t>1</w:t>
            </w:r>
          </w:p>
        </w:tc>
        <w:tc>
          <w:tcPr>
            <w:tcW w:w="3196" w:type="dxa"/>
            <w:vAlign w:val="center"/>
          </w:tcPr>
          <w:p w:rsidR="006145C0" w:rsidRPr="004A59CF" w:rsidRDefault="006145C0" w:rsidP="00520FDB">
            <w:pPr>
              <w:suppressAutoHyphens w:val="0"/>
              <w:rPr>
                <w:color w:val="000000"/>
                <w:sz w:val="20"/>
                <w:szCs w:val="20"/>
                <w:lang w:eastAsia="pl-PL"/>
              </w:rPr>
            </w:pPr>
            <w:r w:rsidRPr="004A59CF">
              <w:rPr>
                <w:color w:val="000000"/>
                <w:sz w:val="20"/>
                <w:szCs w:val="20"/>
                <w:lang w:eastAsia="pl-PL"/>
              </w:rPr>
              <w:t xml:space="preserve">budynek przy </w:t>
            </w:r>
            <w:r w:rsidRPr="004A59CF">
              <w:rPr>
                <w:bCs/>
                <w:iCs/>
                <w:color w:val="000000" w:themeColor="text1"/>
                <w:sz w:val="20"/>
                <w:szCs w:val="20"/>
              </w:rPr>
              <w:t>ul. S. Chudoby 13</w:t>
            </w:r>
          </w:p>
        </w:tc>
        <w:tc>
          <w:tcPr>
            <w:tcW w:w="2126" w:type="dxa"/>
            <w:vAlign w:val="center"/>
          </w:tcPr>
          <w:p w:rsidR="006145C0" w:rsidRPr="004A59CF" w:rsidRDefault="006145C0" w:rsidP="00520FDB">
            <w:pPr>
              <w:suppressAutoHyphens w:val="0"/>
              <w:jc w:val="center"/>
              <w:rPr>
                <w:color w:val="000000"/>
                <w:sz w:val="20"/>
                <w:szCs w:val="20"/>
                <w:lang w:eastAsia="pl-PL"/>
              </w:rPr>
            </w:pPr>
          </w:p>
        </w:tc>
        <w:tc>
          <w:tcPr>
            <w:tcW w:w="1843" w:type="dxa"/>
          </w:tcPr>
          <w:p w:rsidR="006145C0" w:rsidRPr="004A59CF" w:rsidRDefault="006145C0" w:rsidP="00520FDB">
            <w:pPr>
              <w:suppressAutoHyphens w:val="0"/>
              <w:jc w:val="center"/>
              <w:rPr>
                <w:color w:val="000000"/>
                <w:sz w:val="20"/>
                <w:szCs w:val="20"/>
                <w:lang w:eastAsia="pl-PL"/>
              </w:rPr>
            </w:pPr>
          </w:p>
        </w:tc>
        <w:tc>
          <w:tcPr>
            <w:tcW w:w="1984" w:type="dxa"/>
          </w:tcPr>
          <w:p w:rsidR="006145C0" w:rsidRPr="004A59CF" w:rsidRDefault="006145C0" w:rsidP="00520FDB">
            <w:pPr>
              <w:suppressAutoHyphens w:val="0"/>
              <w:jc w:val="center"/>
              <w:rPr>
                <w:color w:val="000000"/>
                <w:sz w:val="20"/>
                <w:szCs w:val="20"/>
                <w:lang w:eastAsia="pl-PL"/>
              </w:rPr>
            </w:pPr>
          </w:p>
        </w:tc>
      </w:tr>
      <w:tr w:rsidR="006145C0" w:rsidRPr="004A59CF" w:rsidTr="00520FDB">
        <w:trPr>
          <w:trHeight w:val="397"/>
        </w:trPr>
        <w:tc>
          <w:tcPr>
            <w:tcW w:w="490" w:type="dxa"/>
            <w:vAlign w:val="center"/>
          </w:tcPr>
          <w:p w:rsidR="006145C0" w:rsidRPr="004A59CF" w:rsidRDefault="006145C0" w:rsidP="00520FDB">
            <w:pPr>
              <w:suppressAutoHyphens w:val="0"/>
              <w:jc w:val="center"/>
              <w:rPr>
                <w:color w:val="000000"/>
                <w:sz w:val="20"/>
                <w:szCs w:val="20"/>
                <w:lang w:eastAsia="pl-PL"/>
              </w:rPr>
            </w:pPr>
            <w:r>
              <w:rPr>
                <w:color w:val="000000"/>
                <w:sz w:val="20"/>
                <w:szCs w:val="20"/>
                <w:lang w:eastAsia="pl-PL"/>
              </w:rPr>
              <w:t>2</w:t>
            </w:r>
          </w:p>
        </w:tc>
        <w:tc>
          <w:tcPr>
            <w:tcW w:w="3196" w:type="dxa"/>
            <w:vAlign w:val="center"/>
          </w:tcPr>
          <w:p w:rsidR="006145C0" w:rsidRPr="004A59CF" w:rsidRDefault="006145C0" w:rsidP="00520FDB">
            <w:pPr>
              <w:suppressAutoHyphens w:val="0"/>
              <w:rPr>
                <w:color w:val="000000"/>
                <w:sz w:val="20"/>
                <w:szCs w:val="20"/>
                <w:lang w:eastAsia="pl-PL"/>
              </w:rPr>
            </w:pPr>
            <w:r w:rsidRPr="004A59CF">
              <w:rPr>
                <w:color w:val="000000" w:themeColor="text1"/>
                <w:sz w:val="20"/>
                <w:szCs w:val="20"/>
              </w:rPr>
              <w:t>pustostan ul. S. Chudoby 13/16</w:t>
            </w:r>
          </w:p>
        </w:tc>
        <w:tc>
          <w:tcPr>
            <w:tcW w:w="2126" w:type="dxa"/>
            <w:vAlign w:val="center"/>
          </w:tcPr>
          <w:p w:rsidR="006145C0" w:rsidRPr="004A59CF" w:rsidRDefault="006145C0" w:rsidP="00520FDB">
            <w:pPr>
              <w:suppressAutoHyphens w:val="0"/>
              <w:jc w:val="center"/>
              <w:rPr>
                <w:color w:val="000000"/>
                <w:sz w:val="20"/>
                <w:szCs w:val="20"/>
                <w:lang w:eastAsia="pl-PL"/>
              </w:rPr>
            </w:pPr>
          </w:p>
        </w:tc>
        <w:tc>
          <w:tcPr>
            <w:tcW w:w="1843" w:type="dxa"/>
          </w:tcPr>
          <w:p w:rsidR="006145C0" w:rsidRPr="004A59CF" w:rsidRDefault="006145C0" w:rsidP="00520FDB">
            <w:pPr>
              <w:suppressAutoHyphens w:val="0"/>
              <w:jc w:val="center"/>
              <w:rPr>
                <w:color w:val="000000"/>
                <w:sz w:val="20"/>
                <w:szCs w:val="20"/>
                <w:lang w:eastAsia="pl-PL"/>
              </w:rPr>
            </w:pPr>
          </w:p>
        </w:tc>
        <w:tc>
          <w:tcPr>
            <w:tcW w:w="1984" w:type="dxa"/>
          </w:tcPr>
          <w:p w:rsidR="006145C0" w:rsidRPr="004A59CF" w:rsidRDefault="006145C0" w:rsidP="00520FDB">
            <w:pPr>
              <w:suppressAutoHyphens w:val="0"/>
              <w:jc w:val="center"/>
              <w:rPr>
                <w:color w:val="000000"/>
                <w:sz w:val="20"/>
                <w:szCs w:val="20"/>
                <w:lang w:eastAsia="pl-PL"/>
              </w:rPr>
            </w:pPr>
          </w:p>
        </w:tc>
      </w:tr>
      <w:tr w:rsidR="006145C0" w:rsidRPr="004A59CF" w:rsidTr="00520FDB">
        <w:trPr>
          <w:trHeight w:val="340"/>
        </w:trPr>
        <w:tc>
          <w:tcPr>
            <w:tcW w:w="490" w:type="dxa"/>
            <w:tcBorders>
              <w:bottom w:val="single" w:sz="4" w:space="0" w:color="auto"/>
            </w:tcBorders>
            <w:vAlign w:val="center"/>
          </w:tcPr>
          <w:p w:rsidR="006145C0" w:rsidRPr="004A59CF" w:rsidRDefault="006145C0" w:rsidP="00520FDB">
            <w:pPr>
              <w:suppressAutoHyphens w:val="0"/>
              <w:jc w:val="both"/>
              <w:rPr>
                <w:sz w:val="20"/>
                <w:szCs w:val="20"/>
                <w:lang w:eastAsia="pl-PL"/>
              </w:rPr>
            </w:pPr>
          </w:p>
        </w:tc>
        <w:tc>
          <w:tcPr>
            <w:tcW w:w="3196" w:type="dxa"/>
            <w:tcBorders>
              <w:bottom w:val="single" w:sz="4" w:space="0" w:color="auto"/>
            </w:tcBorders>
            <w:vAlign w:val="center"/>
          </w:tcPr>
          <w:p w:rsidR="006145C0" w:rsidRPr="004A59CF" w:rsidRDefault="006145C0" w:rsidP="00520FDB">
            <w:pPr>
              <w:suppressAutoHyphens w:val="0"/>
              <w:jc w:val="right"/>
              <w:rPr>
                <w:sz w:val="20"/>
                <w:szCs w:val="20"/>
                <w:lang w:eastAsia="pl-PL"/>
              </w:rPr>
            </w:pPr>
            <w:r w:rsidRPr="004A59CF">
              <w:rPr>
                <w:sz w:val="20"/>
                <w:szCs w:val="20"/>
                <w:lang w:eastAsia="pl-PL"/>
              </w:rPr>
              <w:t>Razem:</w:t>
            </w:r>
          </w:p>
        </w:tc>
        <w:tc>
          <w:tcPr>
            <w:tcW w:w="2126" w:type="dxa"/>
            <w:tcBorders>
              <w:bottom w:val="single" w:sz="4" w:space="0" w:color="auto"/>
            </w:tcBorders>
            <w:vAlign w:val="center"/>
          </w:tcPr>
          <w:p w:rsidR="006145C0" w:rsidRPr="004A59CF" w:rsidRDefault="006145C0" w:rsidP="00520FDB">
            <w:pPr>
              <w:suppressAutoHyphens w:val="0"/>
              <w:jc w:val="both"/>
              <w:rPr>
                <w:sz w:val="20"/>
                <w:szCs w:val="20"/>
                <w:lang w:eastAsia="pl-PL"/>
              </w:rPr>
            </w:pPr>
          </w:p>
        </w:tc>
        <w:tc>
          <w:tcPr>
            <w:tcW w:w="1843" w:type="dxa"/>
            <w:tcBorders>
              <w:bottom w:val="single" w:sz="4" w:space="0" w:color="auto"/>
            </w:tcBorders>
          </w:tcPr>
          <w:p w:rsidR="006145C0" w:rsidRPr="004A59CF" w:rsidRDefault="006145C0" w:rsidP="00520FDB">
            <w:pPr>
              <w:suppressAutoHyphens w:val="0"/>
              <w:jc w:val="both"/>
              <w:rPr>
                <w:sz w:val="20"/>
                <w:szCs w:val="20"/>
                <w:lang w:eastAsia="pl-PL"/>
              </w:rPr>
            </w:pPr>
          </w:p>
        </w:tc>
        <w:tc>
          <w:tcPr>
            <w:tcW w:w="1984" w:type="dxa"/>
            <w:tcBorders>
              <w:bottom w:val="single" w:sz="4" w:space="0" w:color="auto"/>
            </w:tcBorders>
          </w:tcPr>
          <w:p w:rsidR="006145C0" w:rsidRPr="004A59CF" w:rsidRDefault="006145C0" w:rsidP="00520FDB">
            <w:pPr>
              <w:suppressAutoHyphens w:val="0"/>
              <w:jc w:val="both"/>
              <w:rPr>
                <w:sz w:val="20"/>
                <w:szCs w:val="20"/>
                <w:lang w:eastAsia="pl-PL"/>
              </w:rPr>
            </w:pPr>
          </w:p>
        </w:tc>
      </w:tr>
    </w:tbl>
    <w:p w:rsidR="009A7305" w:rsidRDefault="009A7305" w:rsidP="007D1A9F">
      <w:pPr>
        <w:suppressAutoHyphens w:val="0"/>
        <w:jc w:val="both"/>
        <w:rPr>
          <w:sz w:val="20"/>
          <w:szCs w:val="20"/>
          <w:lang w:eastAsia="pl-PL"/>
        </w:rPr>
      </w:pPr>
    </w:p>
    <w:p w:rsidR="006A6A97" w:rsidRPr="0011176A" w:rsidRDefault="006A6A97" w:rsidP="006A6A97">
      <w:pPr>
        <w:jc w:val="both"/>
        <w:rPr>
          <w:i/>
          <w:sz w:val="16"/>
          <w:szCs w:val="16"/>
        </w:rPr>
      </w:pPr>
      <w:r w:rsidRPr="0011176A">
        <w:rPr>
          <w:i/>
          <w:sz w:val="16"/>
          <w:szCs w:val="16"/>
        </w:rPr>
        <w:t>Uwaga:</w:t>
      </w:r>
    </w:p>
    <w:p w:rsidR="001403F2" w:rsidRDefault="006A6A97" w:rsidP="003527AA">
      <w:pPr>
        <w:jc w:val="both"/>
        <w:rPr>
          <w:i/>
          <w:sz w:val="16"/>
          <w:szCs w:val="16"/>
          <w:u w:val="single"/>
        </w:rPr>
      </w:pPr>
      <w:r w:rsidRPr="0011176A">
        <w:rPr>
          <w:i/>
          <w:sz w:val="16"/>
          <w:szCs w:val="16"/>
        </w:rPr>
        <w:t xml:space="preserve">W przypadku, gdy Wykonawca poda w ofercie inną, niż podana przez Zamawiającego stawkę podatku VAT, bądź jest zwolniony od podatku VAT </w:t>
      </w:r>
      <w:r w:rsidRPr="0011176A">
        <w:rPr>
          <w:i/>
          <w:sz w:val="16"/>
          <w:szCs w:val="16"/>
          <w:u w:val="single"/>
        </w:rPr>
        <w:t>należy przedstawić w ofercie uzasadnienie wraz z podstawą prawną</w:t>
      </w:r>
      <w:r w:rsidR="00080D44" w:rsidRPr="0011176A">
        <w:rPr>
          <w:i/>
          <w:sz w:val="16"/>
          <w:szCs w:val="16"/>
          <w:u w:val="single"/>
        </w:rPr>
        <w:t>.</w:t>
      </w:r>
    </w:p>
    <w:p w:rsidR="007D1A9F" w:rsidRPr="0011176A" w:rsidRDefault="007D1A9F" w:rsidP="003527AA">
      <w:pPr>
        <w:jc w:val="both"/>
        <w:rPr>
          <w:bCs/>
          <w:i/>
          <w:sz w:val="16"/>
          <w:szCs w:val="16"/>
          <w:u w:val="single"/>
        </w:rPr>
      </w:pPr>
    </w:p>
    <w:p w:rsidR="003527AA" w:rsidRPr="0011176A" w:rsidRDefault="003527AA" w:rsidP="003527AA">
      <w:pPr>
        <w:jc w:val="both"/>
        <w:rPr>
          <w:bCs/>
          <w:i/>
          <w:sz w:val="16"/>
          <w:szCs w:val="16"/>
          <w:u w:val="single"/>
        </w:rPr>
      </w:pPr>
    </w:p>
    <w:p w:rsidR="004B27FD" w:rsidRPr="00DA40F9" w:rsidRDefault="004B27FD" w:rsidP="00D735D5">
      <w:pPr>
        <w:pStyle w:val="Akapitzlist"/>
        <w:numPr>
          <w:ilvl w:val="0"/>
          <w:numId w:val="19"/>
        </w:numPr>
        <w:shd w:val="clear" w:color="auto" w:fill="FFFFFF"/>
        <w:spacing w:after="0" w:line="240" w:lineRule="auto"/>
        <w:ind w:left="284" w:hanging="284"/>
        <w:jc w:val="both"/>
        <w:rPr>
          <w:rFonts w:ascii="Times New Roman" w:hAnsi="Times New Roman"/>
          <w:b/>
          <w:bCs/>
          <w:sz w:val="20"/>
          <w:szCs w:val="20"/>
        </w:rPr>
      </w:pPr>
      <w:r w:rsidRPr="00DA40F9">
        <w:rPr>
          <w:rFonts w:ascii="Times New Roman" w:hAnsi="Times New Roman"/>
          <w:b/>
          <w:bCs/>
          <w:sz w:val="20"/>
          <w:szCs w:val="20"/>
        </w:rPr>
        <w:t>Deklarujemy wydłużenie okresu gwarancji na roboty budowlane o</w:t>
      </w:r>
      <w:r w:rsidR="00237F40" w:rsidRPr="00DA40F9">
        <w:rPr>
          <w:rFonts w:ascii="Times New Roman" w:hAnsi="Times New Roman"/>
          <w:b/>
          <w:bCs/>
          <w:sz w:val="20"/>
          <w:szCs w:val="20"/>
        </w:rPr>
        <w:t xml:space="preserve">: </w:t>
      </w:r>
      <w:r w:rsidR="00237F40" w:rsidRPr="007D1A9F">
        <w:rPr>
          <w:rFonts w:ascii="Times New Roman" w:hAnsi="Times New Roman"/>
          <w:b/>
          <w:bCs/>
          <w:sz w:val="20"/>
          <w:szCs w:val="20"/>
          <w:highlight w:val="yellow"/>
        </w:rPr>
        <w:t>…..…..</w:t>
      </w:r>
      <w:r w:rsidR="00237F40" w:rsidRPr="00DA40F9">
        <w:rPr>
          <w:rFonts w:ascii="Times New Roman" w:hAnsi="Times New Roman"/>
          <w:b/>
          <w:bCs/>
          <w:sz w:val="20"/>
          <w:szCs w:val="20"/>
        </w:rPr>
        <w:t xml:space="preserve"> </w:t>
      </w:r>
      <w:r w:rsidR="00EA0126" w:rsidRPr="00DA40F9">
        <w:rPr>
          <w:rFonts w:ascii="Times New Roman" w:hAnsi="Times New Roman"/>
          <w:b/>
          <w:bCs/>
          <w:sz w:val="20"/>
          <w:szCs w:val="20"/>
        </w:rPr>
        <w:t>miesięcy</w:t>
      </w:r>
      <w:r w:rsidR="00D735D5" w:rsidRPr="00DA40F9">
        <w:rPr>
          <w:b/>
          <w:bCs/>
          <w:sz w:val="20"/>
          <w:szCs w:val="20"/>
        </w:rPr>
        <w:t xml:space="preserve"> </w:t>
      </w:r>
      <w:r w:rsidR="00073A22" w:rsidRPr="00DA40F9">
        <w:rPr>
          <w:rFonts w:ascii="Times New Roman" w:hAnsi="Times New Roman"/>
          <w:b/>
          <w:bCs/>
          <w:sz w:val="20"/>
          <w:szCs w:val="20"/>
        </w:rPr>
        <w:t>(</w:t>
      </w:r>
      <w:r w:rsidRPr="00DA40F9">
        <w:rPr>
          <w:rFonts w:ascii="Times New Roman" w:hAnsi="Times New Roman"/>
          <w:b/>
          <w:bCs/>
          <w:sz w:val="20"/>
          <w:szCs w:val="20"/>
        </w:rPr>
        <w:t>powyżej 36 miesięcy</w:t>
      </w:r>
      <w:r w:rsidR="00073A22" w:rsidRPr="00DA40F9">
        <w:rPr>
          <w:rFonts w:ascii="Times New Roman" w:hAnsi="Times New Roman"/>
          <w:b/>
          <w:bCs/>
          <w:sz w:val="20"/>
          <w:szCs w:val="20"/>
        </w:rPr>
        <w:t>)</w:t>
      </w:r>
      <w:r w:rsidRPr="00DA40F9">
        <w:rPr>
          <w:b/>
          <w:bCs/>
          <w:sz w:val="20"/>
          <w:szCs w:val="20"/>
        </w:rPr>
        <w:t xml:space="preserve"> </w:t>
      </w:r>
      <w:r w:rsidR="00EE04BD" w:rsidRPr="00DA40F9">
        <w:rPr>
          <w:rFonts w:ascii="Times New Roman" w:hAnsi="Times New Roman"/>
          <w:b/>
          <w:bCs/>
          <w:sz w:val="20"/>
          <w:szCs w:val="20"/>
        </w:rPr>
        <w:t>***</w:t>
      </w:r>
      <w:r w:rsidR="002F7DAD" w:rsidRPr="00DA40F9">
        <w:rPr>
          <w:rFonts w:ascii="Times New Roman" w:hAnsi="Times New Roman"/>
          <w:b/>
          <w:bCs/>
          <w:sz w:val="20"/>
          <w:szCs w:val="20"/>
        </w:rPr>
        <w:t>**</w:t>
      </w:r>
    </w:p>
    <w:p w:rsidR="0053261F" w:rsidRPr="00DA40F9" w:rsidRDefault="0053261F" w:rsidP="0053261F">
      <w:pPr>
        <w:tabs>
          <w:tab w:val="left" w:pos="426"/>
        </w:tabs>
        <w:spacing w:line="276" w:lineRule="auto"/>
        <w:jc w:val="both"/>
        <w:rPr>
          <w:b/>
          <w:color w:val="000000"/>
          <w:sz w:val="20"/>
          <w:szCs w:val="20"/>
        </w:rPr>
      </w:pPr>
      <w:r w:rsidRPr="00DA40F9">
        <w:rPr>
          <w:b/>
          <w:color w:val="000000"/>
          <w:sz w:val="20"/>
          <w:szCs w:val="20"/>
          <w:lang w:eastAsia="en-US" w:bidi="en-US"/>
        </w:rPr>
        <w:t xml:space="preserve">  </w:t>
      </w:r>
    </w:p>
    <w:p w:rsidR="00CA704C" w:rsidRPr="00DA40F9" w:rsidRDefault="0053261F" w:rsidP="00EE3357">
      <w:pPr>
        <w:pStyle w:val="Akapitzlist"/>
        <w:numPr>
          <w:ilvl w:val="0"/>
          <w:numId w:val="19"/>
        </w:numPr>
        <w:tabs>
          <w:tab w:val="left" w:pos="284"/>
        </w:tabs>
        <w:spacing w:after="0" w:line="240" w:lineRule="auto"/>
        <w:ind w:left="284" w:hanging="284"/>
        <w:jc w:val="both"/>
        <w:rPr>
          <w:rFonts w:ascii="Times New Roman" w:hAnsi="Times New Roman"/>
          <w:b/>
          <w:bCs/>
          <w:sz w:val="20"/>
          <w:szCs w:val="20"/>
        </w:rPr>
      </w:pPr>
      <w:r w:rsidRPr="00DA40F9">
        <w:rPr>
          <w:rFonts w:ascii="Times New Roman" w:hAnsi="Times New Roman"/>
          <w:b/>
          <w:sz w:val="20"/>
          <w:szCs w:val="20"/>
        </w:rPr>
        <w:t>Wyznaczamy nieprzerwalnie na czas rea</w:t>
      </w:r>
      <w:r w:rsidR="00D735D5" w:rsidRPr="00DA40F9">
        <w:rPr>
          <w:rFonts w:ascii="Times New Roman" w:hAnsi="Times New Roman"/>
          <w:b/>
          <w:sz w:val="20"/>
          <w:szCs w:val="20"/>
        </w:rPr>
        <w:t xml:space="preserve">lizacji zamówienia zatrudnienie: </w:t>
      </w:r>
      <w:r w:rsidR="00E87008" w:rsidRPr="007D1A9F">
        <w:rPr>
          <w:rFonts w:ascii="Times New Roman" w:hAnsi="Times New Roman"/>
          <w:b/>
          <w:sz w:val="20"/>
          <w:szCs w:val="20"/>
          <w:highlight w:val="yellow"/>
        </w:rPr>
        <w:t>…..…</w:t>
      </w:r>
      <w:r w:rsidR="00D735D5" w:rsidRPr="007D1A9F">
        <w:rPr>
          <w:rFonts w:ascii="Times New Roman" w:hAnsi="Times New Roman"/>
          <w:b/>
          <w:sz w:val="20"/>
          <w:szCs w:val="20"/>
          <w:highlight w:val="yellow"/>
        </w:rPr>
        <w:t>….</w:t>
      </w:r>
      <w:r w:rsidR="00D735D5" w:rsidRPr="00DA40F9">
        <w:rPr>
          <w:b/>
          <w:sz w:val="20"/>
          <w:szCs w:val="20"/>
        </w:rPr>
        <w:t xml:space="preserve"> </w:t>
      </w:r>
      <w:r w:rsidR="00CA704C" w:rsidRPr="00DA40F9">
        <w:rPr>
          <w:rFonts w:ascii="Times New Roman" w:hAnsi="Times New Roman"/>
          <w:b/>
          <w:bCs/>
          <w:sz w:val="20"/>
          <w:szCs w:val="20"/>
        </w:rPr>
        <w:t>osób bezrobotnych, o których mowa w rodz. XVII SIWZ</w:t>
      </w:r>
      <w:r w:rsidR="00207D72" w:rsidRPr="00DA40F9">
        <w:rPr>
          <w:rFonts w:ascii="Times New Roman" w:hAnsi="Times New Roman"/>
          <w:b/>
          <w:bCs/>
          <w:sz w:val="20"/>
          <w:szCs w:val="20"/>
        </w:rPr>
        <w:t>******</w:t>
      </w:r>
      <w:r w:rsidR="00CA704C" w:rsidRPr="00DA40F9">
        <w:rPr>
          <w:rFonts w:ascii="Times New Roman" w:hAnsi="Times New Roman"/>
          <w:b/>
          <w:bCs/>
          <w:sz w:val="20"/>
          <w:szCs w:val="20"/>
        </w:rPr>
        <w:t>.</w:t>
      </w:r>
    </w:p>
    <w:p w:rsidR="00D735D5" w:rsidRPr="00D735D5" w:rsidRDefault="00D735D5" w:rsidP="00D735D5">
      <w:pPr>
        <w:tabs>
          <w:tab w:val="left" w:pos="284"/>
        </w:tabs>
        <w:jc w:val="both"/>
        <w:rPr>
          <w:bCs/>
          <w:sz w:val="20"/>
          <w:szCs w:val="20"/>
        </w:rPr>
      </w:pPr>
    </w:p>
    <w:p w:rsidR="00731002" w:rsidRPr="0011176A" w:rsidRDefault="00880753" w:rsidP="00CA704C">
      <w:pPr>
        <w:tabs>
          <w:tab w:val="left" w:pos="360"/>
        </w:tabs>
        <w:spacing w:line="276" w:lineRule="auto"/>
        <w:ind w:left="284" w:hanging="284"/>
        <w:jc w:val="both"/>
        <w:rPr>
          <w:sz w:val="20"/>
          <w:szCs w:val="20"/>
          <w:lang w:eastAsia="pl-PL"/>
        </w:rPr>
      </w:pPr>
      <w:r>
        <w:rPr>
          <w:sz w:val="20"/>
          <w:szCs w:val="20"/>
        </w:rPr>
        <w:t>4</w:t>
      </w:r>
      <w:r w:rsidR="00731002" w:rsidRPr="0011176A">
        <w:rPr>
          <w:sz w:val="20"/>
          <w:szCs w:val="20"/>
        </w:rPr>
        <w:t xml:space="preserve">. Oświadczamy, że zapoznaliśmy się z treścią SIWZ i przyjmujemy bez zastrzeżeń wszystkie jej warunki </w:t>
      </w:r>
      <w:r w:rsidR="00731002" w:rsidRPr="0011176A">
        <w:rPr>
          <w:sz w:val="20"/>
          <w:szCs w:val="20"/>
        </w:rPr>
        <w:br/>
        <w:t>i postanowienia</w:t>
      </w:r>
      <w:r w:rsidR="00731002" w:rsidRPr="0011176A">
        <w:rPr>
          <w:sz w:val="20"/>
          <w:szCs w:val="20"/>
          <w:lang w:eastAsia="pl-PL"/>
        </w:rPr>
        <w:t>.</w:t>
      </w:r>
    </w:p>
    <w:p w:rsidR="00731002" w:rsidRPr="0011176A" w:rsidRDefault="00EE04BD" w:rsidP="00731002">
      <w:pPr>
        <w:suppressAutoHyphens w:val="0"/>
        <w:spacing w:line="276" w:lineRule="auto"/>
        <w:jc w:val="both"/>
        <w:rPr>
          <w:b/>
          <w:sz w:val="20"/>
          <w:szCs w:val="20"/>
          <w:lang w:eastAsia="pl-PL"/>
        </w:rPr>
      </w:pPr>
      <w:r>
        <w:rPr>
          <w:sz w:val="20"/>
          <w:szCs w:val="20"/>
        </w:rPr>
        <w:t>6</w:t>
      </w:r>
      <w:r w:rsidR="00731002" w:rsidRPr="0011176A">
        <w:rPr>
          <w:sz w:val="20"/>
          <w:szCs w:val="20"/>
        </w:rPr>
        <w:t>.   Uzyskaliśmy wszystkie niezbędne informacje do przygotowania oferty i wykonania umowy.</w:t>
      </w:r>
    </w:p>
    <w:p w:rsidR="00731002" w:rsidRDefault="00EE04BD" w:rsidP="00731002">
      <w:pPr>
        <w:widowControl w:val="0"/>
        <w:autoSpaceDE w:val="0"/>
        <w:spacing w:line="276" w:lineRule="auto"/>
        <w:ind w:left="284" w:hanging="284"/>
        <w:jc w:val="both"/>
        <w:rPr>
          <w:sz w:val="20"/>
          <w:szCs w:val="20"/>
        </w:rPr>
      </w:pPr>
      <w:r>
        <w:rPr>
          <w:sz w:val="20"/>
          <w:szCs w:val="20"/>
        </w:rPr>
        <w:t>7</w:t>
      </w:r>
      <w:r w:rsidR="00731002" w:rsidRPr="0011176A">
        <w:rPr>
          <w:sz w:val="20"/>
          <w:szCs w:val="20"/>
        </w:rPr>
        <w:t xml:space="preserve">. Wszystkie informacje podane w ofercie są aktualne i zgodne z prawdą oraz zostały przedstawione z pełną świadomością konsekwencji wprowadzenia Zamawiającego w błąd przy przedstawianiu informacji. </w:t>
      </w:r>
    </w:p>
    <w:p w:rsidR="00DF3A3F" w:rsidRDefault="00DF3A3F" w:rsidP="00731002">
      <w:pPr>
        <w:widowControl w:val="0"/>
        <w:autoSpaceDE w:val="0"/>
        <w:spacing w:line="276" w:lineRule="auto"/>
        <w:ind w:left="284" w:hanging="284"/>
        <w:jc w:val="both"/>
        <w:rPr>
          <w:sz w:val="20"/>
          <w:szCs w:val="20"/>
        </w:rPr>
      </w:pPr>
    </w:p>
    <w:p w:rsidR="00DF3A3F" w:rsidRPr="0011176A" w:rsidRDefault="00DF3A3F" w:rsidP="00731002">
      <w:pPr>
        <w:widowControl w:val="0"/>
        <w:autoSpaceDE w:val="0"/>
        <w:spacing w:line="276" w:lineRule="auto"/>
        <w:ind w:left="284" w:hanging="284"/>
        <w:jc w:val="both"/>
        <w:rPr>
          <w:sz w:val="20"/>
          <w:szCs w:val="20"/>
        </w:rPr>
      </w:pPr>
    </w:p>
    <w:p w:rsidR="00C62670" w:rsidRPr="0011176A" w:rsidRDefault="00EE04BD" w:rsidP="00DF3A3F">
      <w:pPr>
        <w:widowControl w:val="0"/>
        <w:autoSpaceDE w:val="0"/>
        <w:spacing w:line="276" w:lineRule="auto"/>
        <w:ind w:left="284" w:hanging="284"/>
        <w:jc w:val="both"/>
        <w:rPr>
          <w:sz w:val="20"/>
          <w:szCs w:val="20"/>
        </w:rPr>
      </w:pPr>
      <w:r>
        <w:rPr>
          <w:sz w:val="20"/>
          <w:szCs w:val="20"/>
        </w:rPr>
        <w:t xml:space="preserve">8. </w:t>
      </w:r>
      <w:r w:rsidR="00B91411">
        <w:rPr>
          <w:sz w:val="20"/>
          <w:szCs w:val="20"/>
        </w:rPr>
        <w:t xml:space="preserve"> </w:t>
      </w:r>
      <w:r w:rsidR="00731002" w:rsidRPr="0011176A">
        <w:rPr>
          <w:sz w:val="20"/>
          <w:szCs w:val="20"/>
        </w:rPr>
        <w:t>Akceptujemy zawarty w SIWZ projekt umowy (zał. nr 7 do SIWZ), w tym warunki płatności i zobowiązujemy się w przypadku wyboru naszej oferty do zawarcia umowy na warunkach w nim określonych, w miejscu i terminie wyznaczonym przez Zamawiającego.</w:t>
      </w:r>
    </w:p>
    <w:p w:rsidR="00A279FC" w:rsidRPr="00880753" w:rsidRDefault="00731002" w:rsidP="00880753">
      <w:pPr>
        <w:pStyle w:val="Akapitzlist"/>
        <w:widowControl w:val="0"/>
        <w:numPr>
          <w:ilvl w:val="0"/>
          <w:numId w:val="7"/>
        </w:numPr>
        <w:autoSpaceDE w:val="0"/>
        <w:ind w:left="284" w:hanging="284"/>
        <w:jc w:val="both"/>
        <w:rPr>
          <w:rFonts w:ascii="Times New Roman" w:hAnsi="Times New Roman"/>
          <w:sz w:val="20"/>
          <w:szCs w:val="20"/>
        </w:rPr>
      </w:pPr>
      <w:r w:rsidRPr="00880753">
        <w:rPr>
          <w:rFonts w:ascii="Times New Roman" w:hAnsi="Times New Roman"/>
          <w:sz w:val="20"/>
          <w:szCs w:val="20"/>
        </w:rPr>
        <w:t>Uważamy się za związanych niniejszą ofertą przez okres 30 dni liczony wraz z dniem upływu terminu składania ofert.</w:t>
      </w:r>
    </w:p>
    <w:p w:rsidR="00731002" w:rsidRPr="00413B9B" w:rsidRDefault="00EE04BD" w:rsidP="00413B9B">
      <w:pPr>
        <w:spacing w:line="276" w:lineRule="auto"/>
        <w:ind w:left="426" w:hanging="426"/>
        <w:jc w:val="both"/>
        <w:rPr>
          <w:bCs/>
          <w:sz w:val="20"/>
          <w:szCs w:val="20"/>
          <w:lang w:eastAsia="pl-PL"/>
        </w:rPr>
      </w:pPr>
      <w:r>
        <w:rPr>
          <w:sz w:val="20"/>
          <w:szCs w:val="20"/>
        </w:rPr>
        <w:t>10</w:t>
      </w:r>
      <w:r w:rsidR="00731002" w:rsidRPr="0011176A">
        <w:rPr>
          <w:sz w:val="20"/>
          <w:szCs w:val="20"/>
        </w:rPr>
        <w:t xml:space="preserve">.  </w:t>
      </w:r>
      <w:r w:rsidR="00731002" w:rsidRPr="0011176A">
        <w:rPr>
          <w:b/>
          <w:sz w:val="20"/>
          <w:szCs w:val="20"/>
        </w:rPr>
        <w:t>Tajemnicę przedsiębiorstwa</w:t>
      </w:r>
      <w:r w:rsidR="00731002" w:rsidRPr="0011176A">
        <w:rPr>
          <w:sz w:val="20"/>
          <w:szCs w:val="20"/>
        </w:rPr>
        <w:t xml:space="preserve"> w rozumieniu przepisów o zwalczaniu nieuczciwej konkurencji, które nie mogą być udostępnione innym uczestnikom postępowania, stanowią </w:t>
      </w:r>
      <w:r w:rsidR="00731002" w:rsidRPr="0011176A">
        <w:rPr>
          <w:bCs/>
          <w:sz w:val="20"/>
          <w:szCs w:val="20"/>
          <w:lang w:eastAsia="pl-PL"/>
        </w:rPr>
        <w:t>wskazane poniżej informacje zawarte w ofercie: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576"/>
        <w:gridCol w:w="1610"/>
        <w:gridCol w:w="1351"/>
      </w:tblGrid>
      <w:tr w:rsidR="00731002" w:rsidRPr="0011176A" w:rsidTr="008917BA">
        <w:tc>
          <w:tcPr>
            <w:tcW w:w="1132"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Lp</w:t>
            </w:r>
            <w:proofErr w:type="spellEnd"/>
            <w:r w:rsidRPr="0011176A">
              <w:rPr>
                <w:sz w:val="20"/>
                <w:szCs w:val="20"/>
                <w:lang w:val="en-US" w:eastAsia="en-US" w:bidi="en-US"/>
              </w:rPr>
              <w:t>.</w:t>
            </w:r>
          </w:p>
        </w:tc>
        <w:tc>
          <w:tcPr>
            <w:tcW w:w="4680" w:type="dxa"/>
            <w:vMerge w:val="restart"/>
            <w:shd w:val="clear" w:color="auto" w:fill="auto"/>
            <w:vAlign w:val="center"/>
          </w:tcPr>
          <w:p w:rsidR="00731002" w:rsidRPr="0011176A" w:rsidRDefault="00731002" w:rsidP="00731002">
            <w:pPr>
              <w:suppressAutoHyphens w:val="0"/>
              <w:spacing w:line="276" w:lineRule="auto"/>
              <w:ind w:left="643"/>
              <w:rPr>
                <w:sz w:val="20"/>
                <w:szCs w:val="20"/>
                <w:lang w:val="en-US" w:eastAsia="en-US" w:bidi="en-US"/>
              </w:rPr>
            </w:pPr>
            <w:proofErr w:type="spellStart"/>
            <w:r w:rsidRPr="0011176A">
              <w:rPr>
                <w:sz w:val="20"/>
                <w:szCs w:val="20"/>
                <w:lang w:val="en-US" w:eastAsia="en-US" w:bidi="en-US"/>
              </w:rPr>
              <w:t>Rodzaj</w:t>
            </w:r>
            <w:proofErr w:type="spellEnd"/>
            <w:r w:rsidRPr="0011176A">
              <w:rPr>
                <w:sz w:val="20"/>
                <w:szCs w:val="20"/>
                <w:lang w:val="en-US" w:eastAsia="en-US" w:bidi="en-US"/>
              </w:rPr>
              <w:t xml:space="preserve"> (</w:t>
            </w:r>
            <w:proofErr w:type="spellStart"/>
            <w:r w:rsidRPr="0011176A">
              <w:rPr>
                <w:sz w:val="20"/>
                <w:szCs w:val="20"/>
                <w:lang w:val="en-US" w:eastAsia="en-US" w:bidi="en-US"/>
              </w:rPr>
              <w:t>nazwa</w:t>
            </w:r>
            <w:proofErr w:type="spellEnd"/>
            <w:r w:rsidRPr="0011176A">
              <w:rPr>
                <w:sz w:val="20"/>
                <w:szCs w:val="20"/>
                <w:lang w:val="en-US" w:eastAsia="en-US" w:bidi="en-US"/>
              </w:rPr>
              <w:t xml:space="preserve">) </w:t>
            </w:r>
            <w:proofErr w:type="spellStart"/>
            <w:r w:rsidRPr="0011176A">
              <w:rPr>
                <w:sz w:val="20"/>
                <w:szCs w:val="20"/>
                <w:lang w:val="en-US" w:eastAsia="en-US" w:bidi="en-US"/>
              </w:rPr>
              <w:t>informacji</w:t>
            </w:r>
            <w:proofErr w:type="spellEnd"/>
          </w:p>
        </w:tc>
        <w:tc>
          <w:tcPr>
            <w:tcW w:w="3005" w:type="dxa"/>
            <w:gridSpan w:val="2"/>
            <w:shd w:val="clear" w:color="auto" w:fill="auto"/>
          </w:tcPr>
          <w:p w:rsidR="00731002" w:rsidRPr="0011176A" w:rsidRDefault="00731002" w:rsidP="00731002">
            <w:pPr>
              <w:suppressAutoHyphens w:val="0"/>
              <w:spacing w:line="276" w:lineRule="auto"/>
              <w:ind w:left="643"/>
              <w:rPr>
                <w:sz w:val="20"/>
                <w:szCs w:val="20"/>
                <w:lang w:eastAsia="en-US" w:bidi="en-US"/>
              </w:rPr>
            </w:pPr>
            <w:r w:rsidRPr="0011176A">
              <w:rPr>
                <w:sz w:val="20"/>
                <w:szCs w:val="20"/>
                <w:lang w:eastAsia="en-US" w:bidi="en-US"/>
              </w:rPr>
              <w:t xml:space="preserve">Numery stron w ofercie </w:t>
            </w:r>
          </w:p>
        </w:tc>
      </w:tr>
      <w:tr w:rsidR="00731002" w:rsidRPr="0011176A" w:rsidTr="008917BA">
        <w:tc>
          <w:tcPr>
            <w:tcW w:w="1132"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4680" w:type="dxa"/>
            <w:vMerge/>
            <w:shd w:val="clear" w:color="auto" w:fill="auto"/>
          </w:tcPr>
          <w:p w:rsidR="00731002" w:rsidRPr="0011176A" w:rsidRDefault="00731002" w:rsidP="00731002">
            <w:pPr>
              <w:numPr>
                <w:ilvl w:val="0"/>
                <w:numId w:val="13"/>
              </w:numPr>
              <w:suppressAutoHyphens w:val="0"/>
              <w:spacing w:line="276" w:lineRule="auto"/>
              <w:rPr>
                <w:sz w:val="20"/>
                <w:szCs w:val="20"/>
                <w:lang w:eastAsia="en-US" w:bidi="en-US"/>
              </w:rPr>
            </w:pPr>
          </w:p>
        </w:tc>
        <w:tc>
          <w:tcPr>
            <w:tcW w:w="1643" w:type="dxa"/>
            <w:shd w:val="clear" w:color="auto" w:fill="auto"/>
          </w:tcPr>
          <w:p w:rsidR="00731002" w:rsidRPr="0011176A" w:rsidRDefault="00731002" w:rsidP="00731002">
            <w:pPr>
              <w:suppressAutoHyphens w:val="0"/>
              <w:spacing w:line="276" w:lineRule="auto"/>
              <w:ind w:left="283"/>
              <w:jc w:val="center"/>
              <w:rPr>
                <w:sz w:val="20"/>
                <w:szCs w:val="20"/>
                <w:lang w:val="en-US" w:eastAsia="en-US" w:bidi="en-US"/>
              </w:rPr>
            </w:pPr>
            <w:r w:rsidRPr="0011176A">
              <w:rPr>
                <w:sz w:val="20"/>
                <w:szCs w:val="20"/>
                <w:lang w:val="en-US" w:eastAsia="en-US" w:bidi="en-US"/>
              </w:rPr>
              <w:t>od</w:t>
            </w: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r w:rsidRPr="0011176A">
              <w:rPr>
                <w:sz w:val="20"/>
                <w:szCs w:val="20"/>
                <w:lang w:val="en-US" w:eastAsia="en-US" w:bidi="en-US"/>
              </w:rPr>
              <w:t>do</w:t>
            </w:r>
          </w:p>
        </w:tc>
      </w:tr>
      <w:tr w:rsidR="00731002" w:rsidRPr="0011176A" w:rsidTr="008917BA">
        <w:tc>
          <w:tcPr>
            <w:tcW w:w="113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4680"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643"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c>
          <w:tcPr>
            <w:tcW w:w="1362" w:type="dxa"/>
            <w:shd w:val="clear" w:color="auto" w:fill="auto"/>
          </w:tcPr>
          <w:p w:rsidR="00731002" w:rsidRPr="0011176A" w:rsidRDefault="00731002" w:rsidP="00731002">
            <w:pPr>
              <w:suppressAutoHyphens w:val="0"/>
              <w:spacing w:line="276" w:lineRule="auto"/>
              <w:ind w:left="643"/>
              <w:rPr>
                <w:sz w:val="20"/>
                <w:szCs w:val="20"/>
                <w:lang w:val="en-US" w:eastAsia="en-US" w:bidi="en-US"/>
              </w:rPr>
            </w:pPr>
          </w:p>
        </w:tc>
      </w:tr>
    </w:tbl>
    <w:p w:rsidR="00731002" w:rsidRPr="0011176A" w:rsidRDefault="00731002" w:rsidP="00731002">
      <w:pPr>
        <w:suppressAutoHyphens w:val="0"/>
        <w:spacing w:line="276" w:lineRule="auto"/>
        <w:jc w:val="both"/>
        <w:rPr>
          <w:sz w:val="20"/>
          <w:szCs w:val="20"/>
          <w:lang w:eastAsia="pl-PL"/>
        </w:rPr>
      </w:pPr>
      <w:r w:rsidRPr="0011176A">
        <w:rPr>
          <w:sz w:val="20"/>
          <w:szCs w:val="20"/>
          <w:lang w:eastAsia="pl-PL"/>
        </w:rPr>
        <w:t xml:space="preserve">Uzasadnienia zastrzeżenia dokumentów: </w:t>
      </w:r>
      <w:r w:rsidRPr="0011176A">
        <w:rPr>
          <w:sz w:val="20"/>
          <w:szCs w:val="20"/>
        </w:rPr>
        <w:t xml:space="preserve">………………………………………………………………………………..    </w:t>
      </w:r>
    </w:p>
    <w:p w:rsidR="00EC4BFA" w:rsidRPr="0011176A" w:rsidRDefault="00EC4BFA" w:rsidP="00731002">
      <w:pPr>
        <w:suppressAutoHyphens w:val="0"/>
        <w:autoSpaceDE w:val="0"/>
        <w:autoSpaceDN w:val="0"/>
        <w:adjustRightInd w:val="0"/>
        <w:spacing w:line="276" w:lineRule="auto"/>
        <w:ind w:left="360"/>
        <w:jc w:val="both"/>
        <w:rPr>
          <w:b/>
          <w:bCs/>
          <w:sz w:val="20"/>
          <w:szCs w:val="20"/>
          <w:lang w:eastAsia="pl-PL"/>
        </w:rPr>
      </w:pPr>
    </w:p>
    <w:p w:rsidR="00731002" w:rsidRPr="0015701D" w:rsidRDefault="00EE04BD" w:rsidP="00731002">
      <w:pPr>
        <w:suppressAutoHyphens w:val="0"/>
        <w:autoSpaceDE w:val="0"/>
        <w:autoSpaceDN w:val="0"/>
        <w:adjustRightInd w:val="0"/>
        <w:spacing w:line="276" w:lineRule="auto"/>
        <w:ind w:left="142" w:hanging="142"/>
        <w:jc w:val="both"/>
        <w:rPr>
          <w:sz w:val="20"/>
          <w:szCs w:val="20"/>
        </w:rPr>
      </w:pPr>
      <w:r w:rsidRPr="0015701D">
        <w:rPr>
          <w:sz w:val="20"/>
          <w:szCs w:val="20"/>
        </w:rPr>
        <w:t>11</w:t>
      </w:r>
      <w:r w:rsidR="00731002" w:rsidRPr="0015701D">
        <w:rPr>
          <w:sz w:val="20"/>
          <w:szCs w:val="20"/>
        </w:rPr>
        <w:t xml:space="preserve">. Zamówienie </w:t>
      </w:r>
      <w:r w:rsidR="00731002" w:rsidRPr="0015701D">
        <w:rPr>
          <w:b/>
          <w:sz w:val="20"/>
          <w:szCs w:val="20"/>
        </w:rPr>
        <w:t>zamierzamy</w:t>
      </w:r>
      <w:r w:rsidR="00DA40F9">
        <w:rPr>
          <w:b/>
          <w:sz w:val="20"/>
          <w:szCs w:val="20"/>
        </w:rPr>
        <w:t xml:space="preserve"> </w:t>
      </w:r>
      <w:r w:rsidR="00731002" w:rsidRPr="0015701D">
        <w:rPr>
          <w:b/>
          <w:sz w:val="20"/>
          <w:szCs w:val="20"/>
        </w:rPr>
        <w:t>/ nie zamierzamy</w:t>
      </w:r>
      <w:r w:rsidR="00731002" w:rsidRPr="0015701D">
        <w:rPr>
          <w:sz w:val="20"/>
          <w:szCs w:val="20"/>
        </w:rPr>
        <w:t xml:space="preserve"> * powierzyć podwykonawcom</w:t>
      </w:r>
    </w:p>
    <w:p w:rsidR="00731002" w:rsidRPr="0015701D" w:rsidRDefault="00731002" w:rsidP="00731002">
      <w:pPr>
        <w:suppressAutoHyphens w:val="0"/>
        <w:autoSpaceDE w:val="0"/>
        <w:autoSpaceDN w:val="0"/>
        <w:adjustRightInd w:val="0"/>
        <w:spacing w:line="276" w:lineRule="auto"/>
        <w:ind w:left="284" w:hanging="284"/>
        <w:jc w:val="both"/>
        <w:rPr>
          <w:sz w:val="20"/>
          <w:szCs w:val="20"/>
        </w:rPr>
      </w:pPr>
      <w:r w:rsidRPr="0015701D">
        <w:rPr>
          <w:sz w:val="20"/>
          <w:szCs w:val="20"/>
        </w:rPr>
        <w:t xml:space="preserve">    Następujące prace zam</w:t>
      </w:r>
      <w:r w:rsidR="002F7DAD" w:rsidRPr="0015701D">
        <w:rPr>
          <w:sz w:val="20"/>
          <w:szCs w:val="20"/>
        </w:rPr>
        <w:t>ierzamy zlecić podwykonawcom***</w:t>
      </w:r>
      <w:r w:rsidRPr="0015701D">
        <w:rPr>
          <w:sz w:val="20"/>
          <w:szCs w:val="20"/>
        </w:rPr>
        <w:t>:</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71"/>
        <w:gridCol w:w="2117"/>
        <w:gridCol w:w="4717"/>
      </w:tblGrid>
      <w:tr w:rsidR="00731002" w:rsidRPr="00EC4BFA" w:rsidTr="008917BA">
        <w:trPr>
          <w:trHeight w:val="279"/>
        </w:trPr>
        <w:tc>
          <w:tcPr>
            <w:tcW w:w="851"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731002">
            <w:pPr>
              <w:tabs>
                <w:tab w:val="left" w:pos="427"/>
              </w:tabs>
              <w:spacing w:line="276" w:lineRule="auto"/>
              <w:rPr>
                <w:b/>
                <w:sz w:val="18"/>
                <w:szCs w:val="18"/>
              </w:rPr>
            </w:pPr>
            <w:r w:rsidRPr="00EC4BFA">
              <w:rPr>
                <w:b/>
                <w:sz w:val="18"/>
                <w:szCs w:val="18"/>
              </w:rPr>
              <w:t>Lp.</w:t>
            </w:r>
          </w:p>
        </w:tc>
        <w:tc>
          <w:tcPr>
            <w:tcW w:w="1671"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64279E">
            <w:pPr>
              <w:tabs>
                <w:tab w:val="left" w:pos="360"/>
                <w:tab w:val="left" w:pos="427"/>
              </w:tabs>
              <w:spacing w:line="276" w:lineRule="auto"/>
              <w:rPr>
                <w:b/>
                <w:sz w:val="18"/>
                <w:szCs w:val="18"/>
              </w:rPr>
            </w:pPr>
            <w:r w:rsidRPr="00EC4BFA">
              <w:rPr>
                <w:b/>
                <w:sz w:val="18"/>
                <w:szCs w:val="18"/>
              </w:rPr>
              <w:t>Firma podwykonawcy</w:t>
            </w:r>
          </w:p>
        </w:tc>
        <w:tc>
          <w:tcPr>
            <w:tcW w:w="2117" w:type="dxa"/>
            <w:tcBorders>
              <w:top w:val="single" w:sz="4" w:space="0" w:color="auto"/>
              <w:left w:val="single" w:sz="4" w:space="0" w:color="auto"/>
              <w:bottom w:val="single" w:sz="4" w:space="0" w:color="auto"/>
              <w:right w:val="single" w:sz="4" w:space="0" w:color="auto"/>
            </w:tcBorders>
            <w:hideMark/>
          </w:tcPr>
          <w:p w:rsidR="00731002" w:rsidRPr="00EC4BFA" w:rsidRDefault="00731002" w:rsidP="00731002">
            <w:pPr>
              <w:tabs>
                <w:tab w:val="left" w:pos="360"/>
                <w:tab w:val="left" w:pos="427"/>
              </w:tabs>
              <w:spacing w:line="276" w:lineRule="auto"/>
              <w:rPr>
                <w:b/>
                <w:sz w:val="18"/>
                <w:szCs w:val="18"/>
                <w:lang w:eastAsia="pl-PL"/>
              </w:rPr>
            </w:pPr>
            <w:r w:rsidRPr="00EC4BFA">
              <w:rPr>
                <w:b/>
                <w:sz w:val="18"/>
                <w:szCs w:val="18"/>
                <w:lang w:eastAsia="pl-PL"/>
              </w:rPr>
              <w:t>Części zamówienia, których wykonanie Wykonawca zamierza powierzyć podwykonawcom</w:t>
            </w:r>
          </w:p>
        </w:tc>
        <w:tc>
          <w:tcPr>
            <w:tcW w:w="4717" w:type="dxa"/>
            <w:tcBorders>
              <w:top w:val="single" w:sz="4" w:space="0" w:color="auto"/>
              <w:left w:val="single" w:sz="4" w:space="0" w:color="auto"/>
              <w:bottom w:val="single" w:sz="4" w:space="0" w:color="auto"/>
              <w:right w:val="single" w:sz="4" w:space="0" w:color="auto"/>
            </w:tcBorders>
            <w:vAlign w:val="center"/>
            <w:hideMark/>
          </w:tcPr>
          <w:p w:rsidR="00731002" w:rsidRPr="00EC4BFA" w:rsidRDefault="00731002" w:rsidP="00731002">
            <w:pPr>
              <w:tabs>
                <w:tab w:val="left" w:pos="360"/>
                <w:tab w:val="left" w:pos="427"/>
              </w:tabs>
              <w:spacing w:line="276" w:lineRule="auto"/>
              <w:rPr>
                <w:sz w:val="18"/>
                <w:szCs w:val="18"/>
              </w:rPr>
            </w:pPr>
            <w:r w:rsidRPr="00EC4BFA">
              <w:rPr>
                <w:b/>
                <w:sz w:val="18"/>
                <w:szCs w:val="18"/>
                <w:lang w:eastAsia="pl-PL"/>
              </w:rPr>
              <w:t>Rodzaj podwykonawstwa</w:t>
            </w:r>
          </w:p>
        </w:tc>
      </w:tr>
      <w:tr w:rsidR="00731002" w:rsidRPr="00EC4BFA" w:rsidTr="008917BA">
        <w:trPr>
          <w:trHeight w:val="1266"/>
        </w:trPr>
        <w:tc>
          <w:tcPr>
            <w:tcW w:w="851"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ind w:left="283"/>
              <w:rPr>
                <w:sz w:val="18"/>
                <w:szCs w:val="18"/>
              </w:rPr>
            </w:pPr>
            <w:r w:rsidRPr="00EC4BFA">
              <w:rPr>
                <w:sz w:val="18"/>
                <w:szCs w:val="18"/>
              </w:rPr>
              <w:t>1</w:t>
            </w:r>
          </w:p>
        </w:tc>
        <w:tc>
          <w:tcPr>
            <w:tcW w:w="1671"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ind w:left="283"/>
              <w:rPr>
                <w:sz w:val="18"/>
                <w:szCs w:val="18"/>
              </w:rPr>
            </w:pPr>
          </w:p>
        </w:tc>
        <w:tc>
          <w:tcPr>
            <w:tcW w:w="2117" w:type="dxa"/>
            <w:tcBorders>
              <w:top w:val="single" w:sz="4" w:space="0" w:color="auto"/>
              <w:left w:val="single" w:sz="4" w:space="0" w:color="auto"/>
              <w:bottom w:val="single" w:sz="4" w:space="0" w:color="auto"/>
              <w:right w:val="single" w:sz="4" w:space="0" w:color="auto"/>
            </w:tcBorders>
          </w:tcPr>
          <w:p w:rsidR="00731002" w:rsidRPr="00EC4BFA" w:rsidRDefault="00731002" w:rsidP="00731002">
            <w:pPr>
              <w:tabs>
                <w:tab w:val="left" w:pos="360"/>
                <w:tab w:val="left" w:pos="427"/>
              </w:tabs>
              <w:spacing w:line="276" w:lineRule="auto"/>
              <w:ind w:left="283"/>
              <w:rPr>
                <w:sz w:val="18"/>
                <w:szCs w:val="18"/>
              </w:rPr>
            </w:pPr>
          </w:p>
        </w:tc>
        <w:tc>
          <w:tcPr>
            <w:tcW w:w="4717" w:type="dxa"/>
            <w:tcBorders>
              <w:top w:val="single" w:sz="4" w:space="0" w:color="auto"/>
              <w:left w:val="single" w:sz="4" w:space="0" w:color="auto"/>
              <w:bottom w:val="single" w:sz="4" w:space="0" w:color="auto"/>
              <w:right w:val="single" w:sz="4" w:space="0" w:color="auto"/>
            </w:tcBorders>
            <w:vAlign w:val="center"/>
          </w:tcPr>
          <w:p w:rsidR="00731002" w:rsidRPr="00EC4BFA" w:rsidRDefault="00731002" w:rsidP="00731002">
            <w:pPr>
              <w:tabs>
                <w:tab w:val="left" w:pos="360"/>
                <w:tab w:val="left" w:pos="427"/>
              </w:tabs>
              <w:spacing w:line="276" w:lineRule="auto"/>
              <w:rPr>
                <w:sz w:val="18"/>
                <w:szCs w:val="18"/>
                <w:lang w:eastAsia="pl-PL"/>
              </w:rPr>
            </w:pPr>
            <w:r w:rsidRPr="00EC4BFA">
              <w:rPr>
                <w:rFonts w:eastAsia="TimesNewRoman"/>
                <w:sz w:val="18"/>
                <w:szCs w:val="18"/>
                <w:lang w:eastAsia="pl-PL"/>
              </w:rPr>
              <w:t xml:space="preserve">Podmiot, na którego zdolnościach lub sytuacji wykonawca </w:t>
            </w:r>
            <w:r w:rsidRPr="00EC4BFA">
              <w:rPr>
                <w:rFonts w:eastAsia="TimesNewRoman"/>
                <w:b/>
                <w:sz w:val="18"/>
                <w:szCs w:val="18"/>
                <w:lang w:eastAsia="pl-PL"/>
              </w:rPr>
              <w:t>polega</w:t>
            </w:r>
            <w:r w:rsidRPr="00EC4BFA">
              <w:rPr>
                <w:rFonts w:eastAsia="TimesNewRoman"/>
                <w:sz w:val="18"/>
                <w:szCs w:val="18"/>
                <w:lang w:eastAsia="pl-PL"/>
              </w:rPr>
              <w:t xml:space="preserve"> na zasadach określonych w art. 22a ustawy </w:t>
            </w:r>
            <w:proofErr w:type="spellStart"/>
            <w:r w:rsidRPr="00EC4BFA">
              <w:rPr>
                <w:rFonts w:eastAsia="TimesNewRoman"/>
                <w:sz w:val="18"/>
                <w:szCs w:val="18"/>
                <w:lang w:eastAsia="pl-PL"/>
              </w:rPr>
              <w:t>Pzp</w:t>
            </w:r>
            <w:proofErr w:type="spellEnd"/>
            <w:r w:rsidRPr="00EC4BFA">
              <w:rPr>
                <w:bCs/>
                <w:sz w:val="18"/>
                <w:szCs w:val="18"/>
                <w:lang w:eastAsia="pl-PL"/>
              </w:rPr>
              <w:t xml:space="preserve"> </w:t>
            </w:r>
            <w:r w:rsidRPr="00EC4BFA">
              <w:rPr>
                <w:sz w:val="18"/>
                <w:szCs w:val="18"/>
                <w:lang w:eastAsia="pl-PL"/>
              </w:rPr>
              <w:t>*</w:t>
            </w:r>
          </w:p>
          <w:p w:rsidR="00731002" w:rsidRPr="00EC4BFA" w:rsidRDefault="00731002" w:rsidP="00731002">
            <w:pPr>
              <w:tabs>
                <w:tab w:val="left" w:pos="360"/>
                <w:tab w:val="left" w:pos="427"/>
              </w:tabs>
              <w:spacing w:line="276" w:lineRule="auto"/>
              <w:rPr>
                <w:bCs/>
                <w:sz w:val="18"/>
                <w:szCs w:val="18"/>
                <w:lang w:eastAsia="pl-PL"/>
              </w:rPr>
            </w:pPr>
          </w:p>
          <w:p w:rsidR="00731002" w:rsidRPr="00EC4BFA" w:rsidRDefault="00731002" w:rsidP="00731002">
            <w:pPr>
              <w:tabs>
                <w:tab w:val="left" w:pos="360"/>
                <w:tab w:val="left" w:pos="427"/>
              </w:tabs>
              <w:spacing w:line="276" w:lineRule="auto"/>
              <w:rPr>
                <w:sz w:val="18"/>
                <w:szCs w:val="18"/>
              </w:rPr>
            </w:pPr>
            <w:r w:rsidRPr="00EC4BFA">
              <w:rPr>
                <w:rFonts w:eastAsia="TimesNewRoman"/>
                <w:sz w:val="18"/>
                <w:szCs w:val="18"/>
                <w:lang w:eastAsia="pl-PL"/>
              </w:rPr>
              <w:t xml:space="preserve">Podmiot, na którego zdolnościach lub sytuacji wykonawca </w:t>
            </w:r>
            <w:r w:rsidRPr="00EC4BFA">
              <w:rPr>
                <w:rFonts w:eastAsia="TimesNewRoman"/>
                <w:b/>
                <w:sz w:val="18"/>
                <w:szCs w:val="18"/>
                <w:lang w:eastAsia="pl-PL"/>
              </w:rPr>
              <w:t>nie polega</w:t>
            </w:r>
            <w:r w:rsidRPr="00EC4BFA">
              <w:rPr>
                <w:rFonts w:eastAsia="TimesNewRoman"/>
                <w:sz w:val="18"/>
                <w:szCs w:val="18"/>
                <w:lang w:eastAsia="pl-PL"/>
              </w:rPr>
              <w:t xml:space="preserve"> na zasadach określonych w art. 22a ustawy </w:t>
            </w:r>
            <w:proofErr w:type="spellStart"/>
            <w:r w:rsidRPr="00EC4BFA">
              <w:rPr>
                <w:rFonts w:eastAsia="TimesNewRoman"/>
                <w:sz w:val="18"/>
                <w:szCs w:val="18"/>
                <w:lang w:eastAsia="pl-PL"/>
              </w:rPr>
              <w:t>Pzp</w:t>
            </w:r>
            <w:proofErr w:type="spellEnd"/>
            <w:r w:rsidRPr="00EC4BFA">
              <w:rPr>
                <w:bCs/>
                <w:sz w:val="18"/>
                <w:szCs w:val="18"/>
                <w:lang w:eastAsia="pl-PL"/>
              </w:rPr>
              <w:t xml:space="preserve"> </w:t>
            </w:r>
            <w:r w:rsidRPr="00EC4BFA">
              <w:rPr>
                <w:sz w:val="18"/>
                <w:szCs w:val="18"/>
                <w:lang w:eastAsia="pl-PL"/>
              </w:rPr>
              <w:t>*</w:t>
            </w:r>
          </w:p>
        </w:tc>
      </w:tr>
    </w:tbl>
    <w:p w:rsidR="00731002" w:rsidRPr="0015701D" w:rsidRDefault="00731002" w:rsidP="00731002">
      <w:pPr>
        <w:spacing w:line="276" w:lineRule="auto"/>
        <w:jc w:val="both"/>
        <w:rPr>
          <w:sz w:val="20"/>
          <w:szCs w:val="20"/>
        </w:rPr>
      </w:pPr>
    </w:p>
    <w:p w:rsidR="002C6548" w:rsidRPr="0015701D" w:rsidRDefault="00E066F3" w:rsidP="009939FF">
      <w:pPr>
        <w:pStyle w:val="Tekstpodstawowy32"/>
        <w:shd w:val="clear" w:color="auto" w:fill="FFFFFF"/>
        <w:spacing w:before="120" w:after="0" w:line="276" w:lineRule="auto"/>
        <w:jc w:val="both"/>
        <w:rPr>
          <w:b/>
          <w:sz w:val="20"/>
          <w:szCs w:val="20"/>
        </w:rPr>
      </w:pPr>
      <w:r w:rsidRPr="0015701D">
        <w:rPr>
          <w:b/>
          <w:sz w:val="20"/>
          <w:szCs w:val="20"/>
        </w:rPr>
        <w:t xml:space="preserve">12. </w:t>
      </w:r>
      <w:r w:rsidR="009939FF">
        <w:rPr>
          <w:b/>
          <w:sz w:val="20"/>
          <w:szCs w:val="20"/>
        </w:rPr>
        <w:t xml:space="preserve">Wnieśliśmy wadium </w:t>
      </w:r>
      <w:r w:rsidR="002C6548" w:rsidRPr="0015701D">
        <w:rPr>
          <w:b/>
          <w:sz w:val="20"/>
          <w:szCs w:val="20"/>
        </w:rPr>
        <w:t>w wysokości: ................................ w formie:.............................................. *</w:t>
      </w:r>
    </w:p>
    <w:p w:rsidR="002C6548" w:rsidRPr="0015701D" w:rsidRDefault="002C6548" w:rsidP="002C6548">
      <w:pPr>
        <w:tabs>
          <w:tab w:val="left" w:pos="5580"/>
        </w:tabs>
        <w:spacing w:line="276" w:lineRule="auto"/>
        <w:jc w:val="both"/>
        <w:rPr>
          <w:b/>
          <w:sz w:val="20"/>
          <w:szCs w:val="20"/>
        </w:rPr>
      </w:pPr>
      <w:r w:rsidRPr="0015701D">
        <w:rPr>
          <w:b/>
          <w:sz w:val="20"/>
          <w:szCs w:val="20"/>
        </w:rPr>
        <w:t xml:space="preserve">Nr konta i nazwa banku Wykonawcy, na które należy dokonać zwrotu wniesionego w formie pieniężnej wadium: </w:t>
      </w:r>
    </w:p>
    <w:p w:rsidR="009C5F8E" w:rsidRPr="00440EB1" w:rsidRDefault="002C6548" w:rsidP="002C6548">
      <w:pPr>
        <w:pStyle w:val="Tekstpodstawowy32"/>
        <w:shd w:val="clear" w:color="auto" w:fill="FFFFFF"/>
        <w:spacing w:after="0"/>
        <w:jc w:val="both"/>
        <w:rPr>
          <w:sz w:val="20"/>
          <w:szCs w:val="20"/>
          <w:lang w:eastAsia="pl-PL"/>
        </w:rPr>
      </w:pPr>
      <w:r w:rsidRPr="0015701D">
        <w:rPr>
          <w:b/>
          <w:sz w:val="20"/>
          <w:szCs w:val="20"/>
        </w:rPr>
        <w:t>...............................................................................................................................................................................</w:t>
      </w:r>
    </w:p>
    <w:p w:rsidR="009C5F8E" w:rsidRDefault="009C5F8E" w:rsidP="00731002">
      <w:pPr>
        <w:spacing w:line="276" w:lineRule="auto"/>
        <w:jc w:val="both"/>
        <w:rPr>
          <w:sz w:val="20"/>
          <w:szCs w:val="20"/>
        </w:rPr>
      </w:pPr>
    </w:p>
    <w:p w:rsidR="00DF3A3F" w:rsidRPr="0011176A" w:rsidRDefault="00DF3A3F" w:rsidP="00731002">
      <w:pPr>
        <w:spacing w:line="276" w:lineRule="auto"/>
        <w:jc w:val="both"/>
        <w:rPr>
          <w:sz w:val="20"/>
          <w:szCs w:val="20"/>
        </w:rPr>
      </w:pPr>
    </w:p>
    <w:p w:rsidR="00731002" w:rsidRPr="0011176A" w:rsidRDefault="009C5F8E" w:rsidP="00731002">
      <w:pPr>
        <w:spacing w:line="276" w:lineRule="auto"/>
        <w:ind w:left="426" w:hanging="426"/>
        <w:jc w:val="both"/>
        <w:rPr>
          <w:b/>
          <w:sz w:val="20"/>
          <w:szCs w:val="20"/>
        </w:rPr>
      </w:pPr>
      <w:r>
        <w:rPr>
          <w:b/>
          <w:sz w:val="20"/>
          <w:szCs w:val="20"/>
        </w:rPr>
        <w:t>13</w:t>
      </w:r>
      <w:r w:rsidR="00731002" w:rsidRPr="0011176A">
        <w:rPr>
          <w:b/>
          <w:sz w:val="20"/>
          <w:szCs w:val="20"/>
        </w:rPr>
        <w:t>. Wyrażamy zgodę na otrzymywanie korespondencji związanej z niniejszym postępowaniem drogą        elektroniczną na adres poczty elektronicznej e-mail: .............................................................................................</w:t>
      </w:r>
    </w:p>
    <w:p w:rsidR="00203524" w:rsidRDefault="00203524" w:rsidP="00413B9B">
      <w:pPr>
        <w:spacing w:line="276" w:lineRule="auto"/>
        <w:jc w:val="both"/>
        <w:rPr>
          <w:b/>
          <w:sz w:val="20"/>
          <w:szCs w:val="20"/>
        </w:rPr>
      </w:pPr>
    </w:p>
    <w:p w:rsidR="00731002" w:rsidRPr="0011176A" w:rsidRDefault="009C5F8E" w:rsidP="00731002">
      <w:pPr>
        <w:pStyle w:val="NormalnyWeb"/>
        <w:spacing w:before="0" w:beforeAutospacing="0" w:after="0" w:afterAutospacing="0" w:line="276" w:lineRule="auto"/>
        <w:ind w:left="284" w:hanging="284"/>
        <w:jc w:val="both"/>
        <w:rPr>
          <w:b/>
          <w:sz w:val="20"/>
          <w:szCs w:val="20"/>
        </w:rPr>
      </w:pPr>
      <w:r>
        <w:rPr>
          <w:sz w:val="20"/>
          <w:szCs w:val="20"/>
        </w:rPr>
        <w:t>14</w:t>
      </w:r>
      <w:r w:rsidR="00731002" w:rsidRPr="0011176A">
        <w:rPr>
          <w:sz w:val="20"/>
          <w:szCs w:val="20"/>
        </w:rPr>
        <w:t>.</w:t>
      </w:r>
      <w:r w:rsidR="00731002" w:rsidRPr="0011176A">
        <w:rPr>
          <w:i/>
          <w:sz w:val="20"/>
          <w:szCs w:val="20"/>
        </w:rPr>
        <w:t xml:space="preserve"> </w:t>
      </w:r>
      <w:r w:rsidR="00731002" w:rsidRPr="0011176A">
        <w:rPr>
          <w:sz w:val="20"/>
          <w:szCs w:val="20"/>
        </w:rPr>
        <w:t>Oświadczam, że wypełniłem obowiązki informacyjne przewidziane w art. 13 lub art. 14 RODO</w:t>
      </w:r>
      <w:r w:rsidR="00731002" w:rsidRPr="0011176A">
        <w:rPr>
          <w:sz w:val="20"/>
          <w:szCs w:val="20"/>
          <w:vertAlign w:val="superscript"/>
        </w:rPr>
        <w:t>1)</w:t>
      </w:r>
      <w:r w:rsidR="00731002" w:rsidRPr="0011176A">
        <w:rPr>
          <w:sz w:val="20"/>
          <w:szCs w:val="20"/>
        </w:rPr>
        <w:t xml:space="preserve"> wobec osób fizycznych, od których dane osobowe bezpośrednio lub pośrednio pozyskałem w celu ubiegania się o udzielenie zamówienia publicznego w niniejszym postępowaniu.</w:t>
      </w:r>
      <w:r w:rsidR="00731002" w:rsidRPr="0011176A">
        <w:rPr>
          <w:sz w:val="20"/>
          <w:szCs w:val="20"/>
          <w:vertAlign w:val="superscript"/>
        </w:rPr>
        <w:t>2)</w:t>
      </w:r>
    </w:p>
    <w:p w:rsidR="00731002" w:rsidRPr="0011176A" w:rsidRDefault="00731002" w:rsidP="00731002">
      <w:pPr>
        <w:spacing w:line="276" w:lineRule="auto"/>
        <w:ind w:left="284"/>
        <w:jc w:val="both"/>
        <w:rPr>
          <w:sz w:val="20"/>
          <w:szCs w:val="20"/>
        </w:rPr>
      </w:pPr>
      <w:r w:rsidRPr="0011176A">
        <w:rPr>
          <w:sz w:val="20"/>
          <w:szCs w:val="20"/>
        </w:rPr>
        <w:t>Oświadczam, że zostałem/-</w:t>
      </w:r>
      <w:proofErr w:type="spellStart"/>
      <w:r w:rsidRPr="0011176A">
        <w:rPr>
          <w:sz w:val="20"/>
          <w:szCs w:val="20"/>
        </w:rPr>
        <w:t>am</w:t>
      </w:r>
      <w:proofErr w:type="spellEnd"/>
      <w:r w:rsidRPr="0011176A">
        <w:rPr>
          <w:sz w:val="20"/>
          <w:szCs w:val="20"/>
        </w:rPr>
        <w:t xml:space="preserve"> pouczony/-a o przysługujących prawach związanych z przetwarzaniem danych osobowych. </w:t>
      </w:r>
    </w:p>
    <w:p w:rsidR="00203524" w:rsidRDefault="00203524"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8B7EC3" w:rsidRDefault="008B7EC3" w:rsidP="00731002">
      <w:pPr>
        <w:widowControl w:val="0"/>
        <w:autoSpaceDE w:val="0"/>
        <w:spacing w:line="276" w:lineRule="auto"/>
        <w:ind w:right="71"/>
        <w:jc w:val="both"/>
        <w:rPr>
          <w:i/>
          <w:sz w:val="20"/>
          <w:szCs w:val="20"/>
        </w:rPr>
      </w:pPr>
    </w:p>
    <w:p w:rsidR="00203524" w:rsidRPr="0011176A" w:rsidRDefault="00203524" w:rsidP="00731002">
      <w:pPr>
        <w:widowControl w:val="0"/>
        <w:autoSpaceDE w:val="0"/>
        <w:spacing w:line="276" w:lineRule="auto"/>
        <w:ind w:right="71"/>
        <w:jc w:val="both"/>
        <w:rPr>
          <w:i/>
          <w:sz w:val="20"/>
          <w:szCs w:val="20"/>
        </w:rPr>
      </w:pPr>
    </w:p>
    <w:p w:rsidR="00731002" w:rsidRPr="0011176A" w:rsidRDefault="00731002" w:rsidP="00731002">
      <w:pPr>
        <w:pStyle w:val="Nagwek"/>
        <w:tabs>
          <w:tab w:val="clear" w:pos="4536"/>
          <w:tab w:val="clear" w:pos="9072"/>
        </w:tabs>
        <w:spacing w:line="276" w:lineRule="auto"/>
        <w:ind w:left="426"/>
        <w:rPr>
          <w:sz w:val="22"/>
        </w:rPr>
      </w:pPr>
      <w:r w:rsidRPr="0011176A">
        <w:rPr>
          <w:sz w:val="20"/>
          <w:szCs w:val="20"/>
        </w:rPr>
        <w:t>................................... dn. ..................</w:t>
      </w:r>
      <w:r w:rsidRPr="0011176A">
        <w:rPr>
          <w:sz w:val="22"/>
        </w:rPr>
        <w:t xml:space="preserve">                                              .............................................................</w:t>
      </w:r>
    </w:p>
    <w:p w:rsidR="00731002" w:rsidRPr="0011176A" w:rsidRDefault="00731002" w:rsidP="00731002">
      <w:pPr>
        <w:spacing w:line="276" w:lineRule="auto"/>
        <w:jc w:val="right"/>
        <w:rPr>
          <w:sz w:val="16"/>
          <w:szCs w:val="16"/>
        </w:rPr>
      </w:pPr>
      <w:r w:rsidRPr="0011176A">
        <w:rPr>
          <w:sz w:val="16"/>
          <w:szCs w:val="16"/>
        </w:rPr>
        <w:t xml:space="preserve">miejscowość                                                                                              </w:t>
      </w:r>
      <w:r w:rsidRPr="0011176A">
        <w:rPr>
          <w:sz w:val="16"/>
          <w:szCs w:val="16"/>
        </w:rPr>
        <w:tab/>
        <w:t xml:space="preserve">            podpis czytelny lub nieczytelny z pieczątką</w:t>
      </w:r>
    </w:p>
    <w:p w:rsidR="00731002" w:rsidRPr="0011176A" w:rsidRDefault="00731002" w:rsidP="00731002">
      <w:pPr>
        <w:spacing w:line="276" w:lineRule="auto"/>
        <w:jc w:val="right"/>
        <w:rPr>
          <w:b/>
        </w:rPr>
      </w:pPr>
      <w:r w:rsidRPr="0011176A">
        <w:rPr>
          <w:sz w:val="16"/>
          <w:szCs w:val="16"/>
        </w:rPr>
        <w:t>imienną osoby uprawnionej do składania oświadczeń woli</w:t>
      </w:r>
      <w:r w:rsidRPr="0011176A">
        <w:rPr>
          <w:b/>
        </w:rPr>
        <w:t xml:space="preserve"> </w:t>
      </w:r>
    </w:p>
    <w:p w:rsidR="00731002" w:rsidRPr="0011176A" w:rsidRDefault="00731002" w:rsidP="00731002">
      <w:pPr>
        <w:widowControl w:val="0"/>
        <w:autoSpaceDE w:val="0"/>
        <w:spacing w:line="276" w:lineRule="auto"/>
        <w:ind w:right="71"/>
        <w:jc w:val="both"/>
        <w:rPr>
          <w:i/>
          <w:sz w:val="14"/>
          <w:szCs w:val="14"/>
        </w:rPr>
      </w:pPr>
      <w:r w:rsidRPr="0011176A">
        <w:rPr>
          <w:i/>
          <w:sz w:val="14"/>
          <w:szCs w:val="14"/>
        </w:rPr>
        <w:t>* niepotrzebne skreślić bez potrzeby parafowania</w:t>
      </w:r>
    </w:p>
    <w:p w:rsidR="00731002" w:rsidRPr="0011176A" w:rsidRDefault="00731002" w:rsidP="00731002">
      <w:pPr>
        <w:pStyle w:val="Tekstpodstawowywcity2"/>
        <w:spacing w:after="0" w:line="240" w:lineRule="auto"/>
        <w:ind w:right="-711" w:hanging="284"/>
        <w:rPr>
          <w:i/>
          <w:sz w:val="14"/>
          <w:szCs w:val="14"/>
        </w:rPr>
      </w:pPr>
      <w:r w:rsidRPr="0011176A">
        <w:rPr>
          <w:i/>
          <w:sz w:val="14"/>
          <w:szCs w:val="14"/>
        </w:rPr>
        <w:t>** w przypadku składania oferty wspólnej wymagane jest podanie danych wszystkich podmiotów składających ofertę wspólną</w:t>
      </w:r>
    </w:p>
    <w:p w:rsidR="00731002" w:rsidRPr="0011176A" w:rsidRDefault="002F7DAD" w:rsidP="00731002">
      <w:pPr>
        <w:widowControl w:val="0"/>
        <w:autoSpaceDE w:val="0"/>
        <w:spacing w:line="276" w:lineRule="auto"/>
        <w:ind w:right="71"/>
        <w:jc w:val="both"/>
        <w:rPr>
          <w:i/>
          <w:sz w:val="14"/>
          <w:szCs w:val="14"/>
        </w:rPr>
      </w:pPr>
      <w:r>
        <w:rPr>
          <w:i/>
          <w:sz w:val="14"/>
          <w:szCs w:val="14"/>
        </w:rPr>
        <w:t>***</w:t>
      </w:r>
      <w:r w:rsidR="00731002" w:rsidRPr="0011176A">
        <w:rPr>
          <w:i/>
          <w:sz w:val="14"/>
          <w:szCs w:val="14"/>
        </w:rPr>
        <w:t>niewypełnienie tabeli skutkowało będzie przyjęciem oświadczenia o braku udziału podwykonawców w realizacji przedmiotu zamówienia</w:t>
      </w:r>
    </w:p>
    <w:p w:rsidR="00731002" w:rsidRPr="0011176A" w:rsidRDefault="002F7DAD" w:rsidP="00731002">
      <w:pPr>
        <w:pStyle w:val="Tekstprzypisudolnego"/>
        <w:jc w:val="both"/>
        <w:rPr>
          <w:i/>
          <w:sz w:val="14"/>
          <w:szCs w:val="14"/>
        </w:rPr>
      </w:pPr>
      <w:r>
        <w:rPr>
          <w:i/>
          <w:sz w:val="14"/>
          <w:szCs w:val="14"/>
        </w:rPr>
        <w:t>****</w:t>
      </w:r>
      <w:r w:rsidR="00731002" w:rsidRPr="0011176A">
        <w:rPr>
          <w:i/>
          <w:sz w:val="14"/>
          <w:szCs w:val="14"/>
        </w:rPr>
        <w:t xml:space="preserve"> Mikroprzedsiębiorstwo tj. przedsiębiorstwo, które zatrudnia mniej niż 10 osób i którego roczny obrót lub roczna suma bilansowa nie przekracza 2 milionów EUR. Małe przedsiębiorstwo tj. przedsiębiorstwo, które zatrudnia mniej niż 50 osób i którego roczny obrót lub roczna suma bilansowa nie przekracza 10 milionów EUR. Średnie przedsiębiorstwo tj. przedsiębiorstwo, które nie jest mikroprzedsiębiorstwem ani małym przedsiębiorstwem i które zatrudnia mniej niż 250 osób i którego roczny obrót nie przekracza 50 milionów EUR lub roczna suma bilansowa nie przekracza 43 milionów EUR.</w:t>
      </w:r>
    </w:p>
    <w:p w:rsidR="00731002" w:rsidRDefault="00832487" w:rsidP="003E5CA8">
      <w:pPr>
        <w:widowControl w:val="0"/>
        <w:autoSpaceDE w:val="0"/>
        <w:spacing w:line="276" w:lineRule="auto"/>
        <w:ind w:right="71"/>
        <w:jc w:val="both"/>
        <w:rPr>
          <w:i/>
          <w:sz w:val="14"/>
          <w:szCs w:val="14"/>
        </w:rPr>
      </w:pPr>
      <w:r w:rsidRPr="0011176A">
        <w:rPr>
          <w:i/>
          <w:sz w:val="14"/>
          <w:szCs w:val="14"/>
        </w:rPr>
        <w:t>****</w:t>
      </w:r>
      <w:r w:rsidR="002F7DAD">
        <w:rPr>
          <w:i/>
          <w:sz w:val="14"/>
          <w:szCs w:val="14"/>
        </w:rPr>
        <w:t>*</w:t>
      </w:r>
      <w:r w:rsidRPr="0011176A">
        <w:rPr>
          <w:i/>
          <w:sz w:val="14"/>
          <w:szCs w:val="14"/>
        </w:rPr>
        <w:t xml:space="preserve">niewypełnienie powyższego pola skutkowało będzie przyjęciem oświadczenia o nie </w:t>
      </w:r>
      <w:r w:rsidR="003E5CA8">
        <w:rPr>
          <w:i/>
          <w:sz w:val="14"/>
          <w:szCs w:val="14"/>
        </w:rPr>
        <w:t>wydłużeniu gwarancji na roboty budowlane</w:t>
      </w:r>
    </w:p>
    <w:p w:rsidR="00207D72" w:rsidRDefault="00207D72" w:rsidP="003E5CA8">
      <w:pPr>
        <w:widowControl w:val="0"/>
        <w:autoSpaceDE w:val="0"/>
        <w:spacing w:line="276" w:lineRule="auto"/>
        <w:ind w:right="71"/>
        <w:jc w:val="both"/>
        <w:rPr>
          <w:i/>
          <w:sz w:val="14"/>
          <w:szCs w:val="14"/>
        </w:rPr>
      </w:pPr>
      <w:r w:rsidRPr="0011176A">
        <w:rPr>
          <w:i/>
          <w:sz w:val="14"/>
          <w:szCs w:val="14"/>
        </w:rPr>
        <w:t>****</w:t>
      </w:r>
      <w:r>
        <w:rPr>
          <w:i/>
          <w:sz w:val="14"/>
          <w:szCs w:val="14"/>
        </w:rPr>
        <w:t>**</w:t>
      </w:r>
      <w:r w:rsidRPr="0011176A">
        <w:rPr>
          <w:i/>
          <w:sz w:val="14"/>
          <w:szCs w:val="14"/>
        </w:rPr>
        <w:t xml:space="preserve">niewypełnienie powyższego pola skutkowało będzie przyjęciem oświadczenia o nie </w:t>
      </w:r>
      <w:r>
        <w:rPr>
          <w:i/>
          <w:sz w:val="14"/>
          <w:szCs w:val="14"/>
        </w:rPr>
        <w:t>braku zatrudnienia osób bezrobotnych</w:t>
      </w:r>
    </w:p>
    <w:p w:rsidR="00731002" w:rsidRPr="0011176A" w:rsidRDefault="00731002" w:rsidP="00731002">
      <w:pPr>
        <w:pStyle w:val="Tekstprzypisudolnego"/>
        <w:jc w:val="both"/>
        <w:rPr>
          <w:i/>
          <w:sz w:val="14"/>
          <w:szCs w:val="14"/>
          <w:lang w:eastAsia="ar-SA"/>
        </w:rPr>
      </w:pPr>
      <w:r w:rsidRPr="0011176A">
        <w:rPr>
          <w:i/>
          <w:sz w:val="14"/>
          <w:szCs w:val="14"/>
          <w:vertAlign w:val="superscript"/>
          <w:lang w:eastAsia="ar-SA"/>
        </w:rPr>
        <w:t>1)</w:t>
      </w:r>
      <w:r w:rsidRPr="0011176A">
        <w:rPr>
          <w:i/>
          <w:sz w:val="16"/>
          <w:szCs w:val="16"/>
          <w:vertAlign w:val="superscript"/>
        </w:rPr>
        <w:t xml:space="preserve"> </w:t>
      </w:r>
      <w:r w:rsidRPr="0011176A">
        <w:rPr>
          <w:i/>
          <w:sz w:val="14"/>
          <w:szCs w:val="14"/>
          <w:lang w:eastAsia="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31002" w:rsidRPr="0011176A" w:rsidRDefault="00731002" w:rsidP="00731002">
      <w:pPr>
        <w:pStyle w:val="NormalnyWeb"/>
        <w:spacing w:before="0" w:beforeAutospacing="0" w:after="0" w:afterAutospacing="0"/>
        <w:jc w:val="both"/>
        <w:rPr>
          <w:i/>
          <w:sz w:val="20"/>
          <w:szCs w:val="20"/>
        </w:rPr>
      </w:pPr>
      <w:r w:rsidRPr="0011176A">
        <w:rPr>
          <w:i/>
          <w:sz w:val="14"/>
          <w:szCs w:val="14"/>
          <w:vertAlign w:val="superscript"/>
          <w:lang w:eastAsia="ar-SA"/>
        </w:rPr>
        <w:t>2)</w:t>
      </w:r>
      <w:r w:rsidRPr="0011176A">
        <w:rPr>
          <w:i/>
          <w:sz w:val="14"/>
          <w:szCs w:val="14"/>
          <w:lang w:eastAsia="ar-S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B4559" w:rsidRPr="0011176A" w:rsidRDefault="00731002" w:rsidP="00413B9B">
      <w:pPr>
        <w:spacing w:line="276" w:lineRule="auto"/>
        <w:jc w:val="right"/>
        <w:rPr>
          <w:b/>
          <w:sz w:val="20"/>
          <w:szCs w:val="20"/>
        </w:rPr>
      </w:pPr>
      <w:r w:rsidRPr="0011176A">
        <w:rPr>
          <w:b/>
          <w:sz w:val="20"/>
          <w:szCs w:val="20"/>
        </w:rPr>
        <w:br w:type="page"/>
      </w:r>
      <w:r w:rsidR="0099458E" w:rsidRPr="0011176A">
        <w:rPr>
          <w:b/>
          <w:sz w:val="20"/>
          <w:szCs w:val="20"/>
        </w:rPr>
        <w:lastRenderedPageBreak/>
        <w:t>Załącznik nr 2</w:t>
      </w:r>
      <w:r w:rsidR="00452A89" w:rsidRPr="0011176A">
        <w:rPr>
          <w:b/>
          <w:sz w:val="20"/>
          <w:szCs w:val="20"/>
        </w:rPr>
        <w:t>a</w:t>
      </w:r>
      <w:r w:rsidR="0099458E" w:rsidRPr="0011176A">
        <w:rPr>
          <w:b/>
          <w:sz w:val="20"/>
          <w:szCs w:val="20"/>
        </w:rPr>
        <w:t xml:space="preserve"> </w:t>
      </w:r>
      <w:r w:rsidR="00DB4559" w:rsidRPr="0011176A">
        <w:rPr>
          <w:b/>
          <w:sz w:val="20"/>
          <w:szCs w:val="20"/>
        </w:rPr>
        <w:t>do SIWZ</w:t>
      </w:r>
    </w:p>
    <w:p w:rsidR="00DB4559" w:rsidRPr="004D08EA" w:rsidRDefault="00DB4559" w:rsidP="00E65875">
      <w:pPr>
        <w:tabs>
          <w:tab w:val="left" w:pos="567"/>
          <w:tab w:val="left" w:pos="851"/>
        </w:tabs>
        <w:spacing w:line="276" w:lineRule="auto"/>
        <w:jc w:val="both"/>
        <w:rPr>
          <w:sz w:val="20"/>
          <w:szCs w:val="20"/>
        </w:rPr>
      </w:pPr>
      <w:r w:rsidRPr="004D08EA">
        <w:rPr>
          <w:sz w:val="20"/>
          <w:szCs w:val="20"/>
        </w:rPr>
        <w:t>Nazwa Wykonawcy                ..................................................</w:t>
      </w:r>
    </w:p>
    <w:p w:rsidR="00DB4559" w:rsidRPr="004D08EA" w:rsidRDefault="00DB4559" w:rsidP="003D5A7B">
      <w:pPr>
        <w:tabs>
          <w:tab w:val="left" w:pos="567"/>
          <w:tab w:val="left" w:pos="851"/>
        </w:tabs>
        <w:spacing w:line="276" w:lineRule="auto"/>
        <w:jc w:val="both"/>
        <w:rPr>
          <w:sz w:val="20"/>
          <w:szCs w:val="20"/>
        </w:rPr>
      </w:pPr>
      <w:r w:rsidRPr="004D08EA">
        <w:rPr>
          <w:sz w:val="20"/>
          <w:szCs w:val="20"/>
        </w:rPr>
        <w:t xml:space="preserve">Adres Wykonawcy                 .................................................... </w:t>
      </w:r>
    </w:p>
    <w:p w:rsidR="00DB4559" w:rsidRPr="004D08EA" w:rsidRDefault="00DB4559" w:rsidP="00BA71C0">
      <w:pPr>
        <w:tabs>
          <w:tab w:val="left" w:pos="360"/>
        </w:tabs>
        <w:spacing w:line="276" w:lineRule="auto"/>
        <w:rPr>
          <w:b/>
          <w:sz w:val="20"/>
          <w:szCs w:val="20"/>
          <w:u w:val="single"/>
        </w:rPr>
      </w:pPr>
    </w:p>
    <w:p w:rsidR="00222E3D" w:rsidRPr="004D08EA" w:rsidRDefault="00222E3D" w:rsidP="003D5A7B">
      <w:pPr>
        <w:spacing w:after="120" w:line="276" w:lineRule="auto"/>
        <w:jc w:val="center"/>
        <w:rPr>
          <w:b/>
          <w:sz w:val="20"/>
          <w:szCs w:val="20"/>
          <w:u w:val="single"/>
        </w:rPr>
      </w:pPr>
      <w:r w:rsidRPr="004D08EA">
        <w:rPr>
          <w:b/>
          <w:sz w:val="20"/>
          <w:szCs w:val="20"/>
          <w:u w:val="single"/>
        </w:rPr>
        <w:t xml:space="preserve">Oświadczenie wykonawcy </w:t>
      </w:r>
    </w:p>
    <w:p w:rsidR="00222E3D" w:rsidRPr="004D08EA" w:rsidRDefault="00222E3D" w:rsidP="004D08EA">
      <w:pPr>
        <w:jc w:val="center"/>
        <w:rPr>
          <w:b/>
          <w:sz w:val="20"/>
          <w:szCs w:val="20"/>
        </w:rPr>
      </w:pPr>
      <w:r w:rsidRPr="004D08EA">
        <w:rPr>
          <w:b/>
          <w:sz w:val="20"/>
          <w:szCs w:val="20"/>
        </w:rPr>
        <w:t xml:space="preserve">składane na podstawie art. 25a ust. 1 ustawy z dnia 29 stycznia 2004 r. </w:t>
      </w:r>
    </w:p>
    <w:p w:rsidR="00222E3D" w:rsidRPr="004D08EA" w:rsidRDefault="00222E3D" w:rsidP="004D08EA">
      <w:pPr>
        <w:jc w:val="center"/>
        <w:rPr>
          <w:b/>
          <w:sz w:val="20"/>
          <w:szCs w:val="20"/>
        </w:rPr>
      </w:pPr>
      <w:r w:rsidRPr="004D08EA">
        <w:rPr>
          <w:b/>
          <w:sz w:val="20"/>
          <w:szCs w:val="20"/>
        </w:rPr>
        <w:t xml:space="preserve"> Prawo zamówień public</w:t>
      </w:r>
      <w:r w:rsidR="00F21E3D" w:rsidRPr="004D08EA">
        <w:rPr>
          <w:b/>
          <w:sz w:val="20"/>
          <w:szCs w:val="20"/>
        </w:rPr>
        <w:t xml:space="preserve">znych (dalej jako: ustawa </w:t>
      </w:r>
      <w:proofErr w:type="spellStart"/>
      <w:r w:rsidR="00F21E3D" w:rsidRPr="004D08EA">
        <w:rPr>
          <w:b/>
          <w:sz w:val="20"/>
          <w:szCs w:val="20"/>
        </w:rPr>
        <w:t>Pzp</w:t>
      </w:r>
      <w:proofErr w:type="spellEnd"/>
      <w:r w:rsidR="00F21E3D" w:rsidRPr="004D08EA">
        <w:rPr>
          <w:b/>
          <w:sz w:val="20"/>
          <w:szCs w:val="20"/>
        </w:rPr>
        <w:t>)</w:t>
      </w:r>
    </w:p>
    <w:p w:rsidR="004D08EA" w:rsidRDefault="004D08EA" w:rsidP="004D08EA">
      <w:pPr>
        <w:jc w:val="center"/>
        <w:rPr>
          <w:b/>
          <w:sz w:val="20"/>
          <w:szCs w:val="20"/>
          <w:u w:val="single"/>
        </w:rPr>
      </w:pPr>
    </w:p>
    <w:p w:rsidR="00222E3D" w:rsidRPr="004D08EA" w:rsidRDefault="00222E3D" w:rsidP="004D08EA">
      <w:pPr>
        <w:jc w:val="center"/>
        <w:rPr>
          <w:b/>
          <w:sz w:val="20"/>
          <w:szCs w:val="20"/>
          <w:u w:val="single"/>
        </w:rPr>
      </w:pPr>
      <w:r w:rsidRPr="004D08EA">
        <w:rPr>
          <w:b/>
          <w:sz w:val="20"/>
          <w:szCs w:val="20"/>
          <w:u w:val="single"/>
        </w:rPr>
        <w:t>DOTYCZĄCE PRZESŁANEK WYKLUCZENIA Z POSTĘPOWANIA</w:t>
      </w:r>
    </w:p>
    <w:p w:rsidR="00DB791E" w:rsidRPr="001B64AE" w:rsidRDefault="00F67BC4" w:rsidP="004D08EA">
      <w:pPr>
        <w:jc w:val="center"/>
        <w:rPr>
          <w:b/>
          <w:sz w:val="20"/>
          <w:szCs w:val="20"/>
        </w:rPr>
      </w:pPr>
      <w:r w:rsidRPr="001B64AE">
        <w:rPr>
          <w:b/>
          <w:sz w:val="20"/>
          <w:szCs w:val="20"/>
        </w:rPr>
        <w:t>prowadzonego</w:t>
      </w:r>
      <w:r w:rsidR="00DB791E" w:rsidRPr="001B64AE">
        <w:rPr>
          <w:b/>
          <w:sz w:val="20"/>
          <w:szCs w:val="20"/>
        </w:rPr>
        <w:t xml:space="preserve"> w trybie </w:t>
      </w:r>
      <w:r w:rsidR="00E2021C" w:rsidRPr="001B64AE">
        <w:rPr>
          <w:b/>
          <w:sz w:val="20"/>
          <w:szCs w:val="20"/>
        </w:rPr>
        <w:t xml:space="preserve">przetargu nieograniczonego </w:t>
      </w:r>
      <w:r w:rsidR="00C75B08" w:rsidRPr="001B64AE">
        <w:rPr>
          <w:b/>
          <w:sz w:val="20"/>
          <w:szCs w:val="20"/>
        </w:rPr>
        <w:t>na</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520FDB" w:rsidRPr="00905E84"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9F715C" w:rsidRPr="0011176A" w:rsidRDefault="009F715C" w:rsidP="009F715C">
      <w:pPr>
        <w:spacing w:line="276" w:lineRule="auto"/>
        <w:rPr>
          <w:sz w:val="20"/>
          <w:szCs w:val="20"/>
        </w:rPr>
      </w:pPr>
    </w:p>
    <w:p w:rsidR="00203524" w:rsidRPr="004D08EA" w:rsidRDefault="00203524" w:rsidP="00E65875">
      <w:pPr>
        <w:pStyle w:val="Tekstpodstawowy31"/>
        <w:spacing w:line="276" w:lineRule="auto"/>
        <w:jc w:val="both"/>
        <w:rPr>
          <w:sz w:val="20"/>
          <w:szCs w:val="20"/>
        </w:rPr>
      </w:pPr>
    </w:p>
    <w:p w:rsidR="00F64105" w:rsidRPr="004D08EA" w:rsidRDefault="00F64105" w:rsidP="003D5A7B">
      <w:pPr>
        <w:shd w:val="clear" w:color="auto" w:fill="BFBFBF"/>
        <w:spacing w:line="276" w:lineRule="auto"/>
        <w:rPr>
          <w:b/>
          <w:sz w:val="20"/>
          <w:szCs w:val="20"/>
        </w:rPr>
      </w:pPr>
      <w:r w:rsidRPr="004D08EA">
        <w:rPr>
          <w:b/>
          <w:sz w:val="20"/>
          <w:szCs w:val="20"/>
        </w:rPr>
        <w:t>OŚWIADCZENIA DOTYCZĄCE WYKONAWCY:</w:t>
      </w:r>
    </w:p>
    <w:p w:rsidR="00F64105" w:rsidRPr="004D08EA" w:rsidRDefault="00F64105" w:rsidP="002C6AD3">
      <w:pPr>
        <w:pStyle w:val="Tekstpodstawowy31"/>
        <w:spacing w:line="276" w:lineRule="auto"/>
        <w:jc w:val="both"/>
        <w:rPr>
          <w:b w:val="0"/>
          <w:sz w:val="20"/>
          <w:szCs w:val="20"/>
        </w:rPr>
      </w:pPr>
      <w:r w:rsidRPr="004D08EA">
        <w:rPr>
          <w:b w:val="0"/>
          <w:sz w:val="20"/>
          <w:szCs w:val="20"/>
        </w:rPr>
        <w:t>Oświadc</w:t>
      </w:r>
      <w:r w:rsidR="00CC7CB5" w:rsidRPr="004D08EA">
        <w:rPr>
          <w:b w:val="0"/>
          <w:sz w:val="20"/>
          <w:szCs w:val="20"/>
        </w:rPr>
        <w:t>zam</w:t>
      </w:r>
      <w:r w:rsidRPr="004D08EA">
        <w:rPr>
          <w:b w:val="0"/>
          <w:sz w:val="20"/>
          <w:szCs w:val="20"/>
        </w:rPr>
        <w:t>, że na dzień składania ofert</w:t>
      </w:r>
      <w:r w:rsidR="007E7F79" w:rsidRPr="004D08EA">
        <w:rPr>
          <w:b w:val="0"/>
          <w:sz w:val="20"/>
          <w:szCs w:val="20"/>
        </w:rPr>
        <w:t xml:space="preserve"> </w:t>
      </w:r>
      <w:r w:rsidRPr="004D08EA">
        <w:rPr>
          <w:b w:val="0"/>
          <w:bCs w:val="0"/>
          <w:sz w:val="20"/>
          <w:szCs w:val="20"/>
        </w:rPr>
        <w:t xml:space="preserve">nie podlegam wykluczeniu z postępowania na podstawie </w:t>
      </w:r>
      <w:r w:rsidR="008D7AB0" w:rsidRPr="004D08EA">
        <w:rPr>
          <w:b w:val="0"/>
          <w:sz w:val="20"/>
          <w:szCs w:val="20"/>
        </w:rPr>
        <w:t>ar</w:t>
      </w:r>
      <w:r w:rsidR="002C6AD3" w:rsidRPr="004D08EA">
        <w:rPr>
          <w:b w:val="0"/>
          <w:sz w:val="20"/>
          <w:szCs w:val="20"/>
        </w:rPr>
        <w:t xml:space="preserve">t. 24 ust 1 pkt 12-23 i </w:t>
      </w:r>
      <w:r w:rsidRPr="004D08EA">
        <w:rPr>
          <w:b w:val="0"/>
          <w:sz w:val="20"/>
          <w:szCs w:val="20"/>
        </w:rPr>
        <w:t xml:space="preserve">art. 24 ust. 5 </w:t>
      </w:r>
      <w:r w:rsidR="00D371BB" w:rsidRPr="004D08EA">
        <w:rPr>
          <w:b w:val="0"/>
          <w:sz w:val="20"/>
          <w:szCs w:val="20"/>
        </w:rPr>
        <w:t xml:space="preserve">pkt </w:t>
      </w:r>
      <w:r w:rsidR="00B571D3" w:rsidRPr="004D08EA">
        <w:rPr>
          <w:b w:val="0"/>
          <w:sz w:val="20"/>
          <w:szCs w:val="20"/>
        </w:rPr>
        <w:t>1</w:t>
      </w:r>
      <w:r w:rsidR="006A2C81" w:rsidRPr="004D08EA">
        <w:rPr>
          <w:b w:val="0"/>
          <w:sz w:val="20"/>
          <w:szCs w:val="20"/>
        </w:rPr>
        <w:t xml:space="preserve"> </w:t>
      </w:r>
      <w:r w:rsidR="008E2229" w:rsidRPr="004D08EA">
        <w:rPr>
          <w:b w:val="0"/>
          <w:sz w:val="20"/>
          <w:szCs w:val="20"/>
        </w:rPr>
        <w:t xml:space="preserve">ustawy </w:t>
      </w:r>
      <w:proofErr w:type="spellStart"/>
      <w:r w:rsidR="008E2229" w:rsidRPr="004D08EA">
        <w:rPr>
          <w:b w:val="0"/>
          <w:sz w:val="20"/>
          <w:szCs w:val="20"/>
        </w:rPr>
        <w:t>Pzp</w:t>
      </w:r>
      <w:proofErr w:type="spellEnd"/>
      <w:r w:rsidRPr="004D08EA">
        <w:rPr>
          <w:b w:val="0"/>
          <w:sz w:val="20"/>
          <w:szCs w:val="20"/>
        </w:rPr>
        <w:t>.</w:t>
      </w:r>
    </w:p>
    <w:p w:rsidR="00595F75" w:rsidRPr="0011176A" w:rsidRDefault="00595F75" w:rsidP="006A2C81">
      <w:pPr>
        <w:spacing w:line="276" w:lineRule="auto"/>
        <w:jc w:val="both"/>
        <w:rPr>
          <w:sz w:val="21"/>
          <w:szCs w:val="21"/>
        </w:rPr>
      </w:pPr>
    </w:p>
    <w:p w:rsidR="006A2C81" w:rsidRPr="0011176A" w:rsidRDefault="006A2C81" w:rsidP="006A2C81">
      <w:pPr>
        <w:spacing w:line="276" w:lineRule="auto"/>
        <w:jc w:val="both"/>
      </w:pPr>
    </w:p>
    <w:p w:rsidR="006A2C81" w:rsidRPr="0011176A" w:rsidRDefault="006A2C81" w:rsidP="006A2C81">
      <w:pPr>
        <w:spacing w:line="276" w:lineRule="auto"/>
        <w:jc w:val="both"/>
        <w:rPr>
          <w:sz w:val="21"/>
          <w:szCs w:val="21"/>
        </w:rPr>
      </w:pPr>
    </w:p>
    <w:p w:rsidR="00595F75" w:rsidRPr="0011176A" w:rsidRDefault="00595F75" w:rsidP="003D5A7B">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595F75" w:rsidRPr="0011176A" w:rsidRDefault="00595F75" w:rsidP="003D5A7B">
      <w:pPr>
        <w:spacing w:line="276" w:lineRule="auto"/>
        <w:jc w:val="both"/>
        <w:rPr>
          <w:sz w:val="20"/>
          <w:szCs w:val="20"/>
        </w:rPr>
      </w:pPr>
    </w:p>
    <w:p w:rsidR="00595F75" w:rsidRPr="0011176A" w:rsidRDefault="00595F75"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595F75" w:rsidRPr="0011176A" w:rsidRDefault="00595F75" w:rsidP="003D5A7B">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jc w:val="both"/>
        <w:rPr>
          <w:b/>
          <w:bCs/>
          <w:i/>
          <w:sz w:val="18"/>
          <w:szCs w:val="18"/>
        </w:rPr>
      </w:pPr>
      <w:r w:rsidRPr="0011176A">
        <w:rPr>
          <w:b/>
          <w:bCs/>
          <w:i/>
          <w:sz w:val="18"/>
          <w:szCs w:val="18"/>
        </w:rPr>
        <w:t>wypełnić jeżeli dotyczy</w:t>
      </w:r>
    </w:p>
    <w:p w:rsidR="006A2C81" w:rsidRPr="0011176A" w:rsidRDefault="006A2C81" w:rsidP="006A2C81">
      <w:pPr>
        <w:spacing w:line="276" w:lineRule="auto"/>
        <w:jc w:val="both"/>
        <w:rPr>
          <w:sz w:val="20"/>
          <w:szCs w:val="20"/>
        </w:rPr>
      </w:pPr>
      <w:r w:rsidRPr="0011176A">
        <w:rPr>
          <w:sz w:val="20"/>
          <w:szCs w:val="20"/>
        </w:rPr>
        <w:t xml:space="preserve">Oświadczam, że zachodzą w stosunku do mnie podstawy wykluczenia z postępowania na podstawie art. …………. ustawy </w:t>
      </w:r>
      <w:proofErr w:type="spellStart"/>
      <w:r w:rsidRPr="0011176A">
        <w:rPr>
          <w:sz w:val="20"/>
          <w:szCs w:val="20"/>
        </w:rPr>
        <w:t>Pzp</w:t>
      </w:r>
      <w:proofErr w:type="spellEnd"/>
      <w:r w:rsidRPr="0011176A">
        <w:rPr>
          <w:sz w:val="20"/>
          <w:szCs w:val="20"/>
        </w:rPr>
        <w:t xml:space="preserve"> </w:t>
      </w:r>
      <w:r w:rsidRPr="0011176A">
        <w:rPr>
          <w:i/>
          <w:sz w:val="16"/>
          <w:szCs w:val="16"/>
        </w:rPr>
        <w:t xml:space="preserve">(podać mającą zastosowanie podstawę wykluczenia spośród wymienionych w art. 24 ust. 1 pkt 13-14, 16-20 lub art. 24 ust. 5 ustawy </w:t>
      </w:r>
      <w:proofErr w:type="spellStart"/>
      <w:r w:rsidRPr="0011176A">
        <w:rPr>
          <w:i/>
          <w:sz w:val="16"/>
          <w:szCs w:val="16"/>
        </w:rPr>
        <w:t>Pzp</w:t>
      </w:r>
      <w:proofErr w:type="spellEnd"/>
      <w:r w:rsidRPr="0011176A">
        <w:rPr>
          <w:i/>
          <w:sz w:val="16"/>
          <w:szCs w:val="16"/>
        </w:rPr>
        <w:t>)</w:t>
      </w:r>
      <w:r w:rsidRPr="0011176A">
        <w:rPr>
          <w:i/>
          <w:sz w:val="20"/>
          <w:szCs w:val="20"/>
        </w:rPr>
        <w:t>.</w:t>
      </w:r>
      <w:r w:rsidRPr="0011176A">
        <w:rPr>
          <w:sz w:val="20"/>
          <w:szCs w:val="20"/>
        </w:rPr>
        <w:t xml:space="preserve"> </w:t>
      </w:r>
    </w:p>
    <w:p w:rsidR="006A2C81" w:rsidRPr="0011176A" w:rsidRDefault="006A2C81" w:rsidP="006A2C81">
      <w:pPr>
        <w:spacing w:line="276" w:lineRule="auto"/>
        <w:jc w:val="both"/>
        <w:rPr>
          <w:sz w:val="20"/>
          <w:szCs w:val="20"/>
        </w:rPr>
      </w:pPr>
      <w:r w:rsidRPr="0011176A">
        <w:rPr>
          <w:sz w:val="20"/>
          <w:szCs w:val="20"/>
        </w:rPr>
        <w:t xml:space="preserve">Jednocześnie oświadczam, że w związku z ww. okolicznością, na podstawie art. 24 ust. 8 ustawy </w:t>
      </w:r>
      <w:proofErr w:type="spellStart"/>
      <w:r w:rsidRPr="0011176A">
        <w:rPr>
          <w:sz w:val="20"/>
          <w:szCs w:val="20"/>
        </w:rPr>
        <w:t>Pzp</w:t>
      </w:r>
      <w:proofErr w:type="spellEnd"/>
      <w:r w:rsidRPr="0011176A">
        <w:rPr>
          <w:sz w:val="20"/>
          <w:szCs w:val="20"/>
        </w:rPr>
        <w:t xml:space="preserve"> podjąłem/</w:t>
      </w:r>
      <w:proofErr w:type="spellStart"/>
      <w:r w:rsidRPr="0011176A">
        <w:rPr>
          <w:sz w:val="20"/>
          <w:szCs w:val="20"/>
        </w:rPr>
        <w:t>lismy</w:t>
      </w:r>
      <w:proofErr w:type="spellEnd"/>
      <w:r w:rsidRPr="0011176A">
        <w:rPr>
          <w:sz w:val="20"/>
          <w:szCs w:val="20"/>
        </w:rPr>
        <w:t xml:space="preserve"> następujące środki naprawcze …………………………………………………</w:t>
      </w:r>
    </w:p>
    <w:p w:rsidR="006A2C81" w:rsidRPr="0011176A" w:rsidRDefault="006A2C81" w:rsidP="006A2C81">
      <w:pPr>
        <w:spacing w:line="276" w:lineRule="auto"/>
        <w:ind w:left="720"/>
        <w:jc w:val="both"/>
        <w:rPr>
          <w:sz w:val="20"/>
          <w:szCs w:val="20"/>
        </w:rPr>
      </w:pPr>
    </w:p>
    <w:p w:rsidR="006A2C81" w:rsidRPr="0011176A" w:rsidRDefault="006A2C81" w:rsidP="006A2C81">
      <w:pPr>
        <w:spacing w:line="276" w:lineRule="auto"/>
        <w:jc w:val="both"/>
        <w:rPr>
          <w:sz w:val="20"/>
          <w:szCs w:val="20"/>
        </w:rPr>
      </w:pPr>
    </w:p>
    <w:p w:rsidR="006A2C81" w:rsidRPr="0011176A" w:rsidRDefault="006A2C81" w:rsidP="006A2C81">
      <w:pPr>
        <w:spacing w:line="276" w:lineRule="auto"/>
        <w:ind w:left="720"/>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6A2C81" w:rsidRPr="0011176A" w:rsidRDefault="006A2C81" w:rsidP="006A2C81">
      <w:pPr>
        <w:spacing w:line="276" w:lineRule="auto"/>
        <w:ind w:left="5664" w:firstLine="708"/>
        <w:jc w:val="both"/>
        <w:rPr>
          <w:i/>
          <w:sz w:val="16"/>
          <w:szCs w:val="16"/>
        </w:rPr>
      </w:pPr>
    </w:p>
    <w:p w:rsidR="006A2C81" w:rsidRPr="001B64AE" w:rsidRDefault="006A2C81" w:rsidP="006A2C81">
      <w:pPr>
        <w:spacing w:line="276" w:lineRule="auto"/>
        <w:jc w:val="both"/>
        <w:rPr>
          <w:i/>
          <w:sz w:val="20"/>
          <w:szCs w:val="20"/>
        </w:rPr>
      </w:pPr>
      <w:r w:rsidRPr="001B64AE">
        <w:rPr>
          <w:b/>
          <w:bCs/>
          <w:i/>
          <w:sz w:val="20"/>
          <w:szCs w:val="20"/>
        </w:rPr>
        <w:t>wypełnić jeżeli dotyczy</w:t>
      </w:r>
    </w:p>
    <w:p w:rsidR="006A2C81" w:rsidRPr="001B64AE" w:rsidRDefault="006A2C81" w:rsidP="006A2C81">
      <w:pPr>
        <w:shd w:val="clear" w:color="auto" w:fill="BFBFBF"/>
        <w:spacing w:line="276" w:lineRule="auto"/>
        <w:jc w:val="both"/>
        <w:rPr>
          <w:b/>
          <w:sz w:val="20"/>
          <w:szCs w:val="20"/>
        </w:rPr>
      </w:pPr>
      <w:r w:rsidRPr="001B64AE">
        <w:rPr>
          <w:b/>
          <w:sz w:val="20"/>
          <w:szCs w:val="20"/>
        </w:rPr>
        <w:t>OŚWIADCZENIE DOTYCZĄCE PODMIOTU, NA KTÓREGO ZASOBY POWOŁUJE SIĘ WYKONAWCA:</w:t>
      </w:r>
    </w:p>
    <w:p w:rsidR="006A2C81" w:rsidRPr="001B64AE" w:rsidRDefault="006A2C81" w:rsidP="006A2C81">
      <w:pPr>
        <w:spacing w:line="276" w:lineRule="auto"/>
        <w:jc w:val="both"/>
        <w:rPr>
          <w:sz w:val="20"/>
          <w:szCs w:val="20"/>
        </w:rPr>
      </w:pPr>
      <w:r w:rsidRPr="001B64AE">
        <w:rPr>
          <w:sz w:val="20"/>
          <w:szCs w:val="20"/>
        </w:rPr>
        <w:t>Oświadczam, że następujący/e podmiot/y, na którego/</w:t>
      </w:r>
      <w:proofErr w:type="spellStart"/>
      <w:r w:rsidRPr="001B64AE">
        <w:rPr>
          <w:sz w:val="20"/>
          <w:szCs w:val="20"/>
        </w:rPr>
        <w:t>ych</w:t>
      </w:r>
      <w:proofErr w:type="spellEnd"/>
      <w:r w:rsidRPr="001B64AE">
        <w:rPr>
          <w:sz w:val="20"/>
          <w:szCs w:val="20"/>
        </w:rPr>
        <w:t xml:space="preserve"> zasoby powołuję się w niniejszym postępowaniu, </w:t>
      </w:r>
    </w:p>
    <w:p w:rsidR="006A2C81" w:rsidRPr="0011176A" w:rsidRDefault="006A2C81" w:rsidP="006A2C81">
      <w:pPr>
        <w:spacing w:line="276" w:lineRule="auto"/>
        <w:jc w:val="both"/>
        <w:rPr>
          <w:sz w:val="20"/>
          <w:szCs w:val="20"/>
        </w:rPr>
      </w:pPr>
      <w:r w:rsidRPr="001B64AE">
        <w:rPr>
          <w:sz w:val="20"/>
          <w:szCs w:val="20"/>
        </w:rPr>
        <w:t>tj.: …………………………………………………………………….………………………</w:t>
      </w:r>
      <w:r w:rsidRPr="0011176A">
        <w:rPr>
          <w:sz w:val="20"/>
          <w:szCs w:val="20"/>
        </w:rPr>
        <w:t xml:space="preserve"> </w:t>
      </w:r>
    </w:p>
    <w:p w:rsidR="006A2C81" w:rsidRPr="0011176A" w:rsidRDefault="006A2C81" w:rsidP="006A2C81">
      <w:pPr>
        <w:spacing w:line="276" w:lineRule="auto"/>
        <w:jc w:val="both"/>
        <w:rPr>
          <w:i/>
          <w:sz w:val="16"/>
          <w:szCs w:val="16"/>
        </w:rPr>
      </w:pPr>
      <w:r w:rsidRPr="0011176A">
        <w:rPr>
          <w:i/>
          <w:sz w:val="16"/>
          <w:szCs w:val="16"/>
        </w:rPr>
        <w:t>(podać pełną nazwę/firmę, adres, a także w zależności od podmiotu: NIP/PESEL, KRS/</w:t>
      </w:r>
      <w:proofErr w:type="spellStart"/>
      <w:r w:rsidRPr="0011176A">
        <w:rPr>
          <w:i/>
          <w:sz w:val="16"/>
          <w:szCs w:val="16"/>
        </w:rPr>
        <w:t>CEiDG</w:t>
      </w:r>
      <w:proofErr w:type="spellEnd"/>
      <w:r w:rsidRPr="0011176A">
        <w:rPr>
          <w:i/>
          <w:sz w:val="16"/>
          <w:szCs w:val="16"/>
        </w:rPr>
        <w:t xml:space="preserve">) </w:t>
      </w:r>
    </w:p>
    <w:p w:rsidR="006A2C81" w:rsidRPr="0011176A" w:rsidRDefault="006A2C81" w:rsidP="006A2C81">
      <w:pPr>
        <w:suppressAutoHyphens w:val="0"/>
        <w:spacing w:line="276" w:lineRule="auto"/>
        <w:jc w:val="both"/>
        <w:rPr>
          <w:i/>
          <w:sz w:val="20"/>
          <w:szCs w:val="20"/>
          <w:lang w:eastAsia="pl-PL"/>
        </w:rPr>
      </w:pPr>
      <w:r w:rsidRPr="0011176A">
        <w:rPr>
          <w:sz w:val="20"/>
          <w:szCs w:val="20"/>
          <w:lang w:eastAsia="pl-PL"/>
        </w:rPr>
        <w:t>nie podlega/ją wykluczeniu z postępowania o udzielenie zamówienia</w:t>
      </w:r>
      <w:r w:rsidRPr="0011176A">
        <w:rPr>
          <w:b/>
          <w:bCs/>
          <w:sz w:val="20"/>
          <w:szCs w:val="20"/>
          <w:lang w:eastAsia="pl-PL"/>
        </w:rPr>
        <w:t xml:space="preserve"> </w:t>
      </w:r>
      <w:r w:rsidRPr="0011176A">
        <w:rPr>
          <w:bCs/>
          <w:sz w:val="20"/>
          <w:szCs w:val="20"/>
          <w:lang w:eastAsia="pl-PL"/>
        </w:rPr>
        <w:t xml:space="preserve">na podstawie </w:t>
      </w:r>
      <w:r w:rsidRPr="0011176A">
        <w:rPr>
          <w:sz w:val="20"/>
          <w:szCs w:val="20"/>
          <w:lang w:eastAsia="pl-PL"/>
        </w:rPr>
        <w:t xml:space="preserve">art. 24 ust 1 pkt 13-22 i art. 24 ust. 5 pkt 1 ustawy </w:t>
      </w:r>
      <w:proofErr w:type="spellStart"/>
      <w:r w:rsidRPr="0011176A">
        <w:rPr>
          <w:sz w:val="20"/>
          <w:szCs w:val="20"/>
          <w:lang w:eastAsia="pl-PL"/>
        </w:rPr>
        <w:t>Pzp</w:t>
      </w:r>
      <w:proofErr w:type="spellEnd"/>
      <w:r w:rsidRPr="0011176A">
        <w:rPr>
          <w:sz w:val="20"/>
          <w:szCs w:val="20"/>
          <w:lang w:eastAsia="pl-PL"/>
        </w:rPr>
        <w:t>.</w:t>
      </w:r>
    </w:p>
    <w:p w:rsidR="006A2C81" w:rsidRPr="0011176A" w:rsidRDefault="006A2C81" w:rsidP="006A2C81">
      <w:pPr>
        <w:spacing w:line="276" w:lineRule="auto"/>
        <w:jc w:val="both"/>
        <w:rPr>
          <w:sz w:val="20"/>
          <w:szCs w:val="20"/>
        </w:rPr>
      </w:pPr>
    </w:p>
    <w:p w:rsidR="00E65875" w:rsidRPr="0011176A" w:rsidRDefault="00E65875"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20"/>
          <w:szCs w:val="20"/>
        </w:rPr>
        <w:t xml:space="preserve"> </w:t>
      </w:r>
      <w:r w:rsidRPr="0011176A">
        <w:rPr>
          <w:sz w:val="20"/>
          <w:szCs w:val="20"/>
        </w:rPr>
        <w:t>dnia</w:t>
      </w:r>
      <w:r w:rsidRPr="0011176A">
        <w:rPr>
          <w:sz w:val="21"/>
          <w:szCs w:val="21"/>
        </w:rPr>
        <w:t xml:space="preserve"> …………………. r.</w:t>
      </w:r>
      <w:r w:rsidRPr="0011176A">
        <w:rPr>
          <w:sz w:val="20"/>
          <w:szCs w:val="20"/>
        </w:rPr>
        <w:t xml:space="preserve"> </w:t>
      </w:r>
    </w:p>
    <w:p w:rsidR="006A2C81" w:rsidRPr="0011176A" w:rsidRDefault="006A2C81" w:rsidP="006A2C81">
      <w:pPr>
        <w:spacing w:line="276" w:lineRule="auto"/>
        <w:jc w:val="both"/>
        <w:rPr>
          <w:sz w:val="20"/>
          <w:szCs w:val="20"/>
        </w:rPr>
      </w:pPr>
    </w:p>
    <w:p w:rsidR="006A2C81" w:rsidRPr="0011176A" w:rsidRDefault="006A2C81" w:rsidP="006A2C81">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6A2C81" w:rsidRPr="0011176A" w:rsidRDefault="006A2C81" w:rsidP="006A2C81">
      <w:pPr>
        <w:spacing w:line="276" w:lineRule="auto"/>
        <w:ind w:left="5664" w:firstLine="708"/>
        <w:jc w:val="both"/>
        <w:rPr>
          <w:i/>
          <w:sz w:val="16"/>
          <w:szCs w:val="16"/>
        </w:rPr>
      </w:pPr>
      <w:r w:rsidRPr="0011176A">
        <w:rPr>
          <w:i/>
          <w:sz w:val="16"/>
          <w:szCs w:val="16"/>
        </w:rPr>
        <w:t>(podpis)</w:t>
      </w:r>
    </w:p>
    <w:p w:rsidR="004D10EB" w:rsidRPr="0011176A" w:rsidRDefault="004D10EB" w:rsidP="00D53108">
      <w:pPr>
        <w:tabs>
          <w:tab w:val="left" w:pos="360"/>
        </w:tabs>
        <w:spacing w:line="276" w:lineRule="auto"/>
        <w:ind w:left="360" w:hanging="360"/>
        <w:jc w:val="right"/>
        <w:rPr>
          <w:b/>
          <w:sz w:val="22"/>
          <w:szCs w:val="22"/>
        </w:rPr>
      </w:pPr>
    </w:p>
    <w:p w:rsidR="004D10EB" w:rsidRPr="0011176A" w:rsidRDefault="004D10EB" w:rsidP="00D53108">
      <w:pPr>
        <w:tabs>
          <w:tab w:val="left" w:pos="360"/>
        </w:tabs>
        <w:spacing w:line="276" w:lineRule="auto"/>
        <w:ind w:left="360" w:hanging="360"/>
        <w:jc w:val="right"/>
        <w:rPr>
          <w:b/>
          <w:sz w:val="22"/>
          <w:szCs w:val="22"/>
        </w:rPr>
      </w:pPr>
    </w:p>
    <w:p w:rsidR="00D53108" w:rsidRPr="001B64AE" w:rsidRDefault="005A72C5" w:rsidP="00D53108">
      <w:pPr>
        <w:tabs>
          <w:tab w:val="left" w:pos="360"/>
        </w:tabs>
        <w:spacing w:line="276" w:lineRule="auto"/>
        <w:ind w:left="360" w:hanging="360"/>
        <w:jc w:val="right"/>
        <w:rPr>
          <w:b/>
          <w:sz w:val="20"/>
          <w:szCs w:val="20"/>
        </w:rPr>
      </w:pPr>
      <w:r w:rsidRPr="0011176A">
        <w:rPr>
          <w:b/>
          <w:sz w:val="22"/>
          <w:szCs w:val="22"/>
        </w:rPr>
        <w:br w:type="page"/>
      </w:r>
      <w:r w:rsidR="001A16B0" w:rsidRPr="001B64AE">
        <w:rPr>
          <w:b/>
          <w:sz w:val="20"/>
          <w:szCs w:val="20"/>
        </w:rPr>
        <w:lastRenderedPageBreak/>
        <w:t>Załącznik nr 2b</w:t>
      </w:r>
      <w:r w:rsidR="00F2638F" w:rsidRPr="001B64AE">
        <w:rPr>
          <w:b/>
          <w:sz w:val="20"/>
          <w:szCs w:val="20"/>
        </w:rPr>
        <w:t xml:space="preserve"> do SIWZ</w:t>
      </w:r>
    </w:p>
    <w:p w:rsidR="00F2638F" w:rsidRPr="001B64AE" w:rsidRDefault="00F2638F" w:rsidP="00E30A66">
      <w:pPr>
        <w:tabs>
          <w:tab w:val="left" w:pos="567"/>
          <w:tab w:val="left" w:pos="851"/>
        </w:tabs>
        <w:spacing w:line="276" w:lineRule="auto"/>
        <w:jc w:val="both"/>
        <w:rPr>
          <w:sz w:val="20"/>
          <w:szCs w:val="20"/>
        </w:rPr>
      </w:pPr>
    </w:p>
    <w:p w:rsidR="00F2638F" w:rsidRPr="001B64AE" w:rsidRDefault="00F2638F" w:rsidP="00023486">
      <w:pPr>
        <w:tabs>
          <w:tab w:val="left" w:pos="567"/>
          <w:tab w:val="left" w:pos="851"/>
        </w:tabs>
        <w:spacing w:line="276" w:lineRule="auto"/>
        <w:ind w:left="142" w:hanging="142"/>
        <w:jc w:val="both"/>
        <w:rPr>
          <w:sz w:val="20"/>
          <w:szCs w:val="20"/>
        </w:rPr>
      </w:pPr>
      <w:r w:rsidRPr="001B64AE">
        <w:rPr>
          <w:sz w:val="20"/>
          <w:szCs w:val="20"/>
        </w:rPr>
        <w:t>Nazwa Wykonawcy                ..................................................</w:t>
      </w:r>
    </w:p>
    <w:p w:rsidR="00F2638F" w:rsidRPr="001B64AE" w:rsidRDefault="00F2638F" w:rsidP="003D5A7B">
      <w:pPr>
        <w:tabs>
          <w:tab w:val="left" w:pos="567"/>
          <w:tab w:val="left" w:pos="851"/>
        </w:tabs>
        <w:spacing w:line="276" w:lineRule="auto"/>
        <w:jc w:val="both"/>
        <w:rPr>
          <w:sz w:val="20"/>
          <w:szCs w:val="20"/>
        </w:rPr>
      </w:pPr>
      <w:r w:rsidRPr="001B64AE">
        <w:rPr>
          <w:sz w:val="20"/>
          <w:szCs w:val="20"/>
        </w:rPr>
        <w:t xml:space="preserve">Adres Wykonawcy                 .................................................... </w:t>
      </w:r>
    </w:p>
    <w:p w:rsidR="001A151B" w:rsidRPr="001B64AE" w:rsidRDefault="001A151B" w:rsidP="003D5A7B">
      <w:pPr>
        <w:spacing w:after="120" w:line="276" w:lineRule="auto"/>
        <w:jc w:val="center"/>
        <w:rPr>
          <w:b/>
          <w:sz w:val="20"/>
          <w:szCs w:val="20"/>
          <w:u w:val="single"/>
        </w:rPr>
      </w:pPr>
    </w:p>
    <w:p w:rsidR="00222E3D" w:rsidRPr="001B64AE" w:rsidRDefault="00222E3D" w:rsidP="003D5A7B">
      <w:pPr>
        <w:spacing w:after="120" w:line="276" w:lineRule="auto"/>
        <w:jc w:val="center"/>
        <w:rPr>
          <w:b/>
          <w:sz w:val="20"/>
          <w:szCs w:val="20"/>
          <w:u w:val="single"/>
        </w:rPr>
      </w:pPr>
      <w:r w:rsidRPr="001B64AE">
        <w:rPr>
          <w:b/>
          <w:sz w:val="20"/>
          <w:szCs w:val="20"/>
          <w:u w:val="single"/>
        </w:rPr>
        <w:t xml:space="preserve">Oświadczenie wykonawcy </w:t>
      </w:r>
    </w:p>
    <w:p w:rsidR="00222E3D" w:rsidRPr="001B64AE" w:rsidRDefault="00222E3D" w:rsidP="00C04075">
      <w:pPr>
        <w:jc w:val="center"/>
        <w:rPr>
          <w:b/>
          <w:sz w:val="20"/>
          <w:szCs w:val="20"/>
        </w:rPr>
      </w:pPr>
      <w:r w:rsidRPr="001B64AE">
        <w:rPr>
          <w:b/>
          <w:sz w:val="20"/>
          <w:szCs w:val="20"/>
        </w:rPr>
        <w:t xml:space="preserve">składane na podstawie art. 25a ust. 1 ustawy z dnia 29 stycznia 2004 r. </w:t>
      </w:r>
    </w:p>
    <w:p w:rsidR="00222E3D" w:rsidRPr="001B64AE" w:rsidRDefault="00222E3D" w:rsidP="00C04075">
      <w:pPr>
        <w:jc w:val="center"/>
        <w:rPr>
          <w:b/>
          <w:sz w:val="20"/>
          <w:szCs w:val="20"/>
        </w:rPr>
      </w:pPr>
      <w:r w:rsidRPr="001B64AE">
        <w:rPr>
          <w:b/>
          <w:sz w:val="20"/>
          <w:szCs w:val="20"/>
        </w:rPr>
        <w:t xml:space="preserve"> Prawo zamówień public</w:t>
      </w:r>
      <w:r w:rsidR="00B858CE" w:rsidRPr="001B64AE">
        <w:rPr>
          <w:b/>
          <w:sz w:val="20"/>
          <w:szCs w:val="20"/>
        </w:rPr>
        <w:t xml:space="preserve">znych (dalej jako: ustawa </w:t>
      </w:r>
      <w:proofErr w:type="spellStart"/>
      <w:r w:rsidR="00B858CE" w:rsidRPr="001B64AE">
        <w:rPr>
          <w:b/>
          <w:sz w:val="20"/>
          <w:szCs w:val="20"/>
        </w:rPr>
        <w:t>Pzp</w:t>
      </w:r>
      <w:proofErr w:type="spellEnd"/>
      <w:r w:rsidR="00B858CE" w:rsidRPr="001B64AE">
        <w:rPr>
          <w:b/>
          <w:sz w:val="20"/>
          <w:szCs w:val="20"/>
        </w:rPr>
        <w:t>)</w:t>
      </w:r>
    </w:p>
    <w:p w:rsidR="00C04075" w:rsidRPr="001B64AE" w:rsidRDefault="00C04075" w:rsidP="00C04075">
      <w:pPr>
        <w:jc w:val="center"/>
        <w:rPr>
          <w:b/>
          <w:sz w:val="20"/>
          <w:szCs w:val="20"/>
          <w:u w:val="single"/>
        </w:rPr>
      </w:pPr>
    </w:p>
    <w:p w:rsidR="00C04075" w:rsidRPr="001B64AE" w:rsidRDefault="00222E3D" w:rsidP="00C04075">
      <w:pPr>
        <w:jc w:val="center"/>
        <w:rPr>
          <w:b/>
          <w:sz w:val="20"/>
          <w:szCs w:val="20"/>
        </w:rPr>
      </w:pPr>
      <w:r w:rsidRPr="001B64AE">
        <w:rPr>
          <w:b/>
          <w:sz w:val="20"/>
          <w:szCs w:val="20"/>
          <w:u w:val="single"/>
        </w:rPr>
        <w:t xml:space="preserve">DOTYCZĄCE SPEŁNIANIA WARUNKÓW UDZIAŁU W POSTĘPOWANIU </w:t>
      </w:r>
      <w:r w:rsidRPr="001B64AE">
        <w:rPr>
          <w:b/>
          <w:sz w:val="20"/>
          <w:szCs w:val="20"/>
          <w:u w:val="single"/>
        </w:rPr>
        <w:br/>
      </w:r>
      <w:r w:rsidR="00C04075" w:rsidRPr="001B64AE">
        <w:rPr>
          <w:b/>
          <w:sz w:val="20"/>
          <w:szCs w:val="20"/>
        </w:rPr>
        <w:t>prowadzonego w trybie przetargu nieograniczonego na</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9F715C" w:rsidRPr="00520FDB"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8D7AB0" w:rsidRPr="0011176A" w:rsidRDefault="008D7AB0" w:rsidP="003D5A7B">
      <w:pPr>
        <w:pStyle w:val="Tekstpodstawowy31"/>
        <w:spacing w:line="276" w:lineRule="auto"/>
        <w:jc w:val="both"/>
        <w:rPr>
          <w:sz w:val="22"/>
          <w:szCs w:val="22"/>
        </w:rPr>
      </w:pPr>
    </w:p>
    <w:p w:rsidR="008D7AB0" w:rsidRPr="00C04075" w:rsidRDefault="008D7AB0" w:rsidP="003D5A7B">
      <w:pPr>
        <w:shd w:val="clear" w:color="auto" w:fill="BFBFBF"/>
        <w:spacing w:line="276" w:lineRule="auto"/>
        <w:rPr>
          <w:b/>
          <w:sz w:val="20"/>
          <w:szCs w:val="20"/>
        </w:rPr>
      </w:pPr>
      <w:r w:rsidRPr="00C04075">
        <w:rPr>
          <w:b/>
          <w:sz w:val="20"/>
          <w:szCs w:val="20"/>
        </w:rPr>
        <w:t>OŚWIADCZENIA DOTYCZĄCE WYKONAWCY:</w:t>
      </w:r>
    </w:p>
    <w:p w:rsidR="006731ED" w:rsidRPr="00C04075" w:rsidRDefault="008D7AB0" w:rsidP="006A2C81">
      <w:pPr>
        <w:autoSpaceDE w:val="0"/>
        <w:autoSpaceDN w:val="0"/>
        <w:adjustRightInd w:val="0"/>
        <w:spacing w:line="276" w:lineRule="auto"/>
        <w:jc w:val="both"/>
        <w:rPr>
          <w:bCs/>
          <w:sz w:val="20"/>
          <w:szCs w:val="20"/>
        </w:rPr>
      </w:pPr>
      <w:r w:rsidRPr="00C04075">
        <w:rPr>
          <w:sz w:val="20"/>
          <w:szCs w:val="20"/>
        </w:rPr>
        <w:t xml:space="preserve">Oświadczam, że na dzień składania </w:t>
      </w:r>
      <w:r w:rsidR="00927EC3" w:rsidRPr="00C04075">
        <w:rPr>
          <w:sz w:val="20"/>
          <w:szCs w:val="20"/>
        </w:rPr>
        <w:t xml:space="preserve">ofert </w:t>
      </w:r>
      <w:r w:rsidRPr="00C04075">
        <w:rPr>
          <w:bCs/>
          <w:sz w:val="20"/>
          <w:szCs w:val="20"/>
        </w:rPr>
        <w:t>spełniam warunki udziału w postępowaniu</w:t>
      </w:r>
      <w:r w:rsidR="00B73D79" w:rsidRPr="00C04075">
        <w:rPr>
          <w:sz w:val="20"/>
          <w:szCs w:val="20"/>
        </w:rPr>
        <w:t xml:space="preserve"> o</w:t>
      </w:r>
      <w:r w:rsidR="00C23EB6" w:rsidRPr="00C04075">
        <w:rPr>
          <w:sz w:val="20"/>
          <w:szCs w:val="20"/>
        </w:rPr>
        <w:t xml:space="preserve">kreślone przez zamawiającego </w:t>
      </w:r>
      <w:r w:rsidR="00881AD9" w:rsidRPr="00C04075">
        <w:rPr>
          <w:sz w:val="20"/>
          <w:szCs w:val="20"/>
        </w:rPr>
        <w:t xml:space="preserve">                   </w:t>
      </w:r>
      <w:r w:rsidR="00AE65C2" w:rsidRPr="00C04075">
        <w:rPr>
          <w:sz w:val="20"/>
          <w:szCs w:val="20"/>
        </w:rPr>
        <w:t>w </w:t>
      </w:r>
      <w:r w:rsidR="00AE65C2" w:rsidRPr="00C04075">
        <w:rPr>
          <w:sz w:val="20"/>
          <w:szCs w:val="20"/>
          <w:lang w:eastAsia="pl-PL"/>
        </w:rPr>
        <w:t xml:space="preserve"> rozdz. VII </w:t>
      </w:r>
      <w:r w:rsidR="00B855FD" w:rsidRPr="00C04075">
        <w:rPr>
          <w:sz w:val="20"/>
          <w:szCs w:val="20"/>
        </w:rPr>
        <w:t>Specyfikacji Istotnych Warunków Zamówienia</w:t>
      </w:r>
      <w:r w:rsidR="004A66AB" w:rsidRPr="00C04075">
        <w:rPr>
          <w:sz w:val="20"/>
          <w:szCs w:val="20"/>
        </w:rPr>
        <w:t xml:space="preserve"> </w:t>
      </w:r>
      <w:r w:rsidR="00BB059A" w:rsidRPr="00C04075">
        <w:rPr>
          <w:sz w:val="20"/>
          <w:szCs w:val="20"/>
        </w:rPr>
        <w:t>i ogłoszeniu o zamówieniu</w:t>
      </w:r>
      <w:r w:rsidR="006A2C81" w:rsidRPr="00C04075">
        <w:rPr>
          <w:bCs/>
          <w:sz w:val="20"/>
          <w:szCs w:val="20"/>
        </w:rPr>
        <w:t>.</w:t>
      </w:r>
    </w:p>
    <w:p w:rsidR="00E30A66" w:rsidRPr="00C04075" w:rsidRDefault="00E30A66" w:rsidP="00E30A66">
      <w:pPr>
        <w:suppressAutoHyphens w:val="0"/>
        <w:autoSpaceDE w:val="0"/>
        <w:autoSpaceDN w:val="0"/>
        <w:adjustRightInd w:val="0"/>
        <w:spacing w:line="276" w:lineRule="auto"/>
        <w:rPr>
          <w:rFonts w:eastAsia="TimesNewRoman"/>
          <w:sz w:val="20"/>
          <w:szCs w:val="20"/>
          <w:lang w:eastAsia="pl-PL"/>
        </w:rPr>
      </w:pPr>
    </w:p>
    <w:p w:rsidR="00013BAE" w:rsidRPr="00C04075" w:rsidRDefault="00013BAE" w:rsidP="00A95716">
      <w:pPr>
        <w:spacing w:line="276" w:lineRule="auto"/>
        <w:jc w:val="both"/>
        <w:rPr>
          <w:sz w:val="20"/>
          <w:szCs w:val="20"/>
        </w:rPr>
      </w:pPr>
    </w:p>
    <w:p w:rsidR="00A95716" w:rsidRPr="00C04075" w:rsidRDefault="00A95716" w:rsidP="00A95716">
      <w:pPr>
        <w:spacing w:line="276" w:lineRule="auto"/>
        <w:jc w:val="both"/>
        <w:rPr>
          <w:sz w:val="20"/>
          <w:szCs w:val="20"/>
        </w:rPr>
      </w:pPr>
      <w:r w:rsidRPr="00C04075">
        <w:rPr>
          <w:sz w:val="20"/>
          <w:szCs w:val="20"/>
        </w:rPr>
        <w:t xml:space="preserve">…………….……. </w:t>
      </w:r>
      <w:r w:rsidRPr="00C04075">
        <w:rPr>
          <w:i/>
          <w:sz w:val="20"/>
          <w:szCs w:val="20"/>
        </w:rPr>
        <w:t xml:space="preserve">(miejscowość), </w:t>
      </w:r>
      <w:r w:rsidRPr="00C04075">
        <w:rPr>
          <w:sz w:val="20"/>
          <w:szCs w:val="20"/>
        </w:rPr>
        <w:t xml:space="preserve">dnia ………….……. r. </w:t>
      </w:r>
    </w:p>
    <w:p w:rsidR="00A95716" w:rsidRPr="00C04075" w:rsidRDefault="00A95716" w:rsidP="00A95716">
      <w:pPr>
        <w:spacing w:line="276" w:lineRule="auto"/>
        <w:jc w:val="both"/>
        <w:rPr>
          <w:sz w:val="20"/>
          <w:szCs w:val="20"/>
        </w:rPr>
      </w:pPr>
    </w:p>
    <w:p w:rsidR="00A95716" w:rsidRPr="00C04075" w:rsidRDefault="00A95716" w:rsidP="00A95716">
      <w:pPr>
        <w:spacing w:line="276" w:lineRule="auto"/>
        <w:jc w:val="both"/>
        <w:rPr>
          <w:sz w:val="20"/>
          <w:szCs w:val="20"/>
        </w:rPr>
      </w:pP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r>
      <w:r w:rsidRPr="00C04075">
        <w:rPr>
          <w:sz w:val="20"/>
          <w:szCs w:val="20"/>
        </w:rPr>
        <w:tab/>
        <w:t>…………………………………………</w:t>
      </w:r>
    </w:p>
    <w:p w:rsidR="00A1086F" w:rsidRPr="00C04075" w:rsidRDefault="00A95716" w:rsidP="00B56BFE">
      <w:pPr>
        <w:spacing w:line="276" w:lineRule="auto"/>
        <w:ind w:left="5664" w:firstLine="708"/>
        <w:jc w:val="both"/>
        <w:rPr>
          <w:i/>
          <w:sz w:val="20"/>
          <w:szCs w:val="20"/>
        </w:rPr>
      </w:pPr>
      <w:r w:rsidRPr="00C04075">
        <w:rPr>
          <w:i/>
          <w:sz w:val="20"/>
          <w:szCs w:val="20"/>
        </w:rPr>
        <w:t>(podpis)</w:t>
      </w:r>
    </w:p>
    <w:p w:rsidR="00D53108" w:rsidRPr="00C04075" w:rsidRDefault="00CC1B12" w:rsidP="00CC1B12">
      <w:pPr>
        <w:pStyle w:val="Tekstpodstawowy31"/>
        <w:spacing w:line="276" w:lineRule="auto"/>
        <w:jc w:val="both"/>
        <w:rPr>
          <w:i/>
          <w:sz w:val="20"/>
          <w:szCs w:val="20"/>
        </w:rPr>
      </w:pPr>
      <w:r w:rsidRPr="00C04075">
        <w:rPr>
          <w:i/>
          <w:sz w:val="20"/>
          <w:szCs w:val="20"/>
        </w:rPr>
        <w:t>wypełnić jeżeli dotyczy</w:t>
      </w:r>
    </w:p>
    <w:p w:rsidR="00B73D79" w:rsidRPr="00C04075" w:rsidRDefault="00B73D79" w:rsidP="003D5A7B">
      <w:pPr>
        <w:shd w:val="clear" w:color="auto" w:fill="BFBFBF"/>
        <w:spacing w:line="276" w:lineRule="auto"/>
        <w:jc w:val="both"/>
        <w:rPr>
          <w:sz w:val="20"/>
          <w:szCs w:val="20"/>
        </w:rPr>
      </w:pPr>
      <w:r w:rsidRPr="00C04075">
        <w:rPr>
          <w:b/>
          <w:sz w:val="20"/>
          <w:szCs w:val="20"/>
        </w:rPr>
        <w:t>INFORMACJA W ZWIĄZKU Z POLEGANIEM NA ZASOBACH INNYCH PODMIOTÓW</w:t>
      </w:r>
      <w:r w:rsidRPr="00C04075">
        <w:rPr>
          <w:sz w:val="20"/>
          <w:szCs w:val="20"/>
        </w:rPr>
        <w:t xml:space="preserve">: </w:t>
      </w:r>
    </w:p>
    <w:p w:rsidR="00927CC0" w:rsidRPr="00C04075" w:rsidRDefault="00B73D79" w:rsidP="00927CC0">
      <w:pPr>
        <w:spacing w:line="276" w:lineRule="auto"/>
        <w:jc w:val="both"/>
        <w:rPr>
          <w:sz w:val="20"/>
          <w:szCs w:val="20"/>
        </w:rPr>
      </w:pPr>
      <w:r w:rsidRPr="00C04075">
        <w:rPr>
          <w:sz w:val="20"/>
          <w:szCs w:val="20"/>
        </w:rPr>
        <w:t xml:space="preserve">Oświadczam, że w celu wykazania spełniania warunków udziału w postępowaniu, określonych przez zamawiającego </w:t>
      </w:r>
      <w:r w:rsidR="00927CC0" w:rsidRPr="00C04075">
        <w:rPr>
          <w:sz w:val="20"/>
          <w:szCs w:val="20"/>
        </w:rPr>
        <w:t>w </w:t>
      </w:r>
      <w:r w:rsidR="00506DB4" w:rsidRPr="00C04075">
        <w:rPr>
          <w:b/>
          <w:sz w:val="20"/>
          <w:szCs w:val="20"/>
          <w:lang w:eastAsia="pl-PL"/>
        </w:rPr>
        <w:t xml:space="preserve"> </w:t>
      </w:r>
      <w:r w:rsidR="00506DB4" w:rsidRPr="00C04075">
        <w:rPr>
          <w:sz w:val="20"/>
          <w:szCs w:val="20"/>
          <w:lang w:eastAsia="pl-PL"/>
        </w:rPr>
        <w:t xml:space="preserve">rozdz. VII </w:t>
      </w:r>
      <w:r w:rsidR="00F10C0C" w:rsidRPr="00C04075">
        <w:rPr>
          <w:sz w:val="20"/>
          <w:szCs w:val="20"/>
        </w:rPr>
        <w:t>SIWZ</w:t>
      </w:r>
      <w:r w:rsidR="00BB059A" w:rsidRPr="00C04075">
        <w:rPr>
          <w:sz w:val="20"/>
          <w:szCs w:val="20"/>
        </w:rPr>
        <w:t xml:space="preserve"> i ogłoszeniu o zamówieniu</w:t>
      </w:r>
    </w:p>
    <w:p w:rsidR="00EF72E4" w:rsidRDefault="00EF72E4" w:rsidP="00EF72E4">
      <w:pPr>
        <w:spacing w:line="276" w:lineRule="auto"/>
        <w:jc w:val="both"/>
        <w:rPr>
          <w:bCs/>
          <w:sz w:val="20"/>
          <w:szCs w:val="20"/>
          <w:lang w:eastAsia="en-US" w:bidi="en-US"/>
        </w:rPr>
      </w:pPr>
    </w:p>
    <w:p w:rsidR="00520FDB" w:rsidRPr="00C04075" w:rsidRDefault="00520FDB" w:rsidP="00EF72E4">
      <w:pPr>
        <w:spacing w:line="276" w:lineRule="auto"/>
        <w:jc w:val="both"/>
        <w:rPr>
          <w:bCs/>
          <w:sz w:val="20"/>
          <w:szCs w:val="20"/>
          <w:lang w:eastAsia="en-US" w:bidi="en-US"/>
        </w:rPr>
      </w:pPr>
    </w:p>
    <w:p w:rsidR="00B56BFE" w:rsidRPr="00C04075" w:rsidRDefault="00B56BFE" w:rsidP="00B56BFE">
      <w:pPr>
        <w:autoSpaceDE w:val="0"/>
        <w:autoSpaceDN w:val="0"/>
        <w:adjustRightInd w:val="0"/>
        <w:spacing w:line="276" w:lineRule="auto"/>
        <w:jc w:val="both"/>
        <w:rPr>
          <w:b/>
          <w:bCs/>
          <w:sz w:val="20"/>
          <w:szCs w:val="20"/>
        </w:rPr>
      </w:pPr>
      <w:r w:rsidRPr="00C04075">
        <w:rPr>
          <w:b/>
          <w:sz w:val="20"/>
          <w:szCs w:val="20"/>
          <w:lang w:eastAsia="pl-PL"/>
        </w:rPr>
        <w:t xml:space="preserve">-w zakresie osób skierowanych przez wykonawcę do realizacji zamówienia </w:t>
      </w:r>
      <w:r w:rsidRPr="00C04075">
        <w:rPr>
          <w:b/>
          <w:bCs/>
          <w:sz w:val="20"/>
          <w:szCs w:val="20"/>
        </w:rPr>
        <w:t>*</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B56BFE" w:rsidRDefault="00B56BFE" w:rsidP="00B56BFE">
      <w:pPr>
        <w:autoSpaceDE w:val="0"/>
        <w:autoSpaceDN w:val="0"/>
        <w:adjustRightInd w:val="0"/>
        <w:spacing w:line="276" w:lineRule="auto"/>
        <w:jc w:val="both"/>
        <w:rPr>
          <w:b/>
          <w:bCs/>
          <w:sz w:val="20"/>
          <w:szCs w:val="20"/>
        </w:rPr>
      </w:pPr>
    </w:p>
    <w:p w:rsidR="00520FDB" w:rsidRPr="00C04075" w:rsidRDefault="00520FDB" w:rsidP="00B56BFE">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r w:rsidRPr="00C04075">
        <w:rPr>
          <w:b/>
          <w:bCs/>
          <w:sz w:val="20"/>
          <w:szCs w:val="20"/>
        </w:rPr>
        <w:t>- w zakresie doświadczenia *</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DF3A3F" w:rsidRPr="00B65B74" w:rsidRDefault="00DF3A3F" w:rsidP="00DF3A3F">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p>
    <w:p w:rsidR="00B56BFE" w:rsidRPr="00C04075" w:rsidRDefault="00B56BFE" w:rsidP="00B56BFE">
      <w:pPr>
        <w:autoSpaceDE w:val="0"/>
        <w:autoSpaceDN w:val="0"/>
        <w:adjustRightInd w:val="0"/>
        <w:spacing w:line="276" w:lineRule="auto"/>
        <w:jc w:val="both"/>
        <w:rPr>
          <w:b/>
          <w:bCs/>
          <w:sz w:val="20"/>
          <w:szCs w:val="20"/>
        </w:rPr>
      </w:pPr>
      <w:r w:rsidRPr="00C04075">
        <w:rPr>
          <w:b/>
          <w:bCs/>
          <w:sz w:val="20"/>
          <w:szCs w:val="20"/>
        </w:rPr>
        <w:t>- w zakresie sytuacji finansowej lub ekonomicznej *</w:t>
      </w:r>
    </w:p>
    <w:p w:rsidR="00B56BFE" w:rsidRPr="00C04075" w:rsidRDefault="00B56BFE" w:rsidP="00B56BFE">
      <w:pPr>
        <w:spacing w:line="276" w:lineRule="auto"/>
        <w:jc w:val="both"/>
        <w:rPr>
          <w:sz w:val="20"/>
          <w:szCs w:val="20"/>
        </w:rPr>
      </w:pPr>
      <w:r w:rsidRPr="00C04075">
        <w:rPr>
          <w:sz w:val="20"/>
          <w:szCs w:val="20"/>
        </w:rPr>
        <w:t>polegam na zasobach następującego/</w:t>
      </w:r>
      <w:proofErr w:type="spellStart"/>
      <w:r w:rsidRPr="00C04075">
        <w:rPr>
          <w:sz w:val="20"/>
          <w:szCs w:val="20"/>
        </w:rPr>
        <w:t>ych</w:t>
      </w:r>
      <w:proofErr w:type="spellEnd"/>
      <w:r w:rsidRPr="00C04075">
        <w:rPr>
          <w:sz w:val="20"/>
          <w:szCs w:val="20"/>
        </w:rPr>
        <w:t xml:space="preserve"> podmiotu/ów:</w:t>
      </w:r>
    </w:p>
    <w:p w:rsidR="00B56BFE" w:rsidRPr="00C04075" w:rsidRDefault="00B56BFE" w:rsidP="00B56BFE">
      <w:pPr>
        <w:spacing w:line="276" w:lineRule="auto"/>
        <w:jc w:val="both"/>
        <w:rPr>
          <w:sz w:val="20"/>
          <w:szCs w:val="20"/>
        </w:rPr>
      </w:pPr>
      <w:r w:rsidRPr="00C04075">
        <w:rPr>
          <w:sz w:val="20"/>
          <w:szCs w:val="20"/>
        </w:rPr>
        <w:t>..……………………………………………………………………………………………………………….……</w:t>
      </w:r>
    </w:p>
    <w:p w:rsidR="00DF3A3F" w:rsidRPr="00B65B74" w:rsidRDefault="00DF3A3F" w:rsidP="00DF3A3F">
      <w:pPr>
        <w:autoSpaceDE w:val="0"/>
        <w:autoSpaceDN w:val="0"/>
        <w:adjustRightInd w:val="0"/>
        <w:spacing w:line="276" w:lineRule="auto"/>
        <w:jc w:val="both"/>
        <w:rPr>
          <w:sz w:val="20"/>
          <w:szCs w:val="20"/>
        </w:rPr>
      </w:pPr>
      <w:r w:rsidRPr="00B65B74">
        <w:rPr>
          <w:bCs/>
          <w:sz w:val="20"/>
          <w:szCs w:val="20"/>
          <w:lang w:eastAsia="pl-PL"/>
        </w:rPr>
        <w:t>w następującym zakresie:</w:t>
      </w:r>
    </w:p>
    <w:p w:rsidR="00DF3A3F" w:rsidRPr="00B65B74" w:rsidRDefault="00DF3A3F" w:rsidP="00DF3A3F">
      <w:pPr>
        <w:spacing w:line="276" w:lineRule="auto"/>
        <w:jc w:val="both"/>
        <w:rPr>
          <w:sz w:val="20"/>
          <w:szCs w:val="20"/>
        </w:rPr>
      </w:pPr>
      <w:r w:rsidRPr="00B65B74">
        <w:rPr>
          <w:sz w:val="20"/>
          <w:szCs w:val="20"/>
        </w:rPr>
        <w:t>..……………………………………………………………………………………………………………….……</w:t>
      </w:r>
    </w:p>
    <w:p w:rsidR="00DF3A3F" w:rsidRPr="00B65B74" w:rsidRDefault="00DF3A3F" w:rsidP="00DF3A3F">
      <w:pPr>
        <w:autoSpaceDE w:val="0"/>
        <w:autoSpaceDN w:val="0"/>
        <w:adjustRightInd w:val="0"/>
        <w:spacing w:line="276" w:lineRule="auto"/>
        <w:jc w:val="both"/>
        <w:rPr>
          <w:b/>
          <w:bCs/>
          <w:sz w:val="20"/>
          <w:szCs w:val="20"/>
        </w:rPr>
      </w:pPr>
    </w:p>
    <w:p w:rsidR="002D6171" w:rsidRDefault="002D6171" w:rsidP="00B56BFE">
      <w:pPr>
        <w:spacing w:line="276" w:lineRule="auto"/>
        <w:jc w:val="both"/>
        <w:rPr>
          <w:bCs/>
          <w:strike/>
          <w:sz w:val="20"/>
          <w:szCs w:val="20"/>
          <w:lang w:eastAsia="pl-PL"/>
        </w:rPr>
      </w:pPr>
    </w:p>
    <w:p w:rsidR="00B56BFE" w:rsidRPr="005D6852" w:rsidRDefault="00B56BFE" w:rsidP="00B56BFE">
      <w:pPr>
        <w:spacing w:line="276" w:lineRule="auto"/>
        <w:jc w:val="both"/>
        <w:rPr>
          <w:i/>
          <w:sz w:val="20"/>
          <w:szCs w:val="20"/>
        </w:rPr>
      </w:pPr>
      <w:r w:rsidRPr="005D6852">
        <w:rPr>
          <w:i/>
          <w:sz w:val="20"/>
          <w:szCs w:val="20"/>
        </w:rPr>
        <w:t>* niepotrzebne skreślić</w:t>
      </w:r>
    </w:p>
    <w:p w:rsidR="00203524" w:rsidRDefault="00203524" w:rsidP="00203524">
      <w:pPr>
        <w:autoSpaceDE w:val="0"/>
        <w:autoSpaceDN w:val="0"/>
        <w:adjustRightInd w:val="0"/>
        <w:spacing w:line="276" w:lineRule="auto"/>
        <w:ind w:left="426" w:hanging="142"/>
        <w:jc w:val="both"/>
        <w:rPr>
          <w:bCs/>
          <w:sz w:val="18"/>
          <w:szCs w:val="18"/>
        </w:rPr>
      </w:pPr>
    </w:p>
    <w:p w:rsidR="00B73D79" w:rsidRPr="0011176A" w:rsidRDefault="00B73D79" w:rsidP="003D5A7B">
      <w:pPr>
        <w:spacing w:line="276" w:lineRule="auto"/>
        <w:jc w:val="both"/>
        <w:rPr>
          <w:sz w:val="20"/>
          <w:szCs w:val="20"/>
        </w:rPr>
      </w:pPr>
      <w:r w:rsidRPr="0011176A">
        <w:rPr>
          <w:sz w:val="20"/>
          <w:szCs w:val="20"/>
        </w:rPr>
        <w:t xml:space="preserve">…………….……. </w:t>
      </w:r>
      <w:r w:rsidRPr="0011176A">
        <w:rPr>
          <w:i/>
          <w:sz w:val="16"/>
          <w:szCs w:val="16"/>
        </w:rPr>
        <w:t>(miejscowość),</w:t>
      </w:r>
      <w:r w:rsidRPr="0011176A">
        <w:rPr>
          <w:i/>
          <w:sz w:val="18"/>
          <w:szCs w:val="18"/>
        </w:rPr>
        <w:t xml:space="preserve"> </w:t>
      </w:r>
      <w:r w:rsidRPr="0011176A">
        <w:rPr>
          <w:sz w:val="20"/>
          <w:szCs w:val="20"/>
        </w:rPr>
        <w:t xml:space="preserve">dnia ………….……. r. </w:t>
      </w:r>
    </w:p>
    <w:p w:rsidR="00B73D79" w:rsidRPr="0011176A" w:rsidRDefault="00B73D79" w:rsidP="003D5A7B">
      <w:pPr>
        <w:spacing w:line="276" w:lineRule="auto"/>
        <w:jc w:val="both"/>
        <w:rPr>
          <w:sz w:val="20"/>
          <w:szCs w:val="20"/>
        </w:rPr>
      </w:pP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r>
      <w:r w:rsidRPr="0011176A">
        <w:rPr>
          <w:sz w:val="20"/>
          <w:szCs w:val="20"/>
        </w:rPr>
        <w:tab/>
        <w:t>…………………………………………</w:t>
      </w:r>
    </w:p>
    <w:p w:rsidR="00B73D79" w:rsidRPr="0011176A" w:rsidRDefault="00B73D79" w:rsidP="003D5A7B">
      <w:pPr>
        <w:spacing w:line="276" w:lineRule="auto"/>
        <w:ind w:left="5664" w:firstLine="708"/>
        <w:jc w:val="both"/>
        <w:rPr>
          <w:i/>
          <w:sz w:val="16"/>
          <w:szCs w:val="16"/>
        </w:rPr>
      </w:pPr>
      <w:r w:rsidRPr="0011176A">
        <w:rPr>
          <w:i/>
          <w:sz w:val="16"/>
          <w:szCs w:val="16"/>
        </w:rPr>
        <w:t>(podpis)</w:t>
      </w:r>
    </w:p>
    <w:p w:rsidR="009E3878" w:rsidRPr="0011176A" w:rsidRDefault="009E3878" w:rsidP="003D5A7B">
      <w:pPr>
        <w:tabs>
          <w:tab w:val="left" w:pos="360"/>
        </w:tabs>
        <w:spacing w:line="276" w:lineRule="auto"/>
        <w:ind w:left="360" w:hanging="360"/>
        <w:jc w:val="right"/>
        <w:rPr>
          <w:b/>
          <w:sz w:val="22"/>
          <w:szCs w:val="22"/>
        </w:rPr>
      </w:pPr>
    </w:p>
    <w:p w:rsidR="00833FAC" w:rsidRPr="0011176A" w:rsidRDefault="00833FAC" w:rsidP="003D5A7B">
      <w:pPr>
        <w:tabs>
          <w:tab w:val="left" w:pos="360"/>
        </w:tabs>
        <w:spacing w:line="276" w:lineRule="auto"/>
        <w:ind w:left="360" w:hanging="360"/>
        <w:jc w:val="right"/>
        <w:rPr>
          <w:b/>
          <w:sz w:val="22"/>
          <w:szCs w:val="22"/>
        </w:rPr>
      </w:pPr>
    </w:p>
    <w:p w:rsidR="00833FAC" w:rsidRDefault="00833FAC" w:rsidP="003D5A7B">
      <w:pPr>
        <w:tabs>
          <w:tab w:val="left" w:pos="360"/>
        </w:tabs>
        <w:spacing w:line="276" w:lineRule="auto"/>
        <w:ind w:left="360" w:hanging="360"/>
        <w:jc w:val="right"/>
        <w:rPr>
          <w:b/>
          <w:sz w:val="22"/>
          <w:szCs w:val="22"/>
        </w:rPr>
      </w:pPr>
    </w:p>
    <w:p w:rsidR="002B28D1" w:rsidRDefault="002B28D1" w:rsidP="003D5A7B">
      <w:pPr>
        <w:tabs>
          <w:tab w:val="left" w:pos="360"/>
        </w:tabs>
        <w:spacing w:line="276" w:lineRule="auto"/>
        <w:ind w:left="360" w:hanging="360"/>
        <w:jc w:val="right"/>
        <w:rPr>
          <w:b/>
          <w:sz w:val="22"/>
          <w:szCs w:val="22"/>
        </w:rPr>
      </w:pPr>
    </w:p>
    <w:p w:rsidR="002B28D1" w:rsidRPr="0011176A" w:rsidRDefault="002B28D1" w:rsidP="003D5A7B">
      <w:pPr>
        <w:tabs>
          <w:tab w:val="left" w:pos="360"/>
        </w:tabs>
        <w:spacing w:line="276" w:lineRule="auto"/>
        <w:ind w:left="360" w:hanging="360"/>
        <w:jc w:val="right"/>
        <w:rPr>
          <w:b/>
          <w:sz w:val="22"/>
          <w:szCs w:val="22"/>
        </w:rPr>
      </w:pPr>
    </w:p>
    <w:p w:rsidR="00DB4559" w:rsidRPr="001B64AE" w:rsidRDefault="001E040D" w:rsidP="003D5A7B">
      <w:pPr>
        <w:tabs>
          <w:tab w:val="left" w:pos="360"/>
        </w:tabs>
        <w:spacing w:line="276" w:lineRule="auto"/>
        <w:ind w:left="360" w:hanging="360"/>
        <w:jc w:val="right"/>
        <w:rPr>
          <w:b/>
          <w:sz w:val="20"/>
          <w:szCs w:val="20"/>
        </w:rPr>
      </w:pPr>
      <w:r w:rsidRPr="001B64AE">
        <w:rPr>
          <w:b/>
          <w:sz w:val="20"/>
          <w:szCs w:val="20"/>
        </w:rPr>
        <w:t>Z</w:t>
      </w:r>
      <w:r w:rsidR="0099458E" w:rsidRPr="001B64AE">
        <w:rPr>
          <w:b/>
          <w:sz w:val="20"/>
          <w:szCs w:val="20"/>
        </w:rPr>
        <w:t>ałącznik nr 3</w:t>
      </w:r>
      <w:r w:rsidR="00DB4559" w:rsidRPr="001B64AE">
        <w:rPr>
          <w:b/>
          <w:sz w:val="20"/>
          <w:szCs w:val="20"/>
        </w:rPr>
        <w:t xml:space="preserve"> do SIWZ</w:t>
      </w:r>
    </w:p>
    <w:p w:rsidR="00DB4559" w:rsidRPr="001B64AE" w:rsidRDefault="00DB4559" w:rsidP="00497B5C">
      <w:pPr>
        <w:tabs>
          <w:tab w:val="left" w:pos="567"/>
          <w:tab w:val="left" w:pos="851"/>
        </w:tabs>
        <w:spacing w:line="276" w:lineRule="auto"/>
        <w:ind w:left="142" w:hanging="142"/>
        <w:jc w:val="both"/>
        <w:rPr>
          <w:sz w:val="20"/>
          <w:szCs w:val="20"/>
        </w:rPr>
      </w:pPr>
      <w:r w:rsidRPr="001B64AE">
        <w:rPr>
          <w:sz w:val="20"/>
          <w:szCs w:val="20"/>
        </w:rPr>
        <w:t>Nazwa Wykonawcy                ..................................................</w:t>
      </w:r>
    </w:p>
    <w:p w:rsidR="00DB4559" w:rsidRPr="001B64AE" w:rsidRDefault="00DB4559" w:rsidP="003D5A7B">
      <w:pPr>
        <w:tabs>
          <w:tab w:val="left" w:pos="567"/>
          <w:tab w:val="left" w:pos="851"/>
        </w:tabs>
        <w:spacing w:line="276" w:lineRule="auto"/>
        <w:jc w:val="both"/>
        <w:rPr>
          <w:sz w:val="20"/>
          <w:szCs w:val="20"/>
        </w:rPr>
      </w:pPr>
      <w:r w:rsidRPr="001B64AE">
        <w:rPr>
          <w:sz w:val="20"/>
          <w:szCs w:val="20"/>
        </w:rPr>
        <w:t xml:space="preserve">Adres Wykonawcy                 .................................................... </w:t>
      </w:r>
    </w:p>
    <w:p w:rsidR="00023486" w:rsidRPr="001B64AE" w:rsidRDefault="00023486" w:rsidP="00023486">
      <w:pPr>
        <w:autoSpaceDE w:val="0"/>
        <w:autoSpaceDN w:val="0"/>
        <w:adjustRightInd w:val="0"/>
        <w:spacing w:line="276" w:lineRule="auto"/>
        <w:jc w:val="both"/>
        <w:rPr>
          <w:i/>
          <w:sz w:val="20"/>
          <w:szCs w:val="20"/>
          <w:lang w:eastAsia="pl-PL"/>
        </w:rPr>
      </w:pPr>
    </w:p>
    <w:p w:rsidR="00DB4559" w:rsidRPr="001B64AE" w:rsidRDefault="00DB4559" w:rsidP="003D5A7B">
      <w:pPr>
        <w:spacing w:line="276" w:lineRule="auto"/>
        <w:jc w:val="both"/>
        <w:rPr>
          <w:sz w:val="20"/>
          <w:szCs w:val="20"/>
        </w:rPr>
      </w:pPr>
    </w:p>
    <w:p w:rsidR="006C4116" w:rsidRPr="001B64AE" w:rsidRDefault="0039297A" w:rsidP="00783CF3">
      <w:pPr>
        <w:suppressAutoHyphens w:val="0"/>
        <w:autoSpaceDE w:val="0"/>
        <w:autoSpaceDN w:val="0"/>
        <w:adjustRightInd w:val="0"/>
        <w:jc w:val="center"/>
        <w:rPr>
          <w:b/>
          <w:sz w:val="20"/>
          <w:szCs w:val="20"/>
          <w:lang w:eastAsia="pl-PL"/>
        </w:rPr>
      </w:pPr>
      <w:r w:rsidRPr="001B64AE">
        <w:rPr>
          <w:b/>
          <w:sz w:val="20"/>
          <w:szCs w:val="20"/>
          <w:lang w:eastAsia="pl-PL"/>
        </w:rPr>
        <w:t>O</w:t>
      </w:r>
      <w:r w:rsidR="006C4116" w:rsidRPr="001B64AE">
        <w:rPr>
          <w:b/>
          <w:sz w:val="20"/>
          <w:szCs w:val="20"/>
          <w:lang w:eastAsia="pl-PL"/>
        </w:rPr>
        <w:t>świadczenie o przynależności lub</w:t>
      </w:r>
    </w:p>
    <w:p w:rsidR="006C4116" w:rsidRPr="001B64AE" w:rsidRDefault="006C4116" w:rsidP="00783CF3">
      <w:pPr>
        <w:suppressAutoHyphens w:val="0"/>
        <w:autoSpaceDE w:val="0"/>
        <w:autoSpaceDN w:val="0"/>
        <w:adjustRightInd w:val="0"/>
        <w:jc w:val="center"/>
        <w:rPr>
          <w:b/>
          <w:sz w:val="20"/>
          <w:szCs w:val="20"/>
          <w:lang w:eastAsia="pl-PL"/>
        </w:rPr>
      </w:pPr>
      <w:r w:rsidRPr="001B64AE">
        <w:rPr>
          <w:b/>
          <w:sz w:val="20"/>
          <w:szCs w:val="20"/>
          <w:lang w:eastAsia="pl-PL"/>
        </w:rPr>
        <w:t xml:space="preserve">braku przynależności do tej samej grupy kapitałowej, o której mowa </w:t>
      </w:r>
    </w:p>
    <w:p w:rsidR="00F11794" w:rsidRPr="001B64AE" w:rsidRDefault="00BB1F11" w:rsidP="00783CF3">
      <w:pPr>
        <w:suppressAutoHyphens w:val="0"/>
        <w:autoSpaceDE w:val="0"/>
        <w:autoSpaceDN w:val="0"/>
        <w:adjustRightInd w:val="0"/>
        <w:jc w:val="center"/>
        <w:rPr>
          <w:b/>
          <w:sz w:val="20"/>
          <w:szCs w:val="20"/>
          <w:lang w:eastAsia="pl-PL"/>
        </w:rPr>
      </w:pPr>
      <w:r w:rsidRPr="001B64AE">
        <w:rPr>
          <w:b/>
          <w:sz w:val="20"/>
          <w:szCs w:val="20"/>
          <w:lang w:eastAsia="pl-PL"/>
        </w:rPr>
        <w:t>w art. 24 ust. 1 pkt 23</w:t>
      </w:r>
      <w:r w:rsidR="00AF3C25" w:rsidRPr="001B64AE">
        <w:rPr>
          <w:b/>
          <w:sz w:val="20"/>
          <w:szCs w:val="20"/>
          <w:lang w:eastAsia="pl-PL"/>
        </w:rPr>
        <w:t xml:space="preserve"> ustawy </w:t>
      </w:r>
      <w:proofErr w:type="spellStart"/>
      <w:r w:rsidR="00AF3C25" w:rsidRPr="001B64AE">
        <w:rPr>
          <w:b/>
          <w:sz w:val="20"/>
          <w:szCs w:val="20"/>
          <w:lang w:eastAsia="pl-PL"/>
        </w:rPr>
        <w:t>Pzp</w:t>
      </w:r>
      <w:proofErr w:type="spellEnd"/>
    </w:p>
    <w:p w:rsidR="00783CF3" w:rsidRPr="001B64AE" w:rsidRDefault="00783CF3" w:rsidP="00783CF3">
      <w:pPr>
        <w:suppressAutoHyphens w:val="0"/>
        <w:autoSpaceDE w:val="0"/>
        <w:autoSpaceDN w:val="0"/>
        <w:adjustRightInd w:val="0"/>
        <w:jc w:val="center"/>
        <w:rPr>
          <w:b/>
          <w:sz w:val="20"/>
          <w:szCs w:val="20"/>
          <w:lang w:eastAsia="pl-PL"/>
        </w:rPr>
      </w:pPr>
    </w:p>
    <w:p w:rsidR="00783CF3" w:rsidRPr="001B64AE" w:rsidRDefault="00783CF3" w:rsidP="00783CF3">
      <w:pPr>
        <w:jc w:val="center"/>
        <w:rPr>
          <w:b/>
          <w:sz w:val="20"/>
          <w:szCs w:val="20"/>
        </w:rPr>
      </w:pPr>
      <w:r w:rsidRPr="001B64AE">
        <w:rPr>
          <w:b/>
          <w:sz w:val="20"/>
          <w:szCs w:val="20"/>
        </w:rPr>
        <w:t>w postępowaniu prowadzonym w trybie przetargu nieograniczonego na</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520FDB" w:rsidRPr="00905E84"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BA4BFB" w:rsidRPr="00C82BF4" w:rsidRDefault="00BA4BFB" w:rsidP="00BA4BFB">
      <w:pPr>
        <w:suppressAutoHyphens w:val="0"/>
        <w:autoSpaceDE w:val="0"/>
        <w:autoSpaceDN w:val="0"/>
        <w:adjustRightInd w:val="0"/>
        <w:spacing w:line="276" w:lineRule="auto"/>
        <w:rPr>
          <w:b/>
          <w:sz w:val="20"/>
          <w:szCs w:val="20"/>
        </w:rPr>
      </w:pPr>
    </w:p>
    <w:p w:rsidR="00BA4BFB" w:rsidRPr="00C82BF4" w:rsidRDefault="00BA4BFB" w:rsidP="00BA4BFB">
      <w:pPr>
        <w:suppressAutoHyphens w:val="0"/>
        <w:autoSpaceDE w:val="0"/>
        <w:autoSpaceDN w:val="0"/>
        <w:adjustRightInd w:val="0"/>
        <w:spacing w:line="276" w:lineRule="auto"/>
        <w:rPr>
          <w:sz w:val="20"/>
          <w:szCs w:val="20"/>
          <w:lang w:eastAsia="pl-PL"/>
        </w:rPr>
      </w:pPr>
      <w:r w:rsidRPr="00C82BF4">
        <w:rPr>
          <w:sz w:val="20"/>
          <w:szCs w:val="20"/>
        </w:rPr>
        <w:t xml:space="preserve">1. Oświadczam, że </w:t>
      </w:r>
      <w:r w:rsidRPr="00C82BF4">
        <w:rPr>
          <w:sz w:val="20"/>
          <w:szCs w:val="20"/>
          <w:u w:val="single"/>
        </w:rPr>
        <w:t>nie należę</w:t>
      </w:r>
      <w:r w:rsidRPr="00C82BF4">
        <w:rPr>
          <w:sz w:val="20"/>
          <w:szCs w:val="20"/>
        </w:rPr>
        <w:t xml:space="preserve"> do tej samej grupy kapitałowej</w:t>
      </w:r>
      <w:r w:rsidRPr="00C82BF4">
        <w:rPr>
          <w:sz w:val="20"/>
          <w:szCs w:val="20"/>
          <w:lang w:eastAsia="pl-PL"/>
        </w:rPr>
        <w:t xml:space="preserve"> z żadnym z Wykonawców, którzy złożyli o</w:t>
      </w:r>
      <w:r w:rsidR="002F6488">
        <w:rPr>
          <w:sz w:val="20"/>
          <w:szCs w:val="20"/>
          <w:lang w:eastAsia="pl-PL"/>
        </w:rPr>
        <w:t>fertę w niniejszym postępowaniu.</w:t>
      </w:r>
      <w:r w:rsidR="002B28D1">
        <w:rPr>
          <w:sz w:val="20"/>
          <w:szCs w:val="20"/>
          <w:lang w:eastAsia="pl-PL"/>
        </w:rPr>
        <w:t xml:space="preserve"> </w:t>
      </w:r>
    </w:p>
    <w:p w:rsidR="00BA4BFB" w:rsidRPr="00CA7F4C" w:rsidRDefault="00BA4BFB" w:rsidP="00BA4BFB">
      <w:pPr>
        <w:suppressAutoHyphens w:val="0"/>
        <w:autoSpaceDE w:val="0"/>
        <w:autoSpaceDN w:val="0"/>
        <w:adjustRightInd w:val="0"/>
        <w:spacing w:line="276" w:lineRule="auto"/>
        <w:jc w:val="both"/>
        <w:rPr>
          <w:sz w:val="20"/>
          <w:szCs w:val="20"/>
          <w:lang w:eastAsia="pl-PL"/>
        </w:rPr>
      </w:pPr>
    </w:p>
    <w:p w:rsidR="00BA4BFB" w:rsidRPr="00E65875" w:rsidRDefault="00BA4BFB" w:rsidP="00BA4BFB">
      <w:pPr>
        <w:suppressAutoHyphens w:val="0"/>
        <w:autoSpaceDE w:val="0"/>
        <w:autoSpaceDN w:val="0"/>
        <w:adjustRightInd w:val="0"/>
        <w:spacing w:line="276" w:lineRule="auto"/>
        <w:jc w:val="both"/>
        <w:rPr>
          <w:b/>
        </w:rPr>
      </w:pPr>
    </w:p>
    <w:p w:rsidR="00BA4BFB" w:rsidRPr="00E65875" w:rsidRDefault="00BA4BFB" w:rsidP="00BA4BFB">
      <w:pPr>
        <w:pStyle w:val="Nagwek"/>
        <w:pBdr>
          <w:bottom w:val="single" w:sz="4" w:space="1" w:color="auto"/>
        </w:pBdr>
        <w:tabs>
          <w:tab w:val="clear" w:pos="4536"/>
          <w:tab w:val="left" w:pos="0"/>
        </w:tabs>
        <w:spacing w:line="276" w:lineRule="auto"/>
        <w:jc w:val="both"/>
      </w:pPr>
    </w:p>
    <w:p w:rsidR="00BA4BFB" w:rsidRPr="00E65875" w:rsidRDefault="00BA4BFB" w:rsidP="00BA4BFB">
      <w:pPr>
        <w:pBdr>
          <w:bottom w:val="single" w:sz="4" w:space="1" w:color="auto"/>
        </w:pBdr>
        <w:spacing w:line="276" w:lineRule="auto"/>
      </w:pPr>
    </w:p>
    <w:p w:rsidR="00BA4BFB" w:rsidRPr="009A7B3C" w:rsidRDefault="00BA4BFB" w:rsidP="00BA4BFB">
      <w:pPr>
        <w:pStyle w:val="Nagwek"/>
        <w:pBdr>
          <w:bottom w:val="single" w:sz="4" w:space="1" w:color="auto"/>
        </w:pBdr>
        <w:tabs>
          <w:tab w:val="clear" w:pos="4536"/>
          <w:tab w:val="clear" w:pos="9072"/>
        </w:tabs>
        <w:spacing w:line="276" w:lineRule="auto"/>
        <w:jc w:val="right"/>
        <w:rPr>
          <w:sz w:val="16"/>
          <w:szCs w:val="16"/>
        </w:rPr>
      </w:pPr>
      <w:r w:rsidRPr="009A7B3C">
        <w:rPr>
          <w:sz w:val="16"/>
          <w:szCs w:val="16"/>
        </w:rPr>
        <w:t xml:space="preserve">………................................... </w:t>
      </w:r>
      <w:r w:rsidRPr="00A751AE">
        <w:rPr>
          <w:sz w:val="20"/>
          <w:szCs w:val="20"/>
        </w:rPr>
        <w:t>dn</w:t>
      </w:r>
      <w:r w:rsidRPr="009A7B3C">
        <w:rPr>
          <w:sz w:val="16"/>
          <w:szCs w:val="16"/>
        </w:rPr>
        <w:t>. ..................                                                                    ………………..............................................................</w:t>
      </w:r>
    </w:p>
    <w:p w:rsidR="00BA4BFB" w:rsidRPr="009A7B3C" w:rsidRDefault="00BA4BFB" w:rsidP="00BA4BFB">
      <w:pPr>
        <w:pStyle w:val="Nagwek"/>
        <w:pBdr>
          <w:bottom w:val="single" w:sz="4" w:space="1" w:color="auto"/>
        </w:pBdr>
        <w:tabs>
          <w:tab w:val="clear" w:pos="4536"/>
          <w:tab w:val="clear" w:pos="9072"/>
        </w:tabs>
        <w:spacing w:line="276" w:lineRule="auto"/>
        <w:jc w:val="center"/>
        <w:rPr>
          <w:sz w:val="16"/>
          <w:szCs w:val="16"/>
        </w:rPr>
      </w:pPr>
      <w:r w:rsidRPr="009A7B3C">
        <w:rPr>
          <w:sz w:val="16"/>
          <w:szCs w:val="16"/>
        </w:rPr>
        <w:t xml:space="preserve">miejscowość                                                                                              </w:t>
      </w:r>
      <w:r w:rsidRPr="009A7B3C">
        <w:rPr>
          <w:sz w:val="16"/>
          <w:szCs w:val="16"/>
        </w:rPr>
        <w:tab/>
        <w:t xml:space="preserve">   podpis czytelny lub nieczytelny z pieczątką</w:t>
      </w:r>
    </w:p>
    <w:p w:rsidR="00BA4BFB" w:rsidRPr="009A7B3C" w:rsidRDefault="00BA4BFB" w:rsidP="00BA4BFB">
      <w:pPr>
        <w:pStyle w:val="Nagwek"/>
        <w:pBdr>
          <w:bottom w:val="single" w:sz="4" w:space="1" w:color="auto"/>
        </w:pBdr>
        <w:tabs>
          <w:tab w:val="clear" w:pos="4536"/>
          <w:tab w:val="left" w:pos="0"/>
        </w:tabs>
        <w:spacing w:line="276" w:lineRule="auto"/>
        <w:jc w:val="both"/>
        <w:rPr>
          <w:sz w:val="16"/>
          <w:szCs w:val="16"/>
        </w:rPr>
      </w:pPr>
      <w:r w:rsidRPr="009A7B3C">
        <w:rPr>
          <w:sz w:val="16"/>
          <w:szCs w:val="16"/>
        </w:rPr>
        <w:tab/>
        <w:t>imienną osoby uprawnionej do składania oświadczeń woli</w:t>
      </w:r>
    </w:p>
    <w:p w:rsidR="00BA4BFB"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Pr="009A7B3C" w:rsidRDefault="00BA4BFB" w:rsidP="00BA4BFB">
      <w:pPr>
        <w:pStyle w:val="Nagwek"/>
        <w:pBdr>
          <w:bottom w:val="single" w:sz="4" w:space="1" w:color="auto"/>
        </w:pBdr>
        <w:tabs>
          <w:tab w:val="clear" w:pos="4536"/>
          <w:tab w:val="left" w:pos="0"/>
        </w:tabs>
        <w:spacing w:line="276" w:lineRule="auto"/>
        <w:jc w:val="both"/>
        <w:rPr>
          <w:sz w:val="16"/>
          <w:szCs w:val="16"/>
        </w:rPr>
      </w:pPr>
    </w:p>
    <w:p w:rsidR="00BA4BFB" w:rsidRDefault="00BA4BFB" w:rsidP="00BA4BFB">
      <w:pPr>
        <w:suppressAutoHyphens w:val="0"/>
        <w:autoSpaceDE w:val="0"/>
        <w:autoSpaceDN w:val="0"/>
        <w:adjustRightInd w:val="0"/>
        <w:spacing w:line="276" w:lineRule="auto"/>
        <w:rPr>
          <w:sz w:val="22"/>
          <w:szCs w:val="22"/>
        </w:rPr>
      </w:pPr>
    </w:p>
    <w:p w:rsidR="00BA4BFB" w:rsidRPr="00C82BF4" w:rsidRDefault="00BA4BFB" w:rsidP="00BA4BFB">
      <w:pPr>
        <w:suppressAutoHyphens w:val="0"/>
        <w:autoSpaceDE w:val="0"/>
        <w:autoSpaceDN w:val="0"/>
        <w:adjustRightInd w:val="0"/>
        <w:spacing w:line="276" w:lineRule="auto"/>
        <w:rPr>
          <w:sz w:val="20"/>
          <w:szCs w:val="20"/>
          <w:lang w:eastAsia="pl-PL"/>
        </w:rPr>
      </w:pPr>
      <w:r w:rsidRPr="00C82BF4">
        <w:rPr>
          <w:sz w:val="20"/>
          <w:szCs w:val="20"/>
        </w:rPr>
        <w:t xml:space="preserve">2. Oświadczam, że </w:t>
      </w:r>
      <w:r w:rsidRPr="00C82BF4">
        <w:rPr>
          <w:sz w:val="20"/>
          <w:szCs w:val="20"/>
          <w:u w:val="single"/>
        </w:rPr>
        <w:t>należę</w:t>
      </w:r>
      <w:r w:rsidRPr="00C82BF4">
        <w:rPr>
          <w:sz w:val="20"/>
          <w:szCs w:val="20"/>
        </w:rPr>
        <w:t xml:space="preserve"> do tej samej grupy kapitałowej</w:t>
      </w:r>
      <w:r w:rsidRPr="00C82BF4">
        <w:rPr>
          <w:sz w:val="20"/>
          <w:szCs w:val="20"/>
          <w:lang w:eastAsia="pl-PL"/>
        </w:rPr>
        <w:t>, z następującymi Wykonawcami, którzy złożyli o</w:t>
      </w:r>
      <w:r w:rsidR="002F6488">
        <w:rPr>
          <w:sz w:val="20"/>
          <w:szCs w:val="20"/>
          <w:lang w:eastAsia="pl-PL"/>
        </w:rPr>
        <w:t>fertę w niniejszym postępowaniu.</w:t>
      </w:r>
    </w:p>
    <w:p w:rsidR="00BA4BFB" w:rsidRPr="00C82BF4" w:rsidRDefault="00BA4BFB" w:rsidP="00BA4BFB">
      <w:pPr>
        <w:widowControl w:val="0"/>
        <w:suppressAutoHyphens w:val="0"/>
        <w:adjustRightInd w:val="0"/>
        <w:spacing w:line="276" w:lineRule="auto"/>
        <w:jc w:val="both"/>
        <w:textAlignment w:val="baseline"/>
        <w:rPr>
          <w:sz w:val="20"/>
          <w:szCs w:val="20"/>
        </w:rPr>
      </w:pPr>
      <w:r w:rsidRPr="00C82BF4">
        <w:rPr>
          <w:sz w:val="20"/>
          <w:szCs w:val="20"/>
        </w:rPr>
        <w:t>Lista wykonawców: ………………………………………..</w:t>
      </w:r>
    </w:p>
    <w:p w:rsidR="00BA4BFB" w:rsidRPr="00C82BF4" w:rsidRDefault="00BA4BFB" w:rsidP="00BA4BFB">
      <w:pPr>
        <w:widowControl w:val="0"/>
        <w:suppressAutoHyphens w:val="0"/>
        <w:adjustRightInd w:val="0"/>
        <w:spacing w:line="276" w:lineRule="auto"/>
        <w:jc w:val="both"/>
        <w:textAlignment w:val="baseline"/>
        <w:rPr>
          <w:sz w:val="20"/>
          <w:szCs w:val="20"/>
        </w:rPr>
      </w:pPr>
    </w:p>
    <w:p w:rsidR="00BA4BFB" w:rsidRPr="009A7B3C" w:rsidRDefault="00BA4BFB" w:rsidP="00BA4BFB">
      <w:pPr>
        <w:suppressAutoHyphens w:val="0"/>
        <w:autoSpaceDE w:val="0"/>
        <w:autoSpaceDN w:val="0"/>
        <w:adjustRightInd w:val="0"/>
        <w:spacing w:line="276" w:lineRule="auto"/>
        <w:rPr>
          <w:i/>
          <w:sz w:val="20"/>
          <w:szCs w:val="20"/>
          <w:lang w:eastAsia="pl-PL"/>
        </w:rPr>
      </w:pPr>
    </w:p>
    <w:p w:rsidR="009E410E" w:rsidRPr="0011176A" w:rsidRDefault="009E410E" w:rsidP="003D5A7B">
      <w:pPr>
        <w:suppressAutoHyphens w:val="0"/>
        <w:autoSpaceDE w:val="0"/>
        <w:autoSpaceDN w:val="0"/>
        <w:adjustRightInd w:val="0"/>
        <w:spacing w:line="276" w:lineRule="auto"/>
        <w:rPr>
          <w:i/>
          <w:sz w:val="20"/>
          <w:szCs w:val="20"/>
          <w:lang w:eastAsia="pl-PL"/>
        </w:rPr>
      </w:pPr>
    </w:p>
    <w:p w:rsidR="00195E8C" w:rsidRPr="0011176A" w:rsidRDefault="00195E8C" w:rsidP="00195E8C">
      <w:pPr>
        <w:spacing w:line="276" w:lineRule="auto"/>
      </w:pPr>
    </w:p>
    <w:p w:rsidR="00195E8C" w:rsidRPr="0011176A" w:rsidRDefault="00195E8C" w:rsidP="00195E8C">
      <w:pPr>
        <w:pStyle w:val="Nagwek"/>
        <w:tabs>
          <w:tab w:val="clear" w:pos="4536"/>
          <w:tab w:val="clear" w:pos="9072"/>
        </w:tabs>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195E8C" w:rsidRPr="0011176A" w:rsidRDefault="00195E8C" w:rsidP="00195E8C">
      <w:pPr>
        <w:pStyle w:val="Nagwek"/>
        <w:tabs>
          <w:tab w:val="clear" w:pos="4536"/>
          <w:tab w:val="clear" w:pos="9072"/>
        </w:tabs>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195E8C" w:rsidRPr="0011176A" w:rsidRDefault="00195E8C" w:rsidP="00195E8C">
      <w:pPr>
        <w:pStyle w:val="Nagwek"/>
        <w:tabs>
          <w:tab w:val="clear" w:pos="4536"/>
          <w:tab w:val="left" w:pos="0"/>
        </w:tabs>
        <w:spacing w:line="276" w:lineRule="auto"/>
        <w:jc w:val="both"/>
        <w:rPr>
          <w:sz w:val="16"/>
          <w:szCs w:val="16"/>
        </w:rPr>
      </w:pPr>
      <w:r w:rsidRPr="0011176A">
        <w:rPr>
          <w:sz w:val="16"/>
          <w:szCs w:val="16"/>
        </w:rPr>
        <w:tab/>
        <w:t>imienną osoby uprawnionej do składania oświadczeń woli</w:t>
      </w:r>
    </w:p>
    <w:p w:rsidR="00195E8C" w:rsidRPr="0011176A" w:rsidRDefault="00195E8C" w:rsidP="003D5A7B">
      <w:pPr>
        <w:suppressAutoHyphens w:val="0"/>
        <w:autoSpaceDE w:val="0"/>
        <w:autoSpaceDN w:val="0"/>
        <w:adjustRightInd w:val="0"/>
        <w:spacing w:line="276" w:lineRule="auto"/>
        <w:rPr>
          <w:i/>
          <w:sz w:val="18"/>
          <w:szCs w:val="18"/>
          <w:lang w:eastAsia="pl-PL"/>
        </w:rPr>
      </w:pPr>
    </w:p>
    <w:p w:rsidR="004A66AB" w:rsidRPr="0011176A" w:rsidRDefault="004A66AB" w:rsidP="00F43F65">
      <w:pPr>
        <w:pStyle w:val="Tekstpodstawowy"/>
        <w:spacing w:line="276" w:lineRule="auto"/>
        <w:rPr>
          <w:bCs w:val="0"/>
          <w:sz w:val="20"/>
          <w:szCs w:val="20"/>
        </w:rPr>
      </w:pPr>
    </w:p>
    <w:p w:rsidR="00BF7E83" w:rsidRPr="0011176A" w:rsidRDefault="00BF7E83" w:rsidP="00F43F65">
      <w:pPr>
        <w:pStyle w:val="Tekstpodstawowy"/>
        <w:spacing w:line="276" w:lineRule="auto"/>
        <w:rPr>
          <w:bCs w:val="0"/>
          <w:sz w:val="20"/>
          <w:szCs w:val="20"/>
        </w:rPr>
      </w:pPr>
    </w:p>
    <w:p w:rsidR="00BF7E83" w:rsidRPr="0011176A" w:rsidRDefault="00BF7E83" w:rsidP="00F43F65">
      <w:pPr>
        <w:pStyle w:val="Tekstpodstawowy"/>
        <w:spacing w:line="276" w:lineRule="auto"/>
        <w:rPr>
          <w:bCs w:val="0"/>
          <w:sz w:val="20"/>
          <w:szCs w:val="20"/>
        </w:rPr>
      </w:pPr>
    </w:p>
    <w:p w:rsidR="00F43F65" w:rsidRPr="003F5586" w:rsidRDefault="00F43F65" w:rsidP="00F43F65">
      <w:pPr>
        <w:pStyle w:val="Tekstpodstawowy"/>
        <w:spacing w:line="276" w:lineRule="auto"/>
        <w:rPr>
          <w:b w:val="0"/>
          <w:bCs w:val="0"/>
          <w:sz w:val="20"/>
          <w:szCs w:val="20"/>
        </w:rPr>
      </w:pPr>
      <w:r w:rsidRPr="003F5586">
        <w:rPr>
          <w:b w:val="0"/>
          <w:bCs w:val="0"/>
          <w:sz w:val="20"/>
          <w:szCs w:val="20"/>
        </w:rPr>
        <w:t xml:space="preserve">* należy wypełnić pkt 1 lub pkt  2 </w:t>
      </w:r>
    </w:p>
    <w:p w:rsidR="00F43F65" w:rsidRPr="003F5586" w:rsidRDefault="00F43F65" w:rsidP="003D5A7B">
      <w:pPr>
        <w:suppressAutoHyphens w:val="0"/>
        <w:autoSpaceDE w:val="0"/>
        <w:autoSpaceDN w:val="0"/>
        <w:adjustRightInd w:val="0"/>
        <w:spacing w:line="276" w:lineRule="auto"/>
        <w:rPr>
          <w:i/>
          <w:sz w:val="18"/>
          <w:szCs w:val="18"/>
          <w:lang w:eastAsia="pl-PL"/>
        </w:rPr>
      </w:pPr>
    </w:p>
    <w:p w:rsidR="005655DF" w:rsidRPr="0011176A" w:rsidRDefault="005655DF" w:rsidP="00BD137F">
      <w:pPr>
        <w:pStyle w:val="Nagwek"/>
        <w:tabs>
          <w:tab w:val="clear" w:pos="4536"/>
          <w:tab w:val="left" w:pos="0"/>
        </w:tabs>
        <w:spacing w:line="276" w:lineRule="auto"/>
        <w:rPr>
          <w:b/>
          <w:sz w:val="22"/>
          <w:szCs w:val="22"/>
        </w:rPr>
      </w:pPr>
    </w:p>
    <w:p w:rsidR="005655DF" w:rsidRPr="0011176A" w:rsidRDefault="005655DF" w:rsidP="007C7133">
      <w:pPr>
        <w:pStyle w:val="Nagwek"/>
        <w:tabs>
          <w:tab w:val="clear" w:pos="4536"/>
          <w:tab w:val="left" w:pos="0"/>
        </w:tabs>
        <w:spacing w:line="276" w:lineRule="auto"/>
        <w:jc w:val="right"/>
        <w:rPr>
          <w:b/>
          <w:sz w:val="22"/>
          <w:szCs w:val="22"/>
        </w:rPr>
      </w:pPr>
    </w:p>
    <w:p w:rsidR="00EB5398" w:rsidRDefault="00EB5398">
      <w:pPr>
        <w:suppressAutoHyphens w:val="0"/>
        <w:rPr>
          <w:b/>
          <w:sz w:val="20"/>
          <w:szCs w:val="20"/>
        </w:rPr>
      </w:pPr>
      <w:r>
        <w:rPr>
          <w:b/>
          <w:sz w:val="20"/>
          <w:szCs w:val="20"/>
        </w:rPr>
        <w:br w:type="page"/>
      </w:r>
    </w:p>
    <w:p w:rsidR="00F1156D" w:rsidRPr="001B64AE" w:rsidRDefault="00FC1794" w:rsidP="007C7133">
      <w:pPr>
        <w:pStyle w:val="Nagwek"/>
        <w:tabs>
          <w:tab w:val="clear" w:pos="4536"/>
          <w:tab w:val="left" w:pos="0"/>
        </w:tabs>
        <w:spacing w:line="276" w:lineRule="auto"/>
        <w:jc w:val="right"/>
        <w:rPr>
          <w:b/>
          <w:sz w:val="20"/>
          <w:szCs w:val="20"/>
        </w:rPr>
      </w:pPr>
      <w:r w:rsidRPr="001B64AE">
        <w:rPr>
          <w:b/>
          <w:sz w:val="20"/>
          <w:szCs w:val="20"/>
        </w:rPr>
        <w:lastRenderedPageBreak/>
        <w:t xml:space="preserve">Załącznik nr </w:t>
      </w:r>
      <w:r w:rsidR="00F43F65" w:rsidRPr="001B64AE">
        <w:rPr>
          <w:b/>
          <w:sz w:val="20"/>
          <w:szCs w:val="20"/>
        </w:rPr>
        <w:t>4</w:t>
      </w:r>
      <w:r w:rsidR="00F1156D" w:rsidRPr="001B64AE">
        <w:rPr>
          <w:b/>
          <w:sz w:val="20"/>
          <w:szCs w:val="20"/>
        </w:rPr>
        <w:t xml:space="preserve"> do SIWZ </w:t>
      </w:r>
    </w:p>
    <w:p w:rsidR="00BB667D" w:rsidRPr="001B64AE" w:rsidRDefault="00BB667D" w:rsidP="007C7133">
      <w:pPr>
        <w:tabs>
          <w:tab w:val="left" w:pos="1680"/>
        </w:tabs>
        <w:spacing w:line="276" w:lineRule="auto"/>
        <w:jc w:val="right"/>
        <w:rPr>
          <w:sz w:val="20"/>
          <w:szCs w:val="20"/>
        </w:rPr>
      </w:pPr>
    </w:p>
    <w:p w:rsidR="00BB667D" w:rsidRPr="001B64AE" w:rsidRDefault="00BB667D" w:rsidP="00853A8E">
      <w:pPr>
        <w:pStyle w:val="Nagwektabeli"/>
        <w:suppressLineNumbers w:val="0"/>
        <w:rPr>
          <w:sz w:val="20"/>
          <w:szCs w:val="20"/>
        </w:rPr>
      </w:pPr>
      <w:r w:rsidRPr="001B64AE">
        <w:rPr>
          <w:sz w:val="20"/>
          <w:szCs w:val="20"/>
        </w:rPr>
        <w:t>WYKAZ OSÓB</w:t>
      </w:r>
      <w:r w:rsidR="00E36FC0" w:rsidRPr="001B64AE">
        <w:rPr>
          <w:sz w:val="20"/>
          <w:szCs w:val="20"/>
        </w:rPr>
        <w:t xml:space="preserve"> </w:t>
      </w:r>
    </w:p>
    <w:p w:rsidR="00B81EC9" w:rsidRPr="001B64AE" w:rsidRDefault="00B81EC9" w:rsidP="00853A8E">
      <w:pPr>
        <w:jc w:val="center"/>
        <w:rPr>
          <w:b/>
          <w:sz w:val="20"/>
          <w:szCs w:val="20"/>
        </w:rPr>
      </w:pPr>
      <w:r w:rsidRPr="001B64AE">
        <w:rPr>
          <w:b/>
          <w:sz w:val="20"/>
          <w:szCs w:val="20"/>
        </w:rPr>
        <w:t>w postępowaniu prowadzonym w trybie przetargu nieogranic</w:t>
      </w:r>
      <w:r w:rsidR="00471C56" w:rsidRPr="001B64AE">
        <w:rPr>
          <w:b/>
          <w:sz w:val="20"/>
          <w:szCs w:val="20"/>
        </w:rPr>
        <w:t xml:space="preserve">zonego </w:t>
      </w:r>
      <w:r w:rsidR="00853A8E" w:rsidRPr="001B64AE">
        <w:rPr>
          <w:b/>
          <w:sz w:val="20"/>
          <w:szCs w:val="20"/>
        </w:rPr>
        <w:t>na</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520FDB" w:rsidRPr="00905E84"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2B28D1" w:rsidRPr="0011176A" w:rsidRDefault="002B28D1" w:rsidP="002B28D1">
      <w:pPr>
        <w:spacing w:line="276" w:lineRule="auto"/>
        <w:rPr>
          <w:sz w:val="20"/>
          <w:szCs w:val="20"/>
        </w:rPr>
      </w:pPr>
    </w:p>
    <w:p w:rsidR="00B63B10" w:rsidRPr="001B64AE" w:rsidRDefault="00B63B10" w:rsidP="006B4785">
      <w:pPr>
        <w:tabs>
          <w:tab w:val="left" w:pos="567"/>
          <w:tab w:val="left" w:pos="851"/>
        </w:tabs>
        <w:spacing w:line="276" w:lineRule="auto"/>
        <w:jc w:val="both"/>
        <w:rPr>
          <w:sz w:val="20"/>
          <w:szCs w:val="20"/>
        </w:rPr>
      </w:pPr>
      <w:r w:rsidRPr="001B64AE">
        <w:rPr>
          <w:sz w:val="20"/>
          <w:szCs w:val="20"/>
        </w:rPr>
        <w:t>Nazwa Wykonawcy                ..................................................</w:t>
      </w:r>
    </w:p>
    <w:p w:rsidR="00B63B10" w:rsidRPr="001B64AE" w:rsidRDefault="00B63B10" w:rsidP="003D5A7B">
      <w:pPr>
        <w:tabs>
          <w:tab w:val="left" w:pos="567"/>
          <w:tab w:val="left" w:pos="851"/>
        </w:tabs>
        <w:spacing w:line="276" w:lineRule="auto"/>
        <w:jc w:val="both"/>
        <w:rPr>
          <w:sz w:val="20"/>
          <w:szCs w:val="20"/>
        </w:rPr>
      </w:pPr>
      <w:r w:rsidRPr="001B64AE">
        <w:rPr>
          <w:sz w:val="20"/>
          <w:szCs w:val="20"/>
        </w:rPr>
        <w:t xml:space="preserve">Adres Wykonawcy                 .................................................... </w:t>
      </w:r>
    </w:p>
    <w:p w:rsidR="003E2DDE" w:rsidRPr="001B64AE" w:rsidRDefault="003E2DDE" w:rsidP="003E2DDE">
      <w:pPr>
        <w:pStyle w:val="Bezodstpw"/>
        <w:spacing w:after="60"/>
        <w:jc w:val="both"/>
        <w:rPr>
          <w:rFonts w:ascii="Times New Roman" w:hAnsi="Times New Roman"/>
          <w:b/>
          <w:bCs/>
          <w:szCs w:val="20"/>
          <w:lang w:val="pl-PL"/>
        </w:rPr>
      </w:pPr>
    </w:p>
    <w:p w:rsidR="006B4785" w:rsidRPr="001B64AE" w:rsidRDefault="006B4785" w:rsidP="006B4785">
      <w:pPr>
        <w:suppressAutoHyphens w:val="0"/>
        <w:spacing w:after="60"/>
        <w:jc w:val="both"/>
        <w:rPr>
          <w:bCs/>
          <w:sz w:val="20"/>
          <w:szCs w:val="20"/>
          <w:lang w:eastAsia="en-US" w:bidi="en-US"/>
        </w:rPr>
      </w:pPr>
      <w:r w:rsidRPr="001B64AE">
        <w:rPr>
          <w:bCs/>
          <w:sz w:val="20"/>
          <w:szCs w:val="20"/>
          <w:lang w:eastAsia="en-US" w:bidi="en-US"/>
        </w:rPr>
        <w:t xml:space="preserve">oświadczam, że spełniam warunek udziału w postępowaniu </w:t>
      </w:r>
      <w:r w:rsidRPr="001B64AE">
        <w:rPr>
          <w:sz w:val="20"/>
          <w:szCs w:val="20"/>
          <w:lang w:eastAsia="pl-PL"/>
        </w:rPr>
        <w:t>w zakresie osób skierowanych przez wykonawcę do realizacji zamówienia</w:t>
      </w:r>
      <w:r w:rsidRPr="001B64AE">
        <w:rPr>
          <w:bCs/>
          <w:sz w:val="20"/>
          <w:szCs w:val="20"/>
          <w:lang w:eastAsia="en-US" w:bidi="en-US"/>
        </w:rPr>
        <w:t xml:space="preserve">, na potwierdzenie czego przedstawiam poniższy wykaz osób spełniających wymogi określone przez Zamawiającego w </w:t>
      </w:r>
      <w:r w:rsidRPr="001B64AE">
        <w:rPr>
          <w:sz w:val="20"/>
          <w:szCs w:val="20"/>
          <w:lang w:eastAsia="pl-PL"/>
        </w:rPr>
        <w:t>rodz. VII SIWZ</w:t>
      </w:r>
      <w:r w:rsidRPr="001B64AE">
        <w:rPr>
          <w:sz w:val="20"/>
          <w:szCs w:val="20"/>
        </w:rPr>
        <w:t xml:space="preserve"> </w:t>
      </w:r>
      <w:r w:rsidRPr="001B64AE">
        <w:rPr>
          <w:bCs/>
          <w:sz w:val="20"/>
          <w:szCs w:val="20"/>
          <w:lang w:eastAsia="en-US" w:bidi="en-US"/>
        </w:rPr>
        <w:t>i ogłoszeniu o zamówieniu:</w:t>
      </w:r>
    </w:p>
    <w:tbl>
      <w:tblPr>
        <w:tblW w:w="95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134"/>
        <w:gridCol w:w="1843"/>
        <w:gridCol w:w="3119"/>
        <w:gridCol w:w="1342"/>
        <w:gridCol w:w="1626"/>
      </w:tblGrid>
      <w:tr w:rsidR="004F5329" w:rsidRPr="005D6852" w:rsidTr="004A102A">
        <w:trPr>
          <w:trHeight w:val="771"/>
        </w:trPr>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Imię i nazwisko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Doświadczenie</w:t>
            </w:r>
          </w:p>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zawodowe</w:t>
            </w:r>
          </w:p>
        </w:tc>
        <w:tc>
          <w:tcPr>
            <w:tcW w:w="3119"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 xml:space="preserve">Specjalność zawodowa </w:t>
            </w:r>
          </w:p>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oraz rodzaj i numer uprawnień</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 xml:space="preserve">Zakres wykonywanych czynności </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5D6852" w:rsidRDefault="004F5329" w:rsidP="001B64AE">
            <w:pPr>
              <w:suppressAutoHyphens w:val="0"/>
              <w:autoSpaceDE w:val="0"/>
              <w:autoSpaceDN w:val="0"/>
              <w:adjustRightInd w:val="0"/>
              <w:spacing w:line="276" w:lineRule="auto"/>
              <w:jc w:val="center"/>
              <w:rPr>
                <w:b/>
                <w:bCs/>
                <w:sz w:val="18"/>
                <w:szCs w:val="18"/>
                <w:lang w:eastAsia="pl-PL"/>
              </w:rPr>
            </w:pPr>
            <w:r w:rsidRPr="005D6852">
              <w:rPr>
                <w:b/>
                <w:bCs/>
                <w:sz w:val="18"/>
                <w:szCs w:val="18"/>
                <w:lang w:eastAsia="pl-PL"/>
              </w:rPr>
              <w:t>Informacja o podstawie do dysponowania tą osobą przez Wykonawcę</w:t>
            </w:r>
          </w:p>
          <w:p w:rsidR="004F5329" w:rsidRPr="005D6852" w:rsidRDefault="004F5329" w:rsidP="001B64AE">
            <w:pPr>
              <w:suppressAutoHyphens w:val="0"/>
              <w:autoSpaceDE w:val="0"/>
              <w:autoSpaceDN w:val="0"/>
              <w:adjustRightInd w:val="0"/>
              <w:spacing w:line="276" w:lineRule="auto"/>
              <w:jc w:val="center"/>
              <w:rPr>
                <w:bCs/>
                <w:sz w:val="18"/>
                <w:szCs w:val="18"/>
                <w:lang w:eastAsia="pl-PL"/>
              </w:rPr>
            </w:pPr>
            <w:r w:rsidRPr="005D6852">
              <w:rPr>
                <w:bCs/>
                <w:sz w:val="18"/>
                <w:szCs w:val="18"/>
                <w:lang w:eastAsia="pl-PL"/>
              </w:rPr>
              <w:t>(w przypadku udostepnienia podać nazwę podmiotu)</w:t>
            </w:r>
          </w:p>
        </w:tc>
      </w:tr>
      <w:tr w:rsidR="004F5329" w:rsidRPr="005D6852" w:rsidTr="004A102A">
        <w:trPr>
          <w:trHeight w:val="78"/>
        </w:trPr>
        <w:tc>
          <w:tcPr>
            <w:tcW w:w="492"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1</w:t>
            </w:r>
          </w:p>
        </w:tc>
        <w:tc>
          <w:tcPr>
            <w:tcW w:w="1134"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2</w:t>
            </w:r>
          </w:p>
        </w:tc>
        <w:tc>
          <w:tcPr>
            <w:tcW w:w="1843"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4</w:t>
            </w:r>
          </w:p>
        </w:tc>
        <w:tc>
          <w:tcPr>
            <w:tcW w:w="1342"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5</w:t>
            </w:r>
          </w:p>
        </w:tc>
        <w:tc>
          <w:tcPr>
            <w:tcW w:w="1626" w:type="dxa"/>
            <w:tcBorders>
              <w:top w:val="single" w:sz="4" w:space="0" w:color="auto"/>
              <w:left w:val="single" w:sz="4" w:space="0" w:color="auto"/>
              <w:bottom w:val="single" w:sz="4" w:space="0" w:color="auto"/>
              <w:right w:val="single" w:sz="4" w:space="0" w:color="auto"/>
            </w:tcBorders>
            <w:hideMark/>
          </w:tcPr>
          <w:p w:rsidR="004F5329" w:rsidRPr="005D6852" w:rsidRDefault="004F5329" w:rsidP="00D36B56">
            <w:pPr>
              <w:suppressAutoHyphens w:val="0"/>
              <w:autoSpaceDE w:val="0"/>
              <w:autoSpaceDN w:val="0"/>
              <w:adjustRightInd w:val="0"/>
              <w:spacing w:line="276" w:lineRule="auto"/>
              <w:jc w:val="center"/>
              <w:rPr>
                <w:i/>
                <w:sz w:val="20"/>
                <w:szCs w:val="20"/>
                <w:lang w:eastAsia="pl-PL"/>
              </w:rPr>
            </w:pPr>
            <w:r w:rsidRPr="005D6852">
              <w:rPr>
                <w:i/>
                <w:sz w:val="20"/>
                <w:szCs w:val="20"/>
                <w:lang w:eastAsia="pl-PL"/>
              </w:rPr>
              <w:t>6</w:t>
            </w:r>
          </w:p>
        </w:tc>
      </w:tr>
      <w:tr w:rsidR="004F5329" w:rsidRPr="004F5329" w:rsidTr="00564822">
        <w:tc>
          <w:tcPr>
            <w:tcW w:w="492"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1</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AF4C99"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w:t>
            </w:r>
            <w:r w:rsidR="000F17CA" w:rsidRPr="00342B6F">
              <w:rPr>
                <w:sz w:val="16"/>
                <w:szCs w:val="16"/>
                <w:lang w:eastAsia="pl-PL"/>
              </w:rPr>
              <w:t xml:space="preserve"> </w:t>
            </w:r>
            <w:r w:rsidR="001E10F5" w:rsidRPr="00342B6F">
              <w:rPr>
                <w:sz w:val="16"/>
                <w:szCs w:val="16"/>
                <w:lang w:eastAsia="pl-PL"/>
              </w:rPr>
              <w:t>lat</w:t>
            </w:r>
            <w:r w:rsidRPr="00342B6F">
              <w:rPr>
                <w:sz w:val="16"/>
                <w:szCs w:val="16"/>
                <w:lang w:eastAsia="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342B6F" w:rsidRDefault="004F5329" w:rsidP="001E10F5">
            <w:pPr>
              <w:suppressAutoHyphens w:val="0"/>
              <w:rPr>
                <w:sz w:val="16"/>
                <w:szCs w:val="16"/>
                <w:lang w:eastAsia="pl-PL"/>
              </w:rPr>
            </w:pPr>
            <w:r w:rsidRPr="00342B6F">
              <w:rPr>
                <w:sz w:val="16"/>
                <w:szCs w:val="16"/>
                <w:lang w:eastAsia="pl-PL"/>
              </w:rPr>
              <w:t xml:space="preserve">Oświadczamy, że wskazana osoba posiada uprawnienia budowlane o nr </w:t>
            </w:r>
          </w:p>
          <w:p w:rsidR="004F5329" w:rsidRPr="00342B6F" w:rsidRDefault="004F5329" w:rsidP="001E10F5">
            <w:pPr>
              <w:suppressAutoHyphens w:val="0"/>
              <w:rPr>
                <w:sz w:val="16"/>
                <w:szCs w:val="16"/>
                <w:lang w:eastAsia="pl-PL"/>
              </w:rPr>
            </w:pPr>
            <w:r w:rsidRPr="00342B6F">
              <w:rPr>
                <w:sz w:val="16"/>
                <w:szCs w:val="16"/>
                <w:lang w:eastAsia="pl-PL"/>
              </w:rPr>
              <w:t>………………………………</w:t>
            </w:r>
          </w:p>
          <w:p w:rsidR="004F5329" w:rsidRPr="00342B6F" w:rsidRDefault="004F5329" w:rsidP="001E10F5">
            <w:pPr>
              <w:suppressAutoHyphens w:val="0"/>
              <w:jc w:val="both"/>
              <w:rPr>
                <w:sz w:val="16"/>
                <w:szCs w:val="16"/>
                <w:lang w:eastAsia="pl-PL"/>
              </w:rPr>
            </w:pPr>
          </w:p>
          <w:p w:rsidR="004F5329" w:rsidRPr="00342B6F" w:rsidRDefault="004F5329" w:rsidP="001E10F5">
            <w:pPr>
              <w:suppressAutoHyphens w:val="0"/>
              <w:jc w:val="both"/>
              <w:rPr>
                <w:sz w:val="16"/>
                <w:szCs w:val="16"/>
                <w:lang w:eastAsia="pl-PL"/>
              </w:rPr>
            </w:pPr>
            <w:r w:rsidRPr="00342B6F">
              <w:rPr>
                <w:sz w:val="16"/>
                <w:szCs w:val="16"/>
                <w:lang w:eastAsia="pl-PL"/>
              </w:rPr>
              <w:t>w następującym  zakresie:</w:t>
            </w:r>
          </w:p>
          <w:p w:rsidR="004F5329" w:rsidRPr="00342B6F" w:rsidRDefault="00342B6F" w:rsidP="00342B6F">
            <w:pPr>
              <w:suppressAutoHyphens w:val="0"/>
              <w:autoSpaceDE w:val="0"/>
              <w:autoSpaceDN w:val="0"/>
              <w:adjustRightInd w:val="0"/>
              <w:rPr>
                <w:sz w:val="16"/>
                <w:szCs w:val="16"/>
                <w:highlight w:val="yellow"/>
                <w:lang w:eastAsia="pl-PL"/>
              </w:rPr>
            </w:pPr>
            <w:r w:rsidRPr="00342B6F">
              <w:rPr>
                <w:sz w:val="16"/>
                <w:szCs w:val="16"/>
                <w:lang w:eastAsia="pl-PL"/>
              </w:rPr>
              <w:t>uprawnienia budowlane bez ograniczeń do kierowania robotami budowlanymi o specjalności konstrukcyjno-budowlanej</w:t>
            </w:r>
          </w:p>
        </w:tc>
        <w:tc>
          <w:tcPr>
            <w:tcW w:w="1342"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jc w:val="center"/>
              <w:rPr>
                <w:sz w:val="16"/>
                <w:szCs w:val="16"/>
                <w:lang w:eastAsia="pl-PL"/>
              </w:rPr>
            </w:pPr>
            <w:r w:rsidRPr="00AF4C99">
              <w:rPr>
                <w:bCs/>
                <w:sz w:val="16"/>
                <w:szCs w:val="16"/>
              </w:rPr>
              <w:t>Kierownik budowy</w:t>
            </w:r>
          </w:p>
        </w:tc>
        <w:tc>
          <w:tcPr>
            <w:tcW w:w="1626" w:type="dxa"/>
            <w:tcBorders>
              <w:top w:val="single" w:sz="4" w:space="0" w:color="auto"/>
              <w:left w:val="single" w:sz="4" w:space="0" w:color="auto"/>
              <w:bottom w:val="single" w:sz="4" w:space="0" w:color="auto"/>
              <w:right w:val="single" w:sz="4" w:space="0" w:color="auto"/>
            </w:tcBorders>
            <w:vAlign w:val="center"/>
            <w:hideMark/>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sz w:val="16"/>
                <w:szCs w:val="16"/>
                <w:lang w:eastAsia="pl-PL"/>
              </w:rPr>
            </w:pPr>
            <w:r w:rsidRPr="00AF4C99">
              <w:rPr>
                <w:i/>
                <w:sz w:val="16"/>
                <w:szCs w:val="16"/>
                <w:lang w:eastAsia="pl-PL"/>
              </w:rPr>
              <w:t>……………………….. *</w:t>
            </w:r>
          </w:p>
        </w:tc>
      </w:tr>
      <w:tr w:rsidR="004F5329" w:rsidRPr="004F5329"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C03996"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vAlign w:val="center"/>
          </w:tcPr>
          <w:p w:rsidR="004F5329" w:rsidRPr="00C03996" w:rsidRDefault="004F5329" w:rsidP="001E10F5">
            <w:pPr>
              <w:suppressAutoHyphens w:val="0"/>
              <w:rPr>
                <w:sz w:val="16"/>
                <w:szCs w:val="16"/>
                <w:lang w:eastAsia="pl-PL"/>
              </w:rPr>
            </w:pPr>
            <w:r w:rsidRPr="00C03996">
              <w:rPr>
                <w:sz w:val="16"/>
                <w:szCs w:val="16"/>
                <w:lang w:eastAsia="pl-PL"/>
              </w:rPr>
              <w:t xml:space="preserve">Oświadczamy, że wskazana osoba posiada uprawnienia budowlane o nr </w:t>
            </w:r>
          </w:p>
          <w:p w:rsidR="004F5329" w:rsidRPr="00C03996" w:rsidRDefault="004F5329" w:rsidP="001E10F5">
            <w:pPr>
              <w:suppressAutoHyphens w:val="0"/>
              <w:rPr>
                <w:sz w:val="16"/>
                <w:szCs w:val="16"/>
                <w:lang w:eastAsia="pl-PL"/>
              </w:rPr>
            </w:pPr>
            <w:r w:rsidRPr="00C03996">
              <w:rPr>
                <w:sz w:val="16"/>
                <w:szCs w:val="16"/>
                <w:lang w:eastAsia="pl-PL"/>
              </w:rPr>
              <w:t>………………………………</w:t>
            </w:r>
          </w:p>
          <w:p w:rsidR="004F5329" w:rsidRPr="00C03996" w:rsidRDefault="004F5329" w:rsidP="001E10F5">
            <w:pPr>
              <w:suppressAutoHyphens w:val="0"/>
              <w:jc w:val="both"/>
              <w:rPr>
                <w:sz w:val="16"/>
                <w:szCs w:val="16"/>
                <w:lang w:eastAsia="pl-PL"/>
              </w:rPr>
            </w:pPr>
          </w:p>
          <w:p w:rsidR="004F5329" w:rsidRPr="00C03996" w:rsidRDefault="004F5329" w:rsidP="001E10F5">
            <w:pPr>
              <w:suppressAutoHyphens w:val="0"/>
              <w:jc w:val="both"/>
              <w:rPr>
                <w:sz w:val="16"/>
                <w:szCs w:val="16"/>
                <w:lang w:eastAsia="pl-PL"/>
              </w:rPr>
            </w:pPr>
            <w:r w:rsidRPr="00C03996">
              <w:rPr>
                <w:sz w:val="16"/>
                <w:szCs w:val="16"/>
                <w:lang w:eastAsia="pl-PL"/>
              </w:rPr>
              <w:t>w następującym  zakresie:</w:t>
            </w:r>
          </w:p>
          <w:p w:rsidR="004F5329" w:rsidRPr="00342B6F" w:rsidRDefault="00941FDA" w:rsidP="00941FDA">
            <w:pPr>
              <w:suppressAutoHyphens w:val="0"/>
              <w:autoSpaceDE w:val="0"/>
              <w:autoSpaceDN w:val="0"/>
              <w:adjustRightInd w:val="0"/>
              <w:rPr>
                <w:sz w:val="16"/>
                <w:szCs w:val="16"/>
                <w:highlight w:val="yellow"/>
                <w:lang w:eastAsia="pl-PL"/>
              </w:rPr>
            </w:pPr>
            <w:r>
              <w:rPr>
                <w:sz w:val="16"/>
                <w:szCs w:val="16"/>
                <w:lang w:eastAsia="pl-PL"/>
              </w:rPr>
              <w:t>uprawnienia</w:t>
            </w:r>
            <w:r w:rsidR="00C03996" w:rsidRPr="00C03996">
              <w:rPr>
                <w:sz w:val="16"/>
                <w:szCs w:val="16"/>
                <w:lang w:eastAsia="pl-PL"/>
              </w:rPr>
              <w:t xml:space="preserve"> budowlan</w:t>
            </w:r>
            <w:r>
              <w:rPr>
                <w:sz w:val="16"/>
                <w:szCs w:val="16"/>
                <w:lang w:eastAsia="pl-PL"/>
              </w:rPr>
              <w:t>e</w:t>
            </w:r>
            <w:r w:rsidR="00C03996" w:rsidRPr="00C03996">
              <w:rPr>
                <w:sz w:val="16"/>
                <w:szCs w:val="16"/>
                <w:lang w:eastAsia="pl-PL"/>
              </w:rPr>
              <w:t xml:space="preserve"> bez ograniczeń do kierowania robotami budowlanymi o specjalności instalacyjnej w zakresie sieci,            instalacji  i urządzeń cieplnych, wentylacyjnych, gazowych, wodociągowych              i kanalizacyjnych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564822">
            <w:pPr>
              <w:suppressAutoHyphens w:val="0"/>
              <w:autoSpaceDE w:val="0"/>
              <w:autoSpaceDN w:val="0"/>
              <w:adjustRightInd w:val="0"/>
              <w:jc w:val="center"/>
              <w:rPr>
                <w:sz w:val="16"/>
                <w:szCs w:val="16"/>
                <w:lang w:eastAsia="pl-PL"/>
              </w:rPr>
            </w:pPr>
            <w:r w:rsidRPr="00AF4C99">
              <w:rPr>
                <w:sz w:val="16"/>
                <w:szCs w:val="16"/>
                <w:lang w:eastAsia="pl-PL"/>
              </w:rPr>
              <w:t xml:space="preserve">Kierownik robót </w:t>
            </w:r>
            <w:r w:rsidR="00C03996" w:rsidRPr="00AF4C99">
              <w:rPr>
                <w:sz w:val="16"/>
                <w:szCs w:val="16"/>
                <w:lang w:eastAsia="pl-PL"/>
              </w:rPr>
              <w:t>sanitarnych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sz w:val="16"/>
                <w:szCs w:val="16"/>
                <w:lang w:eastAsia="pl-PL"/>
              </w:rPr>
            </w:pPr>
            <w:r w:rsidRPr="00AF4C99">
              <w:rPr>
                <w:i/>
                <w:sz w:val="16"/>
                <w:szCs w:val="16"/>
                <w:lang w:eastAsia="pl-PL"/>
              </w:rPr>
              <w:t>……………………….. *</w:t>
            </w:r>
          </w:p>
        </w:tc>
      </w:tr>
      <w:tr w:rsidR="004F5329" w:rsidRPr="005D6852" w:rsidTr="00564822">
        <w:tc>
          <w:tcPr>
            <w:tcW w:w="49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r w:rsidRPr="00AF4C99">
              <w:rPr>
                <w:sz w:val="16"/>
                <w:szCs w:val="16"/>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rPr>
                <w:sz w:val="16"/>
                <w:szCs w:val="16"/>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4F5329" w:rsidRPr="00342B6F" w:rsidRDefault="00F9267F" w:rsidP="00DF3A3F">
            <w:pPr>
              <w:suppressAutoHyphens w:val="0"/>
              <w:autoSpaceDE w:val="0"/>
              <w:autoSpaceDN w:val="0"/>
              <w:adjustRightInd w:val="0"/>
              <w:jc w:val="center"/>
              <w:rPr>
                <w:sz w:val="16"/>
                <w:szCs w:val="16"/>
                <w:highlight w:val="yellow"/>
                <w:lang w:eastAsia="pl-PL"/>
              </w:rPr>
            </w:pPr>
            <w:r w:rsidRPr="00342B6F">
              <w:rPr>
                <w:sz w:val="16"/>
                <w:szCs w:val="16"/>
                <w:lang w:eastAsia="pl-PL"/>
              </w:rPr>
              <w:t xml:space="preserve">……. lat </w:t>
            </w:r>
          </w:p>
        </w:tc>
        <w:tc>
          <w:tcPr>
            <w:tcW w:w="3119" w:type="dxa"/>
            <w:tcBorders>
              <w:top w:val="single" w:sz="4" w:space="0" w:color="auto"/>
              <w:left w:val="single" w:sz="4" w:space="0" w:color="auto"/>
              <w:bottom w:val="single" w:sz="4" w:space="0" w:color="auto"/>
              <w:right w:val="single" w:sz="4" w:space="0" w:color="auto"/>
            </w:tcBorders>
          </w:tcPr>
          <w:p w:rsidR="004F5329" w:rsidRPr="00941FDA" w:rsidRDefault="004F5329" w:rsidP="001E10F5">
            <w:pPr>
              <w:suppressAutoHyphens w:val="0"/>
              <w:rPr>
                <w:sz w:val="16"/>
                <w:szCs w:val="16"/>
                <w:lang w:eastAsia="pl-PL"/>
              </w:rPr>
            </w:pPr>
            <w:r w:rsidRPr="00941FDA">
              <w:rPr>
                <w:sz w:val="16"/>
                <w:szCs w:val="16"/>
                <w:lang w:eastAsia="pl-PL"/>
              </w:rPr>
              <w:t xml:space="preserve">Oświadczamy, że wskazana osoba posiada uprawnienia budowlane o nr </w:t>
            </w:r>
          </w:p>
          <w:p w:rsidR="004F5329" w:rsidRPr="00941FDA" w:rsidRDefault="004F5329" w:rsidP="001E10F5">
            <w:pPr>
              <w:suppressAutoHyphens w:val="0"/>
              <w:rPr>
                <w:sz w:val="16"/>
                <w:szCs w:val="16"/>
                <w:lang w:eastAsia="pl-PL"/>
              </w:rPr>
            </w:pPr>
            <w:r w:rsidRPr="00941FDA">
              <w:rPr>
                <w:sz w:val="16"/>
                <w:szCs w:val="16"/>
                <w:lang w:eastAsia="pl-PL"/>
              </w:rPr>
              <w:t>………………………………</w:t>
            </w:r>
          </w:p>
          <w:p w:rsidR="004F5329" w:rsidRPr="00941FDA" w:rsidRDefault="004F5329" w:rsidP="001E10F5">
            <w:pPr>
              <w:suppressAutoHyphens w:val="0"/>
              <w:rPr>
                <w:sz w:val="16"/>
                <w:szCs w:val="16"/>
                <w:lang w:eastAsia="pl-PL"/>
              </w:rPr>
            </w:pPr>
          </w:p>
          <w:p w:rsidR="004F5329" w:rsidRPr="00941FDA" w:rsidRDefault="004F5329" w:rsidP="001E10F5">
            <w:pPr>
              <w:suppressAutoHyphens w:val="0"/>
              <w:rPr>
                <w:sz w:val="16"/>
                <w:szCs w:val="16"/>
                <w:lang w:eastAsia="pl-PL"/>
              </w:rPr>
            </w:pPr>
            <w:r w:rsidRPr="00941FDA">
              <w:rPr>
                <w:sz w:val="16"/>
                <w:szCs w:val="16"/>
                <w:lang w:eastAsia="pl-PL"/>
              </w:rPr>
              <w:t>w następującym  zakresie:</w:t>
            </w:r>
          </w:p>
          <w:p w:rsidR="004F5329" w:rsidRPr="00342B6F" w:rsidRDefault="00941FDA" w:rsidP="00941FDA">
            <w:pPr>
              <w:suppressAutoHyphens w:val="0"/>
              <w:rPr>
                <w:sz w:val="16"/>
                <w:szCs w:val="16"/>
                <w:highlight w:val="yellow"/>
                <w:lang w:eastAsia="pl-PL"/>
              </w:rPr>
            </w:pPr>
            <w:r>
              <w:rPr>
                <w:sz w:val="16"/>
                <w:szCs w:val="16"/>
                <w:lang w:eastAsia="pl-PL"/>
              </w:rPr>
              <w:t>uprawnienia</w:t>
            </w:r>
            <w:r w:rsidRPr="00941FDA">
              <w:rPr>
                <w:sz w:val="16"/>
                <w:szCs w:val="16"/>
                <w:lang w:eastAsia="pl-PL"/>
              </w:rPr>
              <w:t xml:space="preserve"> budowlan</w:t>
            </w:r>
            <w:r>
              <w:rPr>
                <w:sz w:val="16"/>
                <w:szCs w:val="16"/>
                <w:lang w:eastAsia="pl-PL"/>
              </w:rPr>
              <w:t>e</w:t>
            </w:r>
            <w:r w:rsidRPr="00941FDA">
              <w:rPr>
                <w:sz w:val="16"/>
                <w:szCs w:val="16"/>
                <w:lang w:eastAsia="pl-PL"/>
              </w:rPr>
              <w:t xml:space="preserve"> bez ograniczeń do kierowania robotami budowlanymi o specjalności instalacyjnej w zakresie sieci, instalacji  i urządzeń elektrycznych i elektroenergetycznych</w:t>
            </w:r>
          </w:p>
        </w:tc>
        <w:tc>
          <w:tcPr>
            <w:tcW w:w="1342"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941FDA">
            <w:pPr>
              <w:suppressAutoHyphens w:val="0"/>
              <w:autoSpaceDE w:val="0"/>
              <w:autoSpaceDN w:val="0"/>
              <w:adjustRightInd w:val="0"/>
              <w:jc w:val="center"/>
              <w:rPr>
                <w:sz w:val="16"/>
                <w:szCs w:val="16"/>
                <w:lang w:eastAsia="pl-PL"/>
              </w:rPr>
            </w:pPr>
            <w:r w:rsidRPr="00AF4C99">
              <w:rPr>
                <w:sz w:val="16"/>
                <w:szCs w:val="16"/>
                <w:lang w:eastAsia="pl-PL"/>
              </w:rPr>
              <w:t xml:space="preserve">Kierownik robót </w:t>
            </w:r>
            <w:r w:rsidR="00941FDA">
              <w:rPr>
                <w:sz w:val="16"/>
                <w:szCs w:val="16"/>
                <w:lang w:eastAsia="pl-PL"/>
              </w:rPr>
              <w:t>elektrycznych</w:t>
            </w:r>
          </w:p>
        </w:tc>
        <w:tc>
          <w:tcPr>
            <w:tcW w:w="1626" w:type="dxa"/>
            <w:tcBorders>
              <w:top w:val="single" w:sz="4" w:space="0" w:color="auto"/>
              <w:left w:val="single" w:sz="4" w:space="0" w:color="auto"/>
              <w:bottom w:val="single" w:sz="4" w:space="0" w:color="auto"/>
              <w:right w:val="single" w:sz="4" w:space="0" w:color="auto"/>
            </w:tcBorders>
            <w:vAlign w:val="center"/>
          </w:tcPr>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b/>
                <w:i/>
                <w:sz w:val="16"/>
                <w:szCs w:val="16"/>
                <w:lang w:eastAsia="pl-PL"/>
              </w:rPr>
              <w:fldChar w:fldCharType="end"/>
            </w:r>
            <w:r w:rsidRPr="00AF4C99">
              <w:rPr>
                <w:i/>
                <w:sz w:val="16"/>
                <w:szCs w:val="16"/>
                <w:lang w:eastAsia="pl-PL"/>
              </w:rPr>
              <w:t xml:space="preserve"> Osoba będąca w dyspozycji Wykonawcy</w:t>
            </w:r>
            <w:r w:rsidRPr="00AF4C99">
              <w:rPr>
                <w:i/>
                <w:sz w:val="16"/>
                <w:szCs w:val="16"/>
                <w:vertAlign w:val="superscript"/>
                <w:lang w:eastAsia="pl-PL"/>
              </w:rPr>
              <w:t xml:space="preserve"> </w:t>
            </w:r>
            <w:r w:rsidRPr="00AF4C99">
              <w:rPr>
                <w:i/>
                <w:sz w:val="16"/>
                <w:szCs w:val="16"/>
                <w:lang w:eastAsia="pl-PL"/>
              </w:rPr>
              <w:t>*</w:t>
            </w:r>
          </w:p>
          <w:p w:rsidR="004F5329" w:rsidRPr="00AF4C99" w:rsidRDefault="004F5329" w:rsidP="001E10F5">
            <w:pPr>
              <w:suppressAutoHyphens w:val="0"/>
              <w:autoSpaceDE w:val="0"/>
              <w:autoSpaceDN w:val="0"/>
              <w:adjustRightInd w:val="0"/>
              <w:ind w:left="167" w:hanging="167"/>
              <w:rPr>
                <w:i/>
                <w:sz w:val="16"/>
                <w:szCs w:val="16"/>
                <w:lang w:eastAsia="pl-PL"/>
              </w:rPr>
            </w:pPr>
            <w:r w:rsidRPr="00AF4C99">
              <w:rPr>
                <w:b/>
                <w:i/>
                <w:sz w:val="16"/>
                <w:szCs w:val="16"/>
                <w:lang w:eastAsia="pl-PL"/>
              </w:rPr>
              <w:fldChar w:fldCharType="begin">
                <w:ffData>
                  <w:name w:val=""/>
                  <w:enabled/>
                  <w:calcOnExit w:val="0"/>
                  <w:checkBox>
                    <w:size w:val="14"/>
                    <w:default w:val="0"/>
                  </w:checkBox>
                </w:ffData>
              </w:fldChar>
            </w:r>
            <w:r w:rsidRPr="00AF4C99">
              <w:rPr>
                <w:b/>
                <w:i/>
                <w:sz w:val="16"/>
                <w:szCs w:val="16"/>
                <w:lang w:eastAsia="pl-PL"/>
              </w:rPr>
              <w:instrText xml:space="preserve"> FORMCHECKBOX </w:instrText>
            </w:r>
            <w:r w:rsidR="00B810AB">
              <w:rPr>
                <w:b/>
                <w:i/>
                <w:sz w:val="16"/>
                <w:szCs w:val="16"/>
                <w:lang w:eastAsia="pl-PL"/>
              </w:rPr>
            </w:r>
            <w:r w:rsidR="00B810AB">
              <w:rPr>
                <w:b/>
                <w:i/>
                <w:sz w:val="16"/>
                <w:szCs w:val="16"/>
                <w:lang w:eastAsia="pl-PL"/>
              </w:rPr>
              <w:fldChar w:fldCharType="separate"/>
            </w:r>
            <w:r w:rsidRPr="00AF4C99">
              <w:rPr>
                <w:i/>
                <w:sz w:val="16"/>
                <w:szCs w:val="16"/>
                <w:lang w:eastAsia="pl-PL"/>
              </w:rPr>
              <w:fldChar w:fldCharType="end"/>
            </w:r>
            <w:r w:rsidRPr="00AF4C99">
              <w:rPr>
                <w:i/>
                <w:sz w:val="16"/>
                <w:szCs w:val="16"/>
                <w:lang w:eastAsia="pl-PL"/>
              </w:rPr>
              <w:t xml:space="preserve"> Osoba udostępniona przez inny podmiot , tj. </w:t>
            </w:r>
          </w:p>
          <w:p w:rsidR="004F5329" w:rsidRPr="00AF4C99" w:rsidRDefault="004F5329" w:rsidP="001E10F5">
            <w:pPr>
              <w:suppressAutoHyphens w:val="0"/>
              <w:autoSpaceDE w:val="0"/>
              <w:autoSpaceDN w:val="0"/>
              <w:adjustRightInd w:val="0"/>
              <w:ind w:left="167" w:hanging="167"/>
              <w:rPr>
                <w:b/>
                <w:i/>
                <w:sz w:val="16"/>
                <w:szCs w:val="16"/>
                <w:lang w:eastAsia="pl-PL"/>
              </w:rPr>
            </w:pPr>
            <w:r w:rsidRPr="00AF4C99">
              <w:rPr>
                <w:i/>
                <w:sz w:val="16"/>
                <w:szCs w:val="16"/>
                <w:lang w:eastAsia="pl-PL"/>
              </w:rPr>
              <w:t>……………………….. *</w:t>
            </w:r>
          </w:p>
        </w:tc>
      </w:tr>
    </w:tbl>
    <w:p w:rsidR="00051F10" w:rsidRDefault="00051F10" w:rsidP="006B4785">
      <w:pPr>
        <w:widowControl w:val="0"/>
        <w:autoSpaceDE w:val="0"/>
        <w:spacing w:line="276" w:lineRule="auto"/>
        <w:ind w:right="71"/>
        <w:jc w:val="both"/>
        <w:rPr>
          <w:i/>
          <w:sz w:val="18"/>
          <w:szCs w:val="18"/>
        </w:rPr>
      </w:pPr>
    </w:p>
    <w:p w:rsidR="006B4785" w:rsidRPr="0011176A" w:rsidRDefault="00A42A60" w:rsidP="006B4785">
      <w:pPr>
        <w:widowControl w:val="0"/>
        <w:autoSpaceDE w:val="0"/>
        <w:spacing w:line="276" w:lineRule="auto"/>
        <w:ind w:right="71"/>
        <w:jc w:val="both"/>
        <w:rPr>
          <w:i/>
          <w:sz w:val="18"/>
          <w:szCs w:val="18"/>
        </w:rPr>
      </w:pPr>
      <w:r>
        <w:rPr>
          <w:i/>
          <w:sz w:val="18"/>
          <w:szCs w:val="18"/>
        </w:rPr>
        <w:t>*</w:t>
      </w:r>
      <w:r w:rsidR="006B4785" w:rsidRPr="0011176A">
        <w:rPr>
          <w:i/>
          <w:sz w:val="18"/>
          <w:szCs w:val="18"/>
        </w:rPr>
        <w:t xml:space="preserve"> niepotrzebne skreślić bez potrzeby parafowania </w:t>
      </w:r>
    </w:p>
    <w:p w:rsidR="006B4785" w:rsidRDefault="006B4785" w:rsidP="006B4785">
      <w:pPr>
        <w:spacing w:line="276" w:lineRule="auto"/>
      </w:pPr>
    </w:p>
    <w:p w:rsidR="004711FD" w:rsidRPr="0011176A" w:rsidRDefault="004711FD" w:rsidP="006B4785">
      <w:pPr>
        <w:spacing w:line="276" w:lineRule="auto"/>
      </w:pPr>
    </w:p>
    <w:p w:rsidR="006B4785" w:rsidRPr="0011176A" w:rsidRDefault="006B4785" w:rsidP="006B4785">
      <w:pPr>
        <w:spacing w:line="276" w:lineRule="auto"/>
        <w:jc w:val="right"/>
        <w:rPr>
          <w:sz w:val="16"/>
          <w:szCs w:val="16"/>
        </w:rPr>
      </w:pPr>
      <w:r w:rsidRPr="0011176A">
        <w:rPr>
          <w:sz w:val="16"/>
          <w:szCs w:val="16"/>
        </w:rPr>
        <w:t xml:space="preserve">………................................... </w:t>
      </w:r>
      <w:r w:rsidRPr="0011176A">
        <w:rPr>
          <w:sz w:val="20"/>
          <w:szCs w:val="20"/>
        </w:rPr>
        <w:t>dn.</w:t>
      </w:r>
      <w:r w:rsidRPr="0011176A">
        <w:rPr>
          <w:sz w:val="16"/>
          <w:szCs w:val="16"/>
        </w:rPr>
        <w:t xml:space="preserve"> ..................                                                                    ………………..............................................................</w:t>
      </w:r>
    </w:p>
    <w:p w:rsidR="006B4785" w:rsidRPr="0011176A" w:rsidRDefault="006B4785" w:rsidP="006B4785">
      <w:pPr>
        <w:spacing w:line="276" w:lineRule="auto"/>
        <w:jc w:val="center"/>
        <w:rPr>
          <w:sz w:val="16"/>
          <w:szCs w:val="16"/>
        </w:rPr>
      </w:pPr>
      <w:r w:rsidRPr="0011176A">
        <w:rPr>
          <w:sz w:val="16"/>
          <w:szCs w:val="16"/>
        </w:rPr>
        <w:t xml:space="preserve">miejscowość                                                                                              </w:t>
      </w:r>
      <w:r w:rsidRPr="0011176A">
        <w:rPr>
          <w:sz w:val="16"/>
          <w:szCs w:val="16"/>
        </w:rPr>
        <w:tab/>
        <w:t xml:space="preserve">   podpis czytelny lub nieczytelny z pieczątką</w:t>
      </w:r>
    </w:p>
    <w:p w:rsidR="006B4785" w:rsidRPr="0011176A" w:rsidRDefault="006B4785" w:rsidP="006B4785">
      <w:pPr>
        <w:tabs>
          <w:tab w:val="left" w:pos="0"/>
          <w:tab w:val="right" w:pos="9072"/>
        </w:tabs>
        <w:spacing w:line="276" w:lineRule="auto"/>
        <w:jc w:val="both"/>
      </w:pPr>
      <w:r w:rsidRPr="0011176A">
        <w:rPr>
          <w:sz w:val="16"/>
          <w:szCs w:val="16"/>
        </w:rPr>
        <w:tab/>
        <w:t>imienną osoby uprawnionej do składania oświadczeń woli</w:t>
      </w:r>
    </w:p>
    <w:p w:rsidR="00BB291B" w:rsidRPr="0011176A" w:rsidRDefault="00BB291B" w:rsidP="00414AA0">
      <w:pPr>
        <w:tabs>
          <w:tab w:val="left" w:pos="0"/>
          <w:tab w:val="right" w:pos="9072"/>
        </w:tabs>
        <w:spacing w:line="276" w:lineRule="auto"/>
        <w:jc w:val="right"/>
        <w:rPr>
          <w:b/>
          <w:sz w:val="22"/>
          <w:szCs w:val="22"/>
        </w:rPr>
      </w:pPr>
    </w:p>
    <w:p w:rsidR="009669E1" w:rsidRDefault="009669E1" w:rsidP="00414AA0">
      <w:pPr>
        <w:tabs>
          <w:tab w:val="left" w:pos="0"/>
          <w:tab w:val="right" w:pos="9072"/>
        </w:tabs>
        <w:spacing w:line="276" w:lineRule="auto"/>
        <w:jc w:val="right"/>
        <w:rPr>
          <w:b/>
          <w:sz w:val="20"/>
          <w:szCs w:val="20"/>
        </w:rPr>
      </w:pPr>
    </w:p>
    <w:p w:rsidR="00941FDA" w:rsidRDefault="00941FDA">
      <w:pPr>
        <w:suppressAutoHyphens w:val="0"/>
        <w:rPr>
          <w:b/>
          <w:sz w:val="20"/>
          <w:szCs w:val="20"/>
        </w:rPr>
      </w:pPr>
      <w:r>
        <w:rPr>
          <w:b/>
          <w:sz w:val="20"/>
          <w:szCs w:val="20"/>
        </w:rPr>
        <w:br w:type="page"/>
      </w:r>
    </w:p>
    <w:p w:rsidR="00414AA0" w:rsidRPr="005F2525" w:rsidRDefault="00414AA0" w:rsidP="00414AA0">
      <w:pPr>
        <w:tabs>
          <w:tab w:val="left" w:pos="0"/>
          <w:tab w:val="right" w:pos="9072"/>
        </w:tabs>
        <w:spacing w:line="276" w:lineRule="auto"/>
        <w:jc w:val="right"/>
        <w:rPr>
          <w:b/>
          <w:sz w:val="20"/>
          <w:szCs w:val="20"/>
        </w:rPr>
      </w:pPr>
      <w:r w:rsidRPr="005F2525">
        <w:rPr>
          <w:b/>
          <w:sz w:val="20"/>
          <w:szCs w:val="20"/>
        </w:rPr>
        <w:lastRenderedPageBreak/>
        <w:t xml:space="preserve">Załącznik nr </w:t>
      </w:r>
      <w:r w:rsidR="00887F25" w:rsidRPr="005F2525">
        <w:rPr>
          <w:b/>
          <w:sz w:val="20"/>
          <w:szCs w:val="20"/>
        </w:rPr>
        <w:t>5</w:t>
      </w:r>
      <w:r w:rsidRPr="005F2525">
        <w:rPr>
          <w:b/>
          <w:sz w:val="20"/>
          <w:szCs w:val="20"/>
        </w:rPr>
        <w:t xml:space="preserve"> do </w:t>
      </w:r>
      <w:r w:rsidR="002D5228" w:rsidRPr="005F2525">
        <w:rPr>
          <w:b/>
          <w:sz w:val="20"/>
          <w:szCs w:val="20"/>
        </w:rPr>
        <w:t>SIWZ</w:t>
      </w:r>
      <w:r w:rsidRPr="005F2525">
        <w:rPr>
          <w:b/>
          <w:sz w:val="20"/>
          <w:szCs w:val="20"/>
        </w:rPr>
        <w:t xml:space="preserve"> </w:t>
      </w:r>
    </w:p>
    <w:p w:rsidR="00414AA0" w:rsidRPr="005F2525" w:rsidRDefault="00414AA0" w:rsidP="00414AA0">
      <w:pPr>
        <w:tabs>
          <w:tab w:val="left" w:pos="1680"/>
        </w:tabs>
        <w:spacing w:line="276" w:lineRule="auto"/>
        <w:jc w:val="both"/>
        <w:rPr>
          <w:sz w:val="20"/>
          <w:szCs w:val="20"/>
        </w:rPr>
      </w:pPr>
    </w:p>
    <w:p w:rsidR="00414AA0" w:rsidRPr="005F2525" w:rsidRDefault="00414AA0" w:rsidP="005F2525">
      <w:pPr>
        <w:jc w:val="center"/>
        <w:rPr>
          <w:b/>
          <w:bCs/>
          <w:sz w:val="20"/>
          <w:szCs w:val="20"/>
          <w:u w:val="single"/>
        </w:rPr>
      </w:pPr>
      <w:r w:rsidRPr="005F2525">
        <w:rPr>
          <w:b/>
          <w:bCs/>
          <w:sz w:val="20"/>
          <w:szCs w:val="20"/>
          <w:u w:val="single"/>
        </w:rPr>
        <w:t>WYKAZ ROBÓT BUDOWLANYCH</w:t>
      </w:r>
    </w:p>
    <w:p w:rsidR="009669E1" w:rsidRPr="005F2525" w:rsidRDefault="009669E1" w:rsidP="005F2525">
      <w:pPr>
        <w:jc w:val="center"/>
        <w:rPr>
          <w:b/>
          <w:sz w:val="20"/>
          <w:szCs w:val="20"/>
        </w:rPr>
      </w:pPr>
      <w:r w:rsidRPr="005F2525">
        <w:rPr>
          <w:b/>
          <w:sz w:val="20"/>
          <w:szCs w:val="20"/>
        </w:rPr>
        <w:t>w postępowaniu prowadzonym w trybie przetargu nieograniczonego na</w:t>
      </w:r>
    </w:p>
    <w:p w:rsidR="00520FDB" w:rsidRPr="002B479D" w:rsidRDefault="00520FDB" w:rsidP="00520FDB">
      <w:pPr>
        <w:jc w:val="center"/>
        <w:rPr>
          <w:b/>
          <w:bCs/>
          <w:sz w:val="20"/>
          <w:szCs w:val="20"/>
        </w:rPr>
      </w:pPr>
      <w:r w:rsidRPr="002B479D">
        <w:rPr>
          <w:b/>
          <w:bCs/>
          <w:sz w:val="20"/>
          <w:szCs w:val="20"/>
        </w:rPr>
        <w:t xml:space="preserve">Wykonanie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p>
    <w:p w:rsidR="00520FDB" w:rsidRPr="00905E84" w:rsidRDefault="00520FDB" w:rsidP="00520FDB">
      <w:pPr>
        <w:spacing w:line="276" w:lineRule="auto"/>
        <w:jc w:val="center"/>
        <w:rPr>
          <w:b/>
          <w:sz w:val="18"/>
          <w:szCs w:val="18"/>
        </w:rPr>
      </w:pPr>
      <w:r>
        <w:rPr>
          <w:b/>
          <w:bCs/>
          <w:sz w:val="20"/>
          <w:szCs w:val="20"/>
        </w:rPr>
        <w:t>znak postępowania: WM/SZP/PN/45</w:t>
      </w:r>
      <w:r w:rsidRPr="002B479D">
        <w:rPr>
          <w:b/>
          <w:bCs/>
          <w:sz w:val="20"/>
          <w:szCs w:val="20"/>
        </w:rPr>
        <w:t>/2020/G</w:t>
      </w:r>
    </w:p>
    <w:p w:rsidR="002B28D1" w:rsidRPr="0011176A" w:rsidRDefault="002B28D1" w:rsidP="002B28D1">
      <w:pPr>
        <w:spacing w:line="276" w:lineRule="auto"/>
        <w:rPr>
          <w:sz w:val="20"/>
          <w:szCs w:val="20"/>
        </w:rPr>
      </w:pPr>
    </w:p>
    <w:p w:rsidR="006B4785" w:rsidRPr="005F2525" w:rsidRDefault="006B4785" w:rsidP="005F2525">
      <w:pPr>
        <w:pStyle w:val="Default"/>
        <w:jc w:val="both"/>
        <w:rPr>
          <w:color w:val="auto"/>
          <w:sz w:val="20"/>
          <w:szCs w:val="20"/>
        </w:rPr>
      </w:pPr>
    </w:p>
    <w:p w:rsidR="006B4785" w:rsidRPr="005F2525" w:rsidRDefault="006B4785" w:rsidP="005F2525">
      <w:pPr>
        <w:tabs>
          <w:tab w:val="left" w:pos="567"/>
          <w:tab w:val="left" w:pos="851"/>
        </w:tabs>
        <w:jc w:val="both"/>
        <w:rPr>
          <w:sz w:val="20"/>
          <w:szCs w:val="20"/>
        </w:rPr>
      </w:pPr>
      <w:r w:rsidRPr="005F2525">
        <w:rPr>
          <w:sz w:val="20"/>
          <w:szCs w:val="20"/>
        </w:rPr>
        <w:t>Nazwa Wykonawcy                ..................................................</w:t>
      </w:r>
      <w:r w:rsidR="0066289E" w:rsidRPr="005F2525">
        <w:rPr>
          <w:sz w:val="20"/>
          <w:szCs w:val="20"/>
        </w:rPr>
        <w:t>.</w:t>
      </w:r>
    </w:p>
    <w:p w:rsidR="006B4785" w:rsidRPr="005F2525" w:rsidRDefault="006B4785" w:rsidP="005F2525">
      <w:pPr>
        <w:tabs>
          <w:tab w:val="left" w:pos="567"/>
          <w:tab w:val="left" w:pos="851"/>
        </w:tabs>
        <w:jc w:val="both"/>
        <w:rPr>
          <w:sz w:val="20"/>
          <w:szCs w:val="20"/>
        </w:rPr>
      </w:pPr>
      <w:r w:rsidRPr="005F2525">
        <w:rPr>
          <w:sz w:val="20"/>
          <w:szCs w:val="20"/>
        </w:rPr>
        <w:t xml:space="preserve">Adres Wykonawcy                 .................................................... </w:t>
      </w:r>
    </w:p>
    <w:p w:rsidR="006B4785" w:rsidRPr="005F2525" w:rsidRDefault="006B4785" w:rsidP="005F2525">
      <w:pPr>
        <w:suppressAutoHyphens w:val="0"/>
        <w:jc w:val="both"/>
        <w:rPr>
          <w:bCs/>
          <w:sz w:val="20"/>
          <w:szCs w:val="20"/>
          <w:lang w:eastAsia="en-US" w:bidi="en-US"/>
        </w:rPr>
      </w:pPr>
    </w:p>
    <w:p w:rsidR="006B4785" w:rsidRPr="005F2525" w:rsidRDefault="006B4785" w:rsidP="005F2525">
      <w:pPr>
        <w:suppressAutoHyphens w:val="0"/>
        <w:jc w:val="both"/>
        <w:rPr>
          <w:bCs/>
          <w:sz w:val="20"/>
          <w:szCs w:val="20"/>
          <w:lang w:eastAsia="en-US" w:bidi="en-US"/>
        </w:rPr>
      </w:pPr>
      <w:r w:rsidRPr="005F2525">
        <w:rPr>
          <w:bCs/>
          <w:sz w:val="20"/>
          <w:szCs w:val="20"/>
          <w:lang w:eastAsia="en-US" w:bidi="en-US"/>
        </w:rPr>
        <w:t xml:space="preserve">oświadczam, że spełniam warunek udziału w postępowaniu </w:t>
      </w:r>
      <w:r w:rsidRPr="005F2525">
        <w:rPr>
          <w:sz w:val="20"/>
          <w:szCs w:val="20"/>
          <w:lang w:eastAsia="pl-PL"/>
        </w:rPr>
        <w:t>w zakresie doświadczenia Wykonawcy</w:t>
      </w:r>
      <w:r w:rsidRPr="005F2525">
        <w:rPr>
          <w:bCs/>
          <w:sz w:val="20"/>
          <w:szCs w:val="20"/>
          <w:lang w:eastAsia="en-US" w:bidi="en-US"/>
        </w:rPr>
        <w:t xml:space="preserve">, na potwierdzenie czego przedstawiam poniższy wykaz robót budowlanych spełniających wymogi określone przez Zamawiającego w </w:t>
      </w:r>
      <w:r w:rsidRPr="005F2525">
        <w:rPr>
          <w:sz w:val="20"/>
          <w:szCs w:val="20"/>
        </w:rPr>
        <w:t xml:space="preserve">rozdz. VII SIWZ </w:t>
      </w:r>
      <w:r w:rsidRPr="005F2525">
        <w:rPr>
          <w:bCs/>
          <w:sz w:val="20"/>
          <w:szCs w:val="20"/>
          <w:lang w:eastAsia="en-US" w:bidi="en-US"/>
        </w:rPr>
        <w:t>i ogłoszeniu o zamówieniu:</w:t>
      </w:r>
    </w:p>
    <w:p w:rsidR="006B4785" w:rsidRPr="0011176A" w:rsidRDefault="006B4785" w:rsidP="006B4785">
      <w:pPr>
        <w:suppressAutoHyphens w:val="0"/>
        <w:spacing w:after="60"/>
        <w:jc w:val="both"/>
        <w:rPr>
          <w:bCs/>
          <w:sz w:val="18"/>
          <w:szCs w:val="18"/>
          <w:lang w:eastAsia="en-US" w:bidi="en-US"/>
        </w:rPr>
      </w:pPr>
    </w:p>
    <w:tbl>
      <w:tblPr>
        <w:tblW w:w="94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193"/>
        <w:gridCol w:w="1768"/>
        <w:gridCol w:w="1134"/>
        <w:gridCol w:w="1843"/>
        <w:gridCol w:w="1984"/>
      </w:tblGrid>
      <w:tr w:rsidR="002F6488" w:rsidRPr="0011176A" w:rsidTr="00F77B8D">
        <w:trPr>
          <w:trHeight w:val="771"/>
        </w:trPr>
        <w:tc>
          <w:tcPr>
            <w:tcW w:w="567"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Lp.</w:t>
            </w:r>
          </w:p>
        </w:tc>
        <w:tc>
          <w:tcPr>
            <w:tcW w:w="2193"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PRZEDMIOT ZAMÓWIENIA</w:t>
            </w:r>
          </w:p>
        </w:tc>
        <w:tc>
          <w:tcPr>
            <w:tcW w:w="1768"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Wartość zamówienia (brutto)</w:t>
            </w:r>
          </w:p>
        </w:tc>
        <w:tc>
          <w:tcPr>
            <w:tcW w:w="1134"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Termin realizacji</w:t>
            </w:r>
          </w:p>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od ÷ do</w:t>
            </w:r>
          </w:p>
        </w:tc>
        <w:tc>
          <w:tcPr>
            <w:tcW w:w="1843"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Podmiot, na rzecz którego roboty  zostały wykonane</w:t>
            </w:r>
          </w:p>
        </w:tc>
        <w:tc>
          <w:tcPr>
            <w:tcW w:w="1984" w:type="dxa"/>
            <w:vAlign w:val="center"/>
          </w:tcPr>
          <w:p w:rsidR="002F6488" w:rsidRPr="0011176A" w:rsidRDefault="002F6488" w:rsidP="00D16C57">
            <w:pPr>
              <w:suppressAutoHyphens w:val="0"/>
              <w:autoSpaceDE w:val="0"/>
              <w:autoSpaceDN w:val="0"/>
              <w:adjustRightInd w:val="0"/>
              <w:jc w:val="center"/>
              <w:rPr>
                <w:b/>
                <w:bCs/>
                <w:sz w:val="18"/>
                <w:szCs w:val="18"/>
                <w:lang w:eastAsia="pl-PL"/>
              </w:rPr>
            </w:pPr>
            <w:r w:rsidRPr="0011176A">
              <w:rPr>
                <w:b/>
                <w:bCs/>
                <w:sz w:val="18"/>
                <w:szCs w:val="18"/>
                <w:lang w:eastAsia="pl-PL"/>
              </w:rPr>
              <w:t xml:space="preserve">Informacja o podstawie do dysponowania </w:t>
            </w:r>
          </w:p>
          <w:p w:rsidR="002F6488" w:rsidRPr="0011176A" w:rsidRDefault="002F6488" w:rsidP="00D16C57">
            <w:pPr>
              <w:suppressAutoHyphens w:val="0"/>
              <w:autoSpaceDE w:val="0"/>
              <w:autoSpaceDN w:val="0"/>
              <w:adjustRightInd w:val="0"/>
              <w:jc w:val="center"/>
              <w:rPr>
                <w:b/>
                <w:bCs/>
                <w:sz w:val="18"/>
                <w:szCs w:val="18"/>
                <w:lang w:eastAsia="pl-PL"/>
              </w:rPr>
            </w:pPr>
            <w:r w:rsidRPr="0011176A">
              <w:rPr>
                <w:bCs/>
                <w:sz w:val="18"/>
                <w:szCs w:val="18"/>
                <w:lang w:eastAsia="pl-PL"/>
              </w:rPr>
              <w:t>(w przypadku udostepnienia podać nazwę podmiotu)</w:t>
            </w:r>
          </w:p>
        </w:tc>
      </w:tr>
      <w:tr w:rsidR="002F6488" w:rsidRPr="0011176A" w:rsidTr="00F77B8D">
        <w:trPr>
          <w:trHeight w:val="78"/>
        </w:trPr>
        <w:tc>
          <w:tcPr>
            <w:tcW w:w="567" w:type="dxa"/>
          </w:tcPr>
          <w:p w:rsidR="002F6488" w:rsidRPr="0011176A" w:rsidRDefault="002F6488" w:rsidP="006B4785">
            <w:pPr>
              <w:suppressAutoHyphens w:val="0"/>
              <w:autoSpaceDE w:val="0"/>
              <w:autoSpaceDN w:val="0"/>
              <w:adjustRightInd w:val="0"/>
              <w:jc w:val="center"/>
              <w:rPr>
                <w:i/>
                <w:sz w:val="18"/>
                <w:szCs w:val="18"/>
                <w:lang w:eastAsia="pl-PL"/>
              </w:rPr>
            </w:pPr>
            <w:r w:rsidRPr="0011176A">
              <w:rPr>
                <w:i/>
                <w:sz w:val="18"/>
                <w:szCs w:val="18"/>
                <w:lang w:eastAsia="pl-PL"/>
              </w:rPr>
              <w:t>1</w:t>
            </w:r>
          </w:p>
        </w:tc>
        <w:tc>
          <w:tcPr>
            <w:tcW w:w="2193"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3</w:t>
            </w:r>
          </w:p>
        </w:tc>
        <w:tc>
          <w:tcPr>
            <w:tcW w:w="1768"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4</w:t>
            </w:r>
          </w:p>
        </w:tc>
        <w:tc>
          <w:tcPr>
            <w:tcW w:w="1134"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5</w:t>
            </w:r>
          </w:p>
        </w:tc>
        <w:tc>
          <w:tcPr>
            <w:tcW w:w="1843"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6</w:t>
            </w:r>
          </w:p>
        </w:tc>
        <w:tc>
          <w:tcPr>
            <w:tcW w:w="1984" w:type="dxa"/>
          </w:tcPr>
          <w:p w:rsidR="002F6488" w:rsidRPr="0011176A" w:rsidRDefault="002F6488" w:rsidP="006B4785">
            <w:pPr>
              <w:suppressAutoHyphens w:val="0"/>
              <w:autoSpaceDE w:val="0"/>
              <w:autoSpaceDN w:val="0"/>
              <w:adjustRightInd w:val="0"/>
              <w:jc w:val="center"/>
              <w:rPr>
                <w:i/>
                <w:sz w:val="18"/>
                <w:szCs w:val="18"/>
                <w:lang w:eastAsia="pl-PL"/>
              </w:rPr>
            </w:pPr>
            <w:r>
              <w:rPr>
                <w:i/>
                <w:sz w:val="18"/>
                <w:szCs w:val="18"/>
                <w:lang w:eastAsia="pl-PL"/>
              </w:rPr>
              <w:t>7</w:t>
            </w:r>
          </w:p>
        </w:tc>
      </w:tr>
      <w:tr w:rsidR="002F6488" w:rsidRPr="0011176A" w:rsidTr="00F77B8D">
        <w:trPr>
          <w:trHeight w:val="770"/>
        </w:trPr>
        <w:tc>
          <w:tcPr>
            <w:tcW w:w="567" w:type="dxa"/>
            <w:vAlign w:val="center"/>
          </w:tcPr>
          <w:p w:rsidR="002F6488" w:rsidRPr="0011176A" w:rsidRDefault="002F6488" w:rsidP="006B4785">
            <w:pPr>
              <w:suppressAutoHyphens w:val="0"/>
              <w:autoSpaceDE w:val="0"/>
              <w:autoSpaceDN w:val="0"/>
              <w:adjustRightInd w:val="0"/>
              <w:spacing w:before="60"/>
              <w:rPr>
                <w:sz w:val="18"/>
                <w:szCs w:val="18"/>
                <w:lang w:eastAsia="pl-PL"/>
              </w:rPr>
            </w:pPr>
          </w:p>
        </w:tc>
        <w:tc>
          <w:tcPr>
            <w:tcW w:w="2193" w:type="dxa"/>
          </w:tcPr>
          <w:p w:rsidR="002F6488" w:rsidRPr="0011176A" w:rsidRDefault="002F6488" w:rsidP="006B4785">
            <w:pPr>
              <w:suppressAutoHyphens w:val="0"/>
              <w:autoSpaceDE w:val="0"/>
              <w:autoSpaceDN w:val="0"/>
              <w:adjustRightInd w:val="0"/>
              <w:spacing w:before="60"/>
              <w:jc w:val="center"/>
              <w:rPr>
                <w:sz w:val="18"/>
                <w:szCs w:val="18"/>
                <w:lang w:eastAsia="pl-PL"/>
              </w:rPr>
            </w:pPr>
          </w:p>
        </w:tc>
        <w:tc>
          <w:tcPr>
            <w:tcW w:w="1768" w:type="dxa"/>
            <w:vAlign w:val="center"/>
          </w:tcPr>
          <w:p w:rsidR="002F6488" w:rsidRPr="0011176A" w:rsidRDefault="002F6488" w:rsidP="006B4785">
            <w:pPr>
              <w:suppressAutoHyphens w:val="0"/>
              <w:autoSpaceDE w:val="0"/>
              <w:autoSpaceDN w:val="0"/>
              <w:adjustRightInd w:val="0"/>
              <w:spacing w:before="60"/>
              <w:jc w:val="center"/>
              <w:rPr>
                <w:sz w:val="18"/>
                <w:szCs w:val="18"/>
                <w:lang w:eastAsia="pl-PL"/>
              </w:rPr>
            </w:pPr>
          </w:p>
        </w:tc>
        <w:tc>
          <w:tcPr>
            <w:tcW w:w="1134" w:type="dxa"/>
            <w:vAlign w:val="center"/>
          </w:tcPr>
          <w:p w:rsidR="002F6488" w:rsidRPr="0011176A" w:rsidRDefault="002F6488" w:rsidP="006B4785">
            <w:pPr>
              <w:suppressAutoHyphens w:val="0"/>
              <w:autoSpaceDE w:val="0"/>
              <w:autoSpaceDN w:val="0"/>
              <w:adjustRightInd w:val="0"/>
              <w:spacing w:before="60"/>
              <w:rPr>
                <w:sz w:val="18"/>
                <w:szCs w:val="18"/>
                <w:lang w:eastAsia="pl-PL"/>
              </w:rPr>
            </w:pPr>
          </w:p>
        </w:tc>
        <w:tc>
          <w:tcPr>
            <w:tcW w:w="1843" w:type="dxa"/>
          </w:tcPr>
          <w:p w:rsidR="002F6488" w:rsidRPr="0011176A" w:rsidRDefault="002F6488" w:rsidP="006B4785">
            <w:pPr>
              <w:suppressAutoHyphens w:val="0"/>
              <w:autoSpaceDE w:val="0"/>
              <w:autoSpaceDN w:val="0"/>
              <w:adjustRightInd w:val="0"/>
              <w:spacing w:before="60"/>
              <w:rPr>
                <w:sz w:val="18"/>
                <w:szCs w:val="18"/>
                <w:lang w:eastAsia="pl-PL"/>
              </w:rPr>
            </w:pPr>
          </w:p>
        </w:tc>
        <w:tc>
          <w:tcPr>
            <w:tcW w:w="1984" w:type="dxa"/>
            <w:vAlign w:val="center"/>
          </w:tcPr>
          <w:p w:rsidR="002F6488" w:rsidRPr="0011176A" w:rsidRDefault="002F6488" w:rsidP="009F6890">
            <w:pPr>
              <w:suppressAutoHyphens w:val="0"/>
              <w:autoSpaceDE w:val="0"/>
              <w:autoSpaceDN w:val="0"/>
              <w:adjustRightInd w:val="0"/>
              <w:spacing w:before="60"/>
              <w:ind w:left="167" w:hanging="167"/>
              <w:rPr>
                <w:i/>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B810AB">
              <w:rPr>
                <w:b/>
                <w:i/>
                <w:sz w:val="18"/>
                <w:szCs w:val="18"/>
                <w:lang w:eastAsia="pl-PL"/>
              </w:rPr>
            </w:r>
            <w:r w:rsidR="00B810AB">
              <w:rPr>
                <w:b/>
                <w:i/>
                <w:sz w:val="18"/>
                <w:szCs w:val="18"/>
                <w:lang w:eastAsia="pl-PL"/>
              </w:rPr>
              <w:fldChar w:fldCharType="separate"/>
            </w:r>
            <w:r w:rsidRPr="0011176A">
              <w:rPr>
                <w:b/>
                <w:i/>
                <w:sz w:val="18"/>
                <w:szCs w:val="18"/>
                <w:lang w:eastAsia="pl-PL"/>
              </w:rPr>
              <w:fldChar w:fldCharType="end"/>
            </w:r>
            <w:r w:rsidRPr="0011176A">
              <w:rPr>
                <w:i/>
                <w:sz w:val="18"/>
                <w:szCs w:val="18"/>
                <w:lang w:eastAsia="pl-PL"/>
              </w:rPr>
              <w:t xml:space="preserve"> Zasoby własne Wykonawcy</w:t>
            </w:r>
            <w:r w:rsidRPr="0011176A">
              <w:rPr>
                <w:i/>
                <w:sz w:val="18"/>
                <w:szCs w:val="18"/>
                <w:vertAlign w:val="superscript"/>
                <w:lang w:eastAsia="pl-PL"/>
              </w:rPr>
              <w:t xml:space="preserve"> </w:t>
            </w:r>
            <w:r w:rsidRPr="0011176A">
              <w:rPr>
                <w:i/>
                <w:sz w:val="18"/>
                <w:szCs w:val="18"/>
                <w:lang w:eastAsia="pl-PL"/>
              </w:rPr>
              <w:t>*</w:t>
            </w:r>
          </w:p>
          <w:p w:rsidR="002F6488" w:rsidRPr="0011176A" w:rsidRDefault="002F6488" w:rsidP="009F6890">
            <w:pPr>
              <w:suppressAutoHyphens w:val="0"/>
              <w:autoSpaceDE w:val="0"/>
              <w:autoSpaceDN w:val="0"/>
              <w:adjustRightInd w:val="0"/>
              <w:spacing w:before="60"/>
              <w:rPr>
                <w:sz w:val="18"/>
                <w:szCs w:val="18"/>
                <w:lang w:eastAsia="pl-PL"/>
              </w:rPr>
            </w:pPr>
            <w:r w:rsidRPr="0011176A">
              <w:rPr>
                <w:b/>
                <w:i/>
                <w:sz w:val="18"/>
                <w:szCs w:val="18"/>
                <w:lang w:eastAsia="pl-PL"/>
              </w:rPr>
              <w:fldChar w:fldCharType="begin">
                <w:ffData>
                  <w:name w:val=""/>
                  <w:enabled/>
                  <w:calcOnExit w:val="0"/>
                  <w:checkBox>
                    <w:size w:val="14"/>
                    <w:default w:val="0"/>
                  </w:checkBox>
                </w:ffData>
              </w:fldChar>
            </w:r>
            <w:r w:rsidRPr="0011176A">
              <w:rPr>
                <w:b/>
                <w:i/>
                <w:sz w:val="18"/>
                <w:szCs w:val="18"/>
                <w:lang w:eastAsia="pl-PL"/>
              </w:rPr>
              <w:instrText xml:space="preserve"> FORMCHECKBOX </w:instrText>
            </w:r>
            <w:r w:rsidR="00B810AB">
              <w:rPr>
                <w:b/>
                <w:i/>
                <w:sz w:val="18"/>
                <w:szCs w:val="18"/>
                <w:lang w:eastAsia="pl-PL"/>
              </w:rPr>
            </w:r>
            <w:r w:rsidR="00B810AB">
              <w:rPr>
                <w:b/>
                <w:i/>
                <w:sz w:val="18"/>
                <w:szCs w:val="18"/>
                <w:lang w:eastAsia="pl-PL"/>
              </w:rPr>
              <w:fldChar w:fldCharType="separate"/>
            </w:r>
            <w:r w:rsidRPr="0011176A">
              <w:rPr>
                <w:i/>
                <w:sz w:val="18"/>
                <w:szCs w:val="18"/>
                <w:lang w:eastAsia="pl-PL"/>
              </w:rPr>
              <w:fldChar w:fldCharType="end"/>
            </w:r>
            <w:r w:rsidRPr="0011176A">
              <w:rPr>
                <w:i/>
                <w:sz w:val="18"/>
                <w:szCs w:val="18"/>
                <w:lang w:eastAsia="pl-PL"/>
              </w:rPr>
              <w:t xml:space="preserve"> Zasoby oddane do dyspozycji  przez inny podmiot , tj. ……………………….. *</w:t>
            </w:r>
          </w:p>
        </w:tc>
      </w:tr>
    </w:tbl>
    <w:p w:rsidR="006B4785" w:rsidRPr="0011176A" w:rsidRDefault="006B4785" w:rsidP="006B4785">
      <w:pPr>
        <w:suppressAutoHyphens w:val="0"/>
        <w:rPr>
          <w:bCs/>
          <w:sz w:val="18"/>
          <w:szCs w:val="18"/>
          <w:lang w:eastAsia="pl-PL"/>
        </w:rPr>
      </w:pPr>
    </w:p>
    <w:p w:rsidR="00581D98" w:rsidRPr="0011176A" w:rsidRDefault="00581D98" w:rsidP="005F2525">
      <w:pPr>
        <w:tabs>
          <w:tab w:val="left" w:pos="0"/>
        </w:tabs>
        <w:suppressAutoHyphens w:val="0"/>
        <w:autoSpaceDE w:val="0"/>
        <w:autoSpaceDN w:val="0"/>
        <w:adjustRightInd w:val="0"/>
        <w:jc w:val="both"/>
        <w:rPr>
          <w:sz w:val="18"/>
          <w:szCs w:val="18"/>
          <w:lang w:eastAsia="pl-PL"/>
        </w:rPr>
      </w:pPr>
      <w:r w:rsidRPr="0011176A">
        <w:rPr>
          <w:sz w:val="18"/>
          <w:szCs w:val="18"/>
          <w:lang w:eastAsia="pl-PL"/>
        </w:rPr>
        <w:t xml:space="preserve">W przypadku, gdy Wykonawca wykazuje umowy o szerszym zakresie niż </w:t>
      </w:r>
      <w:r w:rsidRPr="0011176A">
        <w:rPr>
          <w:bCs/>
          <w:sz w:val="18"/>
          <w:szCs w:val="18"/>
          <w:lang w:eastAsia="en-US" w:bidi="en-US"/>
        </w:rPr>
        <w:t xml:space="preserve">wymogi określone przez Zamawiającego w </w:t>
      </w:r>
      <w:r w:rsidR="009E4588" w:rsidRPr="0011176A">
        <w:rPr>
          <w:sz w:val="18"/>
          <w:szCs w:val="18"/>
        </w:rPr>
        <w:t>rozdz. VII</w:t>
      </w:r>
      <w:r w:rsidRPr="0011176A">
        <w:rPr>
          <w:sz w:val="18"/>
          <w:szCs w:val="18"/>
        </w:rPr>
        <w:t xml:space="preserve"> SIWZ </w:t>
      </w:r>
      <w:r w:rsidRPr="0011176A">
        <w:rPr>
          <w:bCs/>
          <w:sz w:val="18"/>
          <w:szCs w:val="18"/>
          <w:lang w:eastAsia="en-US" w:bidi="en-US"/>
        </w:rPr>
        <w:t>i ogłoszeniu o zamówieniu</w:t>
      </w:r>
      <w:r w:rsidRPr="0011176A">
        <w:rPr>
          <w:sz w:val="18"/>
          <w:szCs w:val="18"/>
          <w:lang w:eastAsia="pl-PL"/>
        </w:rPr>
        <w:t>, zobowiązany jest wskazać wartość robót żądanych przez Zamawiającego.</w:t>
      </w:r>
    </w:p>
    <w:p w:rsidR="00581D98" w:rsidRPr="0011176A" w:rsidRDefault="00581D98" w:rsidP="005F2525">
      <w:pPr>
        <w:suppressAutoHyphens w:val="0"/>
        <w:jc w:val="both"/>
        <w:rPr>
          <w:sz w:val="18"/>
          <w:szCs w:val="18"/>
          <w:lang w:eastAsia="pl-PL"/>
        </w:rPr>
      </w:pPr>
      <w:r w:rsidRPr="0011176A">
        <w:rPr>
          <w:sz w:val="18"/>
          <w:szCs w:val="18"/>
          <w:lang w:eastAsia="pl-PL"/>
        </w:rPr>
        <w:t>Należy załączyć dowody określające, że roboty te wykonano należycie, zgodnie z przepisami prawa budowlanego i prawidłowo ukończono. Dowodami są referencje bądź inne dokumenty wystawione przez podmiot, na rzecz którego roboty były wykonywane, jeśli z uzasadnionej przyczyny o obiektywnym charakterze Wykonawca nie jest w stanie uzyskać tych dokumentów – inne dokumenty.</w:t>
      </w:r>
    </w:p>
    <w:p w:rsidR="00581D98" w:rsidRPr="0011176A" w:rsidRDefault="00581D98" w:rsidP="005F2525">
      <w:pPr>
        <w:widowControl w:val="0"/>
        <w:autoSpaceDE w:val="0"/>
        <w:ind w:right="71"/>
        <w:jc w:val="both"/>
        <w:rPr>
          <w:i/>
          <w:sz w:val="22"/>
          <w:szCs w:val="22"/>
        </w:rPr>
      </w:pPr>
    </w:p>
    <w:p w:rsidR="00581D98" w:rsidRPr="0011176A" w:rsidRDefault="00581D98" w:rsidP="00581D98">
      <w:pPr>
        <w:widowControl w:val="0"/>
        <w:autoSpaceDE w:val="0"/>
        <w:spacing w:line="276" w:lineRule="auto"/>
        <w:ind w:right="71"/>
        <w:jc w:val="both"/>
        <w:rPr>
          <w:i/>
          <w:sz w:val="18"/>
          <w:szCs w:val="18"/>
        </w:rPr>
      </w:pPr>
      <w:r w:rsidRPr="0011176A">
        <w:rPr>
          <w:i/>
          <w:sz w:val="18"/>
          <w:szCs w:val="18"/>
        </w:rPr>
        <w:t xml:space="preserve">* niepotrzebne skreślić bez potrzeby parafowania </w:t>
      </w:r>
    </w:p>
    <w:p w:rsidR="00581D98" w:rsidRPr="0011176A" w:rsidRDefault="00581D98" w:rsidP="00581D98">
      <w:pPr>
        <w:suppressAutoHyphens w:val="0"/>
        <w:spacing w:before="60" w:line="276" w:lineRule="auto"/>
        <w:jc w:val="both"/>
        <w:rPr>
          <w:sz w:val="22"/>
          <w:szCs w:val="22"/>
          <w:lang w:eastAsia="pl-PL"/>
        </w:rPr>
      </w:pPr>
    </w:p>
    <w:p w:rsidR="00792A3C" w:rsidRDefault="00792A3C" w:rsidP="00581D98">
      <w:pPr>
        <w:suppressAutoHyphens w:val="0"/>
        <w:spacing w:before="60" w:line="276" w:lineRule="auto"/>
        <w:jc w:val="both"/>
        <w:rPr>
          <w:sz w:val="22"/>
          <w:szCs w:val="22"/>
          <w:lang w:eastAsia="pl-PL"/>
        </w:rPr>
      </w:pPr>
    </w:p>
    <w:p w:rsidR="00110811" w:rsidRDefault="00110811"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Default="00977C52" w:rsidP="00581D98">
      <w:pPr>
        <w:suppressAutoHyphens w:val="0"/>
        <w:spacing w:before="60" w:line="276" w:lineRule="auto"/>
        <w:jc w:val="both"/>
        <w:rPr>
          <w:sz w:val="22"/>
          <w:szCs w:val="22"/>
          <w:lang w:eastAsia="pl-PL"/>
        </w:rPr>
      </w:pPr>
    </w:p>
    <w:p w:rsidR="00977C52" w:rsidRPr="0011176A" w:rsidRDefault="00977C52" w:rsidP="00581D98">
      <w:pPr>
        <w:suppressAutoHyphens w:val="0"/>
        <w:spacing w:before="60" w:line="276" w:lineRule="auto"/>
        <w:jc w:val="both"/>
        <w:rPr>
          <w:sz w:val="22"/>
          <w:szCs w:val="22"/>
          <w:lang w:eastAsia="pl-PL"/>
        </w:rPr>
      </w:pPr>
    </w:p>
    <w:p w:rsidR="00792A3C" w:rsidRPr="0011176A" w:rsidRDefault="00792A3C" w:rsidP="00581D98">
      <w:pPr>
        <w:suppressAutoHyphens w:val="0"/>
        <w:spacing w:before="60" w:line="276" w:lineRule="auto"/>
        <w:jc w:val="both"/>
        <w:rPr>
          <w:sz w:val="22"/>
          <w:szCs w:val="22"/>
          <w:lang w:eastAsia="pl-PL"/>
        </w:rPr>
      </w:pPr>
    </w:p>
    <w:p w:rsidR="00581D98" w:rsidRPr="0011176A" w:rsidRDefault="00581D98" w:rsidP="00581D98">
      <w:pPr>
        <w:spacing w:line="276" w:lineRule="auto"/>
        <w:rPr>
          <w:sz w:val="18"/>
          <w:szCs w:val="18"/>
        </w:rPr>
      </w:pPr>
      <w:r w:rsidRPr="0011176A">
        <w:rPr>
          <w:sz w:val="18"/>
          <w:szCs w:val="18"/>
        </w:rPr>
        <w:t xml:space="preserve">………................................... dn. ..................                                                                                                     </w:t>
      </w:r>
    </w:p>
    <w:p w:rsidR="00581D98" w:rsidRPr="0011176A" w:rsidRDefault="00581D98" w:rsidP="00581D98">
      <w:pPr>
        <w:spacing w:line="276" w:lineRule="auto"/>
        <w:jc w:val="right"/>
        <w:rPr>
          <w:sz w:val="18"/>
          <w:szCs w:val="18"/>
        </w:rPr>
      </w:pPr>
      <w:r w:rsidRPr="0011176A">
        <w:rPr>
          <w:sz w:val="18"/>
          <w:szCs w:val="18"/>
        </w:rPr>
        <w:t>………………..............................................................</w:t>
      </w:r>
    </w:p>
    <w:p w:rsidR="00581D98" w:rsidRPr="0011176A" w:rsidRDefault="00581D98" w:rsidP="00581D98">
      <w:pPr>
        <w:spacing w:line="276" w:lineRule="auto"/>
        <w:jc w:val="center"/>
        <w:rPr>
          <w:sz w:val="18"/>
          <w:szCs w:val="18"/>
        </w:rPr>
      </w:pPr>
      <w:r w:rsidRPr="0011176A">
        <w:rPr>
          <w:sz w:val="18"/>
          <w:szCs w:val="18"/>
        </w:rPr>
        <w:t xml:space="preserve">                                                                                                                              podpis czytelny lub nieczytelny z pieczątką</w:t>
      </w:r>
    </w:p>
    <w:p w:rsidR="00581D98" w:rsidRPr="0011176A" w:rsidRDefault="00581D98" w:rsidP="00581D98">
      <w:pPr>
        <w:tabs>
          <w:tab w:val="left" w:pos="0"/>
          <w:tab w:val="right" w:pos="9920"/>
        </w:tabs>
        <w:spacing w:line="276" w:lineRule="auto"/>
        <w:jc w:val="both"/>
        <w:rPr>
          <w:sz w:val="18"/>
          <w:szCs w:val="18"/>
        </w:rPr>
      </w:pPr>
      <w:r w:rsidRPr="0011176A">
        <w:rPr>
          <w:sz w:val="18"/>
          <w:szCs w:val="18"/>
        </w:rPr>
        <w:tab/>
        <w:t xml:space="preserve">                                            imienną osoby uprawnionej do składania oświadczeń woli</w:t>
      </w:r>
    </w:p>
    <w:p w:rsidR="006B4785" w:rsidRPr="0011176A" w:rsidRDefault="006B4785" w:rsidP="006B4785">
      <w:pPr>
        <w:widowControl w:val="0"/>
        <w:autoSpaceDE w:val="0"/>
        <w:spacing w:line="276" w:lineRule="auto"/>
        <w:ind w:right="71"/>
        <w:jc w:val="both"/>
        <w:rPr>
          <w:i/>
          <w:sz w:val="20"/>
          <w:szCs w:val="20"/>
        </w:rPr>
      </w:pPr>
    </w:p>
    <w:p w:rsidR="006B4785" w:rsidRPr="0011176A" w:rsidRDefault="006B4785" w:rsidP="006B4785">
      <w:pPr>
        <w:tabs>
          <w:tab w:val="left" w:pos="708"/>
          <w:tab w:val="center" w:pos="4536"/>
          <w:tab w:val="right" w:pos="9072"/>
        </w:tabs>
        <w:spacing w:line="276" w:lineRule="auto"/>
      </w:pPr>
    </w:p>
    <w:p w:rsidR="006B4785" w:rsidRPr="0011176A" w:rsidRDefault="006B4785" w:rsidP="006B4785">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414AA0" w:rsidRPr="0011176A" w:rsidRDefault="00414AA0" w:rsidP="00414AA0">
      <w:pPr>
        <w:tabs>
          <w:tab w:val="left" w:pos="708"/>
          <w:tab w:val="center" w:pos="4536"/>
          <w:tab w:val="right" w:pos="9072"/>
        </w:tabs>
        <w:spacing w:line="276" w:lineRule="auto"/>
      </w:pPr>
    </w:p>
    <w:p w:rsidR="00F949B5" w:rsidRPr="0011176A" w:rsidRDefault="00F949B5" w:rsidP="003D5A7B">
      <w:pPr>
        <w:pStyle w:val="Nagwek"/>
        <w:tabs>
          <w:tab w:val="left" w:pos="708"/>
        </w:tabs>
        <w:spacing w:line="276" w:lineRule="auto"/>
      </w:pPr>
    </w:p>
    <w:p w:rsidR="00185717" w:rsidRPr="0011176A" w:rsidRDefault="00185717" w:rsidP="003D5A7B">
      <w:pPr>
        <w:pStyle w:val="Nagwek"/>
        <w:tabs>
          <w:tab w:val="left" w:pos="708"/>
        </w:tabs>
        <w:spacing w:line="276" w:lineRule="auto"/>
      </w:pPr>
    </w:p>
    <w:p w:rsidR="006731ED" w:rsidRPr="00034E5B" w:rsidRDefault="004C264F" w:rsidP="002B28D1">
      <w:pPr>
        <w:suppressAutoHyphens w:val="0"/>
        <w:jc w:val="right"/>
        <w:rPr>
          <w:bCs/>
          <w:sz w:val="20"/>
          <w:szCs w:val="20"/>
        </w:rPr>
      </w:pPr>
      <w:r w:rsidRPr="00034E5B">
        <w:rPr>
          <w:bCs/>
          <w:sz w:val="20"/>
          <w:szCs w:val="20"/>
        </w:rPr>
        <w:t>Załącznik 6</w:t>
      </w:r>
      <w:r w:rsidR="006731ED" w:rsidRPr="00034E5B">
        <w:rPr>
          <w:bCs/>
          <w:sz w:val="20"/>
          <w:szCs w:val="20"/>
        </w:rPr>
        <w:t xml:space="preserve">a do </w:t>
      </w:r>
      <w:r w:rsidR="002D5228" w:rsidRPr="00034E5B">
        <w:rPr>
          <w:bCs/>
          <w:sz w:val="20"/>
          <w:szCs w:val="20"/>
        </w:rPr>
        <w:t>SIWZ</w:t>
      </w:r>
    </w:p>
    <w:p w:rsidR="006731ED" w:rsidRPr="00034E5B" w:rsidRDefault="006731ED" w:rsidP="006731ED">
      <w:pPr>
        <w:keepNext/>
        <w:tabs>
          <w:tab w:val="left" w:pos="0"/>
        </w:tabs>
        <w:spacing w:line="276" w:lineRule="auto"/>
        <w:jc w:val="right"/>
        <w:outlineLvl w:val="3"/>
        <w:rPr>
          <w:b/>
          <w:bCs/>
          <w:sz w:val="20"/>
          <w:szCs w:val="20"/>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9214"/>
      </w:tblGrid>
      <w:tr w:rsidR="006731ED" w:rsidRPr="00034E5B" w:rsidTr="00EB2233">
        <w:trPr>
          <w:trHeight w:hRule="exact" w:val="935"/>
          <w:jc w:val="center"/>
        </w:trPr>
        <w:tc>
          <w:tcPr>
            <w:tcW w:w="9214" w:type="dxa"/>
            <w:shd w:val="clear" w:color="auto" w:fill="CCCCCC"/>
            <w:vAlign w:val="center"/>
          </w:tcPr>
          <w:p w:rsidR="006731ED" w:rsidRPr="00034E5B" w:rsidRDefault="006731ED" w:rsidP="00D54C77">
            <w:pPr>
              <w:tabs>
                <w:tab w:val="left" w:pos="0"/>
              </w:tabs>
              <w:spacing w:line="276" w:lineRule="auto"/>
              <w:ind w:left="32" w:hanging="32"/>
              <w:jc w:val="center"/>
              <w:rPr>
                <w:b/>
                <w:sz w:val="20"/>
                <w:szCs w:val="20"/>
              </w:rPr>
            </w:pPr>
            <w:r w:rsidRPr="00034E5B">
              <w:rPr>
                <w:rFonts w:eastAsia="Verdana,Bold"/>
                <w:b/>
                <w:bCs/>
                <w:sz w:val="20"/>
                <w:szCs w:val="20"/>
              </w:rPr>
              <w:t xml:space="preserve">Zobowiązanie </w:t>
            </w:r>
            <w:r w:rsidRPr="00034E5B">
              <w:rPr>
                <w:b/>
                <w:sz w:val="20"/>
                <w:szCs w:val="20"/>
              </w:rPr>
              <w:t>podmiotu do oddania Wykonawcy do dyspozycji niezbędnych zasobów na potrzeby realizacji przedmiotowego zamówienia</w:t>
            </w:r>
            <w:r w:rsidRPr="00034E5B">
              <w:rPr>
                <w:rFonts w:eastAsia="Verdana,Bold"/>
                <w:b/>
                <w:bCs/>
                <w:sz w:val="20"/>
                <w:szCs w:val="20"/>
              </w:rPr>
              <w:t xml:space="preserve"> zgodnie z art. 22a ust. 2 ustawy </w:t>
            </w:r>
            <w:proofErr w:type="spellStart"/>
            <w:r w:rsidRPr="00034E5B">
              <w:rPr>
                <w:rFonts w:eastAsia="Verdana,Bold"/>
                <w:b/>
                <w:bCs/>
                <w:sz w:val="20"/>
                <w:szCs w:val="20"/>
              </w:rPr>
              <w:t>Pzp</w:t>
            </w:r>
            <w:proofErr w:type="spellEnd"/>
          </w:p>
        </w:tc>
      </w:tr>
    </w:tbl>
    <w:p w:rsidR="006731ED" w:rsidRPr="00034E5B" w:rsidRDefault="006731ED" w:rsidP="006731ED">
      <w:pPr>
        <w:spacing w:line="276" w:lineRule="auto"/>
        <w:ind w:left="5400"/>
        <w:rPr>
          <w:b/>
          <w:sz w:val="20"/>
          <w:szCs w:val="20"/>
        </w:rPr>
      </w:pPr>
    </w:p>
    <w:tbl>
      <w:tblPr>
        <w:tblW w:w="9211" w:type="dxa"/>
        <w:tblCellMar>
          <w:left w:w="70" w:type="dxa"/>
          <w:right w:w="70" w:type="dxa"/>
        </w:tblCellMar>
        <w:tblLook w:val="0000" w:firstRow="0" w:lastRow="0" w:firstColumn="0" w:lastColumn="0" w:noHBand="0" w:noVBand="0"/>
      </w:tblPr>
      <w:tblGrid>
        <w:gridCol w:w="1986"/>
        <w:gridCol w:w="7225"/>
      </w:tblGrid>
      <w:tr w:rsidR="006731ED" w:rsidRPr="00034E5B" w:rsidTr="00EB2233">
        <w:trPr>
          <w:trHeight w:val="426"/>
        </w:trPr>
        <w:tc>
          <w:tcPr>
            <w:tcW w:w="1986" w:type="dxa"/>
            <w:vAlign w:val="bottom"/>
          </w:tcPr>
          <w:p w:rsidR="006731ED" w:rsidRPr="00034E5B" w:rsidRDefault="006731ED" w:rsidP="006731ED">
            <w:pPr>
              <w:autoSpaceDE w:val="0"/>
              <w:autoSpaceDN w:val="0"/>
              <w:adjustRightInd w:val="0"/>
              <w:spacing w:before="60"/>
              <w:rPr>
                <w:sz w:val="20"/>
                <w:szCs w:val="20"/>
              </w:rPr>
            </w:pPr>
            <w:r w:rsidRPr="00034E5B">
              <w:rPr>
                <w:sz w:val="20"/>
                <w:szCs w:val="20"/>
              </w:rPr>
              <w:t>Nazwa Podmiotu</w:t>
            </w:r>
          </w:p>
        </w:tc>
        <w:tc>
          <w:tcPr>
            <w:tcW w:w="7225" w:type="dxa"/>
            <w:vAlign w:val="bottom"/>
          </w:tcPr>
          <w:p w:rsidR="006731ED" w:rsidRPr="00034E5B" w:rsidRDefault="006731ED" w:rsidP="006731ED">
            <w:pPr>
              <w:autoSpaceDE w:val="0"/>
              <w:autoSpaceDN w:val="0"/>
              <w:adjustRightInd w:val="0"/>
              <w:spacing w:before="60"/>
              <w:rPr>
                <w:spacing w:val="40"/>
                <w:sz w:val="20"/>
                <w:szCs w:val="20"/>
              </w:rPr>
            </w:pPr>
            <w:r w:rsidRPr="00034E5B">
              <w:rPr>
                <w:spacing w:val="40"/>
                <w:sz w:val="20"/>
                <w:szCs w:val="20"/>
              </w:rPr>
              <w:t>......................................................................</w:t>
            </w:r>
          </w:p>
        </w:tc>
      </w:tr>
      <w:tr w:rsidR="006731ED" w:rsidRPr="00034E5B" w:rsidTr="00EB2233">
        <w:trPr>
          <w:trHeight w:val="427"/>
        </w:trPr>
        <w:tc>
          <w:tcPr>
            <w:tcW w:w="1986" w:type="dxa"/>
            <w:vAlign w:val="bottom"/>
          </w:tcPr>
          <w:p w:rsidR="006731ED" w:rsidRPr="00034E5B" w:rsidRDefault="006731ED" w:rsidP="006731ED">
            <w:pPr>
              <w:autoSpaceDE w:val="0"/>
              <w:autoSpaceDN w:val="0"/>
              <w:adjustRightInd w:val="0"/>
              <w:spacing w:before="60"/>
              <w:rPr>
                <w:sz w:val="20"/>
                <w:szCs w:val="20"/>
              </w:rPr>
            </w:pPr>
            <w:r w:rsidRPr="00034E5B">
              <w:rPr>
                <w:sz w:val="20"/>
                <w:szCs w:val="20"/>
              </w:rPr>
              <w:t>Adres Podmiotu</w:t>
            </w:r>
          </w:p>
        </w:tc>
        <w:tc>
          <w:tcPr>
            <w:tcW w:w="7225" w:type="dxa"/>
            <w:vAlign w:val="bottom"/>
          </w:tcPr>
          <w:p w:rsidR="006731ED" w:rsidRPr="00034E5B" w:rsidRDefault="006731ED" w:rsidP="006731ED">
            <w:pPr>
              <w:autoSpaceDE w:val="0"/>
              <w:autoSpaceDN w:val="0"/>
              <w:adjustRightInd w:val="0"/>
              <w:spacing w:before="60"/>
              <w:rPr>
                <w:sz w:val="20"/>
                <w:szCs w:val="20"/>
              </w:rPr>
            </w:pPr>
            <w:r w:rsidRPr="00034E5B">
              <w:rPr>
                <w:spacing w:val="40"/>
                <w:sz w:val="20"/>
                <w:szCs w:val="20"/>
              </w:rPr>
              <w:t>......................................................................</w:t>
            </w:r>
          </w:p>
        </w:tc>
      </w:tr>
    </w:tbl>
    <w:p w:rsidR="002B28D1" w:rsidRDefault="002B28D1" w:rsidP="002B28D1">
      <w:pPr>
        <w:jc w:val="both"/>
        <w:rPr>
          <w:sz w:val="20"/>
          <w:szCs w:val="20"/>
        </w:rPr>
      </w:pPr>
    </w:p>
    <w:p w:rsidR="002B28D1" w:rsidRDefault="002B28D1" w:rsidP="002B28D1">
      <w:pPr>
        <w:jc w:val="both"/>
        <w:rPr>
          <w:sz w:val="20"/>
          <w:szCs w:val="20"/>
        </w:rPr>
      </w:pPr>
    </w:p>
    <w:p w:rsidR="00802AAD" w:rsidRPr="00802AAD" w:rsidRDefault="002B28D1" w:rsidP="00802AAD">
      <w:pPr>
        <w:jc w:val="both"/>
        <w:rPr>
          <w:b/>
          <w:bCs/>
          <w:sz w:val="20"/>
          <w:szCs w:val="20"/>
        </w:rPr>
      </w:pPr>
      <w:r w:rsidRPr="00B43870">
        <w:rPr>
          <w:sz w:val="20"/>
          <w:szCs w:val="20"/>
        </w:rPr>
        <w:t xml:space="preserve">oświadczam, że </w:t>
      </w:r>
      <w:r w:rsidRPr="00B43870">
        <w:rPr>
          <w:b/>
          <w:sz w:val="20"/>
          <w:szCs w:val="20"/>
        </w:rPr>
        <w:t xml:space="preserve">w postępowaniu prowadzonym w trybie </w:t>
      </w:r>
      <w:r w:rsidRPr="00B43870">
        <w:rPr>
          <w:b/>
          <w:bCs/>
          <w:iCs/>
          <w:sz w:val="20"/>
          <w:szCs w:val="20"/>
        </w:rPr>
        <w:t xml:space="preserve">przetargu nieograniczonego </w:t>
      </w:r>
      <w:r>
        <w:rPr>
          <w:b/>
          <w:bCs/>
          <w:iCs/>
          <w:sz w:val="20"/>
          <w:szCs w:val="20"/>
        </w:rPr>
        <w:t xml:space="preserve">na </w:t>
      </w:r>
      <w:r w:rsidR="00802AAD">
        <w:rPr>
          <w:b/>
          <w:bCs/>
          <w:sz w:val="20"/>
          <w:szCs w:val="20"/>
        </w:rPr>
        <w:t>w</w:t>
      </w:r>
      <w:r w:rsidR="00802AAD" w:rsidRPr="002B479D">
        <w:rPr>
          <w:b/>
          <w:bCs/>
          <w:sz w:val="20"/>
          <w:szCs w:val="20"/>
        </w:rPr>
        <w:t xml:space="preserve">ykonanie </w:t>
      </w:r>
      <w:r w:rsidR="00802AAD">
        <w:rPr>
          <w:b/>
          <w:bCs/>
          <w:sz w:val="20"/>
          <w:szCs w:val="20"/>
        </w:rPr>
        <w:t>prac remontowych wielorodzinnego budynku mieszkalnego zlokalizowanego</w:t>
      </w:r>
      <w:r w:rsidR="00802AAD" w:rsidRPr="002B479D">
        <w:rPr>
          <w:b/>
          <w:bCs/>
          <w:sz w:val="20"/>
          <w:szCs w:val="20"/>
        </w:rPr>
        <w:t xml:space="preserve"> na obszarze Przedmieścia Oławskiego przy ul. </w:t>
      </w:r>
      <w:r w:rsidR="00802AAD">
        <w:rPr>
          <w:b/>
          <w:bCs/>
          <w:sz w:val="20"/>
          <w:szCs w:val="20"/>
        </w:rPr>
        <w:t>Chudoby 13</w:t>
      </w:r>
      <w:r w:rsidR="00802AAD" w:rsidRPr="002B479D">
        <w:rPr>
          <w:b/>
          <w:bCs/>
          <w:sz w:val="20"/>
          <w:szCs w:val="20"/>
        </w:rPr>
        <w:t xml:space="preserve"> we Wrocławiu</w:t>
      </w:r>
      <w:r w:rsidR="00802AAD">
        <w:rPr>
          <w:b/>
          <w:bCs/>
          <w:sz w:val="20"/>
          <w:szCs w:val="20"/>
        </w:rPr>
        <w:t>, znak postępowania: WM/SZP/PN/45</w:t>
      </w:r>
      <w:r w:rsidR="00802AAD" w:rsidRPr="002B479D">
        <w:rPr>
          <w:b/>
          <w:bCs/>
          <w:sz w:val="20"/>
          <w:szCs w:val="20"/>
        </w:rPr>
        <w:t>/2020/G</w:t>
      </w:r>
    </w:p>
    <w:p w:rsidR="00EB1FC4" w:rsidRPr="001F3D09" w:rsidRDefault="00EB1FC4" w:rsidP="00802AAD">
      <w:pPr>
        <w:jc w:val="both"/>
        <w:rPr>
          <w:b/>
          <w:bCs/>
          <w:iCs/>
          <w:sz w:val="20"/>
          <w:szCs w:val="20"/>
        </w:rPr>
      </w:pPr>
    </w:p>
    <w:p w:rsidR="004F5329" w:rsidRPr="001F3D09" w:rsidRDefault="004F5329" w:rsidP="004F5329">
      <w:pPr>
        <w:suppressAutoHyphens w:val="0"/>
        <w:spacing w:line="276" w:lineRule="auto"/>
        <w:jc w:val="both"/>
        <w:rPr>
          <w:sz w:val="20"/>
          <w:szCs w:val="20"/>
        </w:rPr>
      </w:pPr>
      <w:r w:rsidRPr="001F3D09">
        <w:rPr>
          <w:sz w:val="20"/>
          <w:szCs w:val="20"/>
        </w:rPr>
        <w:t xml:space="preserve">działając na podstawie art. 22a ust. 2 ustawy </w:t>
      </w:r>
      <w:proofErr w:type="spellStart"/>
      <w:r w:rsidRPr="001F3D09">
        <w:rPr>
          <w:sz w:val="20"/>
          <w:szCs w:val="20"/>
        </w:rPr>
        <w:t>Pzp</w:t>
      </w:r>
      <w:proofErr w:type="spellEnd"/>
      <w:r w:rsidRPr="001F3D09">
        <w:rPr>
          <w:sz w:val="20"/>
          <w:szCs w:val="20"/>
        </w:rPr>
        <w:t xml:space="preserve"> zobowiązuję się </w:t>
      </w:r>
      <w:r w:rsidR="00265849" w:rsidRPr="001F3D09">
        <w:rPr>
          <w:sz w:val="20"/>
          <w:szCs w:val="20"/>
        </w:rPr>
        <w:t>do oddania Wykonawcy …………………...</w:t>
      </w:r>
      <w:r w:rsidRPr="001F3D09">
        <w:rPr>
          <w:sz w:val="20"/>
          <w:szCs w:val="20"/>
        </w:rPr>
        <w:t>…………</w:t>
      </w:r>
    </w:p>
    <w:p w:rsidR="004F5329" w:rsidRPr="001F3D09" w:rsidRDefault="004F5329" w:rsidP="004F5329">
      <w:pPr>
        <w:suppressAutoHyphens w:val="0"/>
        <w:spacing w:line="276" w:lineRule="auto"/>
        <w:jc w:val="both"/>
        <w:rPr>
          <w:sz w:val="20"/>
          <w:szCs w:val="20"/>
        </w:rPr>
      </w:pPr>
      <w:r w:rsidRPr="001F3D09">
        <w:rPr>
          <w:sz w:val="20"/>
          <w:szCs w:val="20"/>
        </w:rPr>
        <w:t xml:space="preserve">z siedzibą w ………………………………., do dyspozycji niezbędne zasoby do realizacji przedmiotowego zamówienia dotyczące zdolności technicznej lub zawodowej w </w:t>
      </w:r>
      <w:r w:rsidRPr="001F3D09">
        <w:rPr>
          <w:b/>
          <w:sz w:val="20"/>
          <w:szCs w:val="20"/>
        </w:rPr>
        <w:t>zakresie osób</w:t>
      </w:r>
      <w:r w:rsidRPr="001F3D09">
        <w:rPr>
          <w:sz w:val="20"/>
          <w:szCs w:val="20"/>
        </w:rPr>
        <w:t xml:space="preserve"> skierowanych do realizacji zamówienia tj. udostępniam:</w:t>
      </w:r>
    </w:p>
    <w:p w:rsidR="004F5329" w:rsidRPr="001F3D09" w:rsidRDefault="004F5329" w:rsidP="004F5329">
      <w:pPr>
        <w:suppressAutoHyphens w:val="0"/>
        <w:spacing w:line="276" w:lineRule="auto"/>
        <w:jc w:val="both"/>
        <w:rPr>
          <w:sz w:val="20"/>
          <w:szCs w:val="20"/>
        </w:rPr>
      </w:pPr>
    </w:p>
    <w:p w:rsidR="004F5329" w:rsidRPr="001F3D09" w:rsidRDefault="004F5329" w:rsidP="001F3D0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konstrukcyjno-budowlanej oraz doświadczenie zawodowe w kierowaniu robotami budowlanymi w wymiarze minimum 5 lat, osoba ta będzie pełnić funkcję kierownika budowy</w:t>
      </w:r>
      <w:r w:rsidRPr="001F3D09">
        <w:rPr>
          <w:sz w:val="20"/>
          <w:szCs w:val="20"/>
        </w:rPr>
        <w:t xml:space="preserve"> </w:t>
      </w:r>
      <w:r w:rsidR="007D1A9F">
        <w:rPr>
          <w:bCs/>
          <w:sz w:val="20"/>
          <w:szCs w:val="20"/>
          <w:lang w:eastAsia="pl-PL"/>
        </w:rPr>
        <w:t>………………</w:t>
      </w:r>
      <w:r w:rsidR="007D1A9F">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Pr="001F3D09" w:rsidRDefault="004F5329" w:rsidP="004F5329">
      <w:pPr>
        <w:autoSpaceDE w:val="0"/>
        <w:autoSpaceDN w:val="0"/>
        <w:adjustRightInd w:val="0"/>
        <w:jc w:val="both"/>
        <w:rPr>
          <w:sz w:val="20"/>
          <w:szCs w:val="20"/>
        </w:rPr>
      </w:pPr>
    </w:p>
    <w:p w:rsidR="004F5329" w:rsidRPr="001F3D09" w:rsidRDefault="004F5329" w:rsidP="004F532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instalacyjnej w zakresie sieci, instalacji  i urządzeń cieplnych, wentylacyjnych, gazowych, wodociągowych i kanalizacyjnych oraz doświadczenie zawodowe w kierowaniu robotami budowlanymi w wymiarze minimum 5 lat, osoba ta będzie pełnić funkcję kierownika robót sanitarnych</w:t>
      </w:r>
      <w:r w:rsidR="0045701A">
        <w:rPr>
          <w:sz w:val="20"/>
          <w:szCs w:val="20"/>
        </w:rPr>
        <w:t xml:space="preserve"> </w:t>
      </w:r>
      <w:r w:rsidRPr="001F3D09">
        <w:rPr>
          <w:bCs/>
          <w:sz w:val="20"/>
          <w:szCs w:val="20"/>
          <w:lang w:eastAsia="pl-PL"/>
        </w:rPr>
        <w:t>………………………</w:t>
      </w:r>
      <w:r w:rsidR="00265849" w:rsidRPr="001F3D09">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Pr="001F3D09" w:rsidRDefault="004F5329" w:rsidP="004F5329">
      <w:pPr>
        <w:autoSpaceDE w:val="0"/>
        <w:autoSpaceDN w:val="0"/>
        <w:adjustRightInd w:val="0"/>
        <w:jc w:val="both"/>
        <w:rPr>
          <w:sz w:val="20"/>
          <w:szCs w:val="20"/>
        </w:rPr>
      </w:pPr>
    </w:p>
    <w:p w:rsidR="004F5329" w:rsidRPr="001F3D09" w:rsidRDefault="004F5329" w:rsidP="001F3D09">
      <w:pPr>
        <w:autoSpaceDE w:val="0"/>
        <w:autoSpaceDN w:val="0"/>
        <w:adjustRightInd w:val="0"/>
        <w:jc w:val="both"/>
        <w:rPr>
          <w:sz w:val="20"/>
          <w:szCs w:val="20"/>
        </w:rPr>
      </w:pPr>
      <w:r w:rsidRPr="001F3D09">
        <w:rPr>
          <w:sz w:val="20"/>
          <w:szCs w:val="20"/>
        </w:rPr>
        <w:t xml:space="preserve">- </w:t>
      </w:r>
      <w:r w:rsidR="00977C52">
        <w:rPr>
          <w:sz w:val="20"/>
          <w:szCs w:val="20"/>
        </w:rPr>
        <w:t>jedną osobę</w:t>
      </w:r>
      <w:r w:rsidR="0045701A" w:rsidRPr="0045701A">
        <w:rPr>
          <w:sz w:val="20"/>
          <w:szCs w:val="20"/>
        </w:rPr>
        <w:t xml:space="preserve"> z uprawnieniami budowlanymi bez ograniczeń do kierowania robotami budowlanymi o specjalności instalacyjnej w zakresie sieci, instalacji  i urządzeń elektrycznych i elektroenergetycznych oraz doświadczenie zawodowe w kierowaniu robotami budowlanymi w wymiarze minimum 5 lat, osoba ta będzie pełnić funkcję kierownika robót elektrycznych</w:t>
      </w:r>
      <w:r w:rsidR="0045701A">
        <w:rPr>
          <w:sz w:val="20"/>
          <w:szCs w:val="20"/>
        </w:rPr>
        <w:t xml:space="preserve"> </w:t>
      </w:r>
      <w:r w:rsidRPr="001F3D09">
        <w:rPr>
          <w:bCs/>
          <w:sz w:val="20"/>
          <w:szCs w:val="20"/>
          <w:lang w:eastAsia="pl-PL"/>
        </w:rPr>
        <w:t>………………………</w:t>
      </w:r>
      <w:r w:rsidR="004370ED">
        <w:rPr>
          <w:sz w:val="20"/>
          <w:szCs w:val="20"/>
          <w:lang w:eastAsia="pl-PL"/>
        </w:rPr>
        <w:t>………………</w:t>
      </w:r>
      <w:r w:rsidRPr="001F3D09">
        <w:rPr>
          <w:sz w:val="20"/>
          <w:szCs w:val="20"/>
          <w:lang w:eastAsia="pl-PL"/>
        </w:rPr>
        <w:t xml:space="preserve"> </w:t>
      </w:r>
      <w:r w:rsidRPr="001F3D09">
        <w:rPr>
          <w:i/>
          <w:sz w:val="20"/>
          <w:szCs w:val="20"/>
          <w:lang w:eastAsia="pl-PL"/>
        </w:rPr>
        <w:t>(wpisać imię i nazwisko)*</w:t>
      </w:r>
    </w:p>
    <w:p w:rsidR="004F5329" w:rsidRDefault="004F5329" w:rsidP="004F5329">
      <w:pPr>
        <w:autoSpaceDE w:val="0"/>
        <w:autoSpaceDN w:val="0"/>
        <w:adjustRightInd w:val="0"/>
        <w:jc w:val="both"/>
        <w:rPr>
          <w:sz w:val="20"/>
          <w:szCs w:val="20"/>
          <w:highlight w:val="yellow"/>
        </w:rPr>
      </w:pPr>
    </w:p>
    <w:p w:rsidR="007D1A9F" w:rsidRPr="001F3D09" w:rsidRDefault="007D1A9F" w:rsidP="004F5329">
      <w:pPr>
        <w:autoSpaceDE w:val="0"/>
        <w:autoSpaceDN w:val="0"/>
        <w:adjustRightInd w:val="0"/>
        <w:jc w:val="both"/>
        <w:rPr>
          <w:sz w:val="20"/>
          <w:szCs w:val="20"/>
          <w:highlight w:val="yellow"/>
        </w:rPr>
      </w:pPr>
    </w:p>
    <w:p w:rsidR="004F5329" w:rsidRPr="001F3D09" w:rsidRDefault="004F5329" w:rsidP="007D1A9F">
      <w:pPr>
        <w:suppressAutoHyphens w:val="0"/>
        <w:autoSpaceDE w:val="0"/>
        <w:autoSpaceDN w:val="0"/>
        <w:adjustRightInd w:val="0"/>
        <w:spacing w:after="120"/>
        <w:rPr>
          <w:bCs/>
          <w:sz w:val="20"/>
          <w:szCs w:val="20"/>
          <w:lang w:eastAsia="pl-PL"/>
        </w:rPr>
      </w:pPr>
      <w:r w:rsidRPr="001F3D09">
        <w:rPr>
          <w:bCs/>
          <w:sz w:val="20"/>
          <w:szCs w:val="20"/>
          <w:lang w:eastAsia="pl-PL"/>
        </w:rPr>
        <w:t>1)     sposób wykorzystania udostępnionych przez mnie zasobów:</w:t>
      </w:r>
    </w:p>
    <w:p w:rsidR="004F5329" w:rsidRPr="001F3D09" w:rsidRDefault="004F5329" w:rsidP="007D1A9F">
      <w:pPr>
        <w:autoSpaceDE w:val="0"/>
        <w:autoSpaceDN w:val="0"/>
        <w:adjustRightInd w:val="0"/>
        <w:spacing w:after="120"/>
        <w:rPr>
          <w:bCs/>
          <w:sz w:val="20"/>
          <w:szCs w:val="20"/>
          <w:lang w:eastAsia="pl-PL"/>
        </w:rPr>
      </w:pPr>
      <w:r w:rsidRPr="001F3D09">
        <w:rPr>
          <w:bCs/>
          <w:sz w:val="20"/>
          <w:szCs w:val="20"/>
          <w:lang w:eastAsia="pl-PL"/>
        </w:rPr>
        <w:t>…………………………………………………………………………………………………………………</w:t>
      </w:r>
    </w:p>
    <w:p w:rsidR="007D1A9F" w:rsidRDefault="007D1A9F" w:rsidP="007D1A9F">
      <w:pPr>
        <w:suppressAutoHyphens w:val="0"/>
        <w:autoSpaceDE w:val="0"/>
        <w:autoSpaceDN w:val="0"/>
        <w:adjustRightInd w:val="0"/>
        <w:spacing w:after="120"/>
        <w:rPr>
          <w:bCs/>
          <w:sz w:val="20"/>
          <w:szCs w:val="20"/>
          <w:lang w:eastAsia="pl-PL"/>
        </w:rPr>
      </w:pPr>
    </w:p>
    <w:p w:rsidR="004F5329" w:rsidRPr="001F3D09" w:rsidRDefault="004F5329" w:rsidP="007D1A9F">
      <w:pPr>
        <w:suppressAutoHyphens w:val="0"/>
        <w:autoSpaceDE w:val="0"/>
        <w:autoSpaceDN w:val="0"/>
        <w:adjustRightInd w:val="0"/>
        <w:spacing w:after="120"/>
        <w:rPr>
          <w:bCs/>
          <w:sz w:val="20"/>
          <w:szCs w:val="20"/>
          <w:lang w:eastAsia="pl-PL"/>
        </w:rPr>
      </w:pPr>
      <w:r w:rsidRPr="001F3D09">
        <w:rPr>
          <w:bCs/>
          <w:sz w:val="20"/>
          <w:szCs w:val="20"/>
          <w:lang w:eastAsia="pl-PL"/>
        </w:rPr>
        <w:t>2)  zakres i okres mojego udziału przy wykonywaniu zamówienia:</w:t>
      </w:r>
    </w:p>
    <w:p w:rsidR="004F5329" w:rsidRPr="001F3D09" w:rsidRDefault="004F5329" w:rsidP="007D1A9F">
      <w:pPr>
        <w:autoSpaceDE w:val="0"/>
        <w:autoSpaceDN w:val="0"/>
        <w:adjustRightInd w:val="0"/>
        <w:spacing w:after="120"/>
        <w:rPr>
          <w:bCs/>
          <w:sz w:val="20"/>
          <w:szCs w:val="20"/>
          <w:lang w:eastAsia="pl-PL"/>
        </w:rPr>
      </w:pPr>
      <w:r w:rsidRPr="001F3D09">
        <w:rPr>
          <w:bCs/>
          <w:sz w:val="20"/>
          <w:szCs w:val="20"/>
          <w:lang w:eastAsia="pl-PL"/>
        </w:rPr>
        <w:t>……………………………………………………………………………………………………………</w:t>
      </w:r>
    </w:p>
    <w:p w:rsidR="004F5329" w:rsidRPr="001F3D09" w:rsidRDefault="004F5329" w:rsidP="007D1A9F">
      <w:pPr>
        <w:suppressAutoHyphens w:val="0"/>
        <w:autoSpaceDE w:val="0"/>
        <w:autoSpaceDN w:val="0"/>
        <w:adjustRightInd w:val="0"/>
        <w:spacing w:after="120"/>
        <w:jc w:val="both"/>
        <w:rPr>
          <w:bCs/>
          <w:sz w:val="20"/>
          <w:szCs w:val="20"/>
          <w:lang w:eastAsia="pl-PL"/>
        </w:rPr>
      </w:pPr>
    </w:p>
    <w:p w:rsidR="007D1A9F" w:rsidRDefault="007D1A9F" w:rsidP="001F3D09">
      <w:pPr>
        <w:suppressAutoHyphens w:val="0"/>
        <w:autoSpaceDE w:val="0"/>
        <w:autoSpaceDN w:val="0"/>
        <w:adjustRightInd w:val="0"/>
        <w:jc w:val="both"/>
        <w:rPr>
          <w:b/>
          <w:bCs/>
          <w:sz w:val="20"/>
          <w:szCs w:val="20"/>
          <w:lang w:eastAsia="pl-PL"/>
        </w:rPr>
      </w:pPr>
    </w:p>
    <w:p w:rsidR="004F5329" w:rsidRPr="001F3D09" w:rsidRDefault="004F5329" w:rsidP="001F3D09">
      <w:pPr>
        <w:suppressAutoHyphens w:val="0"/>
        <w:autoSpaceDE w:val="0"/>
        <w:autoSpaceDN w:val="0"/>
        <w:adjustRightInd w:val="0"/>
        <w:jc w:val="both"/>
        <w:rPr>
          <w:b/>
          <w:bCs/>
          <w:sz w:val="20"/>
          <w:szCs w:val="20"/>
          <w:lang w:eastAsia="pl-PL"/>
        </w:rPr>
      </w:pPr>
      <w:r w:rsidRPr="001F3D09">
        <w:rPr>
          <w:b/>
          <w:bCs/>
          <w:sz w:val="20"/>
          <w:szCs w:val="20"/>
          <w:lang w:eastAsia="pl-PL"/>
        </w:rPr>
        <w:t xml:space="preserve">Oświadczam, że będę brał udział w realizacji niniejszego zamówienia.  </w:t>
      </w:r>
    </w:p>
    <w:p w:rsidR="004F5329" w:rsidRPr="005D6852" w:rsidRDefault="004F5329" w:rsidP="004F5329">
      <w:pPr>
        <w:suppressAutoHyphens w:val="0"/>
        <w:autoSpaceDE w:val="0"/>
        <w:autoSpaceDN w:val="0"/>
        <w:adjustRightInd w:val="0"/>
        <w:ind w:left="284"/>
        <w:jc w:val="both"/>
        <w:rPr>
          <w:sz w:val="20"/>
          <w:szCs w:val="20"/>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4F5329" w:rsidRPr="005D6852" w:rsidTr="00D36B56">
        <w:trPr>
          <w:trHeight w:val="1258"/>
        </w:trPr>
        <w:tc>
          <w:tcPr>
            <w:tcW w:w="3730" w:type="dxa"/>
          </w:tcPr>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rPr>
                <w:sz w:val="18"/>
                <w:szCs w:val="18"/>
              </w:rPr>
            </w:pPr>
            <w:r w:rsidRPr="005D6852">
              <w:rPr>
                <w:sz w:val="18"/>
                <w:szCs w:val="18"/>
              </w:rPr>
              <w:t xml:space="preserve">………………… </w:t>
            </w:r>
            <w:r w:rsidRPr="001F3D09">
              <w:rPr>
                <w:sz w:val="20"/>
                <w:szCs w:val="20"/>
              </w:rPr>
              <w:t>dnia</w:t>
            </w:r>
            <w:r w:rsidRPr="005D6852">
              <w:rPr>
                <w:sz w:val="18"/>
                <w:szCs w:val="18"/>
              </w:rPr>
              <w:t xml:space="preserve"> …………...</w:t>
            </w:r>
          </w:p>
        </w:tc>
        <w:tc>
          <w:tcPr>
            <w:tcW w:w="5555" w:type="dxa"/>
          </w:tcPr>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rPr>
                <w:sz w:val="18"/>
                <w:szCs w:val="18"/>
              </w:rPr>
            </w:pPr>
          </w:p>
          <w:p w:rsidR="004F5329" w:rsidRPr="005D6852" w:rsidRDefault="004F5329" w:rsidP="00D36B56">
            <w:pPr>
              <w:widowControl w:val="0"/>
              <w:tabs>
                <w:tab w:val="left" w:pos="360"/>
              </w:tabs>
              <w:autoSpaceDE w:val="0"/>
              <w:autoSpaceDN w:val="0"/>
              <w:adjustRightInd w:val="0"/>
              <w:spacing w:line="276" w:lineRule="auto"/>
              <w:jc w:val="both"/>
              <w:rPr>
                <w:sz w:val="18"/>
                <w:szCs w:val="18"/>
              </w:rPr>
            </w:pPr>
            <w:r w:rsidRPr="005D6852">
              <w:rPr>
                <w:sz w:val="18"/>
                <w:szCs w:val="18"/>
              </w:rPr>
              <w:t>…………………………………………………………….…….</w:t>
            </w:r>
          </w:p>
          <w:p w:rsidR="004F5329" w:rsidRPr="005D6852" w:rsidRDefault="004F5329" w:rsidP="00D36B56">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7D1A9F" w:rsidRPr="005731BA" w:rsidRDefault="007D1A9F" w:rsidP="007D1A9F">
      <w:pPr>
        <w:suppressAutoHyphens w:val="0"/>
        <w:rPr>
          <w:bCs/>
          <w:i/>
          <w:sz w:val="16"/>
          <w:szCs w:val="16"/>
        </w:rPr>
      </w:pPr>
      <w:r w:rsidRPr="005731BA">
        <w:rPr>
          <w:bCs/>
          <w:i/>
          <w:sz w:val="16"/>
          <w:szCs w:val="16"/>
        </w:rPr>
        <w:t xml:space="preserve">*niepotrzebne skreślić </w:t>
      </w:r>
      <w:r w:rsidRPr="005731BA">
        <w:rPr>
          <w:bCs/>
          <w:i/>
          <w:sz w:val="16"/>
          <w:szCs w:val="16"/>
        </w:rPr>
        <w:br w:type="page"/>
      </w:r>
    </w:p>
    <w:p w:rsidR="007D1A9F" w:rsidRDefault="007D1A9F" w:rsidP="007D1A9F">
      <w:pPr>
        <w:suppressAutoHyphens w:val="0"/>
        <w:rPr>
          <w:bCs/>
          <w:i/>
          <w:sz w:val="16"/>
          <w:szCs w:val="16"/>
        </w:rPr>
      </w:pPr>
    </w:p>
    <w:p w:rsidR="005731BA" w:rsidRDefault="005731BA">
      <w:pPr>
        <w:suppressAutoHyphens w:val="0"/>
        <w:rPr>
          <w:bCs/>
          <w:sz w:val="20"/>
          <w:szCs w:val="20"/>
        </w:rPr>
      </w:pPr>
    </w:p>
    <w:p w:rsidR="006731ED" w:rsidRPr="00B43870" w:rsidRDefault="004C264F" w:rsidP="006731ED">
      <w:pPr>
        <w:keepNext/>
        <w:tabs>
          <w:tab w:val="left" w:pos="0"/>
        </w:tabs>
        <w:spacing w:line="276" w:lineRule="auto"/>
        <w:jc w:val="right"/>
        <w:outlineLvl w:val="3"/>
        <w:rPr>
          <w:bCs/>
          <w:sz w:val="20"/>
          <w:szCs w:val="20"/>
        </w:rPr>
      </w:pPr>
      <w:r w:rsidRPr="00B43870">
        <w:rPr>
          <w:bCs/>
          <w:sz w:val="20"/>
          <w:szCs w:val="20"/>
        </w:rPr>
        <w:t>Załącznik 6</w:t>
      </w:r>
      <w:r w:rsidR="006731ED" w:rsidRPr="00B43870">
        <w:rPr>
          <w:bCs/>
          <w:sz w:val="20"/>
          <w:szCs w:val="20"/>
        </w:rPr>
        <w:t>b do SIWZ</w:t>
      </w:r>
    </w:p>
    <w:p w:rsidR="006731ED" w:rsidRPr="00B43870" w:rsidRDefault="006731ED" w:rsidP="006731ED">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6731ED" w:rsidRPr="00B43870" w:rsidTr="00EB2233">
        <w:trPr>
          <w:gridBefore w:val="1"/>
          <w:wBefore w:w="70" w:type="dxa"/>
          <w:trHeight w:hRule="exact" w:val="935"/>
          <w:jc w:val="center"/>
        </w:trPr>
        <w:tc>
          <w:tcPr>
            <w:tcW w:w="9214" w:type="dxa"/>
            <w:gridSpan w:val="3"/>
            <w:shd w:val="clear" w:color="auto" w:fill="CCCCCC"/>
            <w:vAlign w:val="center"/>
          </w:tcPr>
          <w:p w:rsidR="006731ED" w:rsidRPr="00B43870" w:rsidRDefault="006731ED" w:rsidP="002C0CA6">
            <w:pPr>
              <w:tabs>
                <w:tab w:val="left" w:pos="-3"/>
              </w:tabs>
              <w:spacing w:line="276" w:lineRule="auto"/>
              <w:ind w:hanging="3"/>
              <w:jc w:val="center"/>
              <w:rPr>
                <w:b/>
                <w:sz w:val="20"/>
                <w:szCs w:val="20"/>
              </w:rPr>
            </w:pPr>
            <w:r w:rsidRPr="00B43870">
              <w:rPr>
                <w:rFonts w:eastAsia="Verdana,Bold"/>
                <w:b/>
                <w:bCs/>
                <w:sz w:val="20"/>
                <w:szCs w:val="20"/>
              </w:rPr>
              <w:t xml:space="preserve">Zobowiązanie </w:t>
            </w:r>
            <w:r w:rsidRPr="00B43870">
              <w:rPr>
                <w:b/>
                <w:sz w:val="20"/>
                <w:szCs w:val="20"/>
              </w:rPr>
              <w:t>podmiotu do oddania Wykonawcy do dyspozycji niezbędnych zasobów na potrzeby realizacji przedmiotowego zamówienia</w:t>
            </w:r>
            <w:r w:rsidRPr="00B43870">
              <w:rPr>
                <w:rFonts w:eastAsia="Verdana,Bold"/>
                <w:b/>
                <w:bCs/>
                <w:sz w:val="20"/>
                <w:szCs w:val="20"/>
              </w:rPr>
              <w:t xml:space="preserve"> zgodnie z art. 22a ust. 2 ustawy </w:t>
            </w:r>
            <w:proofErr w:type="spellStart"/>
            <w:r w:rsidRPr="00B43870">
              <w:rPr>
                <w:rFonts w:eastAsia="Verdana,Bold"/>
                <w:b/>
                <w:bCs/>
                <w:sz w:val="20"/>
                <w:szCs w:val="20"/>
              </w:rPr>
              <w:t>Pzp</w:t>
            </w:r>
            <w:proofErr w:type="spellEnd"/>
          </w:p>
        </w:tc>
      </w:tr>
      <w:tr w:rsidR="006731ED" w:rsidRPr="00B43870"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6731ED" w:rsidRPr="00B43870" w:rsidRDefault="006731ED" w:rsidP="006731ED">
            <w:pPr>
              <w:autoSpaceDE w:val="0"/>
              <w:autoSpaceDN w:val="0"/>
              <w:adjustRightInd w:val="0"/>
              <w:spacing w:before="60"/>
              <w:rPr>
                <w:sz w:val="20"/>
                <w:szCs w:val="20"/>
              </w:rPr>
            </w:pPr>
          </w:p>
          <w:p w:rsidR="006731ED" w:rsidRPr="00B43870" w:rsidRDefault="006731ED" w:rsidP="006731ED">
            <w:pPr>
              <w:autoSpaceDE w:val="0"/>
              <w:autoSpaceDN w:val="0"/>
              <w:adjustRightInd w:val="0"/>
              <w:spacing w:before="60"/>
              <w:rPr>
                <w:sz w:val="20"/>
                <w:szCs w:val="20"/>
              </w:rPr>
            </w:pPr>
          </w:p>
          <w:p w:rsidR="006731ED" w:rsidRPr="00B43870" w:rsidRDefault="006731ED" w:rsidP="006731ED">
            <w:pPr>
              <w:autoSpaceDE w:val="0"/>
              <w:autoSpaceDN w:val="0"/>
              <w:adjustRightInd w:val="0"/>
              <w:spacing w:before="60"/>
              <w:rPr>
                <w:sz w:val="20"/>
                <w:szCs w:val="20"/>
              </w:rPr>
            </w:pPr>
            <w:r w:rsidRPr="00B43870">
              <w:rPr>
                <w:sz w:val="20"/>
                <w:szCs w:val="20"/>
              </w:rPr>
              <w:t>Nazwa Podmiotu</w:t>
            </w:r>
          </w:p>
        </w:tc>
        <w:tc>
          <w:tcPr>
            <w:tcW w:w="7225" w:type="dxa"/>
            <w:vAlign w:val="bottom"/>
          </w:tcPr>
          <w:p w:rsidR="006731ED" w:rsidRPr="00B43870" w:rsidRDefault="006731ED" w:rsidP="006731ED">
            <w:pPr>
              <w:autoSpaceDE w:val="0"/>
              <w:autoSpaceDN w:val="0"/>
              <w:adjustRightInd w:val="0"/>
              <w:spacing w:before="60"/>
              <w:rPr>
                <w:spacing w:val="40"/>
                <w:sz w:val="20"/>
                <w:szCs w:val="20"/>
              </w:rPr>
            </w:pPr>
            <w:r w:rsidRPr="00B43870">
              <w:rPr>
                <w:spacing w:val="40"/>
                <w:sz w:val="20"/>
                <w:szCs w:val="20"/>
              </w:rPr>
              <w:t>......................................................................</w:t>
            </w:r>
          </w:p>
        </w:tc>
      </w:tr>
      <w:tr w:rsidR="006731ED" w:rsidRPr="00B43870" w:rsidTr="00EB223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6731ED" w:rsidRPr="00B43870" w:rsidRDefault="006731ED" w:rsidP="006731ED">
            <w:pPr>
              <w:autoSpaceDE w:val="0"/>
              <w:autoSpaceDN w:val="0"/>
              <w:adjustRightInd w:val="0"/>
              <w:spacing w:before="60"/>
              <w:rPr>
                <w:sz w:val="20"/>
                <w:szCs w:val="20"/>
              </w:rPr>
            </w:pPr>
            <w:r w:rsidRPr="00B43870">
              <w:rPr>
                <w:sz w:val="20"/>
                <w:szCs w:val="20"/>
              </w:rPr>
              <w:t>Adres Podmiotu</w:t>
            </w:r>
          </w:p>
        </w:tc>
        <w:tc>
          <w:tcPr>
            <w:tcW w:w="7225" w:type="dxa"/>
            <w:vAlign w:val="bottom"/>
          </w:tcPr>
          <w:p w:rsidR="006731ED" w:rsidRPr="00B43870" w:rsidRDefault="006731ED" w:rsidP="006731ED">
            <w:pPr>
              <w:autoSpaceDE w:val="0"/>
              <w:autoSpaceDN w:val="0"/>
              <w:adjustRightInd w:val="0"/>
              <w:spacing w:before="60"/>
              <w:rPr>
                <w:sz w:val="20"/>
                <w:szCs w:val="20"/>
              </w:rPr>
            </w:pPr>
            <w:r w:rsidRPr="00B43870">
              <w:rPr>
                <w:spacing w:val="40"/>
                <w:sz w:val="20"/>
                <w:szCs w:val="20"/>
              </w:rPr>
              <w:t>......................................................................</w:t>
            </w:r>
          </w:p>
        </w:tc>
      </w:tr>
    </w:tbl>
    <w:p w:rsidR="006731ED" w:rsidRPr="00B43870" w:rsidRDefault="006731ED" w:rsidP="006731ED">
      <w:pPr>
        <w:suppressAutoHyphens w:val="0"/>
        <w:spacing w:before="60"/>
        <w:ind w:left="284"/>
        <w:jc w:val="both"/>
        <w:rPr>
          <w:sz w:val="20"/>
          <w:szCs w:val="20"/>
          <w:lang w:eastAsia="pl-PL"/>
        </w:rPr>
      </w:pPr>
    </w:p>
    <w:p w:rsidR="00EB1FC4" w:rsidRPr="00B43870" w:rsidRDefault="00EB1FC4" w:rsidP="00EB1FC4">
      <w:pPr>
        <w:suppressAutoHyphens w:val="0"/>
        <w:spacing w:before="60"/>
        <w:jc w:val="both"/>
        <w:rPr>
          <w:sz w:val="20"/>
          <w:szCs w:val="20"/>
          <w:lang w:eastAsia="pl-PL"/>
        </w:rPr>
      </w:pPr>
    </w:p>
    <w:p w:rsidR="00802AAD" w:rsidRDefault="00802AAD" w:rsidP="00802AAD">
      <w:pPr>
        <w:jc w:val="both"/>
        <w:rPr>
          <w:sz w:val="20"/>
          <w:szCs w:val="20"/>
        </w:rPr>
      </w:pPr>
    </w:p>
    <w:p w:rsidR="00802AAD" w:rsidRPr="00802AAD" w:rsidRDefault="00802AAD" w:rsidP="00802AAD">
      <w:pPr>
        <w:jc w:val="both"/>
        <w:rPr>
          <w:b/>
          <w:bCs/>
          <w:sz w:val="20"/>
          <w:szCs w:val="20"/>
        </w:rPr>
      </w:pPr>
      <w:r w:rsidRPr="00B43870">
        <w:rPr>
          <w:sz w:val="20"/>
          <w:szCs w:val="20"/>
        </w:rPr>
        <w:t xml:space="preserve">oświadczam, że </w:t>
      </w:r>
      <w:r w:rsidRPr="00B43870">
        <w:rPr>
          <w:b/>
          <w:sz w:val="20"/>
          <w:szCs w:val="20"/>
        </w:rPr>
        <w:t xml:space="preserve">w postępowaniu prowadzonym w trybie </w:t>
      </w:r>
      <w:r w:rsidRPr="00B43870">
        <w:rPr>
          <w:b/>
          <w:bCs/>
          <w:iCs/>
          <w:sz w:val="20"/>
          <w:szCs w:val="20"/>
        </w:rPr>
        <w:t xml:space="preserve">przetargu nieograniczonego </w:t>
      </w:r>
      <w:r>
        <w:rPr>
          <w:b/>
          <w:bCs/>
          <w:iCs/>
          <w:sz w:val="20"/>
          <w:szCs w:val="20"/>
        </w:rPr>
        <w:t xml:space="preserve">na </w:t>
      </w:r>
      <w:r>
        <w:rPr>
          <w:b/>
          <w:bCs/>
          <w:sz w:val="20"/>
          <w:szCs w:val="20"/>
        </w:rPr>
        <w:t>w</w:t>
      </w:r>
      <w:r w:rsidRPr="002B479D">
        <w:rPr>
          <w:b/>
          <w:bCs/>
          <w:sz w:val="20"/>
          <w:szCs w:val="20"/>
        </w:rPr>
        <w:t xml:space="preserve">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r>
        <w:rPr>
          <w:b/>
          <w:bCs/>
          <w:sz w:val="20"/>
          <w:szCs w:val="20"/>
        </w:rPr>
        <w:t>, znak postępowania: WM/SZP/PN/45</w:t>
      </w:r>
      <w:r w:rsidRPr="002B479D">
        <w:rPr>
          <w:b/>
          <w:bCs/>
          <w:sz w:val="20"/>
          <w:szCs w:val="20"/>
        </w:rPr>
        <w:t>/2020/G</w:t>
      </w:r>
    </w:p>
    <w:p w:rsidR="002B28D1" w:rsidRPr="0011176A" w:rsidRDefault="002B28D1" w:rsidP="002B28D1">
      <w:pPr>
        <w:spacing w:line="276" w:lineRule="auto"/>
        <w:jc w:val="both"/>
        <w:rPr>
          <w:sz w:val="20"/>
          <w:szCs w:val="20"/>
        </w:rPr>
      </w:pPr>
    </w:p>
    <w:p w:rsidR="006731ED" w:rsidRPr="00B43870" w:rsidRDefault="006731ED" w:rsidP="006731ED">
      <w:pPr>
        <w:autoSpaceDE w:val="0"/>
        <w:autoSpaceDN w:val="0"/>
        <w:adjustRightInd w:val="0"/>
        <w:rPr>
          <w:sz w:val="20"/>
          <w:szCs w:val="20"/>
        </w:rPr>
      </w:pPr>
    </w:p>
    <w:p w:rsidR="00B313C3" w:rsidRPr="00B43870" w:rsidRDefault="00B313C3" w:rsidP="00B313C3">
      <w:pPr>
        <w:suppressAutoHyphens w:val="0"/>
        <w:autoSpaceDE w:val="0"/>
        <w:autoSpaceDN w:val="0"/>
        <w:adjustRightInd w:val="0"/>
        <w:spacing w:line="276" w:lineRule="auto"/>
        <w:jc w:val="both"/>
        <w:rPr>
          <w:bCs/>
          <w:strike/>
          <w:sz w:val="20"/>
          <w:szCs w:val="20"/>
        </w:rPr>
      </w:pPr>
      <w:r w:rsidRPr="00B43870">
        <w:rPr>
          <w:sz w:val="20"/>
          <w:szCs w:val="20"/>
        </w:rPr>
        <w:t xml:space="preserve">działając na podstawie art. 22a ust. 2 ustawy </w:t>
      </w:r>
      <w:proofErr w:type="spellStart"/>
      <w:r w:rsidRPr="00B43870">
        <w:rPr>
          <w:sz w:val="20"/>
          <w:szCs w:val="20"/>
        </w:rPr>
        <w:t>Pzp</w:t>
      </w:r>
      <w:proofErr w:type="spellEnd"/>
      <w:r w:rsidRPr="00B43870">
        <w:rPr>
          <w:sz w:val="20"/>
          <w:szCs w:val="20"/>
        </w:rPr>
        <w:t xml:space="preserve">, zobowiązuję się do oddania Wykonawcy …………………... </w:t>
      </w:r>
      <w:r w:rsidRPr="00B43870">
        <w:rPr>
          <w:sz w:val="20"/>
          <w:szCs w:val="20"/>
        </w:rPr>
        <w:br/>
        <w:t>z siedzibą w ……………….. , do dyspozycji niezbędne zasoby do realizacji przedmiotowego zamówienia dotyczące zdolności technicznej lub zawodowej w zakresie doświadczenia</w:t>
      </w:r>
      <w:r w:rsidRPr="00B43870">
        <w:rPr>
          <w:sz w:val="20"/>
          <w:szCs w:val="20"/>
          <w:lang w:eastAsia="pl-PL"/>
        </w:rPr>
        <w:t>.</w:t>
      </w:r>
    </w:p>
    <w:p w:rsidR="00B313C3" w:rsidRPr="00B43870" w:rsidRDefault="00B313C3" w:rsidP="00B313C3">
      <w:pPr>
        <w:autoSpaceDE w:val="0"/>
        <w:autoSpaceDN w:val="0"/>
        <w:adjustRightInd w:val="0"/>
        <w:rPr>
          <w:sz w:val="20"/>
          <w:szCs w:val="20"/>
        </w:rPr>
      </w:pPr>
    </w:p>
    <w:p w:rsidR="00B313C3" w:rsidRPr="00B43870" w:rsidRDefault="00B313C3" w:rsidP="00B313C3">
      <w:pPr>
        <w:autoSpaceDE w:val="0"/>
        <w:autoSpaceDN w:val="0"/>
        <w:adjustRightInd w:val="0"/>
        <w:rPr>
          <w:sz w:val="20"/>
          <w:szCs w:val="20"/>
        </w:rPr>
      </w:pPr>
    </w:p>
    <w:p w:rsidR="00B313C3" w:rsidRPr="00B43870" w:rsidRDefault="00B313C3" w:rsidP="00D95CDB">
      <w:pPr>
        <w:numPr>
          <w:ilvl w:val="0"/>
          <w:numId w:val="21"/>
        </w:numPr>
        <w:suppressAutoHyphens w:val="0"/>
        <w:autoSpaceDE w:val="0"/>
        <w:autoSpaceDN w:val="0"/>
        <w:adjustRightInd w:val="0"/>
        <w:ind w:left="0" w:firstLine="0"/>
        <w:rPr>
          <w:sz w:val="20"/>
          <w:szCs w:val="20"/>
        </w:rPr>
      </w:pPr>
      <w:r w:rsidRPr="00B43870">
        <w:rPr>
          <w:sz w:val="20"/>
          <w:szCs w:val="20"/>
        </w:rPr>
        <w:t>udostępniam Wykonawcy ww. zasoby w następującym zakresie:</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rPr>
          <w:sz w:val="20"/>
          <w:szCs w:val="20"/>
        </w:rPr>
      </w:pPr>
      <w:r w:rsidRPr="00B43870">
        <w:rPr>
          <w:sz w:val="20"/>
          <w:szCs w:val="20"/>
        </w:rPr>
        <w:t xml:space="preserve">2)     </w:t>
      </w:r>
      <w:r w:rsidR="00813E34" w:rsidRPr="00B43870">
        <w:rPr>
          <w:sz w:val="20"/>
          <w:szCs w:val="20"/>
        </w:rPr>
        <w:t xml:space="preserve">     </w:t>
      </w:r>
      <w:r w:rsidRPr="00B43870">
        <w:rPr>
          <w:sz w:val="20"/>
          <w:szCs w:val="20"/>
        </w:rPr>
        <w:t>sposób wykorzystania udostępnionych przez mnie przy wykonywaniu zamówienia publicznego zasobów będzie następujący:</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rPr>
          <w:sz w:val="20"/>
          <w:szCs w:val="20"/>
        </w:rPr>
      </w:pPr>
      <w:r w:rsidRPr="00B43870">
        <w:rPr>
          <w:sz w:val="20"/>
          <w:szCs w:val="20"/>
        </w:rPr>
        <w:t xml:space="preserve">3) </w:t>
      </w:r>
      <w:r w:rsidR="00813E34" w:rsidRPr="00B43870">
        <w:rPr>
          <w:sz w:val="20"/>
          <w:szCs w:val="20"/>
        </w:rPr>
        <w:t xml:space="preserve">         </w:t>
      </w:r>
      <w:r w:rsidRPr="00B43870">
        <w:rPr>
          <w:sz w:val="20"/>
          <w:szCs w:val="20"/>
        </w:rPr>
        <w:t>zakres i okres mojego udziału przy wykonywaniu zamówienia publicznego będzie następujący:</w:t>
      </w:r>
    </w:p>
    <w:p w:rsidR="00B313C3" w:rsidRPr="00B43870" w:rsidRDefault="00B313C3" w:rsidP="001F38E4">
      <w:pPr>
        <w:autoSpaceDE w:val="0"/>
        <w:autoSpaceDN w:val="0"/>
        <w:adjustRightInd w:val="0"/>
        <w:rPr>
          <w:sz w:val="20"/>
          <w:szCs w:val="20"/>
        </w:rPr>
      </w:pPr>
      <w:r w:rsidRPr="00B43870">
        <w:rPr>
          <w:sz w:val="20"/>
          <w:szCs w:val="20"/>
        </w:rPr>
        <w:t>……………………………………………………………………………………………………………</w:t>
      </w:r>
    </w:p>
    <w:p w:rsidR="00B313C3" w:rsidRPr="00B43870" w:rsidRDefault="00B313C3" w:rsidP="001F38E4">
      <w:pPr>
        <w:autoSpaceDE w:val="0"/>
        <w:autoSpaceDN w:val="0"/>
        <w:adjustRightInd w:val="0"/>
        <w:rPr>
          <w:sz w:val="20"/>
          <w:szCs w:val="20"/>
        </w:rPr>
      </w:pPr>
    </w:p>
    <w:p w:rsidR="00B313C3" w:rsidRPr="00B43870" w:rsidRDefault="00B313C3" w:rsidP="001F38E4">
      <w:pPr>
        <w:suppressAutoHyphens w:val="0"/>
        <w:autoSpaceDE w:val="0"/>
        <w:autoSpaceDN w:val="0"/>
        <w:adjustRightInd w:val="0"/>
        <w:spacing w:line="276" w:lineRule="auto"/>
        <w:jc w:val="both"/>
        <w:rPr>
          <w:b/>
          <w:sz w:val="20"/>
          <w:szCs w:val="20"/>
        </w:rPr>
      </w:pPr>
    </w:p>
    <w:p w:rsidR="00B313C3" w:rsidRPr="00B43870" w:rsidRDefault="00B313C3" w:rsidP="001F38E4">
      <w:pPr>
        <w:suppressAutoHyphens w:val="0"/>
        <w:autoSpaceDE w:val="0"/>
        <w:autoSpaceDN w:val="0"/>
        <w:adjustRightInd w:val="0"/>
        <w:jc w:val="both"/>
        <w:rPr>
          <w:b/>
          <w:sz w:val="20"/>
          <w:szCs w:val="20"/>
        </w:rPr>
      </w:pPr>
      <w:r w:rsidRPr="00B43870">
        <w:rPr>
          <w:b/>
          <w:sz w:val="20"/>
          <w:szCs w:val="20"/>
        </w:rPr>
        <w:t xml:space="preserve">Oświadczam, że będę brał udział w realizacji niniejszego zamówienia.  </w:t>
      </w:r>
    </w:p>
    <w:p w:rsidR="00B313C3" w:rsidRPr="0011176A" w:rsidRDefault="00B313C3" w:rsidP="00B313C3">
      <w:pPr>
        <w:spacing w:line="276" w:lineRule="auto"/>
        <w:jc w:val="both"/>
        <w:rPr>
          <w:sz w:val="16"/>
          <w:szCs w:val="16"/>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B313C3" w:rsidRPr="0011176A" w:rsidTr="001016A2">
        <w:trPr>
          <w:trHeight w:val="1258"/>
        </w:trPr>
        <w:tc>
          <w:tcPr>
            <w:tcW w:w="3730"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983B80">
            <w:pPr>
              <w:widowControl w:val="0"/>
              <w:tabs>
                <w:tab w:val="left" w:pos="360"/>
              </w:tabs>
              <w:autoSpaceDE w:val="0"/>
              <w:autoSpaceDN w:val="0"/>
              <w:adjustRightInd w:val="0"/>
              <w:spacing w:line="276" w:lineRule="auto"/>
              <w:rPr>
                <w:sz w:val="20"/>
                <w:szCs w:val="20"/>
              </w:rPr>
            </w:pPr>
            <w:r w:rsidRPr="0011176A">
              <w:rPr>
                <w:sz w:val="20"/>
                <w:szCs w:val="20"/>
              </w:rPr>
              <w:t>………………… dnia ……….</w:t>
            </w:r>
          </w:p>
        </w:tc>
        <w:tc>
          <w:tcPr>
            <w:tcW w:w="5555" w:type="dxa"/>
          </w:tcPr>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13C3" w:rsidP="00B313C3">
            <w:pPr>
              <w:widowControl w:val="0"/>
              <w:tabs>
                <w:tab w:val="left" w:pos="360"/>
              </w:tabs>
              <w:autoSpaceDE w:val="0"/>
              <w:autoSpaceDN w:val="0"/>
              <w:adjustRightInd w:val="0"/>
              <w:spacing w:line="276" w:lineRule="auto"/>
              <w:rPr>
                <w:sz w:val="16"/>
                <w:szCs w:val="16"/>
              </w:rPr>
            </w:pPr>
          </w:p>
          <w:p w:rsidR="00B313C3" w:rsidRPr="0011176A" w:rsidRDefault="00B3519E" w:rsidP="00B313C3">
            <w:pPr>
              <w:widowControl w:val="0"/>
              <w:tabs>
                <w:tab w:val="left" w:pos="360"/>
              </w:tabs>
              <w:autoSpaceDE w:val="0"/>
              <w:autoSpaceDN w:val="0"/>
              <w:adjustRightInd w:val="0"/>
              <w:spacing w:line="276" w:lineRule="auto"/>
              <w:jc w:val="both"/>
              <w:rPr>
                <w:sz w:val="16"/>
                <w:szCs w:val="16"/>
              </w:rPr>
            </w:pPr>
            <w:r w:rsidRPr="0011176A">
              <w:rPr>
                <w:sz w:val="16"/>
                <w:szCs w:val="16"/>
              </w:rPr>
              <w:t xml:space="preserve">             </w:t>
            </w:r>
            <w:r w:rsidR="00B313C3" w:rsidRPr="0011176A">
              <w:rPr>
                <w:sz w:val="16"/>
                <w:szCs w:val="16"/>
              </w:rPr>
              <w:t>…………………………………………………………….…….</w:t>
            </w:r>
          </w:p>
          <w:p w:rsidR="00B313C3" w:rsidRPr="0011176A" w:rsidRDefault="00B313C3" w:rsidP="00B313C3">
            <w:pPr>
              <w:widowControl w:val="0"/>
              <w:tabs>
                <w:tab w:val="left" w:pos="360"/>
              </w:tabs>
              <w:autoSpaceDE w:val="0"/>
              <w:autoSpaceDN w:val="0"/>
              <w:adjustRightInd w:val="0"/>
              <w:spacing w:line="276" w:lineRule="auto"/>
              <w:jc w:val="center"/>
              <w:rPr>
                <w:sz w:val="16"/>
                <w:szCs w:val="16"/>
              </w:rPr>
            </w:pPr>
            <w:r w:rsidRPr="0011176A">
              <w:rPr>
                <w:sz w:val="16"/>
                <w:szCs w:val="16"/>
              </w:rPr>
              <w:t>(podpis czytelny lub nieczytelny wraz z pieczęcią imienną osoby/osób uprawnionych do reprezentacji Podmiotu)</w:t>
            </w:r>
          </w:p>
        </w:tc>
      </w:tr>
    </w:tbl>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6731ED" w:rsidRPr="0011176A" w:rsidRDefault="006731ED" w:rsidP="006731ED">
      <w:pPr>
        <w:tabs>
          <w:tab w:val="left" w:pos="284"/>
        </w:tabs>
        <w:suppressAutoHyphens w:val="0"/>
        <w:autoSpaceDE w:val="0"/>
        <w:autoSpaceDN w:val="0"/>
        <w:adjustRightInd w:val="0"/>
        <w:spacing w:line="276" w:lineRule="auto"/>
        <w:ind w:left="284" w:hanging="284"/>
        <w:jc w:val="right"/>
        <w:rPr>
          <w:rFonts w:eastAsia="Calibri"/>
          <w:b/>
          <w:sz w:val="22"/>
          <w:szCs w:val="22"/>
          <w:lang w:eastAsia="en-US"/>
        </w:rPr>
      </w:pPr>
    </w:p>
    <w:p w:rsidR="00A2589B" w:rsidRDefault="00A2589B" w:rsidP="006731ED">
      <w:pPr>
        <w:spacing w:line="276" w:lineRule="auto"/>
        <w:jc w:val="both"/>
        <w:rPr>
          <w:sz w:val="20"/>
          <w:szCs w:val="20"/>
        </w:rPr>
      </w:pPr>
    </w:p>
    <w:p w:rsidR="00A2589B" w:rsidRDefault="00A2589B" w:rsidP="006731ED">
      <w:pPr>
        <w:spacing w:line="276" w:lineRule="auto"/>
        <w:jc w:val="both"/>
        <w:rPr>
          <w:sz w:val="20"/>
          <w:szCs w:val="20"/>
        </w:rPr>
      </w:pPr>
    </w:p>
    <w:p w:rsidR="00B43870" w:rsidRDefault="00B43870">
      <w:pPr>
        <w:suppressAutoHyphens w:val="0"/>
        <w:rPr>
          <w:bCs/>
          <w:sz w:val="20"/>
          <w:szCs w:val="20"/>
        </w:rPr>
      </w:pPr>
      <w:r>
        <w:rPr>
          <w:bCs/>
          <w:sz w:val="20"/>
          <w:szCs w:val="20"/>
        </w:rPr>
        <w:br w:type="page"/>
      </w:r>
    </w:p>
    <w:p w:rsidR="00B43870" w:rsidRDefault="00B43870" w:rsidP="00A2589B">
      <w:pPr>
        <w:keepNext/>
        <w:tabs>
          <w:tab w:val="left" w:pos="0"/>
        </w:tabs>
        <w:spacing w:line="276" w:lineRule="auto"/>
        <w:jc w:val="right"/>
        <w:outlineLvl w:val="3"/>
        <w:rPr>
          <w:bCs/>
          <w:sz w:val="20"/>
          <w:szCs w:val="20"/>
        </w:rPr>
      </w:pPr>
    </w:p>
    <w:p w:rsidR="00A2589B" w:rsidRPr="00B43870" w:rsidRDefault="00A2589B" w:rsidP="00A2589B">
      <w:pPr>
        <w:keepNext/>
        <w:tabs>
          <w:tab w:val="left" w:pos="0"/>
        </w:tabs>
        <w:spacing w:line="276" w:lineRule="auto"/>
        <w:jc w:val="right"/>
        <w:outlineLvl w:val="3"/>
        <w:rPr>
          <w:bCs/>
          <w:sz w:val="20"/>
          <w:szCs w:val="20"/>
        </w:rPr>
      </w:pPr>
      <w:r w:rsidRPr="00B43870">
        <w:rPr>
          <w:bCs/>
          <w:sz w:val="20"/>
          <w:szCs w:val="20"/>
        </w:rPr>
        <w:t>Załącznik 6c do SIWZ</w:t>
      </w:r>
    </w:p>
    <w:p w:rsidR="00A2589B" w:rsidRPr="00B43870" w:rsidRDefault="00A2589B" w:rsidP="00A2589B">
      <w:pPr>
        <w:tabs>
          <w:tab w:val="left" w:pos="360"/>
        </w:tabs>
        <w:suppressAutoHyphens w:val="0"/>
        <w:spacing w:line="276" w:lineRule="auto"/>
        <w:ind w:left="360" w:hanging="360"/>
        <w:jc w:val="right"/>
        <w:rPr>
          <w:b/>
          <w:sz w:val="20"/>
          <w:szCs w:val="20"/>
          <w:u w:val="single"/>
        </w:rPr>
      </w:pPr>
    </w:p>
    <w:p w:rsidR="00A2589B" w:rsidRPr="00B43870" w:rsidRDefault="00A2589B" w:rsidP="00A2589B">
      <w:pPr>
        <w:keepNext/>
        <w:tabs>
          <w:tab w:val="left" w:pos="0"/>
        </w:tabs>
        <w:spacing w:line="276" w:lineRule="auto"/>
        <w:jc w:val="right"/>
        <w:outlineLvl w:val="3"/>
        <w:rPr>
          <w:b/>
          <w:bCs/>
          <w:sz w:val="20"/>
          <w:szCs w:val="20"/>
        </w:rPr>
      </w:pPr>
    </w:p>
    <w:tbl>
      <w:tblPr>
        <w:tblW w:w="9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40" w:type="dxa"/>
          <w:right w:w="40" w:type="dxa"/>
        </w:tblCellMar>
        <w:tblLook w:val="0000" w:firstRow="0" w:lastRow="0" w:firstColumn="0" w:lastColumn="0" w:noHBand="0" w:noVBand="0"/>
      </w:tblPr>
      <w:tblGrid>
        <w:gridCol w:w="70"/>
        <w:gridCol w:w="1916"/>
        <w:gridCol w:w="7225"/>
        <w:gridCol w:w="73"/>
      </w:tblGrid>
      <w:tr w:rsidR="00A2589B" w:rsidRPr="00B43870" w:rsidTr="00D36B56">
        <w:trPr>
          <w:gridBefore w:val="1"/>
          <w:wBefore w:w="70" w:type="dxa"/>
          <w:trHeight w:hRule="exact" w:val="935"/>
          <w:jc w:val="center"/>
        </w:trPr>
        <w:tc>
          <w:tcPr>
            <w:tcW w:w="9214" w:type="dxa"/>
            <w:gridSpan w:val="3"/>
            <w:shd w:val="clear" w:color="auto" w:fill="CCCCCC"/>
            <w:vAlign w:val="center"/>
          </w:tcPr>
          <w:p w:rsidR="00A2589B" w:rsidRPr="00B43870" w:rsidRDefault="00A2589B" w:rsidP="00D36B56">
            <w:pPr>
              <w:tabs>
                <w:tab w:val="left" w:pos="-3"/>
              </w:tabs>
              <w:spacing w:line="276" w:lineRule="auto"/>
              <w:ind w:hanging="3"/>
              <w:jc w:val="center"/>
              <w:rPr>
                <w:b/>
                <w:sz w:val="20"/>
                <w:szCs w:val="20"/>
              </w:rPr>
            </w:pPr>
            <w:r w:rsidRPr="00B43870">
              <w:rPr>
                <w:rFonts w:eastAsia="Verdana,Bold"/>
                <w:b/>
                <w:bCs/>
                <w:sz w:val="20"/>
                <w:szCs w:val="20"/>
              </w:rPr>
              <w:t xml:space="preserve">Zobowiązanie </w:t>
            </w:r>
            <w:r w:rsidRPr="00B43870">
              <w:rPr>
                <w:b/>
                <w:sz w:val="20"/>
                <w:szCs w:val="20"/>
              </w:rPr>
              <w:t>podmiotu do oddania Wykonawcy do dyspozycji niezbędnych zasobów na potrzeby realizacji przedmiotowego zamówienia</w:t>
            </w:r>
            <w:r w:rsidRPr="00B43870">
              <w:rPr>
                <w:rFonts w:eastAsia="Verdana,Bold"/>
                <w:b/>
                <w:bCs/>
                <w:sz w:val="20"/>
                <w:szCs w:val="20"/>
              </w:rPr>
              <w:t xml:space="preserve"> zgodnie z art. 22a ust. 2 ustawy </w:t>
            </w:r>
            <w:proofErr w:type="spellStart"/>
            <w:r w:rsidRPr="00B43870">
              <w:rPr>
                <w:rFonts w:eastAsia="Verdana,Bold"/>
                <w:b/>
                <w:bCs/>
                <w:sz w:val="20"/>
                <w:szCs w:val="20"/>
              </w:rPr>
              <w:t>Pzp</w:t>
            </w:r>
            <w:proofErr w:type="spellEnd"/>
          </w:p>
        </w:tc>
      </w:tr>
      <w:tr w:rsidR="00A2589B" w:rsidRPr="00B43870"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6"/>
        </w:trPr>
        <w:tc>
          <w:tcPr>
            <w:tcW w:w="1986" w:type="dxa"/>
            <w:gridSpan w:val="2"/>
            <w:vAlign w:val="bottom"/>
          </w:tcPr>
          <w:p w:rsidR="00A2589B" w:rsidRPr="00B43870" w:rsidRDefault="00A2589B" w:rsidP="00D36B56">
            <w:pPr>
              <w:autoSpaceDE w:val="0"/>
              <w:autoSpaceDN w:val="0"/>
              <w:adjustRightInd w:val="0"/>
              <w:spacing w:before="60"/>
              <w:rPr>
                <w:sz w:val="20"/>
                <w:szCs w:val="20"/>
              </w:rPr>
            </w:pPr>
          </w:p>
          <w:p w:rsidR="00A2589B" w:rsidRPr="00B43870" w:rsidRDefault="00A2589B" w:rsidP="00D36B56">
            <w:pPr>
              <w:autoSpaceDE w:val="0"/>
              <w:autoSpaceDN w:val="0"/>
              <w:adjustRightInd w:val="0"/>
              <w:spacing w:before="60"/>
              <w:rPr>
                <w:sz w:val="20"/>
                <w:szCs w:val="20"/>
              </w:rPr>
            </w:pPr>
          </w:p>
          <w:p w:rsidR="00A2589B" w:rsidRPr="00B43870" w:rsidRDefault="00A2589B" w:rsidP="00D36B56">
            <w:pPr>
              <w:autoSpaceDE w:val="0"/>
              <w:autoSpaceDN w:val="0"/>
              <w:adjustRightInd w:val="0"/>
              <w:spacing w:before="60"/>
              <w:rPr>
                <w:sz w:val="20"/>
                <w:szCs w:val="20"/>
              </w:rPr>
            </w:pPr>
            <w:r w:rsidRPr="00B43870">
              <w:rPr>
                <w:sz w:val="20"/>
                <w:szCs w:val="20"/>
              </w:rPr>
              <w:t>Nazwa Podmiotu</w:t>
            </w:r>
          </w:p>
        </w:tc>
        <w:tc>
          <w:tcPr>
            <w:tcW w:w="7225" w:type="dxa"/>
            <w:vAlign w:val="bottom"/>
          </w:tcPr>
          <w:p w:rsidR="00A2589B" w:rsidRPr="00B43870" w:rsidRDefault="00A2589B" w:rsidP="00D36B56">
            <w:pPr>
              <w:autoSpaceDE w:val="0"/>
              <w:autoSpaceDN w:val="0"/>
              <w:adjustRightInd w:val="0"/>
              <w:spacing w:before="60"/>
              <w:rPr>
                <w:spacing w:val="40"/>
                <w:sz w:val="20"/>
                <w:szCs w:val="20"/>
              </w:rPr>
            </w:pPr>
            <w:r w:rsidRPr="00B43870">
              <w:rPr>
                <w:spacing w:val="40"/>
                <w:sz w:val="20"/>
                <w:szCs w:val="20"/>
              </w:rPr>
              <w:t>......................................................................</w:t>
            </w:r>
          </w:p>
        </w:tc>
      </w:tr>
      <w:tr w:rsidR="00A2589B" w:rsidRPr="00B43870" w:rsidTr="00D36B5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PrEx>
        <w:trPr>
          <w:gridAfter w:val="1"/>
          <w:wAfter w:w="73" w:type="dxa"/>
          <w:trHeight w:val="427"/>
        </w:trPr>
        <w:tc>
          <w:tcPr>
            <w:tcW w:w="1986" w:type="dxa"/>
            <w:gridSpan w:val="2"/>
            <w:vAlign w:val="bottom"/>
          </w:tcPr>
          <w:p w:rsidR="00A2589B" w:rsidRPr="00B43870" w:rsidRDefault="00A2589B" w:rsidP="00D36B56">
            <w:pPr>
              <w:autoSpaceDE w:val="0"/>
              <w:autoSpaceDN w:val="0"/>
              <w:adjustRightInd w:val="0"/>
              <w:spacing w:before="60"/>
              <w:rPr>
                <w:sz w:val="20"/>
                <w:szCs w:val="20"/>
              </w:rPr>
            </w:pPr>
            <w:r w:rsidRPr="00B43870">
              <w:rPr>
                <w:sz w:val="20"/>
                <w:szCs w:val="20"/>
              </w:rPr>
              <w:t>Adres Podmiotu</w:t>
            </w:r>
          </w:p>
        </w:tc>
        <w:tc>
          <w:tcPr>
            <w:tcW w:w="7225" w:type="dxa"/>
            <w:vAlign w:val="bottom"/>
          </w:tcPr>
          <w:p w:rsidR="00A2589B" w:rsidRPr="00B43870" w:rsidRDefault="00A2589B" w:rsidP="00D36B56">
            <w:pPr>
              <w:autoSpaceDE w:val="0"/>
              <w:autoSpaceDN w:val="0"/>
              <w:adjustRightInd w:val="0"/>
              <w:spacing w:before="60"/>
              <w:rPr>
                <w:sz w:val="20"/>
                <w:szCs w:val="20"/>
              </w:rPr>
            </w:pPr>
            <w:r w:rsidRPr="00B43870">
              <w:rPr>
                <w:spacing w:val="40"/>
                <w:sz w:val="20"/>
                <w:szCs w:val="20"/>
              </w:rPr>
              <w:t>......................................................................</w:t>
            </w:r>
          </w:p>
        </w:tc>
      </w:tr>
    </w:tbl>
    <w:p w:rsidR="00A2589B" w:rsidRPr="00B43870" w:rsidRDefault="00A2589B" w:rsidP="00A2589B">
      <w:pPr>
        <w:suppressAutoHyphens w:val="0"/>
        <w:spacing w:before="60"/>
        <w:ind w:left="284"/>
        <w:jc w:val="both"/>
        <w:rPr>
          <w:sz w:val="20"/>
          <w:szCs w:val="20"/>
          <w:lang w:eastAsia="pl-PL"/>
        </w:rPr>
      </w:pPr>
    </w:p>
    <w:p w:rsidR="00802AAD" w:rsidRDefault="00802AAD" w:rsidP="00802AAD">
      <w:pPr>
        <w:jc w:val="both"/>
        <w:rPr>
          <w:sz w:val="20"/>
          <w:szCs w:val="20"/>
        </w:rPr>
      </w:pPr>
    </w:p>
    <w:p w:rsidR="00802AAD" w:rsidRPr="00802AAD" w:rsidRDefault="00802AAD" w:rsidP="00802AAD">
      <w:pPr>
        <w:jc w:val="both"/>
        <w:rPr>
          <w:b/>
          <w:bCs/>
          <w:sz w:val="20"/>
          <w:szCs w:val="20"/>
        </w:rPr>
      </w:pPr>
      <w:r w:rsidRPr="00B43870">
        <w:rPr>
          <w:sz w:val="20"/>
          <w:szCs w:val="20"/>
        </w:rPr>
        <w:t xml:space="preserve">oświadczam, że </w:t>
      </w:r>
      <w:r w:rsidRPr="00B43870">
        <w:rPr>
          <w:b/>
          <w:sz w:val="20"/>
          <w:szCs w:val="20"/>
        </w:rPr>
        <w:t xml:space="preserve">w postępowaniu prowadzonym w trybie </w:t>
      </w:r>
      <w:r w:rsidRPr="00B43870">
        <w:rPr>
          <w:b/>
          <w:bCs/>
          <w:iCs/>
          <w:sz w:val="20"/>
          <w:szCs w:val="20"/>
        </w:rPr>
        <w:t xml:space="preserve">przetargu nieograniczonego </w:t>
      </w:r>
      <w:r>
        <w:rPr>
          <w:b/>
          <w:bCs/>
          <w:iCs/>
          <w:sz w:val="20"/>
          <w:szCs w:val="20"/>
        </w:rPr>
        <w:t xml:space="preserve">na </w:t>
      </w:r>
      <w:r>
        <w:rPr>
          <w:b/>
          <w:bCs/>
          <w:sz w:val="20"/>
          <w:szCs w:val="20"/>
        </w:rPr>
        <w:t>w</w:t>
      </w:r>
      <w:r w:rsidRPr="002B479D">
        <w:rPr>
          <w:b/>
          <w:bCs/>
          <w:sz w:val="20"/>
          <w:szCs w:val="20"/>
        </w:rPr>
        <w:t xml:space="preserve">ykonanie </w:t>
      </w:r>
      <w:r>
        <w:rPr>
          <w:b/>
          <w:bCs/>
          <w:sz w:val="20"/>
          <w:szCs w:val="20"/>
        </w:rPr>
        <w:t>prac remontowych wielorodzinnego budynku mieszkalnego zlokalizowanego</w:t>
      </w:r>
      <w:r w:rsidRPr="002B479D">
        <w:rPr>
          <w:b/>
          <w:bCs/>
          <w:sz w:val="20"/>
          <w:szCs w:val="20"/>
        </w:rPr>
        <w:t xml:space="preserve"> na obszarze Przedmieścia Oławskiego przy ul. </w:t>
      </w:r>
      <w:r>
        <w:rPr>
          <w:b/>
          <w:bCs/>
          <w:sz w:val="20"/>
          <w:szCs w:val="20"/>
        </w:rPr>
        <w:t>Chudoby 13</w:t>
      </w:r>
      <w:r w:rsidRPr="002B479D">
        <w:rPr>
          <w:b/>
          <w:bCs/>
          <w:sz w:val="20"/>
          <w:szCs w:val="20"/>
        </w:rPr>
        <w:t xml:space="preserve"> we Wrocławiu</w:t>
      </w:r>
      <w:r>
        <w:rPr>
          <w:b/>
          <w:bCs/>
          <w:sz w:val="20"/>
          <w:szCs w:val="20"/>
        </w:rPr>
        <w:t>, znak postępowania: WM/SZP/PN/45</w:t>
      </w:r>
      <w:r w:rsidRPr="002B479D">
        <w:rPr>
          <w:b/>
          <w:bCs/>
          <w:sz w:val="20"/>
          <w:szCs w:val="20"/>
        </w:rPr>
        <w:t>/2020/G</w:t>
      </w:r>
    </w:p>
    <w:p w:rsidR="002B28D1" w:rsidRPr="0011176A" w:rsidRDefault="002B28D1" w:rsidP="002B28D1">
      <w:pPr>
        <w:spacing w:line="276" w:lineRule="auto"/>
        <w:jc w:val="both"/>
        <w:rPr>
          <w:sz w:val="20"/>
          <w:szCs w:val="20"/>
        </w:rPr>
      </w:pPr>
    </w:p>
    <w:p w:rsidR="00A2589B" w:rsidRPr="00B43870" w:rsidRDefault="00A2589B" w:rsidP="002B28D1">
      <w:pPr>
        <w:tabs>
          <w:tab w:val="left" w:pos="360"/>
        </w:tabs>
        <w:spacing w:after="120" w:line="276" w:lineRule="auto"/>
        <w:jc w:val="both"/>
        <w:rPr>
          <w:sz w:val="20"/>
          <w:szCs w:val="20"/>
        </w:rPr>
      </w:pPr>
    </w:p>
    <w:p w:rsidR="00A2589B" w:rsidRPr="00B43870" w:rsidRDefault="00A2589B" w:rsidP="00A2589B">
      <w:pPr>
        <w:suppressAutoHyphens w:val="0"/>
        <w:spacing w:line="276" w:lineRule="auto"/>
        <w:jc w:val="both"/>
        <w:rPr>
          <w:sz w:val="20"/>
          <w:szCs w:val="20"/>
          <w:lang w:eastAsia="pl-PL"/>
        </w:rPr>
      </w:pPr>
      <w:r w:rsidRPr="00B43870">
        <w:rPr>
          <w:sz w:val="20"/>
          <w:szCs w:val="20"/>
          <w:lang w:eastAsia="pl-PL"/>
        </w:rPr>
        <w:t xml:space="preserve">działając na podstawie art. 22a ust. 2 ustawy </w:t>
      </w:r>
      <w:proofErr w:type="spellStart"/>
      <w:r w:rsidRPr="00B43870">
        <w:rPr>
          <w:sz w:val="20"/>
          <w:szCs w:val="20"/>
          <w:lang w:eastAsia="pl-PL"/>
        </w:rPr>
        <w:t>Pzp</w:t>
      </w:r>
      <w:proofErr w:type="spellEnd"/>
      <w:r w:rsidRPr="00B43870">
        <w:rPr>
          <w:sz w:val="20"/>
          <w:szCs w:val="20"/>
          <w:lang w:eastAsia="pl-PL"/>
        </w:rPr>
        <w:t xml:space="preserve"> zobowiązuję się do oddania Wykonawcy …………………... z siedzibą w ……………….., do dyspozycji niezbędne zasoby do realizacji przedmiotowego zamówienia w zakresie</w:t>
      </w:r>
      <w:r w:rsidRPr="00B43870">
        <w:rPr>
          <w:bCs/>
          <w:sz w:val="20"/>
          <w:szCs w:val="20"/>
          <w:lang w:eastAsia="en-US" w:bidi="en-US"/>
        </w:rPr>
        <w:t xml:space="preserve"> </w:t>
      </w:r>
      <w:r w:rsidRPr="00B43870">
        <w:rPr>
          <w:b/>
          <w:bCs/>
          <w:sz w:val="20"/>
          <w:szCs w:val="20"/>
          <w:lang w:eastAsia="en-US" w:bidi="en-US"/>
        </w:rPr>
        <w:t>sytuacji ekonomicznej lub finansowej</w:t>
      </w:r>
      <w:r w:rsidRPr="00B43870">
        <w:rPr>
          <w:sz w:val="20"/>
          <w:szCs w:val="20"/>
          <w:lang w:eastAsia="pl-PL"/>
        </w:rPr>
        <w:t xml:space="preserve"> </w:t>
      </w:r>
      <w:r w:rsidRPr="00B43870">
        <w:rPr>
          <w:bCs/>
          <w:sz w:val="20"/>
          <w:szCs w:val="20"/>
          <w:lang w:eastAsia="pl-PL"/>
        </w:rPr>
        <w:t>na następujących zasadach</w:t>
      </w:r>
      <w:r w:rsidRPr="00B43870">
        <w:rPr>
          <w:sz w:val="20"/>
          <w:szCs w:val="20"/>
          <w:lang w:eastAsia="pl-PL"/>
        </w:rPr>
        <w:t>:</w:t>
      </w:r>
    </w:p>
    <w:p w:rsidR="00A2589B" w:rsidRPr="00B43870" w:rsidRDefault="00A2589B" w:rsidP="00A2589B">
      <w:pPr>
        <w:suppressAutoHyphens w:val="0"/>
        <w:spacing w:line="276" w:lineRule="auto"/>
        <w:jc w:val="both"/>
        <w:rPr>
          <w:sz w:val="20"/>
          <w:szCs w:val="20"/>
          <w:lang w:eastAsia="pl-PL"/>
        </w:rPr>
      </w:pPr>
    </w:p>
    <w:p w:rsidR="00A2589B" w:rsidRPr="00B43870" w:rsidRDefault="00A2589B" w:rsidP="00A2589B">
      <w:pPr>
        <w:numPr>
          <w:ilvl w:val="0"/>
          <w:numId w:val="37"/>
        </w:numPr>
        <w:suppressAutoHyphens w:val="0"/>
        <w:autoSpaceDE w:val="0"/>
        <w:autoSpaceDN w:val="0"/>
        <w:adjustRightInd w:val="0"/>
        <w:spacing w:line="276" w:lineRule="auto"/>
        <w:ind w:left="567" w:hanging="283"/>
        <w:rPr>
          <w:sz w:val="20"/>
          <w:szCs w:val="20"/>
        </w:rPr>
      </w:pPr>
      <w:r w:rsidRPr="00B43870">
        <w:rPr>
          <w:sz w:val="20"/>
          <w:szCs w:val="20"/>
        </w:rPr>
        <w:t>zakres dostępnych zasobów:</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uppressAutoHyphens w:val="0"/>
        <w:autoSpaceDE w:val="0"/>
        <w:autoSpaceDN w:val="0"/>
        <w:adjustRightInd w:val="0"/>
        <w:spacing w:line="276" w:lineRule="auto"/>
        <w:ind w:left="284"/>
        <w:rPr>
          <w:sz w:val="20"/>
          <w:szCs w:val="20"/>
        </w:rPr>
      </w:pPr>
      <w:r w:rsidRPr="00B43870">
        <w:rPr>
          <w:sz w:val="20"/>
          <w:szCs w:val="20"/>
        </w:rPr>
        <w:t>2)   sposób wykorzystania udostępnionych przez mnie zasobów:</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uppressAutoHyphens w:val="0"/>
        <w:autoSpaceDE w:val="0"/>
        <w:autoSpaceDN w:val="0"/>
        <w:adjustRightInd w:val="0"/>
        <w:spacing w:line="276" w:lineRule="auto"/>
        <w:ind w:left="142" w:firstLine="142"/>
        <w:rPr>
          <w:sz w:val="20"/>
          <w:szCs w:val="20"/>
        </w:rPr>
      </w:pPr>
      <w:r w:rsidRPr="00B43870">
        <w:rPr>
          <w:sz w:val="20"/>
          <w:szCs w:val="20"/>
        </w:rPr>
        <w:t>3) zakres i okres mojego udziału przy wykonywaniu zamówienia:</w:t>
      </w:r>
    </w:p>
    <w:p w:rsidR="00A2589B" w:rsidRPr="00B43870" w:rsidRDefault="00A2589B" w:rsidP="00A2589B">
      <w:pPr>
        <w:autoSpaceDE w:val="0"/>
        <w:autoSpaceDN w:val="0"/>
        <w:adjustRightInd w:val="0"/>
        <w:spacing w:line="276" w:lineRule="auto"/>
        <w:ind w:left="142" w:firstLine="142"/>
        <w:rPr>
          <w:sz w:val="20"/>
          <w:szCs w:val="20"/>
        </w:rPr>
      </w:pPr>
      <w:r w:rsidRPr="00B43870">
        <w:rPr>
          <w:sz w:val="20"/>
          <w:szCs w:val="20"/>
        </w:rPr>
        <w:t>……………………………………………………………………………………………………………</w:t>
      </w:r>
    </w:p>
    <w:p w:rsidR="00A2589B" w:rsidRPr="00B43870" w:rsidRDefault="00A2589B" w:rsidP="00A2589B">
      <w:pPr>
        <w:autoSpaceDE w:val="0"/>
        <w:autoSpaceDN w:val="0"/>
        <w:adjustRightInd w:val="0"/>
        <w:spacing w:line="276" w:lineRule="auto"/>
        <w:ind w:left="142" w:firstLine="142"/>
        <w:rPr>
          <w:sz w:val="20"/>
          <w:szCs w:val="20"/>
        </w:rPr>
      </w:pPr>
    </w:p>
    <w:p w:rsidR="00A2589B" w:rsidRPr="00B43870" w:rsidRDefault="00A2589B" w:rsidP="00A2589B">
      <w:pPr>
        <w:spacing w:line="276" w:lineRule="auto"/>
        <w:jc w:val="both"/>
        <w:rPr>
          <w:b/>
          <w:sz w:val="20"/>
          <w:szCs w:val="20"/>
        </w:rPr>
      </w:pPr>
      <w:r w:rsidRPr="00B43870">
        <w:rPr>
          <w:b/>
          <w:sz w:val="20"/>
          <w:szCs w:val="20"/>
        </w:rPr>
        <w:t>Oświadczamy, że zobowiązujemy się do solidarnej odpowiedzialności z Wykonawcą za ewentualną szkodę poniesioną przez Zamawiającego powstałą wskutek nieudostępnienia zasobów.</w:t>
      </w:r>
    </w:p>
    <w:p w:rsidR="00A2589B" w:rsidRPr="00B43870" w:rsidRDefault="00A2589B" w:rsidP="00A2589B">
      <w:pPr>
        <w:tabs>
          <w:tab w:val="left" w:pos="360"/>
        </w:tabs>
        <w:suppressAutoHyphens w:val="0"/>
        <w:spacing w:line="276" w:lineRule="auto"/>
        <w:ind w:right="5525"/>
        <w:rPr>
          <w:b/>
          <w:sz w:val="20"/>
          <w:szCs w:val="20"/>
        </w:rPr>
      </w:pPr>
    </w:p>
    <w:p w:rsidR="00A2589B" w:rsidRPr="005D6852" w:rsidRDefault="00A2589B" w:rsidP="00A2589B">
      <w:pPr>
        <w:tabs>
          <w:tab w:val="left" w:pos="360"/>
        </w:tabs>
        <w:suppressAutoHyphens w:val="0"/>
        <w:spacing w:line="276" w:lineRule="auto"/>
        <w:ind w:right="5525"/>
        <w:rPr>
          <w:b/>
          <w:sz w:val="22"/>
          <w:szCs w:val="22"/>
        </w:rPr>
      </w:pPr>
    </w:p>
    <w:tbl>
      <w:tblPr>
        <w:tblpPr w:leftFromText="141" w:rightFromText="141" w:vertAnchor="text" w:horzAnchor="margin" w:tblpY="261"/>
        <w:tblW w:w="0" w:type="auto"/>
        <w:tblLook w:val="01E0" w:firstRow="1" w:lastRow="1" w:firstColumn="1" w:lastColumn="1" w:noHBand="0" w:noVBand="0"/>
      </w:tblPr>
      <w:tblGrid>
        <w:gridCol w:w="3730"/>
        <w:gridCol w:w="5555"/>
      </w:tblGrid>
      <w:tr w:rsidR="00A2589B" w:rsidRPr="005D6852" w:rsidTr="00D36B56">
        <w:trPr>
          <w:trHeight w:val="1258"/>
        </w:trPr>
        <w:tc>
          <w:tcPr>
            <w:tcW w:w="3730" w:type="dxa"/>
          </w:tcPr>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A2589B" w:rsidP="00D36B56">
            <w:pPr>
              <w:widowControl w:val="0"/>
              <w:tabs>
                <w:tab w:val="left" w:pos="360"/>
              </w:tabs>
              <w:autoSpaceDE w:val="0"/>
              <w:autoSpaceDN w:val="0"/>
              <w:adjustRightInd w:val="0"/>
              <w:spacing w:line="276" w:lineRule="auto"/>
              <w:rPr>
                <w:sz w:val="18"/>
                <w:szCs w:val="18"/>
              </w:rPr>
            </w:pPr>
            <w:r w:rsidRPr="005D6852">
              <w:rPr>
                <w:sz w:val="18"/>
                <w:szCs w:val="18"/>
              </w:rPr>
              <w:t xml:space="preserve">………………… </w:t>
            </w:r>
            <w:r w:rsidRPr="00B43870">
              <w:rPr>
                <w:sz w:val="20"/>
                <w:szCs w:val="20"/>
              </w:rPr>
              <w:t>dnia</w:t>
            </w:r>
            <w:r w:rsidRPr="005D6852">
              <w:rPr>
                <w:sz w:val="18"/>
                <w:szCs w:val="18"/>
              </w:rPr>
              <w:t xml:space="preserve"> ………</w:t>
            </w:r>
          </w:p>
        </w:tc>
        <w:tc>
          <w:tcPr>
            <w:tcW w:w="5555" w:type="dxa"/>
          </w:tcPr>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A2589B" w:rsidP="00D36B56">
            <w:pPr>
              <w:widowControl w:val="0"/>
              <w:tabs>
                <w:tab w:val="left" w:pos="360"/>
              </w:tabs>
              <w:autoSpaceDE w:val="0"/>
              <w:autoSpaceDN w:val="0"/>
              <w:adjustRightInd w:val="0"/>
              <w:spacing w:line="276" w:lineRule="auto"/>
              <w:rPr>
                <w:sz w:val="18"/>
                <w:szCs w:val="18"/>
              </w:rPr>
            </w:pPr>
          </w:p>
          <w:p w:rsidR="00A2589B" w:rsidRPr="005D6852" w:rsidRDefault="00377285" w:rsidP="00D36B56">
            <w:pPr>
              <w:widowControl w:val="0"/>
              <w:tabs>
                <w:tab w:val="left" w:pos="360"/>
              </w:tabs>
              <w:autoSpaceDE w:val="0"/>
              <w:autoSpaceDN w:val="0"/>
              <w:adjustRightInd w:val="0"/>
              <w:spacing w:line="276" w:lineRule="auto"/>
              <w:jc w:val="both"/>
              <w:rPr>
                <w:sz w:val="18"/>
                <w:szCs w:val="18"/>
              </w:rPr>
            </w:pPr>
            <w:r>
              <w:rPr>
                <w:sz w:val="18"/>
                <w:szCs w:val="18"/>
              </w:rPr>
              <w:t xml:space="preserve">         </w:t>
            </w:r>
            <w:r w:rsidR="00A2589B" w:rsidRPr="005D6852">
              <w:rPr>
                <w:sz w:val="18"/>
                <w:szCs w:val="18"/>
              </w:rPr>
              <w:t>…………………………………………………………….…….</w:t>
            </w:r>
          </w:p>
          <w:p w:rsidR="00A2589B" w:rsidRPr="005D6852" w:rsidRDefault="00A2589B" w:rsidP="00D36B56">
            <w:pPr>
              <w:widowControl w:val="0"/>
              <w:tabs>
                <w:tab w:val="left" w:pos="360"/>
              </w:tabs>
              <w:autoSpaceDE w:val="0"/>
              <w:autoSpaceDN w:val="0"/>
              <w:adjustRightInd w:val="0"/>
              <w:spacing w:line="276" w:lineRule="auto"/>
              <w:jc w:val="center"/>
              <w:rPr>
                <w:sz w:val="18"/>
                <w:szCs w:val="18"/>
              </w:rPr>
            </w:pPr>
            <w:r w:rsidRPr="005D6852">
              <w:rPr>
                <w:sz w:val="18"/>
                <w:szCs w:val="18"/>
              </w:rPr>
              <w:t>(podpis czytelny lub nieczytelny wraz z pieczęcią imienną osoby/osób uprawnionych do reprezentacji Podmiotu</w:t>
            </w:r>
          </w:p>
        </w:tc>
      </w:tr>
    </w:tbl>
    <w:p w:rsidR="00A2589B" w:rsidRPr="005D6852" w:rsidRDefault="00A2589B" w:rsidP="00A2589B">
      <w:pPr>
        <w:tabs>
          <w:tab w:val="left" w:pos="360"/>
        </w:tabs>
        <w:suppressAutoHyphens w:val="0"/>
        <w:spacing w:line="276" w:lineRule="auto"/>
        <w:ind w:right="5525"/>
        <w:rPr>
          <w:b/>
          <w:sz w:val="22"/>
          <w:szCs w:val="22"/>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5D6852" w:rsidRDefault="00A2589B" w:rsidP="00A2589B">
      <w:pPr>
        <w:pStyle w:val="Nagwek"/>
        <w:tabs>
          <w:tab w:val="clear" w:pos="4536"/>
          <w:tab w:val="left" w:pos="0"/>
        </w:tabs>
        <w:spacing w:line="276" w:lineRule="auto"/>
        <w:jc w:val="right"/>
        <w:rPr>
          <w:noProof/>
          <w:sz w:val="22"/>
          <w:szCs w:val="22"/>
          <w:lang w:eastAsia="pl-PL"/>
        </w:rPr>
      </w:pPr>
    </w:p>
    <w:p w:rsidR="00A2589B" w:rsidRPr="0011176A" w:rsidRDefault="00A2589B" w:rsidP="006731ED">
      <w:pPr>
        <w:spacing w:line="276" w:lineRule="auto"/>
        <w:jc w:val="both"/>
        <w:rPr>
          <w:sz w:val="20"/>
          <w:szCs w:val="20"/>
        </w:rPr>
      </w:pPr>
    </w:p>
    <w:p w:rsidR="00876672" w:rsidRPr="0011176A" w:rsidRDefault="00876672" w:rsidP="006731ED">
      <w:pPr>
        <w:tabs>
          <w:tab w:val="left" w:pos="360"/>
        </w:tabs>
        <w:suppressAutoHyphens w:val="0"/>
        <w:spacing w:line="276" w:lineRule="auto"/>
        <w:ind w:left="360" w:hanging="360"/>
        <w:jc w:val="right"/>
        <w:rPr>
          <w:b/>
        </w:rPr>
      </w:pPr>
    </w:p>
    <w:sectPr w:rsidR="00876672" w:rsidRPr="0011176A" w:rsidSect="00185717">
      <w:footerReference w:type="even" r:id="rId13"/>
      <w:footerReference w:type="default" r:id="rId14"/>
      <w:footnotePr>
        <w:pos w:val="beneathText"/>
      </w:footnotePr>
      <w:pgSz w:w="11905" w:h="16837"/>
      <w:pgMar w:top="709" w:right="848" w:bottom="1258" w:left="1418"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DB" w:rsidRDefault="00520FDB">
      <w:r>
        <w:separator/>
      </w:r>
    </w:p>
  </w:endnote>
  <w:endnote w:type="continuationSeparator" w:id="0">
    <w:p w:rsidR="00520FDB" w:rsidRDefault="0052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DB" w:rsidRDefault="00520FDB" w:rsidP="00E805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20FDB" w:rsidRDefault="00520FDB" w:rsidP="00E8056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FDB" w:rsidRPr="000753E6" w:rsidRDefault="00520FDB" w:rsidP="000753E6">
    <w:pPr>
      <w:pStyle w:val="Stopka"/>
      <w:jc w:val="right"/>
      <w:rPr>
        <w:i/>
        <w:sz w:val="18"/>
        <w:szCs w:val="18"/>
      </w:rPr>
    </w:pPr>
    <w:r w:rsidRPr="00487AC8">
      <w:rPr>
        <w:i/>
        <w:sz w:val="18"/>
        <w:szCs w:val="18"/>
      </w:rPr>
      <w:t xml:space="preserve">str. </w:t>
    </w:r>
    <w:r w:rsidRPr="00487AC8">
      <w:rPr>
        <w:i/>
        <w:sz w:val="18"/>
        <w:szCs w:val="18"/>
      </w:rPr>
      <w:fldChar w:fldCharType="begin"/>
    </w:r>
    <w:r w:rsidRPr="00487AC8">
      <w:rPr>
        <w:i/>
        <w:sz w:val="18"/>
        <w:szCs w:val="18"/>
      </w:rPr>
      <w:instrText>PAGE    \* MERGEFORMAT</w:instrText>
    </w:r>
    <w:r w:rsidRPr="00487AC8">
      <w:rPr>
        <w:i/>
        <w:sz w:val="18"/>
        <w:szCs w:val="18"/>
      </w:rPr>
      <w:fldChar w:fldCharType="separate"/>
    </w:r>
    <w:r w:rsidR="00B810AB">
      <w:rPr>
        <w:i/>
        <w:noProof/>
        <w:sz w:val="18"/>
        <w:szCs w:val="18"/>
      </w:rPr>
      <w:t>27</w:t>
    </w:r>
    <w:r w:rsidRPr="00487AC8">
      <w:rPr>
        <w:i/>
        <w:sz w:val="18"/>
        <w:szCs w:val="18"/>
      </w:rPr>
      <w:fldChar w:fldCharType="end"/>
    </w:r>
  </w:p>
  <w:p w:rsidR="00520FDB" w:rsidRPr="00F56665" w:rsidRDefault="00520FDB" w:rsidP="00AE2B2B">
    <w:pPr>
      <w:pBdr>
        <w:top w:val="single" w:sz="4" w:space="0" w:color="auto"/>
      </w:pBdr>
      <w:spacing w:line="276" w:lineRule="auto"/>
      <w:jc w:val="center"/>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DB" w:rsidRDefault="00520FDB">
      <w:r>
        <w:separator/>
      </w:r>
    </w:p>
  </w:footnote>
  <w:footnote w:type="continuationSeparator" w:id="0">
    <w:p w:rsidR="00520FDB" w:rsidRDefault="0052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6F56C10A"/>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singleLevel"/>
    <w:tmpl w:val="00000012"/>
    <w:name w:val="WW8Num21"/>
    <w:lvl w:ilvl="0">
      <w:start w:val="1"/>
      <w:numFmt w:val="decimal"/>
      <w:lvlText w:val="%1."/>
      <w:lvlJc w:val="left"/>
      <w:pPr>
        <w:tabs>
          <w:tab w:val="num" w:pos="0"/>
        </w:tabs>
        <w:ind w:left="720" w:hanging="360"/>
      </w:pPr>
      <w:rPr>
        <w:rFonts w:cs="Times New Roman"/>
      </w:rPr>
    </w:lvl>
  </w:abstractNum>
  <w:abstractNum w:abstractNumId="5" w15:restartNumberingAfterBreak="0">
    <w:nsid w:val="0000002C"/>
    <w:multiLevelType w:val="multilevel"/>
    <w:tmpl w:val="0000002C"/>
    <w:lvl w:ilvl="0">
      <w:start w:val="1"/>
      <w:numFmt w:val="decimal"/>
      <w:lvlText w:val="%1."/>
      <w:lvlJc w:val="left"/>
      <w:pPr>
        <w:tabs>
          <w:tab w:val="num" w:pos="-142"/>
        </w:tabs>
        <w:ind w:left="360" w:hanging="360"/>
      </w:pPr>
      <w:rPr>
        <w:rFonts w:hint="default"/>
        <w:b w:val="0"/>
        <w:bCs/>
        <w:color w:val="000000"/>
        <w:sz w:val="22"/>
        <w:szCs w:val="22"/>
        <w:lang w:eastAsia="ar-SA"/>
      </w:rPr>
    </w:lvl>
    <w:lvl w:ilvl="1">
      <w:start w:val="1"/>
      <w:numFmt w:val="lowerLetter"/>
      <w:lvlText w:val="%2)"/>
      <w:lvlJc w:val="left"/>
      <w:pPr>
        <w:tabs>
          <w:tab w:val="num" w:pos="1298"/>
        </w:tabs>
        <w:ind w:left="1298" w:hanging="360"/>
      </w:pPr>
      <w:rPr>
        <w:rFonts w:ascii="Times New Roman" w:eastAsia="Times New Roman" w:hAnsi="Times New Roman" w:cs="Times New Roman"/>
        <w:b w:val="0"/>
        <w:color w:val="auto"/>
        <w:sz w:val="22"/>
        <w:szCs w:val="22"/>
        <w:highlight w:val="green"/>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6" w15:restartNumberingAfterBreak="0">
    <w:nsid w:val="0042111A"/>
    <w:multiLevelType w:val="hybridMultilevel"/>
    <w:tmpl w:val="634E300C"/>
    <w:lvl w:ilvl="0" w:tplc="1AF6A00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166444A"/>
    <w:multiLevelType w:val="hybridMultilevel"/>
    <w:tmpl w:val="523AE678"/>
    <w:lvl w:ilvl="0" w:tplc="819CA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01915518"/>
    <w:multiLevelType w:val="hybridMultilevel"/>
    <w:tmpl w:val="B0CE751A"/>
    <w:lvl w:ilvl="0" w:tplc="FF34F2E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0A07F2"/>
    <w:multiLevelType w:val="hybridMultilevel"/>
    <w:tmpl w:val="6C8CC78E"/>
    <w:lvl w:ilvl="0" w:tplc="2F043C4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B6016F"/>
    <w:multiLevelType w:val="hybridMultilevel"/>
    <w:tmpl w:val="44D61D14"/>
    <w:lvl w:ilvl="0" w:tplc="3CD877EC">
      <w:start w:val="1"/>
      <w:numFmt w:val="decimal"/>
      <w:lvlText w:val="%1."/>
      <w:lvlJc w:val="left"/>
      <w:pPr>
        <w:tabs>
          <w:tab w:val="num" w:pos="360"/>
        </w:tabs>
        <w:ind w:left="720"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A3F89"/>
    <w:multiLevelType w:val="hybridMultilevel"/>
    <w:tmpl w:val="982C36B8"/>
    <w:lvl w:ilvl="0" w:tplc="1562BB4C">
      <w:start w:val="1"/>
      <w:numFmt w:val="decimal"/>
      <w:lvlText w:val="%1."/>
      <w:lvlJc w:val="left"/>
      <w:pPr>
        <w:ind w:left="720" w:hanging="360"/>
      </w:pPr>
      <w:rPr>
        <w:i w:val="0"/>
      </w:rPr>
    </w:lvl>
    <w:lvl w:ilvl="1" w:tplc="B1A4625E">
      <w:start w:val="1"/>
      <w:numFmt w:val="decimal"/>
      <w:lvlText w:val="%2."/>
      <w:lvlJc w:val="left"/>
      <w:pPr>
        <w:ind w:left="502"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D33CA0"/>
    <w:multiLevelType w:val="hybridMultilevel"/>
    <w:tmpl w:val="2BF48A9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2FD0C984">
      <w:start w:val="1"/>
      <w:numFmt w:val="decimal"/>
      <w:lvlText w:val="%3."/>
      <w:lvlJc w:val="left"/>
      <w:pPr>
        <w:ind w:left="1211" w:hanging="360"/>
      </w:pPr>
      <w:rPr>
        <w:rFonts w:hint="default"/>
        <w:b w:val="0"/>
        <w:i w:val="0"/>
        <w:color w:val="auto"/>
      </w:rPr>
    </w:lvl>
    <w:lvl w:ilvl="3" w:tplc="A0DCAD76">
      <w:start w:val="13"/>
      <w:numFmt w:val="decimal"/>
      <w:lvlText w:val="%4"/>
      <w:lvlJc w:val="left"/>
      <w:pPr>
        <w:ind w:left="3306" w:hanging="360"/>
      </w:pPr>
      <w:rPr>
        <w:rFonts w:hint="default"/>
      </w:rPr>
    </w:lvl>
    <w:lvl w:ilvl="4" w:tplc="AC76C4D2">
      <w:start w:val="1"/>
      <w:numFmt w:val="upperLetter"/>
      <w:lvlText w:val="%5."/>
      <w:lvlJc w:val="left"/>
      <w:pPr>
        <w:ind w:left="4026" w:hanging="360"/>
      </w:pPr>
      <w:rPr>
        <w:rFonts w:hint="default"/>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EC017AB"/>
    <w:multiLevelType w:val="hybridMultilevel"/>
    <w:tmpl w:val="C7F20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6019ED"/>
    <w:multiLevelType w:val="hybridMultilevel"/>
    <w:tmpl w:val="14E4B5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06127"/>
    <w:multiLevelType w:val="hybridMultilevel"/>
    <w:tmpl w:val="C0F89D94"/>
    <w:lvl w:ilvl="0" w:tplc="87BE170A">
      <w:start w:val="1"/>
      <w:numFmt w:val="decimal"/>
      <w:lvlText w:val="%1."/>
      <w:lvlJc w:val="left"/>
      <w:pPr>
        <w:tabs>
          <w:tab w:val="num" w:pos="360"/>
        </w:tabs>
        <w:ind w:left="720" w:hanging="360"/>
      </w:pPr>
      <w:rPr>
        <w:rFonts w:ascii="Times New Roman" w:eastAsia="Times New Roman" w:hAnsi="Times New Roman" w:cs="Times New Roman" w:hint="default"/>
      </w:rPr>
    </w:lvl>
    <w:lvl w:ilvl="1" w:tplc="C9C2929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4240E0"/>
    <w:multiLevelType w:val="multilevel"/>
    <w:tmpl w:val="FAEAA4E2"/>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F0235E3"/>
    <w:multiLevelType w:val="hybridMultilevel"/>
    <w:tmpl w:val="1090A178"/>
    <w:lvl w:ilvl="0" w:tplc="720EF34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1C11D5F"/>
    <w:multiLevelType w:val="hybridMultilevel"/>
    <w:tmpl w:val="CE0E715A"/>
    <w:lvl w:ilvl="0" w:tplc="BC9E73CA">
      <w:start w:val="1"/>
      <w:numFmt w:val="decimal"/>
      <w:lvlText w:val="%1."/>
      <w:lvlJc w:val="left"/>
      <w:pPr>
        <w:ind w:left="720" w:hanging="360"/>
      </w:pPr>
      <w:rPr>
        <w:rFonts w:ascii="Times New Roman" w:hAnsi="Times New Roman" w:cs="Times New Roman" w:hint="default"/>
        <w:b w:val="0"/>
        <w:color w:val="000000"/>
        <w:sz w:val="22"/>
        <w:szCs w:val="22"/>
      </w:rPr>
    </w:lvl>
    <w:lvl w:ilvl="1" w:tplc="02943B30">
      <w:start w:val="1"/>
      <w:numFmt w:val="decimal"/>
      <w:lvlText w:val="%2)"/>
      <w:lvlJc w:val="left"/>
      <w:pPr>
        <w:tabs>
          <w:tab w:val="num" w:pos="1440"/>
        </w:tabs>
        <w:ind w:left="1440" w:hanging="360"/>
      </w:pPr>
      <w:rPr>
        <w:rFonts w:ascii="Times New Roman" w:hAnsi="Times New Roman" w:cs="Times New Roman" w:hint="default"/>
        <w:b w:val="0"/>
        <w:color w:val="auto"/>
      </w:rPr>
    </w:lvl>
    <w:lvl w:ilvl="2" w:tplc="E092D7C2">
      <w:start w:val="1"/>
      <w:numFmt w:val="lowerLetter"/>
      <w:lvlText w:val="%3)"/>
      <w:lvlJc w:val="right"/>
      <w:pPr>
        <w:ind w:left="2160" w:hanging="180"/>
      </w:pPr>
      <w:rPr>
        <w:rFonts w:ascii="Calibri" w:eastAsia="Times New Roman"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61A9B"/>
    <w:multiLevelType w:val="hybridMultilevel"/>
    <w:tmpl w:val="A0707C22"/>
    <w:lvl w:ilvl="0" w:tplc="FA9CCF6E">
      <w:start w:val="6"/>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484550"/>
    <w:multiLevelType w:val="hybridMultilevel"/>
    <w:tmpl w:val="7F72BD82"/>
    <w:lvl w:ilvl="0" w:tplc="C71C3018">
      <w:start w:val="1"/>
      <w:numFmt w:val="decimal"/>
      <w:lvlText w:val="%1)"/>
      <w:lvlJc w:val="left"/>
      <w:pPr>
        <w:ind w:left="720"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27093A3B"/>
    <w:multiLevelType w:val="hybridMultilevel"/>
    <w:tmpl w:val="13DA0B68"/>
    <w:lvl w:ilvl="0" w:tplc="128E2A44">
      <w:start w:val="1"/>
      <w:numFmt w:val="decimal"/>
      <w:lvlText w:val="%1)"/>
      <w:lvlJc w:val="left"/>
      <w:pPr>
        <w:ind w:left="801" w:hanging="375"/>
      </w:pPr>
      <w:rPr>
        <w:rFonts w:hint="default"/>
        <w:b w:val="0"/>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28D2310C"/>
    <w:multiLevelType w:val="hybridMultilevel"/>
    <w:tmpl w:val="AD566C5C"/>
    <w:lvl w:ilvl="0" w:tplc="82242B30">
      <w:start w:val="13"/>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B3C25"/>
    <w:multiLevelType w:val="hybridMultilevel"/>
    <w:tmpl w:val="31365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A9262E"/>
    <w:multiLevelType w:val="hybridMultilevel"/>
    <w:tmpl w:val="44D61D14"/>
    <w:lvl w:ilvl="0" w:tplc="3CD877EC">
      <w:start w:val="1"/>
      <w:numFmt w:val="decimal"/>
      <w:lvlText w:val="%1."/>
      <w:lvlJc w:val="left"/>
      <w:pPr>
        <w:tabs>
          <w:tab w:val="num" w:pos="426"/>
        </w:tabs>
        <w:ind w:left="786" w:hanging="360"/>
      </w:pPr>
      <w:rPr>
        <w:rFonts w:ascii="Times New Roman" w:eastAsia="Times New Roman"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954E7C"/>
    <w:multiLevelType w:val="hybridMultilevel"/>
    <w:tmpl w:val="7AF819B4"/>
    <w:lvl w:ilvl="0" w:tplc="04150011">
      <w:start w:val="1"/>
      <w:numFmt w:val="decimal"/>
      <w:lvlText w:val="%1)"/>
      <w:lvlJc w:val="left"/>
      <w:pPr>
        <w:ind w:left="1211"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1580" w:hanging="360"/>
      </w:pPr>
    </w:lvl>
    <w:lvl w:ilvl="4" w:tplc="04150019" w:tentative="1">
      <w:start w:val="1"/>
      <w:numFmt w:val="lowerLetter"/>
      <w:lvlText w:val="%5."/>
      <w:lvlJc w:val="left"/>
      <w:pPr>
        <w:ind w:left="-860" w:hanging="360"/>
      </w:pPr>
    </w:lvl>
    <w:lvl w:ilvl="5" w:tplc="0415001B" w:tentative="1">
      <w:start w:val="1"/>
      <w:numFmt w:val="lowerRoman"/>
      <w:lvlText w:val="%6."/>
      <w:lvlJc w:val="right"/>
      <w:pPr>
        <w:ind w:left="-140" w:hanging="180"/>
      </w:pPr>
    </w:lvl>
    <w:lvl w:ilvl="6" w:tplc="0415000F" w:tentative="1">
      <w:start w:val="1"/>
      <w:numFmt w:val="decimal"/>
      <w:lvlText w:val="%7."/>
      <w:lvlJc w:val="left"/>
      <w:pPr>
        <w:ind w:left="580" w:hanging="360"/>
      </w:pPr>
    </w:lvl>
    <w:lvl w:ilvl="7" w:tplc="04150019" w:tentative="1">
      <w:start w:val="1"/>
      <w:numFmt w:val="lowerLetter"/>
      <w:lvlText w:val="%8."/>
      <w:lvlJc w:val="left"/>
      <w:pPr>
        <w:ind w:left="1300" w:hanging="360"/>
      </w:pPr>
    </w:lvl>
    <w:lvl w:ilvl="8" w:tplc="0415001B" w:tentative="1">
      <w:start w:val="1"/>
      <w:numFmt w:val="lowerRoman"/>
      <w:lvlText w:val="%9."/>
      <w:lvlJc w:val="right"/>
      <w:pPr>
        <w:ind w:left="2020" w:hanging="180"/>
      </w:pPr>
    </w:lvl>
  </w:abstractNum>
  <w:abstractNum w:abstractNumId="28" w15:restartNumberingAfterBreak="0">
    <w:nsid w:val="373C402E"/>
    <w:multiLevelType w:val="hybridMultilevel"/>
    <w:tmpl w:val="EDC2EC98"/>
    <w:lvl w:ilvl="0" w:tplc="04150011">
      <w:start w:val="1"/>
      <w:numFmt w:val="decimal"/>
      <w:lvlText w:val="%1)"/>
      <w:lvlJc w:val="left"/>
      <w:pPr>
        <w:ind w:left="720" w:hanging="360"/>
      </w:pPr>
      <w:rPr>
        <w:rFonts w:hint="default"/>
      </w:rPr>
    </w:lvl>
    <w:lvl w:ilvl="1" w:tplc="485451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4F726D"/>
    <w:multiLevelType w:val="hybridMultilevel"/>
    <w:tmpl w:val="215AEC38"/>
    <w:lvl w:ilvl="0" w:tplc="DFC89EC4">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1982DED"/>
    <w:multiLevelType w:val="hybridMultilevel"/>
    <w:tmpl w:val="5B6CA68E"/>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15:restartNumberingAfterBreak="0">
    <w:nsid w:val="42184F2D"/>
    <w:multiLevelType w:val="hybridMultilevel"/>
    <w:tmpl w:val="AF88A2E0"/>
    <w:lvl w:ilvl="0" w:tplc="DFF8B38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4424DB1"/>
    <w:multiLevelType w:val="hybridMultilevel"/>
    <w:tmpl w:val="66D20374"/>
    <w:lvl w:ilvl="0" w:tplc="68EC8EB6">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DD6C24E8">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5656E5D"/>
    <w:multiLevelType w:val="hybridMultilevel"/>
    <w:tmpl w:val="8986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62B61"/>
    <w:multiLevelType w:val="multilevel"/>
    <w:tmpl w:val="00000009"/>
    <w:name w:val="WW8Num93"/>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C615A9C"/>
    <w:multiLevelType w:val="hybridMultilevel"/>
    <w:tmpl w:val="0B4E0880"/>
    <w:lvl w:ilvl="0" w:tplc="EFEEFDE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56513361"/>
    <w:multiLevelType w:val="hybridMultilevel"/>
    <w:tmpl w:val="0A6C2DC2"/>
    <w:lvl w:ilvl="0" w:tplc="0276A29E">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7" w15:restartNumberingAfterBreak="0">
    <w:nsid w:val="588C4199"/>
    <w:multiLevelType w:val="hybridMultilevel"/>
    <w:tmpl w:val="EB3CDB28"/>
    <w:lvl w:ilvl="0" w:tplc="2DC2EE48">
      <w:start w:val="1"/>
      <w:numFmt w:val="decimal"/>
      <w:lvlText w:val="%1."/>
      <w:lvlJc w:val="left"/>
      <w:pPr>
        <w:ind w:left="720" w:hanging="360"/>
      </w:pPr>
      <w:rPr>
        <w:b w:val="0"/>
      </w:rPr>
    </w:lvl>
    <w:lvl w:ilvl="1" w:tplc="132CE2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F8191C"/>
    <w:multiLevelType w:val="hybridMultilevel"/>
    <w:tmpl w:val="6C40761A"/>
    <w:lvl w:ilvl="0" w:tplc="04150017">
      <w:start w:val="1"/>
      <w:numFmt w:val="lowerLetter"/>
      <w:lvlText w:val="%1)"/>
      <w:lvlJc w:val="left"/>
      <w:pPr>
        <w:ind w:left="720" w:hanging="360"/>
      </w:pPr>
    </w:lvl>
    <w:lvl w:ilvl="1" w:tplc="3368A5D8">
      <w:start w:val="1"/>
      <w:numFmt w:val="lowerLetter"/>
      <w:lvlText w:val="%2)"/>
      <w:lvlJc w:val="left"/>
      <w:pPr>
        <w:ind w:left="1440" w:hanging="360"/>
      </w:pPr>
      <w:rPr>
        <w:rFonts w:ascii="Times New Roman" w:eastAsia="TimesNew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53E81"/>
    <w:multiLevelType w:val="hybridMultilevel"/>
    <w:tmpl w:val="B24245D6"/>
    <w:lvl w:ilvl="0" w:tplc="9C1A2B02">
      <w:start w:val="1"/>
      <w:numFmt w:val="decimal"/>
      <w:lvlText w:val="%1."/>
      <w:lvlJc w:val="left"/>
      <w:pPr>
        <w:ind w:left="502" w:hanging="360"/>
      </w:pPr>
      <w:rPr>
        <w:lang w:val="pl-PL"/>
      </w:rPr>
    </w:lvl>
    <w:lvl w:ilvl="1" w:tplc="10B2DF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9C35EF"/>
    <w:multiLevelType w:val="hybridMultilevel"/>
    <w:tmpl w:val="F9FCBB50"/>
    <w:lvl w:ilvl="0" w:tplc="5EA45438">
      <w:start w:val="1"/>
      <w:numFmt w:val="decimal"/>
      <w:lvlText w:val="%1."/>
      <w:lvlJc w:val="left"/>
      <w:pPr>
        <w:ind w:left="720" w:hanging="360"/>
      </w:pPr>
      <w:rPr>
        <w:rFonts w:hint="default"/>
        <w:b w:val="0"/>
        <w:strike w:val="0"/>
      </w:rPr>
    </w:lvl>
    <w:lvl w:ilvl="1" w:tplc="BD2A9D3A">
      <w:start w:val="1"/>
      <w:numFmt w:val="decimal"/>
      <w:lvlText w:val="%2)"/>
      <w:lvlJc w:val="left"/>
      <w:pPr>
        <w:ind w:left="1440" w:hanging="360"/>
      </w:pPr>
      <w:rPr>
        <w:rFonts w:hint="default"/>
        <w:b w:val="0"/>
        <w:strike w:val="0"/>
      </w:rPr>
    </w:lvl>
    <w:lvl w:ilvl="2" w:tplc="AD8C84B0">
      <w:start w:val="1"/>
      <w:numFmt w:val="lowerLetter"/>
      <w:lvlText w:val="%3)"/>
      <w:lvlJc w:val="left"/>
      <w:pPr>
        <w:ind w:left="2340" w:hanging="360"/>
      </w:pPr>
      <w:rPr>
        <w:rFonts w:hint="default"/>
      </w:rPr>
    </w:lvl>
    <w:lvl w:ilvl="3" w:tplc="7122A8FA">
      <w:start w:val="7"/>
      <w:numFmt w:val="bullet"/>
      <w:lvlText w:val=""/>
      <w:lvlJc w:val="left"/>
      <w:pPr>
        <w:ind w:left="2880" w:hanging="360"/>
      </w:pPr>
      <w:rPr>
        <w:rFonts w:ascii="Symbol" w:eastAsia="TimesNew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DB6CA3"/>
    <w:multiLevelType w:val="hybridMultilevel"/>
    <w:tmpl w:val="22B6016A"/>
    <w:lvl w:ilvl="0" w:tplc="18385DE4">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98B56CB"/>
    <w:multiLevelType w:val="hybridMultilevel"/>
    <w:tmpl w:val="4874D7D0"/>
    <w:lvl w:ilvl="0" w:tplc="7D7CA52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69AB0D01"/>
    <w:multiLevelType w:val="hybridMultilevel"/>
    <w:tmpl w:val="B19E9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6B1B38"/>
    <w:multiLevelType w:val="hybridMultilevel"/>
    <w:tmpl w:val="98FA58A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5A4C976C">
      <w:start w:val="1"/>
      <w:numFmt w:val="decimal"/>
      <w:lvlText w:val="%3."/>
      <w:lvlJc w:val="left"/>
      <w:pPr>
        <w:ind w:left="1211" w:hanging="360"/>
      </w:pPr>
      <w:rPr>
        <w:rFonts w:hint="default"/>
        <w:b w:val="0"/>
      </w:rPr>
    </w:lvl>
    <w:lvl w:ilvl="3" w:tplc="A0DCAD76">
      <w:start w:val="13"/>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6FD57C90"/>
    <w:multiLevelType w:val="hybridMultilevel"/>
    <w:tmpl w:val="A81E2C84"/>
    <w:lvl w:ilvl="0" w:tplc="3B8A98DA">
      <w:start w:val="1"/>
      <w:numFmt w:val="decimal"/>
      <w:lvlText w:val="%1."/>
      <w:lvlJc w:val="left"/>
      <w:pPr>
        <w:ind w:left="786" w:hanging="360"/>
      </w:pPr>
      <w:rPr>
        <w:rFonts w:hint="default"/>
        <w:b w:val="0"/>
        <w:i w:val="0"/>
        <w:color w:val="auto"/>
      </w:rPr>
    </w:lvl>
    <w:lvl w:ilvl="1" w:tplc="4C76C4F4">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1186F04"/>
    <w:multiLevelType w:val="hybridMultilevel"/>
    <w:tmpl w:val="5A140DBC"/>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3100741"/>
    <w:multiLevelType w:val="hybridMultilevel"/>
    <w:tmpl w:val="D87CBB64"/>
    <w:lvl w:ilvl="0" w:tplc="E66AFA8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3460D7C"/>
    <w:multiLevelType w:val="hybridMultilevel"/>
    <w:tmpl w:val="E87C6D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667"/>
    <w:multiLevelType w:val="hybridMultilevel"/>
    <w:tmpl w:val="B3509AF0"/>
    <w:lvl w:ilvl="0" w:tplc="0415000F">
      <w:start w:val="1"/>
      <w:numFmt w:val="decimal"/>
      <w:lvlText w:val="%1."/>
      <w:lvlJc w:val="left"/>
      <w:pPr>
        <w:ind w:left="206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39"/>
  </w:num>
  <w:num w:numId="3">
    <w:abstractNumId w:val="40"/>
  </w:num>
  <w:num w:numId="4">
    <w:abstractNumId w:val="46"/>
  </w:num>
  <w:num w:numId="5">
    <w:abstractNumId w:val="47"/>
  </w:num>
  <w:num w:numId="6">
    <w:abstractNumId w:val="8"/>
  </w:num>
  <w:num w:numId="7">
    <w:abstractNumId w:val="43"/>
  </w:num>
  <w:num w:numId="8">
    <w:abstractNumId w:val="25"/>
  </w:num>
  <w:num w:numId="9">
    <w:abstractNumId w:val="15"/>
  </w:num>
  <w:num w:numId="10">
    <w:abstractNumId w:val="31"/>
  </w:num>
  <w:num w:numId="11">
    <w:abstractNumId w:val="45"/>
  </w:num>
  <w:num w:numId="12">
    <w:abstractNumId w:val="44"/>
  </w:num>
  <w:num w:numId="13">
    <w:abstractNumId w:val="37"/>
  </w:num>
  <w:num w:numId="14">
    <w:abstractNumId w:val="2"/>
  </w:num>
  <w:num w:numId="15">
    <w:abstractNumId w:val="24"/>
  </w:num>
  <w:num w:numId="16">
    <w:abstractNumId w:val="28"/>
  </w:num>
  <w:num w:numId="17">
    <w:abstractNumId w:val="49"/>
  </w:num>
  <w:num w:numId="18">
    <w:abstractNumId w:val="29"/>
  </w:num>
  <w:num w:numId="19">
    <w:abstractNumId w:val="11"/>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num>
  <w:num w:numId="24">
    <w:abstractNumId w:val="41"/>
  </w:num>
  <w:num w:numId="25">
    <w:abstractNumId w:val="1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4"/>
  </w:num>
  <w:num w:numId="29">
    <w:abstractNumId w:val="9"/>
  </w:num>
  <w:num w:numId="30">
    <w:abstractNumId w:val="10"/>
  </w:num>
  <w:num w:numId="31">
    <w:abstractNumId w:val="23"/>
  </w:num>
  <w:num w:numId="32">
    <w:abstractNumId w:val="38"/>
  </w:num>
  <w:num w:numId="33">
    <w:abstractNumId w:val="32"/>
  </w:num>
  <w:num w:numId="34">
    <w:abstractNumId w:val="27"/>
  </w:num>
  <w:num w:numId="35">
    <w:abstractNumId w:val="45"/>
    <w:lvlOverride w:ilvl="0">
      <w:lvl w:ilvl="0" w:tplc="3B8A98DA">
        <w:start w:val="1"/>
        <w:numFmt w:val="decimal"/>
        <w:lvlText w:val="%1."/>
        <w:lvlJc w:val="left"/>
        <w:pPr>
          <w:ind w:left="2520" w:hanging="360"/>
        </w:pPr>
        <w:rPr>
          <w:rFonts w:hint="default"/>
          <w:b w:val="0"/>
          <w:i w:val="0"/>
          <w:color w:val="auto"/>
        </w:rPr>
      </w:lvl>
    </w:lvlOverride>
    <w:lvlOverride w:ilvl="1">
      <w:lvl w:ilvl="1" w:tplc="4C76C4F4"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6">
    <w:abstractNumId w:val="12"/>
  </w:num>
  <w:num w:numId="37">
    <w:abstractNumId w:val="30"/>
  </w:num>
  <w:num w:numId="38">
    <w:abstractNumId w:val="16"/>
  </w:num>
  <w:num w:numId="39">
    <w:abstractNumId w:val="22"/>
  </w:num>
  <w:num w:numId="40">
    <w:abstractNumId w:val="6"/>
  </w:num>
  <w:num w:numId="41">
    <w:abstractNumId w:val="14"/>
  </w:num>
  <w:num w:numId="42">
    <w:abstractNumId w:val="42"/>
  </w:num>
  <w:num w:numId="43">
    <w:abstractNumId w:val="1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6D"/>
    <w:rsid w:val="00000833"/>
    <w:rsid w:val="00000DF4"/>
    <w:rsid w:val="0000133E"/>
    <w:rsid w:val="000018A0"/>
    <w:rsid w:val="00002809"/>
    <w:rsid w:val="000028BE"/>
    <w:rsid w:val="00003A88"/>
    <w:rsid w:val="000043A2"/>
    <w:rsid w:val="00004BE6"/>
    <w:rsid w:val="00005348"/>
    <w:rsid w:val="000062AB"/>
    <w:rsid w:val="0000665E"/>
    <w:rsid w:val="00006CDE"/>
    <w:rsid w:val="00006CE3"/>
    <w:rsid w:val="000075B5"/>
    <w:rsid w:val="000078F6"/>
    <w:rsid w:val="00007A73"/>
    <w:rsid w:val="00007BCA"/>
    <w:rsid w:val="00010185"/>
    <w:rsid w:val="00010B80"/>
    <w:rsid w:val="00010D0B"/>
    <w:rsid w:val="00010E11"/>
    <w:rsid w:val="00010EB0"/>
    <w:rsid w:val="00010F00"/>
    <w:rsid w:val="000112F5"/>
    <w:rsid w:val="0001159E"/>
    <w:rsid w:val="000115D3"/>
    <w:rsid w:val="00011DD3"/>
    <w:rsid w:val="0001288B"/>
    <w:rsid w:val="00012D02"/>
    <w:rsid w:val="000133ED"/>
    <w:rsid w:val="0001352A"/>
    <w:rsid w:val="000135FE"/>
    <w:rsid w:val="000136DE"/>
    <w:rsid w:val="000136ED"/>
    <w:rsid w:val="000138C5"/>
    <w:rsid w:val="00013A6C"/>
    <w:rsid w:val="00013BAE"/>
    <w:rsid w:val="00013C0A"/>
    <w:rsid w:val="00013C6F"/>
    <w:rsid w:val="00013F9E"/>
    <w:rsid w:val="00014089"/>
    <w:rsid w:val="00014585"/>
    <w:rsid w:val="00014DFC"/>
    <w:rsid w:val="0001508C"/>
    <w:rsid w:val="000152CA"/>
    <w:rsid w:val="00015709"/>
    <w:rsid w:val="000164EC"/>
    <w:rsid w:val="00016502"/>
    <w:rsid w:val="0001692E"/>
    <w:rsid w:val="0001738F"/>
    <w:rsid w:val="00017447"/>
    <w:rsid w:val="00020773"/>
    <w:rsid w:val="000208B9"/>
    <w:rsid w:val="00020C97"/>
    <w:rsid w:val="0002135D"/>
    <w:rsid w:val="00021610"/>
    <w:rsid w:val="000219EA"/>
    <w:rsid w:val="00021B11"/>
    <w:rsid w:val="00021C26"/>
    <w:rsid w:val="0002289A"/>
    <w:rsid w:val="00023486"/>
    <w:rsid w:val="000237A0"/>
    <w:rsid w:val="00023F37"/>
    <w:rsid w:val="000240E6"/>
    <w:rsid w:val="00024126"/>
    <w:rsid w:val="0002415D"/>
    <w:rsid w:val="00024395"/>
    <w:rsid w:val="000243CC"/>
    <w:rsid w:val="000245E8"/>
    <w:rsid w:val="0002468C"/>
    <w:rsid w:val="00025AB2"/>
    <w:rsid w:val="00026957"/>
    <w:rsid w:val="00026A79"/>
    <w:rsid w:val="00026F45"/>
    <w:rsid w:val="000276A6"/>
    <w:rsid w:val="00030D16"/>
    <w:rsid w:val="00031568"/>
    <w:rsid w:val="0003182B"/>
    <w:rsid w:val="00031A0D"/>
    <w:rsid w:val="00033368"/>
    <w:rsid w:val="0003405D"/>
    <w:rsid w:val="00034B87"/>
    <w:rsid w:val="00034BAF"/>
    <w:rsid w:val="00034E5B"/>
    <w:rsid w:val="00034F9E"/>
    <w:rsid w:val="00035937"/>
    <w:rsid w:val="00035C4E"/>
    <w:rsid w:val="00035C8F"/>
    <w:rsid w:val="0003607B"/>
    <w:rsid w:val="00037121"/>
    <w:rsid w:val="0003733F"/>
    <w:rsid w:val="000377B3"/>
    <w:rsid w:val="00041601"/>
    <w:rsid w:val="000418F6"/>
    <w:rsid w:val="0004213F"/>
    <w:rsid w:val="00042531"/>
    <w:rsid w:val="00042695"/>
    <w:rsid w:val="000426F8"/>
    <w:rsid w:val="00042BD2"/>
    <w:rsid w:val="00042C50"/>
    <w:rsid w:val="00042E2C"/>
    <w:rsid w:val="00043014"/>
    <w:rsid w:val="000434AB"/>
    <w:rsid w:val="000434ED"/>
    <w:rsid w:val="00043845"/>
    <w:rsid w:val="00043A15"/>
    <w:rsid w:val="00044790"/>
    <w:rsid w:val="00044B5C"/>
    <w:rsid w:val="00044B7A"/>
    <w:rsid w:val="00044EDB"/>
    <w:rsid w:val="00044EFD"/>
    <w:rsid w:val="00044FD9"/>
    <w:rsid w:val="00045858"/>
    <w:rsid w:val="0004678A"/>
    <w:rsid w:val="00046913"/>
    <w:rsid w:val="00047461"/>
    <w:rsid w:val="00047793"/>
    <w:rsid w:val="00047A87"/>
    <w:rsid w:val="00047AEC"/>
    <w:rsid w:val="00047CD0"/>
    <w:rsid w:val="00047F81"/>
    <w:rsid w:val="000503D0"/>
    <w:rsid w:val="00050514"/>
    <w:rsid w:val="0005067C"/>
    <w:rsid w:val="00050706"/>
    <w:rsid w:val="000507EA"/>
    <w:rsid w:val="0005093E"/>
    <w:rsid w:val="00050F3C"/>
    <w:rsid w:val="000511F3"/>
    <w:rsid w:val="0005122A"/>
    <w:rsid w:val="00051280"/>
    <w:rsid w:val="00051542"/>
    <w:rsid w:val="00051D26"/>
    <w:rsid w:val="00051F10"/>
    <w:rsid w:val="000520A6"/>
    <w:rsid w:val="000523AE"/>
    <w:rsid w:val="00052CD0"/>
    <w:rsid w:val="00053150"/>
    <w:rsid w:val="000534B9"/>
    <w:rsid w:val="00053AFA"/>
    <w:rsid w:val="00053F93"/>
    <w:rsid w:val="000547E8"/>
    <w:rsid w:val="0005487A"/>
    <w:rsid w:val="00054EE5"/>
    <w:rsid w:val="00054FA0"/>
    <w:rsid w:val="00054FDE"/>
    <w:rsid w:val="000551DA"/>
    <w:rsid w:val="0005569D"/>
    <w:rsid w:val="000565F0"/>
    <w:rsid w:val="000573AD"/>
    <w:rsid w:val="0005791C"/>
    <w:rsid w:val="00057928"/>
    <w:rsid w:val="00057B6F"/>
    <w:rsid w:val="00057DF0"/>
    <w:rsid w:val="000604DB"/>
    <w:rsid w:val="000605ED"/>
    <w:rsid w:val="00060701"/>
    <w:rsid w:val="00060A56"/>
    <w:rsid w:val="00060AB1"/>
    <w:rsid w:val="000611DD"/>
    <w:rsid w:val="000613F9"/>
    <w:rsid w:val="000625C8"/>
    <w:rsid w:val="00062A09"/>
    <w:rsid w:val="000637D6"/>
    <w:rsid w:val="00063D9B"/>
    <w:rsid w:val="00064500"/>
    <w:rsid w:val="00064912"/>
    <w:rsid w:val="00064C1D"/>
    <w:rsid w:val="00064C85"/>
    <w:rsid w:val="00064EC5"/>
    <w:rsid w:val="00065290"/>
    <w:rsid w:val="000653CC"/>
    <w:rsid w:val="000656B7"/>
    <w:rsid w:val="00065F00"/>
    <w:rsid w:val="00065FDB"/>
    <w:rsid w:val="00066143"/>
    <w:rsid w:val="000661C0"/>
    <w:rsid w:val="00066417"/>
    <w:rsid w:val="00066C62"/>
    <w:rsid w:val="00067676"/>
    <w:rsid w:val="00067766"/>
    <w:rsid w:val="00067C32"/>
    <w:rsid w:val="000702C8"/>
    <w:rsid w:val="00070E6A"/>
    <w:rsid w:val="000713F9"/>
    <w:rsid w:val="00071712"/>
    <w:rsid w:val="000721AD"/>
    <w:rsid w:val="00072D5C"/>
    <w:rsid w:val="00073A22"/>
    <w:rsid w:val="00074B0F"/>
    <w:rsid w:val="000753E6"/>
    <w:rsid w:val="000753F9"/>
    <w:rsid w:val="000758B2"/>
    <w:rsid w:val="000762CE"/>
    <w:rsid w:val="00076B15"/>
    <w:rsid w:val="0007761A"/>
    <w:rsid w:val="000778DC"/>
    <w:rsid w:val="00077CE7"/>
    <w:rsid w:val="00077DA8"/>
    <w:rsid w:val="00077E3C"/>
    <w:rsid w:val="00077E4A"/>
    <w:rsid w:val="00077FDB"/>
    <w:rsid w:val="0008036D"/>
    <w:rsid w:val="000804B8"/>
    <w:rsid w:val="0008068D"/>
    <w:rsid w:val="00080727"/>
    <w:rsid w:val="000807E0"/>
    <w:rsid w:val="00080C3A"/>
    <w:rsid w:val="00080D44"/>
    <w:rsid w:val="00081058"/>
    <w:rsid w:val="00081657"/>
    <w:rsid w:val="00081726"/>
    <w:rsid w:val="00081990"/>
    <w:rsid w:val="00081CA2"/>
    <w:rsid w:val="000829F4"/>
    <w:rsid w:val="00082C22"/>
    <w:rsid w:val="00082E02"/>
    <w:rsid w:val="000834D1"/>
    <w:rsid w:val="000839B7"/>
    <w:rsid w:val="00083D95"/>
    <w:rsid w:val="00083ED9"/>
    <w:rsid w:val="00084A84"/>
    <w:rsid w:val="00084A95"/>
    <w:rsid w:val="00084D3B"/>
    <w:rsid w:val="00084D4F"/>
    <w:rsid w:val="000851D9"/>
    <w:rsid w:val="0008557B"/>
    <w:rsid w:val="00086357"/>
    <w:rsid w:val="000871F5"/>
    <w:rsid w:val="0008734C"/>
    <w:rsid w:val="000874A0"/>
    <w:rsid w:val="0008766D"/>
    <w:rsid w:val="0008767C"/>
    <w:rsid w:val="0008770D"/>
    <w:rsid w:val="000877BB"/>
    <w:rsid w:val="000901F4"/>
    <w:rsid w:val="00090846"/>
    <w:rsid w:val="0009105A"/>
    <w:rsid w:val="00091B35"/>
    <w:rsid w:val="00091EFE"/>
    <w:rsid w:val="00091F03"/>
    <w:rsid w:val="00092812"/>
    <w:rsid w:val="00092F47"/>
    <w:rsid w:val="000933E1"/>
    <w:rsid w:val="00093761"/>
    <w:rsid w:val="00093866"/>
    <w:rsid w:val="000938DF"/>
    <w:rsid w:val="00093B58"/>
    <w:rsid w:val="00093E7F"/>
    <w:rsid w:val="000942E9"/>
    <w:rsid w:val="000949A1"/>
    <w:rsid w:val="00094C7A"/>
    <w:rsid w:val="000950B4"/>
    <w:rsid w:val="000957BA"/>
    <w:rsid w:val="00095A17"/>
    <w:rsid w:val="00095C9D"/>
    <w:rsid w:val="00095D3C"/>
    <w:rsid w:val="0009670B"/>
    <w:rsid w:val="000967BA"/>
    <w:rsid w:val="000968F8"/>
    <w:rsid w:val="00096FC6"/>
    <w:rsid w:val="00096FF1"/>
    <w:rsid w:val="000971B6"/>
    <w:rsid w:val="000972EF"/>
    <w:rsid w:val="00097338"/>
    <w:rsid w:val="0009784C"/>
    <w:rsid w:val="000A04FF"/>
    <w:rsid w:val="000A09AA"/>
    <w:rsid w:val="000A0EE0"/>
    <w:rsid w:val="000A0F85"/>
    <w:rsid w:val="000A1AEE"/>
    <w:rsid w:val="000A1F7A"/>
    <w:rsid w:val="000A20E5"/>
    <w:rsid w:val="000A2280"/>
    <w:rsid w:val="000A2580"/>
    <w:rsid w:val="000A29C2"/>
    <w:rsid w:val="000A2B30"/>
    <w:rsid w:val="000A2BE7"/>
    <w:rsid w:val="000A2C72"/>
    <w:rsid w:val="000A3470"/>
    <w:rsid w:val="000A3551"/>
    <w:rsid w:val="000A374A"/>
    <w:rsid w:val="000A3963"/>
    <w:rsid w:val="000A39C9"/>
    <w:rsid w:val="000A3BAB"/>
    <w:rsid w:val="000A3F73"/>
    <w:rsid w:val="000A407F"/>
    <w:rsid w:val="000A425D"/>
    <w:rsid w:val="000A433C"/>
    <w:rsid w:val="000A4E69"/>
    <w:rsid w:val="000A59C0"/>
    <w:rsid w:val="000A5B57"/>
    <w:rsid w:val="000A5CAB"/>
    <w:rsid w:val="000A5E20"/>
    <w:rsid w:val="000A65DB"/>
    <w:rsid w:val="000A7731"/>
    <w:rsid w:val="000A79BE"/>
    <w:rsid w:val="000B0F83"/>
    <w:rsid w:val="000B1400"/>
    <w:rsid w:val="000B1CA3"/>
    <w:rsid w:val="000B2891"/>
    <w:rsid w:val="000B2B9C"/>
    <w:rsid w:val="000B2D51"/>
    <w:rsid w:val="000B310E"/>
    <w:rsid w:val="000B322B"/>
    <w:rsid w:val="000B3696"/>
    <w:rsid w:val="000B389B"/>
    <w:rsid w:val="000B39F0"/>
    <w:rsid w:val="000B3DDB"/>
    <w:rsid w:val="000B4402"/>
    <w:rsid w:val="000B4741"/>
    <w:rsid w:val="000B47C3"/>
    <w:rsid w:val="000B4B04"/>
    <w:rsid w:val="000B50C2"/>
    <w:rsid w:val="000B5FA3"/>
    <w:rsid w:val="000B60A9"/>
    <w:rsid w:val="000B6ABF"/>
    <w:rsid w:val="000B6B6D"/>
    <w:rsid w:val="000B6BBA"/>
    <w:rsid w:val="000B70B5"/>
    <w:rsid w:val="000B7536"/>
    <w:rsid w:val="000B7572"/>
    <w:rsid w:val="000B7D6C"/>
    <w:rsid w:val="000C024E"/>
    <w:rsid w:val="000C0701"/>
    <w:rsid w:val="000C0840"/>
    <w:rsid w:val="000C16DA"/>
    <w:rsid w:val="000C2B83"/>
    <w:rsid w:val="000C358A"/>
    <w:rsid w:val="000C3770"/>
    <w:rsid w:val="000C462C"/>
    <w:rsid w:val="000C46C6"/>
    <w:rsid w:val="000C4AEC"/>
    <w:rsid w:val="000C4C95"/>
    <w:rsid w:val="000C5747"/>
    <w:rsid w:val="000C593B"/>
    <w:rsid w:val="000C5B62"/>
    <w:rsid w:val="000C63C1"/>
    <w:rsid w:val="000C6820"/>
    <w:rsid w:val="000C75E0"/>
    <w:rsid w:val="000C7F31"/>
    <w:rsid w:val="000D0214"/>
    <w:rsid w:val="000D03CD"/>
    <w:rsid w:val="000D03D7"/>
    <w:rsid w:val="000D0B81"/>
    <w:rsid w:val="000D0F08"/>
    <w:rsid w:val="000D1062"/>
    <w:rsid w:val="000D15EC"/>
    <w:rsid w:val="000D1CC5"/>
    <w:rsid w:val="000D2294"/>
    <w:rsid w:val="000D258C"/>
    <w:rsid w:val="000D2AFB"/>
    <w:rsid w:val="000D49DD"/>
    <w:rsid w:val="000D4ABB"/>
    <w:rsid w:val="000D4C25"/>
    <w:rsid w:val="000D5651"/>
    <w:rsid w:val="000D5816"/>
    <w:rsid w:val="000D590D"/>
    <w:rsid w:val="000D5A40"/>
    <w:rsid w:val="000D66B4"/>
    <w:rsid w:val="000D683B"/>
    <w:rsid w:val="000D68B5"/>
    <w:rsid w:val="000D6BC3"/>
    <w:rsid w:val="000D7012"/>
    <w:rsid w:val="000D721C"/>
    <w:rsid w:val="000D756D"/>
    <w:rsid w:val="000D7644"/>
    <w:rsid w:val="000D7766"/>
    <w:rsid w:val="000D79DF"/>
    <w:rsid w:val="000D7B79"/>
    <w:rsid w:val="000D7B8D"/>
    <w:rsid w:val="000E042D"/>
    <w:rsid w:val="000E090B"/>
    <w:rsid w:val="000E09E1"/>
    <w:rsid w:val="000E0C9C"/>
    <w:rsid w:val="000E0D29"/>
    <w:rsid w:val="000E0D9C"/>
    <w:rsid w:val="000E0D9F"/>
    <w:rsid w:val="000E0E6B"/>
    <w:rsid w:val="000E10FD"/>
    <w:rsid w:val="000E1DA1"/>
    <w:rsid w:val="000E20D0"/>
    <w:rsid w:val="000E225A"/>
    <w:rsid w:val="000E29AE"/>
    <w:rsid w:val="000E2E7E"/>
    <w:rsid w:val="000E2FD5"/>
    <w:rsid w:val="000E3493"/>
    <w:rsid w:val="000E354E"/>
    <w:rsid w:val="000E3B7C"/>
    <w:rsid w:val="000E4154"/>
    <w:rsid w:val="000E42A8"/>
    <w:rsid w:val="000E4BBD"/>
    <w:rsid w:val="000E500B"/>
    <w:rsid w:val="000E5068"/>
    <w:rsid w:val="000E5A24"/>
    <w:rsid w:val="000E5D36"/>
    <w:rsid w:val="000E618E"/>
    <w:rsid w:val="000E63CA"/>
    <w:rsid w:val="000E6424"/>
    <w:rsid w:val="000E6B4E"/>
    <w:rsid w:val="000F09E7"/>
    <w:rsid w:val="000F0B16"/>
    <w:rsid w:val="000F119F"/>
    <w:rsid w:val="000F17CA"/>
    <w:rsid w:val="000F2D59"/>
    <w:rsid w:val="000F2D8B"/>
    <w:rsid w:val="000F3A6A"/>
    <w:rsid w:val="000F3E69"/>
    <w:rsid w:val="000F4322"/>
    <w:rsid w:val="000F45D2"/>
    <w:rsid w:val="000F4B55"/>
    <w:rsid w:val="000F5245"/>
    <w:rsid w:val="000F56E8"/>
    <w:rsid w:val="000F5B4C"/>
    <w:rsid w:val="000F5C15"/>
    <w:rsid w:val="000F5FFC"/>
    <w:rsid w:val="000F6070"/>
    <w:rsid w:val="000F7A21"/>
    <w:rsid w:val="000F7EE6"/>
    <w:rsid w:val="00100C92"/>
    <w:rsid w:val="0010107D"/>
    <w:rsid w:val="00101131"/>
    <w:rsid w:val="001016A2"/>
    <w:rsid w:val="001016F5"/>
    <w:rsid w:val="0010175E"/>
    <w:rsid w:val="00101E61"/>
    <w:rsid w:val="00102077"/>
    <w:rsid w:val="0010240B"/>
    <w:rsid w:val="001025C6"/>
    <w:rsid w:val="0010275D"/>
    <w:rsid w:val="00102A8D"/>
    <w:rsid w:val="001035D4"/>
    <w:rsid w:val="001039B2"/>
    <w:rsid w:val="00104037"/>
    <w:rsid w:val="001042D6"/>
    <w:rsid w:val="00104689"/>
    <w:rsid w:val="0010525C"/>
    <w:rsid w:val="00105AB7"/>
    <w:rsid w:val="00106698"/>
    <w:rsid w:val="00106DAC"/>
    <w:rsid w:val="001075C3"/>
    <w:rsid w:val="00107EA0"/>
    <w:rsid w:val="00107F6C"/>
    <w:rsid w:val="00107FC8"/>
    <w:rsid w:val="00110811"/>
    <w:rsid w:val="0011083A"/>
    <w:rsid w:val="001109E3"/>
    <w:rsid w:val="001114F0"/>
    <w:rsid w:val="0011176A"/>
    <w:rsid w:val="00111A83"/>
    <w:rsid w:val="00111EF7"/>
    <w:rsid w:val="00111F7E"/>
    <w:rsid w:val="001121C8"/>
    <w:rsid w:val="001122A0"/>
    <w:rsid w:val="0011306E"/>
    <w:rsid w:val="00113118"/>
    <w:rsid w:val="00113125"/>
    <w:rsid w:val="00113A6A"/>
    <w:rsid w:val="001145CD"/>
    <w:rsid w:val="0011588E"/>
    <w:rsid w:val="00115FB1"/>
    <w:rsid w:val="001161F8"/>
    <w:rsid w:val="00116A96"/>
    <w:rsid w:val="00116AA8"/>
    <w:rsid w:val="00116B9B"/>
    <w:rsid w:val="00116CF3"/>
    <w:rsid w:val="001178E7"/>
    <w:rsid w:val="00120543"/>
    <w:rsid w:val="00120D37"/>
    <w:rsid w:val="00120DCE"/>
    <w:rsid w:val="00121AF0"/>
    <w:rsid w:val="00121CAA"/>
    <w:rsid w:val="00122E8C"/>
    <w:rsid w:val="001236AC"/>
    <w:rsid w:val="00123A46"/>
    <w:rsid w:val="00123C97"/>
    <w:rsid w:val="00123F58"/>
    <w:rsid w:val="0012476D"/>
    <w:rsid w:val="00125498"/>
    <w:rsid w:val="00125986"/>
    <w:rsid w:val="001260CA"/>
    <w:rsid w:val="00126902"/>
    <w:rsid w:val="00126923"/>
    <w:rsid w:val="00126B4C"/>
    <w:rsid w:val="00127047"/>
    <w:rsid w:val="00127259"/>
    <w:rsid w:val="001274D6"/>
    <w:rsid w:val="001278D8"/>
    <w:rsid w:val="00127B3B"/>
    <w:rsid w:val="00130044"/>
    <w:rsid w:val="00130542"/>
    <w:rsid w:val="00130A93"/>
    <w:rsid w:val="00130D03"/>
    <w:rsid w:val="001312EE"/>
    <w:rsid w:val="00131983"/>
    <w:rsid w:val="00131CC1"/>
    <w:rsid w:val="0013206B"/>
    <w:rsid w:val="00132552"/>
    <w:rsid w:val="001325ED"/>
    <w:rsid w:val="00132CB2"/>
    <w:rsid w:val="00133702"/>
    <w:rsid w:val="00134AFA"/>
    <w:rsid w:val="00134CE1"/>
    <w:rsid w:val="00134F12"/>
    <w:rsid w:val="0013534F"/>
    <w:rsid w:val="001360D3"/>
    <w:rsid w:val="00136218"/>
    <w:rsid w:val="001368D7"/>
    <w:rsid w:val="0013760E"/>
    <w:rsid w:val="001376EE"/>
    <w:rsid w:val="00137E00"/>
    <w:rsid w:val="00140382"/>
    <w:rsid w:val="001403F2"/>
    <w:rsid w:val="00140711"/>
    <w:rsid w:val="00140721"/>
    <w:rsid w:val="001407AA"/>
    <w:rsid w:val="00140A04"/>
    <w:rsid w:val="00140FF5"/>
    <w:rsid w:val="001417AA"/>
    <w:rsid w:val="00141E70"/>
    <w:rsid w:val="0014205C"/>
    <w:rsid w:val="001420D7"/>
    <w:rsid w:val="001421E9"/>
    <w:rsid w:val="0014223D"/>
    <w:rsid w:val="001423D0"/>
    <w:rsid w:val="00142677"/>
    <w:rsid w:val="001427F8"/>
    <w:rsid w:val="00142E03"/>
    <w:rsid w:val="00142FAD"/>
    <w:rsid w:val="00143198"/>
    <w:rsid w:val="00143687"/>
    <w:rsid w:val="001436F1"/>
    <w:rsid w:val="00144064"/>
    <w:rsid w:val="00144087"/>
    <w:rsid w:val="001442C4"/>
    <w:rsid w:val="0014466A"/>
    <w:rsid w:val="00144E3D"/>
    <w:rsid w:val="00146AB6"/>
    <w:rsid w:val="00146EEF"/>
    <w:rsid w:val="00147002"/>
    <w:rsid w:val="001475E5"/>
    <w:rsid w:val="00147D27"/>
    <w:rsid w:val="00147ED5"/>
    <w:rsid w:val="001502F9"/>
    <w:rsid w:val="0015086F"/>
    <w:rsid w:val="00150CF3"/>
    <w:rsid w:val="001516A8"/>
    <w:rsid w:val="00151CB9"/>
    <w:rsid w:val="00151DC9"/>
    <w:rsid w:val="001525B5"/>
    <w:rsid w:val="001527A4"/>
    <w:rsid w:val="0015282E"/>
    <w:rsid w:val="00152B11"/>
    <w:rsid w:val="00152B3F"/>
    <w:rsid w:val="001538BB"/>
    <w:rsid w:val="00153D47"/>
    <w:rsid w:val="00153F0F"/>
    <w:rsid w:val="0015401D"/>
    <w:rsid w:val="00154715"/>
    <w:rsid w:val="0015484E"/>
    <w:rsid w:val="00154EA8"/>
    <w:rsid w:val="0015519F"/>
    <w:rsid w:val="0015535C"/>
    <w:rsid w:val="00155CCA"/>
    <w:rsid w:val="00155D1B"/>
    <w:rsid w:val="00156A8E"/>
    <w:rsid w:val="00156D45"/>
    <w:rsid w:val="00156D77"/>
    <w:rsid w:val="00156DFC"/>
    <w:rsid w:val="0015701D"/>
    <w:rsid w:val="0015738C"/>
    <w:rsid w:val="001575AD"/>
    <w:rsid w:val="001576D7"/>
    <w:rsid w:val="00160150"/>
    <w:rsid w:val="00160757"/>
    <w:rsid w:val="00160912"/>
    <w:rsid w:val="00160C95"/>
    <w:rsid w:val="00160D7A"/>
    <w:rsid w:val="0016134E"/>
    <w:rsid w:val="001618DD"/>
    <w:rsid w:val="00161B6E"/>
    <w:rsid w:val="00161C07"/>
    <w:rsid w:val="00161CB6"/>
    <w:rsid w:val="00161F28"/>
    <w:rsid w:val="00162346"/>
    <w:rsid w:val="00162BB2"/>
    <w:rsid w:val="00164276"/>
    <w:rsid w:val="001646D2"/>
    <w:rsid w:val="0016486F"/>
    <w:rsid w:val="00164E76"/>
    <w:rsid w:val="0016585A"/>
    <w:rsid w:val="00165883"/>
    <w:rsid w:val="00165D56"/>
    <w:rsid w:val="00165FBC"/>
    <w:rsid w:val="00165FF8"/>
    <w:rsid w:val="00166D4E"/>
    <w:rsid w:val="001678E0"/>
    <w:rsid w:val="0016793E"/>
    <w:rsid w:val="00167984"/>
    <w:rsid w:val="0017050F"/>
    <w:rsid w:val="00170D72"/>
    <w:rsid w:val="00171D08"/>
    <w:rsid w:val="00171DD2"/>
    <w:rsid w:val="00172331"/>
    <w:rsid w:val="0017236D"/>
    <w:rsid w:val="0017289B"/>
    <w:rsid w:val="00172C39"/>
    <w:rsid w:val="00172D5A"/>
    <w:rsid w:val="00173388"/>
    <w:rsid w:val="00173644"/>
    <w:rsid w:val="00173D37"/>
    <w:rsid w:val="00174AFE"/>
    <w:rsid w:val="00174ED3"/>
    <w:rsid w:val="00175685"/>
    <w:rsid w:val="001766BA"/>
    <w:rsid w:val="001766BE"/>
    <w:rsid w:val="00177128"/>
    <w:rsid w:val="00177D30"/>
    <w:rsid w:val="00180C2D"/>
    <w:rsid w:val="00180F9A"/>
    <w:rsid w:val="001824BB"/>
    <w:rsid w:val="001824C7"/>
    <w:rsid w:val="0018279D"/>
    <w:rsid w:val="0018296A"/>
    <w:rsid w:val="00182B7E"/>
    <w:rsid w:val="00182D97"/>
    <w:rsid w:val="00183414"/>
    <w:rsid w:val="001838B3"/>
    <w:rsid w:val="00183941"/>
    <w:rsid w:val="001845AE"/>
    <w:rsid w:val="00184612"/>
    <w:rsid w:val="00185419"/>
    <w:rsid w:val="00185717"/>
    <w:rsid w:val="0018587D"/>
    <w:rsid w:val="00185E9F"/>
    <w:rsid w:val="00186775"/>
    <w:rsid w:val="0018778F"/>
    <w:rsid w:val="00187AD9"/>
    <w:rsid w:val="00187ADA"/>
    <w:rsid w:val="0019030B"/>
    <w:rsid w:val="001905AA"/>
    <w:rsid w:val="00190D37"/>
    <w:rsid w:val="00191364"/>
    <w:rsid w:val="001915C1"/>
    <w:rsid w:val="0019174E"/>
    <w:rsid w:val="00191905"/>
    <w:rsid w:val="00191BF6"/>
    <w:rsid w:val="00192345"/>
    <w:rsid w:val="001923FA"/>
    <w:rsid w:val="0019266F"/>
    <w:rsid w:val="00192B68"/>
    <w:rsid w:val="0019306D"/>
    <w:rsid w:val="001937E3"/>
    <w:rsid w:val="00193949"/>
    <w:rsid w:val="00193BA6"/>
    <w:rsid w:val="0019430B"/>
    <w:rsid w:val="00194310"/>
    <w:rsid w:val="0019448A"/>
    <w:rsid w:val="0019486B"/>
    <w:rsid w:val="00195812"/>
    <w:rsid w:val="00195E8C"/>
    <w:rsid w:val="00196A3F"/>
    <w:rsid w:val="00196D1D"/>
    <w:rsid w:val="001A0670"/>
    <w:rsid w:val="001A0E9C"/>
    <w:rsid w:val="001A151B"/>
    <w:rsid w:val="001A16B0"/>
    <w:rsid w:val="001A25C6"/>
    <w:rsid w:val="001A2A60"/>
    <w:rsid w:val="001A3079"/>
    <w:rsid w:val="001A3F56"/>
    <w:rsid w:val="001A4029"/>
    <w:rsid w:val="001A47ED"/>
    <w:rsid w:val="001A4844"/>
    <w:rsid w:val="001A4AE0"/>
    <w:rsid w:val="001A4B91"/>
    <w:rsid w:val="001A4C63"/>
    <w:rsid w:val="001A4D8B"/>
    <w:rsid w:val="001A5F9B"/>
    <w:rsid w:val="001A66B2"/>
    <w:rsid w:val="001A6D9B"/>
    <w:rsid w:val="001A741A"/>
    <w:rsid w:val="001A75EB"/>
    <w:rsid w:val="001A7911"/>
    <w:rsid w:val="001A7CC8"/>
    <w:rsid w:val="001B00A0"/>
    <w:rsid w:val="001B05D4"/>
    <w:rsid w:val="001B05F2"/>
    <w:rsid w:val="001B0E10"/>
    <w:rsid w:val="001B1073"/>
    <w:rsid w:val="001B1379"/>
    <w:rsid w:val="001B17A8"/>
    <w:rsid w:val="001B1914"/>
    <w:rsid w:val="001B2A41"/>
    <w:rsid w:val="001B2BFD"/>
    <w:rsid w:val="001B2E2F"/>
    <w:rsid w:val="001B3274"/>
    <w:rsid w:val="001B3A57"/>
    <w:rsid w:val="001B4EE6"/>
    <w:rsid w:val="001B4F25"/>
    <w:rsid w:val="001B5C53"/>
    <w:rsid w:val="001B5CE7"/>
    <w:rsid w:val="001B5F81"/>
    <w:rsid w:val="001B6054"/>
    <w:rsid w:val="001B637B"/>
    <w:rsid w:val="001B64AE"/>
    <w:rsid w:val="001B6FC5"/>
    <w:rsid w:val="001B74ED"/>
    <w:rsid w:val="001B7702"/>
    <w:rsid w:val="001B7C45"/>
    <w:rsid w:val="001C004A"/>
    <w:rsid w:val="001C0528"/>
    <w:rsid w:val="001C135F"/>
    <w:rsid w:val="001C147A"/>
    <w:rsid w:val="001C1525"/>
    <w:rsid w:val="001C19A8"/>
    <w:rsid w:val="001C1AF0"/>
    <w:rsid w:val="001C201E"/>
    <w:rsid w:val="001C2690"/>
    <w:rsid w:val="001C2C9D"/>
    <w:rsid w:val="001C2CD3"/>
    <w:rsid w:val="001C2E8D"/>
    <w:rsid w:val="001C36A6"/>
    <w:rsid w:val="001C3EB5"/>
    <w:rsid w:val="001C413E"/>
    <w:rsid w:val="001C435B"/>
    <w:rsid w:val="001C4E2F"/>
    <w:rsid w:val="001C51A4"/>
    <w:rsid w:val="001C5D1D"/>
    <w:rsid w:val="001C6104"/>
    <w:rsid w:val="001C66FA"/>
    <w:rsid w:val="001C6997"/>
    <w:rsid w:val="001C6A57"/>
    <w:rsid w:val="001C6D76"/>
    <w:rsid w:val="001C733B"/>
    <w:rsid w:val="001C7445"/>
    <w:rsid w:val="001C7517"/>
    <w:rsid w:val="001C775E"/>
    <w:rsid w:val="001C778B"/>
    <w:rsid w:val="001D00F6"/>
    <w:rsid w:val="001D0364"/>
    <w:rsid w:val="001D03A9"/>
    <w:rsid w:val="001D03FF"/>
    <w:rsid w:val="001D0C7E"/>
    <w:rsid w:val="001D11C5"/>
    <w:rsid w:val="001D1718"/>
    <w:rsid w:val="001D1981"/>
    <w:rsid w:val="001D2274"/>
    <w:rsid w:val="001D2AFD"/>
    <w:rsid w:val="001D3085"/>
    <w:rsid w:val="001D3495"/>
    <w:rsid w:val="001D3799"/>
    <w:rsid w:val="001D3A3B"/>
    <w:rsid w:val="001D3B5A"/>
    <w:rsid w:val="001D488B"/>
    <w:rsid w:val="001D4BE4"/>
    <w:rsid w:val="001D5029"/>
    <w:rsid w:val="001D523B"/>
    <w:rsid w:val="001D52FD"/>
    <w:rsid w:val="001D587F"/>
    <w:rsid w:val="001D5906"/>
    <w:rsid w:val="001D63AE"/>
    <w:rsid w:val="001D74C1"/>
    <w:rsid w:val="001D74CA"/>
    <w:rsid w:val="001D7A10"/>
    <w:rsid w:val="001D7AC5"/>
    <w:rsid w:val="001D7EA7"/>
    <w:rsid w:val="001E040D"/>
    <w:rsid w:val="001E09A9"/>
    <w:rsid w:val="001E0D2D"/>
    <w:rsid w:val="001E0DE6"/>
    <w:rsid w:val="001E10F5"/>
    <w:rsid w:val="001E191A"/>
    <w:rsid w:val="001E1B09"/>
    <w:rsid w:val="001E1DE4"/>
    <w:rsid w:val="001E1FB3"/>
    <w:rsid w:val="001E306C"/>
    <w:rsid w:val="001E33D7"/>
    <w:rsid w:val="001E3718"/>
    <w:rsid w:val="001E3C77"/>
    <w:rsid w:val="001E3F05"/>
    <w:rsid w:val="001E42E1"/>
    <w:rsid w:val="001E488E"/>
    <w:rsid w:val="001E4C27"/>
    <w:rsid w:val="001E4D07"/>
    <w:rsid w:val="001E4EC6"/>
    <w:rsid w:val="001E5613"/>
    <w:rsid w:val="001E57D7"/>
    <w:rsid w:val="001E5848"/>
    <w:rsid w:val="001E6391"/>
    <w:rsid w:val="001E770B"/>
    <w:rsid w:val="001E79D0"/>
    <w:rsid w:val="001F0475"/>
    <w:rsid w:val="001F073A"/>
    <w:rsid w:val="001F0ACE"/>
    <w:rsid w:val="001F0B4C"/>
    <w:rsid w:val="001F0EB1"/>
    <w:rsid w:val="001F0F8D"/>
    <w:rsid w:val="001F2324"/>
    <w:rsid w:val="001F236B"/>
    <w:rsid w:val="001F26F9"/>
    <w:rsid w:val="001F2FC4"/>
    <w:rsid w:val="001F3159"/>
    <w:rsid w:val="001F38E4"/>
    <w:rsid w:val="001F3BAD"/>
    <w:rsid w:val="001F3D09"/>
    <w:rsid w:val="001F42CC"/>
    <w:rsid w:val="001F42F4"/>
    <w:rsid w:val="001F458E"/>
    <w:rsid w:val="001F5DF2"/>
    <w:rsid w:val="001F5DFC"/>
    <w:rsid w:val="001F645D"/>
    <w:rsid w:val="001F676B"/>
    <w:rsid w:val="001F6BCF"/>
    <w:rsid w:val="001F7006"/>
    <w:rsid w:val="001F73E4"/>
    <w:rsid w:val="00200198"/>
    <w:rsid w:val="00200538"/>
    <w:rsid w:val="00200C5B"/>
    <w:rsid w:val="00201748"/>
    <w:rsid w:val="002018F8"/>
    <w:rsid w:val="00201DCE"/>
    <w:rsid w:val="002026F2"/>
    <w:rsid w:val="00202824"/>
    <w:rsid w:val="00203182"/>
    <w:rsid w:val="00203524"/>
    <w:rsid w:val="00203C15"/>
    <w:rsid w:val="00203C5E"/>
    <w:rsid w:val="00203F84"/>
    <w:rsid w:val="00204466"/>
    <w:rsid w:val="00204B47"/>
    <w:rsid w:val="0020508B"/>
    <w:rsid w:val="002056B6"/>
    <w:rsid w:val="002062F9"/>
    <w:rsid w:val="0020675B"/>
    <w:rsid w:val="00207118"/>
    <w:rsid w:val="00207D72"/>
    <w:rsid w:val="002100E6"/>
    <w:rsid w:val="00210C56"/>
    <w:rsid w:val="00210CA0"/>
    <w:rsid w:val="00211757"/>
    <w:rsid w:val="00211B56"/>
    <w:rsid w:val="00211EBC"/>
    <w:rsid w:val="0021235C"/>
    <w:rsid w:val="002123D2"/>
    <w:rsid w:val="00213287"/>
    <w:rsid w:val="0021372F"/>
    <w:rsid w:val="00213B38"/>
    <w:rsid w:val="00213D30"/>
    <w:rsid w:val="00213F25"/>
    <w:rsid w:val="00213FCE"/>
    <w:rsid w:val="0021445C"/>
    <w:rsid w:val="00214BBE"/>
    <w:rsid w:val="0021518A"/>
    <w:rsid w:val="00215763"/>
    <w:rsid w:val="002159CD"/>
    <w:rsid w:val="002169E3"/>
    <w:rsid w:val="00216CED"/>
    <w:rsid w:val="00217856"/>
    <w:rsid w:val="00217A83"/>
    <w:rsid w:val="002206E9"/>
    <w:rsid w:val="002210E8"/>
    <w:rsid w:val="0022181C"/>
    <w:rsid w:val="0022189D"/>
    <w:rsid w:val="0022191E"/>
    <w:rsid w:val="002221F1"/>
    <w:rsid w:val="00222720"/>
    <w:rsid w:val="0022273C"/>
    <w:rsid w:val="00222D55"/>
    <w:rsid w:val="00222E3D"/>
    <w:rsid w:val="00223CFD"/>
    <w:rsid w:val="002241C6"/>
    <w:rsid w:val="0022498D"/>
    <w:rsid w:val="00224CD2"/>
    <w:rsid w:val="00224F26"/>
    <w:rsid w:val="0022548C"/>
    <w:rsid w:val="00225760"/>
    <w:rsid w:val="00225B63"/>
    <w:rsid w:val="00225C03"/>
    <w:rsid w:val="0022647E"/>
    <w:rsid w:val="00227186"/>
    <w:rsid w:val="0022721E"/>
    <w:rsid w:val="00227700"/>
    <w:rsid w:val="00227B11"/>
    <w:rsid w:val="00227C48"/>
    <w:rsid w:val="00227EFE"/>
    <w:rsid w:val="00230181"/>
    <w:rsid w:val="002307B3"/>
    <w:rsid w:val="00230869"/>
    <w:rsid w:val="002309CF"/>
    <w:rsid w:val="00230C2E"/>
    <w:rsid w:val="00230D6F"/>
    <w:rsid w:val="00231291"/>
    <w:rsid w:val="00231359"/>
    <w:rsid w:val="0023136F"/>
    <w:rsid w:val="00231C9F"/>
    <w:rsid w:val="00231CFB"/>
    <w:rsid w:val="00232347"/>
    <w:rsid w:val="002324B9"/>
    <w:rsid w:val="0023285B"/>
    <w:rsid w:val="002329E9"/>
    <w:rsid w:val="00232E88"/>
    <w:rsid w:val="00232E98"/>
    <w:rsid w:val="00233329"/>
    <w:rsid w:val="00233706"/>
    <w:rsid w:val="0023398D"/>
    <w:rsid w:val="002339CC"/>
    <w:rsid w:val="00233D43"/>
    <w:rsid w:val="00233F38"/>
    <w:rsid w:val="002342DF"/>
    <w:rsid w:val="002346C7"/>
    <w:rsid w:val="002348B3"/>
    <w:rsid w:val="00234C9F"/>
    <w:rsid w:val="002353D8"/>
    <w:rsid w:val="00235BB6"/>
    <w:rsid w:val="00236ACC"/>
    <w:rsid w:val="00237126"/>
    <w:rsid w:val="00237677"/>
    <w:rsid w:val="00237B54"/>
    <w:rsid w:val="00237E8B"/>
    <w:rsid w:val="00237F40"/>
    <w:rsid w:val="00237F83"/>
    <w:rsid w:val="00240140"/>
    <w:rsid w:val="002409B7"/>
    <w:rsid w:val="002411EB"/>
    <w:rsid w:val="00241A95"/>
    <w:rsid w:val="00241B20"/>
    <w:rsid w:val="002434AD"/>
    <w:rsid w:val="00243FD7"/>
    <w:rsid w:val="00244223"/>
    <w:rsid w:val="00244B25"/>
    <w:rsid w:val="00244E40"/>
    <w:rsid w:val="002453FB"/>
    <w:rsid w:val="002456CD"/>
    <w:rsid w:val="00245DF4"/>
    <w:rsid w:val="00246860"/>
    <w:rsid w:val="002469C5"/>
    <w:rsid w:val="00247749"/>
    <w:rsid w:val="002477D6"/>
    <w:rsid w:val="002478F2"/>
    <w:rsid w:val="00247D78"/>
    <w:rsid w:val="00247F69"/>
    <w:rsid w:val="0025041F"/>
    <w:rsid w:val="00250B56"/>
    <w:rsid w:val="00250DB7"/>
    <w:rsid w:val="002513DB"/>
    <w:rsid w:val="002514B8"/>
    <w:rsid w:val="002518DF"/>
    <w:rsid w:val="002518E6"/>
    <w:rsid w:val="00252016"/>
    <w:rsid w:val="00252273"/>
    <w:rsid w:val="00252329"/>
    <w:rsid w:val="00252569"/>
    <w:rsid w:val="00252F04"/>
    <w:rsid w:val="002531AD"/>
    <w:rsid w:val="00253623"/>
    <w:rsid w:val="00253D41"/>
    <w:rsid w:val="00253D65"/>
    <w:rsid w:val="00253EAF"/>
    <w:rsid w:val="00254228"/>
    <w:rsid w:val="00254233"/>
    <w:rsid w:val="00254322"/>
    <w:rsid w:val="00254A10"/>
    <w:rsid w:val="00254ED3"/>
    <w:rsid w:val="002553F9"/>
    <w:rsid w:val="00256602"/>
    <w:rsid w:val="00256976"/>
    <w:rsid w:val="00257582"/>
    <w:rsid w:val="002576BE"/>
    <w:rsid w:val="00257CE2"/>
    <w:rsid w:val="002601A2"/>
    <w:rsid w:val="00261054"/>
    <w:rsid w:val="00261648"/>
    <w:rsid w:val="00261E23"/>
    <w:rsid w:val="00261E2D"/>
    <w:rsid w:val="00262ACB"/>
    <w:rsid w:val="00262B9B"/>
    <w:rsid w:val="00262E33"/>
    <w:rsid w:val="00263203"/>
    <w:rsid w:val="00263341"/>
    <w:rsid w:val="00263857"/>
    <w:rsid w:val="00263B34"/>
    <w:rsid w:val="0026444C"/>
    <w:rsid w:val="00264893"/>
    <w:rsid w:val="00265551"/>
    <w:rsid w:val="00265849"/>
    <w:rsid w:val="00265882"/>
    <w:rsid w:val="00265A55"/>
    <w:rsid w:val="00265AE2"/>
    <w:rsid w:val="00265D0D"/>
    <w:rsid w:val="00266617"/>
    <w:rsid w:val="0026688F"/>
    <w:rsid w:val="00266C68"/>
    <w:rsid w:val="00266D1D"/>
    <w:rsid w:val="002672C6"/>
    <w:rsid w:val="00267916"/>
    <w:rsid w:val="00267A24"/>
    <w:rsid w:val="00267C25"/>
    <w:rsid w:val="00270359"/>
    <w:rsid w:val="0027050E"/>
    <w:rsid w:val="002705E5"/>
    <w:rsid w:val="0027080D"/>
    <w:rsid w:val="002708A7"/>
    <w:rsid w:val="00270909"/>
    <w:rsid w:val="00270DD8"/>
    <w:rsid w:val="002718FF"/>
    <w:rsid w:val="002719A6"/>
    <w:rsid w:val="002722F5"/>
    <w:rsid w:val="00272653"/>
    <w:rsid w:val="00272F8A"/>
    <w:rsid w:val="002731DB"/>
    <w:rsid w:val="0027363D"/>
    <w:rsid w:val="002737CA"/>
    <w:rsid w:val="00273C33"/>
    <w:rsid w:val="0027414C"/>
    <w:rsid w:val="002743E5"/>
    <w:rsid w:val="0027581A"/>
    <w:rsid w:val="00275D6C"/>
    <w:rsid w:val="002763D5"/>
    <w:rsid w:val="00276854"/>
    <w:rsid w:val="00276DC1"/>
    <w:rsid w:val="002771B1"/>
    <w:rsid w:val="00277325"/>
    <w:rsid w:val="00277CAD"/>
    <w:rsid w:val="0028000D"/>
    <w:rsid w:val="002803E4"/>
    <w:rsid w:val="002809CA"/>
    <w:rsid w:val="00280A1C"/>
    <w:rsid w:val="00280A6C"/>
    <w:rsid w:val="00280C94"/>
    <w:rsid w:val="00280CFC"/>
    <w:rsid w:val="00281076"/>
    <w:rsid w:val="00281086"/>
    <w:rsid w:val="00281187"/>
    <w:rsid w:val="00281614"/>
    <w:rsid w:val="00281D7C"/>
    <w:rsid w:val="002822D7"/>
    <w:rsid w:val="00282FB2"/>
    <w:rsid w:val="00284FB2"/>
    <w:rsid w:val="00284FC1"/>
    <w:rsid w:val="00285000"/>
    <w:rsid w:val="0028543F"/>
    <w:rsid w:val="00286298"/>
    <w:rsid w:val="002862F9"/>
    <w:rsid w:val="00286316"/>
    <w:rsid w:val="00286BC5"/>
    <w:rsid w:val="00287123"/>
    <w:rsid w:val="0029026D"/>
    <w:rsid w:val="002903BA"/>
    <w:rsid w:val="00290954"/>
    <w:rsid w:val="002917A6"/>
    <w:rsid w:val="00291BF9"/>
    <w:rsid w:val="00292D13"/>
    <w:rsid w:val="00292D49"/>
    <w:rsid w:val="00292F57"/>
    <w:rsid w:val="00293263"/>
    <w:rsid w:val="002933EA"/>
    <w:rsid w:val="002936A7"/>
    <w:rsid w:val="002938EB"/>
    <w:rsid w:val="002939C4"/>
    <w:rsid w:val="00293E77"/>
    <w:rsid w:val="0029409F"/>
    <w:rsid w:val="00294E4E"/>
    <w:rsid w:val="00295734"/>
    <w:rsid w:val="002979CE"/>
    <w:rsid w:val="00297CDA"/>
    <w:rsid w:val="002A0C5F"/>
    <w:rsid w:val="002A10D1"/>
    <w:rsid w:val="002A1C0C"/>
    <w:rsid w:val="002A1C19"/>
    <w:rsid w:val="002A2671"/>
    <w:rsid w:val="002A2F44"/>
    <w:rsid w:val="002A2FD7"/>
    <w:rsid w:val="002A3049"/>
    <w:rsid w:val="002A33E1"/>
    <w:rsid w:val="002A4340"/>
    <w:rsid w:val="002A47A3"/>
    <w:rsid w:val="002A4F66"/>
    <w:rsid w:val="002A513F"/>
    <w:rsid w:val="002A5AD8"/>
    <w:rsid w:val="002A5F4D"/>
    <w:rsid w:val="002A6732"/>
    <w:rsid w:val="002A698C"/>
    <w:rsid w:val="002A6C34"/>
    <w:rsid w:val="002A7751"/>
    <w:rsid w:val="002B086F"/>
    <w:rsid w:val="002B172E"/>
    <w:rsid w:val="002B1AA8"/>
    <w:rsid w:val="002B1C07"/>
    <w:rsid w:val="002B1D9A"/>
    <w:rsid w:val="002B1EC6"/>
    <w:rsid w:val="002B2509"/>
    <w:rsid w:val="002B28D1"/>
    <w:rsid w:val="002B29F1"/>
    <w:rsid w:val="002B2B09"/>
    <w:rsid w:val="002B2E99"/>
    <w:rsid w:val="002B3016"/>
    <w:rsid w:val="002B31F4"/>
    <w:rsid w:val="002B366D"/>
    <w:rsid w:val="002B36C8"/>
    <w:rsid w:val="002B382A"/>
    <w:rsid w:val="002B3B31"/>
    <w:rsid w:val="002B45B8"/>
    <w:rsid w:val="002B466B"/>
    <w:rsid w:val="002B479D"/>
    <w:rsid w:val="002B4ACF"/>
    <w:rsid w:val="002B6289"/>
    <w:rsid w:val="002B6BAA"/>
    <w:rsid w:val="002B72D7"/>
    <w:rsid w:val="002B7691"/>
    <w:rsid w:val="002B7EC5"/>
    <w:rsid w:val="002C01D5"/>
    <w:rsid w:val="002C0268"/>
    <w:rsid w:val="002C0AEA"/>
    <w:rsid w:val="002C0CA6"/>
    <w:rsid w:val="002C13B8"/>
    <w:rsid w:val="002C149F"/>
    <w:rsid w:val="002C1D3C"/>
    <w:rsid w:val="002C276F"/>
    <w:rsid w:val="002C2B6B"/>
    <w:rsid w:val="002C3363"/>
    <w:rsid w:val="002C346A"/>
    <w:rsid w:val="002C35CB"/>
    <w:rsid w:val="002C37F3"/>
    <w:rsid w:val="002C3F18"/>
    <w:rsid w:val="002C4812"/>
    <w:rsid w:val="002C4EC2"/>
    <w:rsid w:val="002C52B5"/>
    <w:rsid w:val="002C537B"/>
    <w:rsid w:val="002C5438"/>
    <w:rsid w:val="002C5669"/>
    <w:rsid w:val="002C5689"/>
    <w:rsid w:val="002C5790"/>
    <w:rsid w:val="002C5CF1"/>
    <w:rsid w:val="002C5D93"/>
    <w:rsid w:val="002C6181"/>
    <w:rsid w:val="002C620B"/>
    <w:rsid w:val="002C6548"/>
    <w:rsid w:val="002C6AD3"/>
    <w:rsid w:val="002C7769"/>
    <w:rsid w:val="002D041B"/>
    <w:rsid w:val="002D11D6"/>
    <w:rsid w:val="002D15F2"/>
    <w:rsid w:val="002D182E"/>
    <w:rsid w:val="002D1F0D"/>
    <w:rsid w:val="002D2156"/>
    <w:rsid w:val="002D23C0"/>
    <w:rsid w:val="002D2499"/>
    <w:rsid w:val="002D28FC"/>
    <w:rsid w:val="002D2E26"/>
    <w:rsid w:val="002D3727"/>
    <w:rsid w:val="002D3E8B"/>
    <w:rsid w:val="002D3F01"/>
    <w:rsid w:val="002D417B"/>
    <w:rsid w:val="002D476D"/>
    <w:rsid w:val="002D4CBE"/>
    <w:rsid w:val="002D50B6"/>
    <w:rsid w:val="002D5228"/>
    <w:rsid w:val="002D6171"/>
    <w:rsid w:val="002D6AA0"/>
    <w:rsid w:val="002D6B6F"/>
    <w:rsid w:val="002D7692"/>
    <w:rsid w:val="002D76E6"/>
    <w:rsid w:val="002D7FA1"/>
    <w:rsid w:val="002E02D8"/>
    <w:rsid w:val="002E06EA"/>
    <w:rsid w:val="002E1201"/>
    <w:rsid w:val="002E13B7"/>
    <w:rsid w:val="002E1620"/>
    <w:rsid w:val="002E171F"/>
    <w:rsid w:val="002E1EC9"/>
    <w:rsid w:val="002E22F3"/>
    <w:rsid w:val="002E27C7"/>
    <w:rsid w:val="002E2AB3"/>
    <w:rsid w:val="002E2FA5"/>
    <w:rsid w:val="002E30C2"/>
    <w:rsid w:val="002E35BE"/>
    <w:rsid w:val="002E3A2A"/>
    <w:rsid w:val="002E3B02"/>
    <w:rsid w:val="002E4077"/>
    <w:rsid w:val="002E43A6"/>
    <w:rsid w:val="002E45A0"/>
    <w:rsid w:val="002E49A8"/>
    <w:rsid w:val="002E4B90"/>
    <w:rsid w:val="002E5234"/>
    <w:rsid w:val="002E528F"/>
    <w:rsid w:val="002E5A06"/>
    <w:rsid w:val="002E5AFD"/>
    <w:rsid w:val="002E5BD4"/>
    <w:rsid w:val="002E5EDA"/>
    <w:rsid w:val="002E6E50"/>
    <w:rsid w:val="002E7503"/>
    <w:rsid w:val="002E7E47"/>
    <w:rsid w:val="002F1840"/>
    <w:rsid w:val="002F18D9"/>
    <w:rsid w:val="002F1D90"/>
    <w:rsid w:val="002F1E29"/>
    <w:rsid w:val="002F26A1"/>
    <w:rsid w:val="002F2993"/>
    <w:rsid w:val="002F2AAF"/>
    <w:rsid w:val="002F3581"/>
    <w:rsid w:val="002F3785"/>
    <w:rsid w:val="002F38F8"/>
    <w:rsid w:val="002F3BD7"/>
    <w:rsid w:val="002F417A"/>
    <w:rsid w:val="002F4480"/>
    <w:rsid w:val="002F45BB"/>
    <w:rsid w:val="002F485A"/>
    <w:rsid w:val="002F49F6"/>
    <w:rsid w:val="002F4B7F"/>
    <w:rsid w:val="002F5518"/>
    <w:rsid w:val="002F57D3"/>
    <w:rsid w:val="002F58CA"/>
    <w:rsid w:val="002F646B"/>
    <w:rsid w:val="002F6488"/>
    <w:rsid w:val="002F6515"/>
    <w:rsid w:val="002F6CB8"/>
    <w:rsid w:val="002F6F05"/>
    <w:rsid w:val="002F7789"/>
    <w:rsid w:val="002F780D"/>
    <w:rsid w:val="002F7AC6"/>
    <w:rsid w:val="002F7DAD"/>
    <w:rsid w:val="002F7DDE"/>
    <w:rsid w:val="00300CB4"/>
    <w:rsid w:val="00301487"/>
    <w:rsid w:val="0030151D"/>
    <w:rsid w:val="00301535"/>
    <w:rsid w:val="00301555"/>
    <w:rsid w:val="0030185D"/>
    <w:rsid w:val="0030198E"/>
    <w:rsid w:val="00301A20"/>
    <w:rsid w:val="00301B96"/>
    <w:rsid w:val="00301EA6"/>
    <w:rsid w:val="00302F7F"/>
    <w:rsid w:val="00302FB6"/>
    <w:rsid w:val="003032BF"/>
    <w:rsid w:val="0030336C"/>
    <w:rsid w:val="003033E2"/>
    <w:rsid w:val="00303A9A"/>
    <w:rsid w:val="00303BD7"/>
    <w:rsid w:val="00305385"/>
    <w:rsid w:val="0030687C"/>
    <w:rsid w:val="00306EA3"/>
    <w:rsid w:val="00307511"/>
    <w:rsid w:val="0030762D"/>
    <w:rsid w:val="00307932"/>
    <w:rsid w:val="0031024A"/>
    <w:rsid w:val="0031074D"/>
    <w:rsid w:val="003107F4"/>
    <w:rsid w:val="003109D0"/>
    <w:rsid w:val="0031147A"/>
    <w:rsid w:val="00311A44"/>
    <w:rsid w:val="00312DFF"/>
    <w:rsid w:val="00313156"/>
    <w:rsid w:val="00314BBC"/>
    <w:rsid w:val="00314E2A"/>
    <w:rsid w:val="003156D6"/>
    <w:rsid w:val="0031586F"/>
    <w:rsid w:val="003159BD"/>
    <w:rsid w:val="00315B48"/>
    <w:rsid w:val="00315D74"/>
    <w:rsid w:val="0031609C"/>
    <w:rsid w:val="0031685B"/>
    <w:rsid w:val="0031696D"/>
    <w:rsid w:val="003169CD"/>
    <w:rsid w:val="00317B6D"/>
    <w:rsid w:val="00317D5E"/>
    <w:rsid w:val="00320670"/>
    <w:rsid w:val="00320678"/>
    <w:rsid w:val="003212BD"/>
    <w:rsid w:val="0032184C"/>
    <w:rsid w:val="00321E4C"/>
    <w:rsid w:val="0032205F"/>
    <w:rsid w:val="00322124"/>
    <w:rsid w:val="0032269F"/>
    <w:rsid w:val="0032282B"/>
    <w:rsid w:val="0032288E"/>
    <w:rsid w:val="0032435C"/>
    <w:rsid w:val="00324FFF"/>
    <w:rsid w:val="00325935"/>
    <w:rsid w:val="00325C0C"/>
    <w:rsid w:val="00326165"/>
    <w:rsid w:val="0032621E"/>
    <w:rsid w:val="00326575"/>
    <w:rsid w:val="003266A4"/>
    <w:rsid w:val="003268D9"/>
    <w:rsid w:val="00330159"/>
    <w:rsid w:val="00330346"/>
    <w:rsid w:val="00331C36"/>
    <w:rsid w:val="00331EDF"/>
    <w:rsid w:val="00332227"/>
    <w:rsid w:val="0033227A"/>
    <w:rsid w:val="003329D9"/>
    <w:rsid w:val="00332B1A"/>
    <w:rsid w:val="00332E7E"/>
    <w:rsid w:val="00333895"/>
    <w:rsid w:val="00333C88"/>
    <w:rsid w:val="003346EF"/>
    <w:rsid w:val="00334B40"/>
    <w:rsid w:val="003350D2"/>
    <w:rsid w:val="00335306"/>
    <w:rsid w:val="00335A9D"/>
    <w:rsid w:val="00336585"/>
    <w:rsid w:val="00336718"/>
    <w:rsid w:val="0033673B"/>
    <w:rsid w:val="00337672"/>
    <w:rsid w:val="0033780D"/>
    <w:rsid w:val="0034019D"/>
    <w:rsid w:val="0034063D"/>
    <w:rsid w:val="00340B5C"/>
    <w:rsid w:val="00340DF3"/>
    <w:rsid w:val="00341113"/>
    <w:rsid w:val="0034119B"/>
    <w:rsid w:val="003413A4"/>
    <w:rsid w:val="0034170D"/>
    <w:rsid w:val="00341BA1"/>
    <w:rsid w:val="00341CBF"/>
    <w:rsid w:val="00341DC5"/>
    <w:rsid w:val="00342B0D"/>
    <w:rsid w:val="00342B6F"/>
    <w:rsid w:val="00342BD8"/>
    <w:rsid w:val="003434BD"/>
    <w:rsid w:val="00343C25"/>
    <w:rsid w:val="00343C3F"/>
    <w:rsid w:val="00343FC4"/>
    <w:rsid w:val="0034418C"/>
    <w:rsid w:val="00344A0B"/>
    <w:rsid w:val="00344EB5"/>
    <w:rsid w:val="00344F37"/>
    <w:rsid w:val="00344FA3"/>
    <w:rsid w:val="003456DD"/>
    <w:rsid w:val="00345D65"/>
    <w:rsid w:val="0034625A"/>
    <w:rsid w:val="00346A1E"/>
    <w:rsid w:val="0034705E"/>
    <w:rsid w:val="00347D69"/>
    <w:rsid w:val="003504A8"/>
    <w:rsid w:val="00350CC4"/>
    <w:rsid w:val="0035177B"/>
    <w:rsid w:val="00351816"/>
    <w:rsid w:val="00351B6C"/>
    <w:rsid w:val="00352093"/>
    <w:rsid w:val="00352287"/>
    <w:rsid w:val="003527AA"/>
    <w:rsid w:val="00352CCC"/>
    <w:rsid w:val="00353BBF"/>
    <w:rsid w:val="00353DA2"/>
    <w:rsid w:val="003543A5"/>
    <w:rsid w:val="00354CF9"/>
    <w:rsid w:val="00354F99"/>
    <w:rsid w:val="00355650"/>
    <w:rsid w:val="003558C1"/>
    <w:rsid w:val="003559B4"/>
    <w:rsid w:val="00355EC8"/>
    <w:rsid w:val="0035776D"/>
    <w:rsid w:val="00357D0D"/>
    <w:rsid w:val="00357DBC"/>
    <w:rsid w:val="00360030"/>
    <w:rsid w:val="00360510"/>
    <w:rsid w:val="0036065C"/>
    <w:rsid w:val="00360C48"/>
    <w:rsid w:val="00361890"/>
    <w:rsid w:val="00362405"/>
    <w:rsid w:val="00362856"/>
    <w:rsid w:val="00362FEC"/>
    <w:rsid w:val="00363485"/>
    <w:rsid w:val="003634C7"/>
    <w:rsid w:val="00363D0A"/>
    <w:rsid w:val="00364D1B"/>
    <w:rsid w:val="003650E3"/>
    <w:rsid w:val="00365118"/>
    <w:rsid w:val="0036553A"/>
    <w:rsid w:val="00365655"/>
    <w:rsid w:val="0036622E"/>
    <w:rsid w:val="0036645A"/>
    <w:rsid w:val="003666EF"/>
    <w:rsid w:val="003668A9"/>
    <w:rsid w:val="00367AB5"/>
    <w:rsid w:val="00367D35"/>
    <w:rsid w:val="00370078"/>
    <w:rsid w:val="0037063F"/>
    <w:rsid w:val="00370672"/>
    <w:rsid w:val="00370ECA"/>
    <w:rsid w:val="00370F35"/>
    <w:rsid w:val="00371B44"/>
    <w:rsid w:val="00371D1F"/>
    <w:rsid w:val="00372238"/>
    <w:rsid w:val="00372C3C"/>
    <w:rsid w:val="00372CE3"/>
    <w:rsid w:val="003732A7"/>
    <w:rsid w:val="00373516"/>
    <w:rsid w:val="003739CE"/>
    <w:rsid w:val="00373AC6"/>
    <w:rsid w:val="00374019"/>
    <w:rsid w:val="0037461D"/>
    <w:rsid w:val="00374656"/>
    <w:rsid w:val="0037490E"/>
    <w:rsid w:val="00374E33"/>
    <w:rsid w:val="0037566B"/>
    <w:rsid w:val="00375786"/>
    <w:rsid w:val="003757DA"/>
    <w:rsid w:val="003758B3"/>
    <w:rsid w:val="00375FAE"/>
    <w:rsid w:val="00376476"/>
    <w:rsid w:val="0037669B"/>
    <w:rsid w:val="003768A3"/>
    <w:rsid w:val="00376942"/>
    <w:rsid w:val="00376CAB"/>
    <w:rsid w:val="00376DB3"/>
    <w:rsid w:val="00377285"/>
    <w:rsid w:val="003772DE"/>
    <w:rsid w:val="00377738"/>
    <w:rsid w:val="0037780D"/>
    <w:rsid w:val="0037782E"/>
    <w:rsid w:val="00377D64"/>
    <w:rsid w:val="00377D88"/>
    <w:rsid w:val="00380302"/>
    <w:rsid w:val="00382270"/>
    <w:rsid w:val="00382664"/>
    <w:rsid w:val="00382D12"/>
    <w:rsid w:val="003832A7"/>
    <w:rsid w:val="003841A6"/>
    <w:rsid w:val="0038463C"/>
    <w:rsid w:val="0038476F"/>
    <w:rsid w:val="00385114"/>
    <w:rsid w:val="00385878"/>
    <w:rsid w:val="00385B5F"/>
    <w:rsid w:val="00385F00"/>
    <w:rsid w:val="00386459"/>
    <w:rsid w:val="003865D9"/>
    <w:rsid w:val="003866D9"/>
    <w:rsid w:val="00386716"/>
    <w:rsid w:val="00386E96"/>
    <w:rsid w:val="00387E9E"/>
    <w:rsid w:val="00387EEF"/>
    <w:rsid w:val="003908D7"/>
    <w:rsid w:val="00390A11"/>
    <w:rsid w:val="00391154"/>
    <w:rsid w:val="00391E69"/>
    <w:rsid w:val="00392811"/>
    <w:rsid w:val="003928D5"/>
    <w:rsid w:val="0039297A"/>
    <w:rsid w:val="003929E3"/>
    <w:rsid w:val="00393048"/>
    <w:rsid w:val="00393297"/>
    <w:rsid w:val="003932CD"/>
    <w:rsid w:val="0039349D"/>
    <w:rsid w:val="003938CE"/>
    <w:rsid w:val="00393959"/>
    <w:rsid w:val="00393A74"/>
    <w:rsid w:val="00393AC0"/>
    <w:rsid w:val="00393BCD"/>
    <w:rsid w:val="00393CA5"/>
    <w:rsid w:val="003946D1"/>
    <w:rsid w:val="003949AE"/>
    <w:rsid w:val="00394FE5"/>
    <w:rsid w:val="00395043"/>
    <w:rsid w:val="00395CFD"/>
    <w:rsid w:val="00396B68"/>
    <w:rsid w:val="003979EA"/>
    <w:rsid w:val="003A0336"/>
    <w:rsid w:val="003A0543"/>
    <w:rsid w:val="003A079E"/>
    <w:rsid w:val="003A0ACA"/>
    <w:rsid w:val="003A13E4"/>
    <w:rsid w:val="003A16CB"/>
    <w:rsid w:val="003A1AF6"/>
    <w:rsid w:val="003A1E11"/>
    <w:rsid w:val="003A1F03"/>
    <w:rsid w:val="003A246F"/>
    <w:rsid w:val="003A264E"/>
    <w:rsid w:val="003A285A"/>
    <w:rsid w:val="003A2A2E"/>
    <w:rsid w:val="003A3248"/>
    <w:rsid w:val="003A351D"/>
    <w:rsid w:val="003A374E"/>
    <w:rsid w:val="003A39B3"/>
    <w:rsid w:val="003A414D"/>
    <w:rsid w:val="003A4515"/>
    <w:rsid w:val="003A4C5F"/>
    <w:rsid w:val="003A5876"/>
    <w:rsid w:val="003A5DFF"/>
    <w:rsid w:val="003A5F2C"/>
    <w:rsid w:val="003A63A4"/>
    <w:rsid w:val="003A69ED"/>
    <w:rsid w:val="003A743B"/>
    <w:rsid w:val="003A76BD"/>
    <w:rsid w:val="003A78E0"/>
    <w:rsid w:val="003A7984"/>
    <w:rsid w:val="003A7B2A"/>
    <w:rsid w:val="003B0AFF"/>
    <w:rsid w:val="003B0B6B"/>
    <w:rsid w:val="003B18BD"/>
    <w:rsid w:val="003B1FE1"/>
    <w:rsid w:val="003B247B"/>
    <w:rsid w:val="003B3993"/>
    <w:rsid w:val="003B3A5C"/>
    <w:rsid w:val="003B4EFC"/>
    <w:rsid w:val="003B5043"/>
    <w:rsid w:val="003B5605"/>
    <w:rsid w:val="003B5768"/>
    <w:rsid w:val="003B5941"/>
    <w:rsid w:val="003B5EC0"/>
    <w:rsid w:val="003B6A6B"/>
    <w:rsid w:val="003B753F"/>
    <w:rsid w:val="003B7D85"/>
    <w:rsid w:val="003C056C"/>
    <w:rsid w:val="003C0D11"/>
    <w:rsid w:val="003C147F"/>
    <w:rsid w:val="003C1756"/>
    <w:rsid w:val="003C2231"/>
    <w:rsid w:val="003C266A"/>
    <w:rsid w:val="003C30D8"/>
    <w:rsid w:val="003C393B"/>
    <w:rsid w:val="003C3A12"/>
    <w:rsid w:val="003C4568"/>
    <w:rsid w:val="003C4CCE"/>
    <w:rsid w:val="003C5562"/>
    <w:rsid w:val="003C7307"/>
    <w:rsid w:val="003C7490"/>
    <w:rsid w:val="003C7AAF"/>
    <w:rsid w:val="003C7F2D"/>
    <w:rsid w:val="003D074D"/>
    <w:rsid w:val="003D09A0"/>
    <w:rsid w:val="003D0ADA"/>
    <w:rsid w:val="003D1153"/>
    <w:rsid w:val="003D11D9"/>
    <w:rsid w:val="003D12AD"/>
    <w:rsid w:val="003D1D5A"/>
    <w:rsid w:val="003D2838"/>
    <w:rsid w:val="003D294E"/>
    <w:rsid w:val="003D336D"/>
    <w:rsid w:val="003D36DB"/>
    <w:rsid w:val="003D3FA2"/>
    <w:rsid w:val="003D441B"/>
    <w:rsid w:val="003D46A4"/>
    <w:rsid w:val="003D48D7"/>
    <w:rsid w:val="003D4D91"/>
    <w:rsid w:val="003D4FD9"/>
    <w:rsid w:val="003D5105"/>
    <w:rsid w:val="003D518C"/>
    <w:rsid w:val="003D51E6"/>
    <w:rsid w:val="003D5594"/>
    <w:rsid w:val="003D5A7B"/>
    <w:rsid w:val="003D6535"/>
    <w:rsid w:val="003D6C05"/>
    <w:rsid w:val="003D70FC"/>
    <w:rsid w:val="003D76F6"/>
    <w:rsid w:val="003D7812"/>
    <w:rsid w:val="003D7874"/>
    <w:rsid w:val="003D7F42"/>
    <w:rsid w:val="003E1512"/>
    <w:rsid w:val="003E187F"/>
    <w:rsid w:val="003E24B1"/>
    <w:rsid w:val="003E2735"/>
    <w:rsid w:val="003E2DDE"/>
    <w:rsid w:val="003E3043"/>
    <w:rsid w:val="003E33D7"/>
    <w:rsid w:val="003E33F1"/>
    <w:rsid w:val="003E40EA"/>
    <w:rsid w:val="003E49A7"/>
    <w:rsid w:val="003E50EF"/>
    <w:rsid w:val="003E52E7"/>
    <w:rsid w:val="003E5623"/>
    <w:rsid w:val="003E5AB3"/>
    <w:rsid w:val="003E5CA8"/>
    <w:rsid w:val="003E646F"/>
    <w:rsid w:val="003E692E"/>
    <w:rsid w:val="003E6C54"/>
    <w:rsid w:val="003E763B"/>
    <w:rsid w:val="003E7788"/>
    <w:rsid w:val="003E7846"/>
    <w:rsid w:val="003E7F33"/>
    <w:rsid w:val="003F0069"/>
    <w:rsid w:val="003F00A0"/>
    <w:rsid w:val="003F00AD"/>
    <w:rsid w:val="003F09E1"/>
    <w:rsid w:val="003F143D"/>
    <w:rsid w:val="003F1C11"/>
    <w:rsid w:val="003F1E43"/>
    <w:rsid w:val="003F271E"/>
    <w:rsid w:val="003F293E"/>
    <w:rsid w:val="003F38A1"/>
    <w:rsid w:val="003F508E"/>
    <w:rsid w:val="003F54E2"/>
    <w:rsid w:val="003F5586"/>
    <w:rsid w:val="003F5891"/>
    <w:rsid w:val="003F5A00"/>
    <w:rsid w:val="003F62A5"/>
    <w:rsid w:val="003F65F6"/>
    <w:rsid w:val="003F65FF"/>
    <w:rsid w:val="003F7023"/>
    <w:rsid w:val="003F7D80"/>
    <w:rsid w:val="004009DF"/>
    <w:rsid w:val="00400BEB"/>
    <w:rsid w:val="00400DFA"/>
    <w:rsid w:val="00401359"/>
    <w:rsid w:val="0040140D"/>
    <w:rsid w:val="00401797"/>
    <w:rsid w:val="00401875"/>
    <w:rsid w:val="00401B8D"/>
    <w:rsid w:val="00402BAF"/>
    <w:rsid w:val="00402C0E"/>
    <w:rsid w:val="00402FC5"/>
    <w:rsid w:val="004031DA"/>
    <w:rsid w:val="00403389"/>
    <w:rsid w:val="0040351C"/>
    <w:rsid w:val="00403902"/>
    <w:rsid w:val="00403992"/>
    <w:rsid w:val="00403B7F"/>
    <w:rsid w:val="00403E4A"/>
    <w:rsid w:val="00403F92"/>
    <w:rsid w:val="004045C3"/>
    <w:rsid w:val="0040460E"/>
    <w:rsid w:val="00405633"/>
    <w:rsid w:val="0040593A"/>
    <w:rsid w:val="0040595D"/>
    <w:rsid w:val="0040637F"/>
    <w:rsid w:val="00406653"/>
    <w:rsid w:val="0040751E"/>
    <w:rsid w:val="00407B47"/>
    <w:rsid w:val="00407CFC"/>
    <w:rsid w:val="00407D73"/>
    <w:rsid w:val="004107EB"/>
    <w:rsid w:val="00410AA8"/>
    <w:rsid w:val="00411966"/>
    <w:rsid w:val="00411B59"/>
    <w:rsid w:val="00411DC9"/>
    <w:rsid w:val="00411F06"/>
    <w:rsid w:val="00411FC2"/>
    <w:rsid w:val="0041221F"/>
    <w:rsid w:val="00412447"/>
    <w:rsid w:val="004129A1"/>
    <w:rsid w:val="00412EA0"/>
    <w:rsid w:val="00412ECA"/>
    <w:rsid w:val="00413205"/>
    <w:rsid w:val="004132A3"/>
    <w:rsid w:val="0041375C"/>
    <w:rsid w:val="004138FF"/>
    <w:rsid w:val="00413B9B"/>
    <w:rsid w:val="00414100"/>
    <w:rsid w:val="004145FD"/>
    <w:rsid w:val="00414AA0"/>
    <w:rsid w:val="00414CE6"/>
    <w:rsid w:val="00414D0A"/>
    <w:rsid w:val="00414DD1"/>
    <w:rsid w:val="004150AF"/>
    <w:rsid w:val="00415144"/>
    <w:rsid w:val="00415441"/>
    <w:rsid w:val="00415817"/>
    <w:rsid w:val="00416851"/>
    <w:rsid w:val="00417200"/>
    <w:rsid w:val="004172BB"/>
    <w:rsid w:val="00417417"/>
    <w:rsid w:val="0041751A"/>
    <w:rsid w:val="004179FE"/>
    <w:rsid w:val="00417AD2"/>
    <w:rsid w:val="00417C19"/>
    <w:rsid w:val="00420766"/>
    <w:rsid w:val="00420D37"/>
    <w:rsid w:val="00421CC4"/>
    <w:rsid w:val="00421E09"/>
    <w:rsid w:val="0042207D"/>
    <w:rsid w:val="00422125"/>
    <w:rsid w:val="00423C11"/>
    <w:rsid w:val="00424312"/>
    <w:rsid w:val="00424911"/>
    <w:rsid w:val="00424D8E"/>
    <w:rsid w:val="0042548E"/>
    <w:rsid w:val="004263BD"/>
    <w:rsid w:val="00426484"/>
    <w:rsid w:val="004265B4"/>
    <w:rsid w:val="00426746"/>
    <w:rsid w:val="00426A9F"/>
    <w:rsid w:val="0042712A"/>
    <w:rsid w:val="00427810"/>
    <w:rsid w:val="0042783D"/>
    <w:rsid w:val="00430314"/>
    <w:rsid w:val="00430BE1"/>
    <w:rsid w:val="00430E6A"/>
    <w:rsid w:val="00431002"/>
    <w:rsid w:val="00431063"/>
    <w:rsid w:val="004310F4"/>
    <w:rsid w:val="004314A5"/>
    <w:rsid w:val="004316A5"/>
    <w:rsid w:val="00431705"/>
    <w:rsid w:val="00431C13"/>
    <w:rsid w:val="00431CD9"/>
    <w:rsid w:val="004322EA"/>
    <w:rsid w:val="0043274C"/>
    <w:rsid w:val="0043277F"/>
    <w:rsid w:val="0043355A"/>
    <w:rsid w:val="00433BA8"/>
    <w:rsid w:val="00433E5C"/>
    <w:rsid w:val="00434461"/>
    <w:rsid w:val="00434D2D"/>
    <w:rsid w:val="00435567"/>
    <w:rsid w:val="00435969"/>
    <w:rsid w:val="00436030"/>
    <w:rsid w:val="00436D48"/>
    <w:rsid w:val="00436F5A"/>
    <w:rsid w:val="004370ED"/>
    <w:rsid w:val="004379AD"/>
    <w:rsid w:val="00437C73"/>
    <w:rsid w:val="00437F06"/>
    <w:rsid w:val="004400BF"/>
    <w:rsid w:val="00440347"/>
    <w:rsid w:val="00440786"/>
    <w:rsid w:val="004409FD"/>
    <w:rsid w:val="00440EB1"/>
    <w:rsid w:val="00441451"/>
    <w:rsid w:val="0044168C"/>
    <w:rsid w:val="00441897"/>
    <w:rsid w:val="00441B39"/>
    <w:rsid w:val="00441CB3"/>
    <w:rsid w:val="00441F8C"/>
    <w:rsid w:val="0044238C"/>
    <w:rsid w:val="00442445"/>
    <w:rsid w:val="0044326E"/>
    <w:rsid w:val="004432E1"/>
    <w:rsid w:val="0044351C"/>
    <w:rsid w:val="00443620"/>
    <w:rsid w:val="0044378B"/>
    <w:rsid w:val="00444266"/>
    <w:rsid w:val="004452BC"/>
    <w:rsid w:val="00446969"/>
    <w:rsid w:val="00446D19"/>
    <w:rsid w:val="00450097"/>
    <w:rsid w:val="0045011B"/>
    <w:rsid w:val="004506E3"/>
    <w:rsid w:val="00450A7D"/>
    <w:rsid w:val="00450C24"/>
    <w:rsid w:val="0045168C"/>
    <w:rsid w:val="00451D52"/>
    <w:rsid w:val="00452863"/>
    <w:rsid w:val="00452A89"/>
    <w:rsid w:val="00453046"/>
    <w:rsid w:val="00453290"/>
    <w:rsid w:val="00453816"/>
    <w:rsid w:val="00453DCE"/>
    <w:rsid w:val="0045413A"/>
    <w:rsid w:val="004547D6"/>
    <w:rsid w:val="0045495B"/>
    <w:rsid w:val="004550C6"/>
    <w:rsid w:val="00455352"/>
    <w:rsid w:val="004557C5"/>
    <w:rsid w:val="004558CE"/>
    <w:rsid w:val="00455A6B"/>
    <w:rsid w:val="00456422"/>
    <w:rsid w:val="00456952"/>
    <w:rsid w:val="00456EBF"/>
    <w:rsid w:val="0045701A"/>
    <w:rsid w:val="004570AA"/>
    <w:rsid w:val="00457658"/>
    <w:rsid w:val="004576EC"/>
    <w:rsid w:val="0046116A"/>
    <w:rsid w:val="004612D5"/>
    <w:rsid w:val="004619AC"/>
    <w:rsid w:val="004622F9"/>
    <w:rsid w:val="00462324"/>
    <w:rsid w:val="00462C01"/>
    <w:rsid w:val="00462DF3"/>
    <w:rsid w:val="00462F91"/>
    <w:rsid w:val="0046316A"/>
    <w:rsid w:val="004638FF"/>
    <w:rsid w:val="0046522F"/>
    <w:rsid w:val="004664CB"/>
    <w:rsid w:val="00466588"/>
    <w:rsid w:val="0046677C"/>
    <w:rsid w:val="00466C08"/>
    <w:rsid w:val="00467010"/>
    <w:rsid w:val="00467120"/>
    <w:rsid w:val="00467787"/>
    <w:rsid w:val="0046788C"/>
    <w:rsid w:val="004700B5"/>
    <w:rsid w:val="00470245"/>
    <w:rsid w:val="00470A4E"/>
    <w:rsid w:val="00470BD4"/>
    <w:rsid w:val="00470D15"/>
    <w:rsid w:val="004711FD"/>
    <w:rsid w:val="00471588"/>
    <w:rsid w:val="00471C56"/>
    <w:rsid w:val="0047268A"/>
    <w:rsid w:val="00472889"/>
    <w:rsid w:val="00472982"/>
    <w:rsid w:val="00472AB2"/>
    <w:rsid w:val="00472C33"/>
    <w:rsid w:val="00472DED"/>
    <w:rsid w:val="00472EF8"/>
    <w:rsid w:val="004730E8"/>
    <w:rsid w:val="00474481"/>
    <w:rsid w:val="004746C7"/>
    <w:rsid w:val="004748E5"/>
    <w:rsid w:val="00474C47"/>
    <w:rsid w:val="004762F9"/>
    <w:rsid w:val="00476742"/>
    <w:rsid w:val="0047676B"/>
    <w:rsid w:val="00476A6A"/>
    <w:rsid w:val="00476F8B"/>
    <w:rsid w:val="00477D8D"/>
    <w:rsid w:val="00477F9B"/>
    <w:rsid w:val="00480565"/>
    <w:rsid w:val="00480D79"/>
    <w:rsid w:val="0048111E"/>
    <w:rsid w:val="0048136E"/>
    <w:rsid w:val="0048155B"/>
    <w:rsid w:val="00481659"/>
    <w:rsid w:val="00482CFC"/>
    <w:rsid w:val="00483344"/>
    <w:rsid w:val="00483694"/>
    <w:rsid w:val="0048371D"/>
    <w:rsid w:val="00483836"/>
    <w:rsid w:val="00483932"/>
    <w:rsid w:val="00484461"/>
    <w:rsid w:val="00484DF5"/>
    <w:rsid w:val="00485E87"/>
    <w:rsid w:val="00485F21"/>
    <w:rsid w:val="00486460"/>
    <w:rsid w:val="00486859"/>
    <w:rsid w:val="004868D3"/>
    <w:rsid w:val="00486A9E"/>
    <w:rsid w:val="00486C05"/>
    <w:rsid w:val="00486D2B"/>
    <w:rsid w:val="00487410"/>
    <w:rsid w:val="004877B6"/>
    <w:rsid w:val="00487962"/>
    <w:rsid w:val="00487AC8"/>
    <w:rsid w:val="00487B31"/>
    <w:rsid w:val="00487F70"/>
    <w:rsid w:val="00490241"/>
    <w:rsid w:val="00490435"/>
    <w:rsid w:val="00490A6F"/>
    <w:rsid w:val="00490D0A"/>
    <w:rsid w:val="004912E7"/>
    <w:rsid w:val="004915E5"/>
    <w:rsid w:val="00491847"/>
    <w:rsid w:val="00492890"/>
    <w:rsid w:val="00492BD4"/>
    <w:rsid w:val="00492C2F"/>
    <w:rsid w:val="00492CEE"/>
    <w:rsid w:val="00492F69"/>
    <w:rsid w:val="00492F77"/>
    <w:rsid w:val="00493096"/>
    <w:rsid w:val="00493752"/>
    <w:rsid w:val="00494289"/>
    <w:rsid w:val="00494900"/>
    <w:rsid w:val="00494C1A"/>
    <w:rsid w:val="00494DA9"/>
    <w:rsid w:val="00494E80"/>
    <w:rsid w:val="00495719"/>
    <w:rsid w:val="004957C8"/>
    <w:rsid w:val="00495B3B"/>
    <w:rsid w:val="0049631C"/>
    <w:rsid w:val="004965EA"/>
    <w:rsid w:val="00496A5D"/>
    <w:rsid w:val="00496AAF"/>
    <w:rsid w:val="00496DE5"/>
    <w:rsid w:val="00497B5C"/>
    <w:rsid w:val="00497E3D"/>
    <w:rsid w:val="00497EB2"/>
    <w:rsid w:val="004A0488"/>
    <w:rsid w:val="004A0893"/>
    <w:rsid w:val="004A0A35"/>
    <w:rsid w:val="004A102A"/>
    <w:rsid w:val="004A1036"/>
    <w:rsid w:val="004A130F"/>
    <w:rsid w:val="004A1C94"/>
    <w:rsid w:val="004A1F72"/>
    <w:rsid w:val="004A25ED"/>
    <w:rsid w:val="004A29CD"/>
    <w:rsid w:val="004A2B97"/>
    <w:rsid w:val="004A3BEE"/>
    <w:rsid w:val="004A3E4D"/>
    <w:rsid w:val="004A4830"/>
    <w:rsid w:val="004A4BD5"/>
    <w:rsid w:val="004A4F25"/>
    <w:rsid w:val="004A4FC7"/>
    <w:rsid w:val="004A59CF"/>
    <w:rsid w:val="004A5B4A"/>
    <w:rsid w:val="004A5C36"/>
    <w:rsid w:val="004A66AB"/>
    <w:rsid w:val="004A66F8"/>
    <w:rsid w:val="004A7DEF"/>
    <w:rsid w:val="004A7F56"/>
    <w:rsid w:val="004B0259"/>
    <w:rsid w:val="004B0555"/>
    <w:rsid w:val="004B0B0F"/>
    <w:rsid w:val="004B0B5B"/>
    <w:rsid w:val="004B0C93"/>
    <w:rsid w:val="004B1192"/>
    <w:rsid w:val="004B1392"/>
    <w:rsid w:val="004B18EF"/>
    <w:rsid w:val="004B27FD"/>
    <w:rsid w:val="004B2E09"/>
    <w:rsid w:val="004B3221"/>
    <w:rsid w:val="004B371D"/>
    <w:rsid w:val="004B4388"/>
    <w:rsid w:val="004B45B8"/>
    <w:rsid w:val="004B4671"/>
    <w:rsid w:val="004B5027"/>
    <w:rsid w:val="004B528B"/>
    <w:rsid w:val="004B5310"/>
    <w:rsid w:val="004B58C4"/>
    <w:rsid w:val="004B617B"/>
    <w:rsid w:val="004B62DA"/>
    <w:rsid w:val="004B65AA"/>
    <w:rsid w:val="004B75DC"/>
    <w:rsid w:val="004B7FC8"/>
    <w:rsid w:val="004C0274"/>
    <w:rsid w:val="004C0552"/>
    <w:rsid w:val="004C09AF"/>
    <w:rsid w:val="004C0A0A"/>
    <w:rsid w:val="004C1170"/>
    <w:rsid w:val="004C1244"/>
    <w:rsid w:val="004C1B92"/>
    <w:rsid w:val="004C1C16"/>
    <w:rsid w:val="004C22EF"/>
    <w:rsid w:val="004C234B"/>
    <w:rsid w:val="004C264F"/>
    <w:rsid w:val="004C2AD8"/>
    <w:rsid w:val="004C366C"/>
    <w:rsid w:val="004C384E"/>
    <w:rsid w:val="004C3D99"/>
    <w:rsid w:val="004C438B"/>
    <w:rsid w:val="004C5158"/>
    <w:rsid w:val="004C61B0"/>
    <w:rsid w:val="004C69F5"/>
    <w:rsid w:val="004C6FF5"/>
    <w:rsid w:val="004C7032"/>
    <w:rsid w:val="004C7B5D"/>
    <w:rsid w:val="004C7E65"/>
    <w:rsid w:val="004D01E4"/>
    <w:rsid w:val="004D08EA"/>
    <w:rsid w:val="004D0A00"/>
    <w:rsid w:val="004D0A14"/>
    <w:rsid w:val="004D10EB"/>
    <w:rsid w:val="004D13CC"/>
    <w:rsid w:val="004D144C"/>
    <w:rsid w:val="004D1760"/>
    <w:rsid w:val="004D1DAC"/>
    <w:rsid w:val="004D25B3"/>
    <w:rsid w:val="004D2955"/>
    <w:rsid w:val="004D2AF6"/>
    <w:rsid w:val="004D3507"/>
    <w:rsid w:val="004D3679"/>
    <w:rsid w:val="004D3BD8"/>
    <w:rsid w:val="004D5969"/>
    <w:rsid w:val="004D5F51"/>
    <w:rsid w:val="004D60AA"/>
    <w:rsid w:val="004D617A"/>
    <w:rsid w:val="004D63AE"/>
    <w:rsid w:val="004D7067"/>
    <w:rsid w:val="004D7081"/>
    <w:rsid w:val="004D72B0"/>
    <w:rsid w:val="004D7436"/>
    <w:rsid w:val="004D790C"/>
    <w:rsid w:val="004D7B4E"/>
    <w:rsid w:val="004D7C23"/>
    <w:rsid w:val="004D7CA0"/>
    <w:rsid w:val="004D7FA1"/>
    <w:rsid w:val="004E04E9"/>
    <w:rsid w:val="004E0753"/>
    <w:rsid w:val="004E0A29"/>
    <w:rsid w:val="004E1A3A"/>
    <w:rsid w:val="004E2162"/>
    <w:rsid w:val="004E28E5"/>
    <w:rsid w:val="004E2A96"/>
    <w:rsid w:val="004E2CA3"/>
    <w:rsid w:val="004E370B"/>
    <w:rsid w:val="004E3AD1"/>
    <w:rsid w:val="004E3B44"/>
    <w:rsid w:val="004E3B4B"/>
    <w:rsid w:val="004E3DB7"/>
    <w:rsid w:val="004E407D"/>
    <w:rsid w:val="004E4F94"/>
    <w:rsid w:val="004E5A03"/>
    <w:rsid w:val="004E5ACD"/>
    <w:rsid w:val="004E5EED"/>
    <w:rsid w:val="004E601B"/>
    <w:rsid w:val="004E6260"/>
    <w:rsid w:val="004E652B"/>
    <w:rsid w:val="004E6F1F"/>
    <w:rsid w:val="004E6FE1"/>
    <w:rsid w:val="004E71C8"/>
    <w:rsid w:val="004E7271"/>
    <w:rsid w:val="004E78EB"/>
    <w:rsid w:val="004E7901"/>
    <w:rsid w:val="004F03F1"/>
    <w:rsid w:val="004F044E"/>
    <w:rsid w:val="004F0459"/>
    <w:rsid w:val="004F0C4E"/>
    <w:rsid w:val="004F0F08"/>
    <w:rsid w:val="004F10FA"/>
    <w:rsid w:val="004F13C5"/>
    <w:rsid w:val="004F1AC3"/>
    <w:rsid w:val="004F1AD9"/>
    <w:rsid w:val="004F27F3"/>
    <w:rsid w:val="004F2E8F"/>
    <w:rsid w:val="004F2F25"/>
    <w:rsid w:val="004F3498"/>
    <w:rsid w:val="004F396C"/>
    <w:rsid w:val="004F3F44"/>
    <w:rsid w:val="004F4552"/>
    <w:rsid w:val="004F4559"/>
    <w:rsid w:val="004F469E"/>
    <w:rsid w:val="004F49DD"/>
    <w:rsid w:val="004F4A6E"/>
    <w:rsid w:val="004F4ED0"/>
    <w:rsid w:val="004F4EFB"/>
    <w:rsid w:val="004F5142"/>
    <w:rsid w:val="004F51CB"/>
    <w:rsid w:val="004F52F0"/>
    <w:rsid w:val="004F5329"/>
    <w:rsid w:val="004F5CFC"/>
    <w:rsid w:val="004F6020"/>
    <w:rsid w:val="004F61B9"/>
    <w:rsid w:val="004F637F"/>
    <w:rsid w:val="004F66FA"/>
    <w:rsid w:val="004F6CA5"/>
    <w:rsid w:val="004F70EC"/>
    <w:rsid w:val="004F73F7"/>
    <w:rsid w:val="004F7879"/>
    <w:rsid w:val="004F7CE2"/>
    <w:rsid w:val="004F7DB2"/>
    <w:rsid w:val="004F7DBE"/>
    <w:rsid w:val="004F7EC5"/>
    <w:rsid w:val="0050147D"/>
    <w:rsid w:val="005018D8"/>
    <w:rsid w:val="005020FA"/>
    <w:rsid w:val="005022CB"/>
    <w:rsid w:val="00502873"/>
    <w:rsid w:val="00502E97"/>
    <w:rsid w:val="005031E9"/>
    <w:rsid w:val="00503BE5"/>
    <w:rsid w:val="0050432B"/>
    <w:rsid w:val="00504B8C"/>
    <w:rsid w:val="00504D1B"/>
    <w:rsid w:val="00504FA3"/>
    <w:rsid w:val="00505711"/>
    <w:rsid w:val="00505C0E"/>
    <w:rsid w:val="00505F2A"/>
    <w:rsid w:val="005062C9"/>
    <w:rsid w:val="005068D0"/>
    <w:rsid w:val="0050699D"/>
    <w:rsid w:val="00506DB4"/>
    <w:rsid w:val="00507359"/>
    <w:rsid w:val="00507C22"/>
    <w:rsid w:val="005101A0"/>
    <w:rsid w:val="00510A83"/>
    <w:rsid w:val="005111EB"/>
    <w:rsid w:val="00511BA9"/>
    <w:rsid w:val="00511C3C"/>
    <w:rsid w:val="00511F77"/>
    <w:rsid w:val="00511F92"/>
    <w:rsid w:val="00512634"/>
    <w:rsid w:val="0051284E"/>
    <w:rsid w:val="00512867"/>
    <w:rsid w:val="00512BEE"/>
    <w:rsid w:val="00512FE5"/>
    <w:rsid w:val="00513E78"/>
    <w:rsid w:val="00514115"/>
    <w:rsid w:val="005141CF"/>
    <w:rsid w:val="005143C0"/>
    <w:rsid w:val="00514619"/>
    <w:rsid w:val="00514719"/>
    <w:rsid w:val="00514E42"/>
    <w:rsid w:val="00515849"/>
    <w:rsid w:val="00515E47"/>
    <w:rsid w:val="00516510"/>
    <w:rsid w:val="005165D7"/>
    <w:rsid w:val="00516FDE"/>
    <w:rsid w:val="00517686"/>
    <w:rsid w:val="005177D1"/>
    <w:rsid w:val="00517939"/>
    <w:rsid w:val="00517B06"/>
    <w:rsid w:val="005200E1"/>
    <w:rsid w:val="00520389"/>
    <w:rsid w:val="005205CA"/>
    <w:rsid w:val="00520747"/>
    <w:rsid w:val="005208F1"/>
    <w:rsid w:val="00520FDB"/>
    <w:rsid w:val="00521616"/>
    <w:rsid w:val="00521979"/>
    <w:rsid w:val="00521AE0"/>
    <w:rsid w:val="00521CDF"/>
    <w:rsid w:val="00521D0E"/>
    <w:rsid w:val="00522571"/>
    <w:rsid w:val="005228E6"/>
    <w:rsid w:val="00522A45"/>
    <w:rsid w:val="00522CDC"/>
    <w:rsid w:val="00523286"/>
    <w:rsid w:val="00523951"/>
    <w:rsid w:val="00523DC2"/>
    <w:rsid w:val="005240E6"/>
    <w:rsid w:val="005243B0"/>
    <w:rsid w:val="005244B7"/>
    <w:rsid w:val="0052490C"/>
    <w:rsid w:val="00524BF9"/>
    <w:rsid w:val="00524E3D"/>
    <w:rsid w:val="00524F41"/>
    <w:rsid w:val="0052514B"/>
    <w:rsid w:val="00525157"/>
    <w:rsid w:val="00525647"/>
    <w:rsid w:val="00525FDD"/>
    <w:rsid w:val="005266FB"/>
    <w:rsid w:val="005268A8"/>
    <w:rsid w:val="00527C6B"/>
    <w:rsid w:val="0053002D"/>
    <w:rsid w:val="00530268"/>
    <w:rsid w:val="00530318"/>
    <w:rsid w:val="00530811"/>
    <w:rsid w:val="00530AA3"/>
    <w:rsid w:val="00530C0C"/>
    <w:rsid w:val="00531818"/>
    <w:rsid w:val="0053261F"/>
    <w:rsid w:val="005326A2"/>
    <w:rsid w:val="005328CA"/>
    <w:rsid w:val="00532BBE"/>
    <w:rsid w:val="00532C98"/>
    <w:rsid w:val="0053318E"/>
    <w:rsid w:val="00533853"/>
    <w:rsid w:val="00533A1C"/>
    <w:rsid w:val="00534690"/>
    <w:rsid w:val="00534FED"/>
    <w:rsid w:val="00535592"/>
    <w:rsid w:val="005355CD"/>
    <w:rsid w:val="0053583E"/>
    <w:rsid w:val="00535A8E"/>
    <w:rsid w:val="00536734"/>
    <w:rsid w:val="005369F1"/>
    <w:rsid w:val="00540BC7"/>
    <w:rsid w:val="00541364"/>
    <w:rsid w:val="005413DF"/>
    <w:rsid w:val="005416D8"/>
    <w:rsid w:val="00541901"/>
    <w:rsid w:val="00541D41"/>
    <w:rsid w:val="0054209E"/>
    <w:rsid w:val="00542678"/>
    <w:rsid w:val="00542B0B"/>
    <w:rsid w:val="00542ECF"/>
    <w:rsid w:val="00543031"/>
    <w:rsid w:val="0054359A"/>
    <w:rsid w:val="0054394F"/>
    <w:rsid w:val="005442F2"/>
    <w:rsid w:val="00544364"/>
    <w:rsid w:val="005446BD"/>
    <w:rsid w:val="00544D61"/>
    <w:rsid w:val="00545686"/>
    <w:rsid w:val="005459EA"/>
    <w:rsid w:val="00546155"/>
    <w:rsid w:val="00546167"/>
    <w:rsid w:val="00546521"/>
    <w:rsid w:val="00547248"/>
    <w:rsid w:val="005479A8"/>
    <w:rsid w:val="00547B3C"/>
    <w:rsid w:val="00547B53"/>
    <w:rsid w:val="00547DBA"/>
    <w:rsid w:val="00550071"/>
    <w:rsid w:val="005513B7"/>
    <w:rsid w:val="0055152D"/>
    <w:rsid w:val="00551676"/>
    <w:rsid w:val="00551905"/>
    <w:rsid w:val="00551947"/>
    <w:rsid w:val="00551A1B"/>
    <w:rsid w:val="00552967"/>
    <w:rsid w:val="005533AC"/>
    <w:rsid w:val="005534CD"/>
    <w:rsid w:val="0055360F"/>
    <w:rsid w:val="00553ADC"/>
    <w:rsid w:val="00554323"/>
    <w:rsid w:val="0055446E"/>
    <w:rsid w:val="005546FB"/>
    <w:rsid w:val="00554759"/>
    <w:rsid w:val="00554802"/>
    <w:rsid w:val="005549E9"/>
    <w:rsid w:val="00555693"/>
    <w:rsid w:val="00555EFA"/>
    <w:rsid w:val="00555F0F"/>
    <w:rsid w:val="0055693E"/>
    <w:rsid w:val="00556A6B"/>
    <w:rsid w:val="00556B73"/>
    <w:rsid w:val="00556D7C"/>
    <w:rsid w:val="00556FCE"/>
    <w:rsid w:val="00557140"/>
    <w:rsid w:val="0055714F"/>
    <w:rsid w:val="00557249"/>
    <w:rsid w:val="005576C7"/>
    <w:rsid w:val="005578A0"/>
    <w:rsid w:val="005604E7"/>
    <w:rsid w:val="0056051C"/>
    <w:rsid w:val="005608B4"/>
    <w:rsid w:val="00560A44"/>
    <w:rsid w:val="00560F42"/>
    <w:rsid w:val="0056147F"/>
    <w:rsid w:val="005617BE"/>
    <w:rsid w:val="00562027"/>
    <w:rsid w:val="00562055"/>
    <w:rsid w:val="00562F3F"/>
    <w:rsid w:val="005635C3"/>
    <w:rsid w:val="005636EA"/>
    <w:rsid w:val="00563F17"/>
    <w:rsid w:val="00563F4E"/>
    <w:rsid w:val="00564389"/>
    <w:rsid w:val="00564822"/>
    <w:rsid w:val="00565143"/>
    <w:rsid w:val="005653C2"/>
    <w:rsid w:val="005655DF"/>
    <w:rsid w:val="00565AF2"/>
    <w:rsid w:val="00565E7E"/>
    <w:rsid w:val="00566433"/>
    <w:rsid w:val="005666D6"/>
    <w:rsid w:val="005667DF"/>
    <w:rsid w:val="0056715E"/>
    <w:rsid w:val="00567692"/>
    <w:rsid w:val="00567A59"/>
    <w:rsid w:val="00567E31"/>
    <w:rsid w:val="00570425"/>
    <w:rsid w:val="005706A7"/>
    <w:rsid w:val="00570BD8"/>
    <w:rsid w:val="00570FB1"/>
    <w:rsid w:val="00571425"/>
    <w:rsid w:val="0057158D"/>
    <w:rsid w:val="00571842"/>
    <w:rsid w:val="00571909"/>
    <w:rsid w:val="00571968"/>
    <w:rsid w:val="00571E3D"/>
    <w:rsid w:val="00572048"/>
    <w:rsid w:val="00572094"/>
    <w:rsid w:val="00572867"/>
    <w:rsid w:val="005731BA"/>
    <w:rsid w:val="00573210"/>
    <w:rsid w:val="005733F6"/>
    <w:rsid w:val="005735CB"/>
    <w:rsid w:val="0057558B"/>
    <w:rsid w:val="00575B4D"/>
    <w:rsid w:val="005767B0"/>
    <w:rsid w:val="00576877"/>
    <w:rsid w:val="00576BC6"/>
    <w:rsid w:val="00576DBB"/>
    <w:rsid w:val="00576EF8"/>
    <w:rsid w:val="005772C6"/>
    <w:rsid w:val="005772EB"/>
    <w:rsid w:val="00577446"/>
    <w:rsid w:val="005775D5"/>
    <w:rsid w:val="00577862"/>
    <w:rsid w:val="0057795E"/>
    <w:rsid w:val="0057798F"/>
    <w:rsid w:val="00577B39"/>
    <w:rsid w:val="00577C5D"/>
    <w:rsid w:val="0058042D"/>
    <w:rsid w:val="005808C8"/>
    <w:rsid w:val="0058109D"/>
    <w:rsid w:val="00581186"/>
    <w:rsid w:val="005813AC"/>
    <w:rsid w:val="005813E1"/>
    <w:rsid w:val="0058157D"/>
    <w:rsid w:val="005817C8"/>
    <w:rsid w:val="00581891"/>
    <w:rsid w:val="00581C21"/>
    <w:rsid w:val="00581CB1"/>
    <w:rsid w:val="00581D98"/>
    <w:rsid w:val="00583A0D"/>
    <w:rsid w:val="00583A16"/>
    <w:rsid w:val="00583ED2"/>
    <w:rsid w:val="0058441A"/>
    <w:rsid w:val="00585408"/>
    <w:rsid w:val="00585DDA"/>
    <w:rsid w:val="00585EBE"/>
    <w:rsid w:val="0058609A"/>
    <w:rsid w:val="00586A33"/>
    <w:rsid w:val="00587522"/>
    <w:rsid w:val="005875D4"/>
    <w:rsid w:val="00587C16"/>
    <w:rsid w:val="00587CAB"/>
    <w:rsid w:val="00587CE9"/>
    <w:rsid w:val="0059003A"/>
    <w:rsid w:val="005901AE"/>
    <w:rsid w:val="005903DF"/>
    <w:rsid w:val="005905FA"/>
    <w:rsid w:val="00590BFA"/>
    <w:rsid w:val="00590E9E"/>
    <w:rsid w:val="005918F9"/>
    <w:rsid w:val="00591B82"/>
    <w:rsid w:val="00592191"/>
    <w:rsid w:val="00593106"/>
    <w:rsid w:val="005932BE"/>
    <w:rsid w:val="0059468D"/>
    <w:rsid w:val="005947D8"/>
    <w:rsid w:val="00595407"/>
    <w:rsid w:val="005954A5"/>
    <w:rsid w:val="005956FC"/>
    <w:rsid w:val="00595AB0"/>
    <w:rsid w:val="00595BD0"/>
    <w:rsid w:val="00595F43"/>
    <w:rsid w:val="00595F75"/>
    <w:rsid w:val="00596201"/>
    <w:rsid w:val="0059624D"/>
    <w:rsid w:val="00596823"/>
    <w:rsid w:val="00596CCC"/>
    <w:rsid w:val="0059751B"/>
    <w:rsid w:val="00597F81"/>
    <w:rsid w:val="005A0D20"/>
    <w:rsid w:val="005A0E4B"/>
    <w:rsid w:val="005A1044"/>
    <w:rsid w:val="005A114C"/>
    <w:rsid w:val="005A14F7"/>
    <w:rsid w:val="005A1944"/>
    <w:rsid w:val="005A1A5B"/>
    <w:rsid w:val="005A1E39"/>
    <w:rsid w:val="005A2159"/>
    <w:rsid w:val="005A2276"/>
    <w:rsid w:val="005A2CFA"/>
    <w:rsid w:val="005A2F87"/>
    <w:rsid w:val="005A3006"/>
    <w:rsid w:val="005A3033"/>
    <w:rsid w:val="005A3152"/>
    <w:rsid w:val="005A378D"/>
    <w:rsid w:val="005A3F43"/>
    <w:rsid w:val="005A3FC5"/>
    <w:rsid w:val="005A42DD"/>
    <w:rsid w:val="005A43FC"/>
    <w:rsid w:val="005A4CD4"/>
    <w:rsid w:val="005A51AA"/>
    <w:rsid w:val="005A53B9"/>
    <w:rsid w:val="005A55BA"/>
    <w:rsid w:val="005A5A06"/>
    <w:rsid w:val="005A5D5B"/>
    <w:rsid w:val="005A624A"/>
    <w:rsid w:val="005A66AB"/>
    <w:rsid w:val="005A6B19"/>
    <w:rsid w:val="005A709A"/>
    <w:rsid w:val="005A72C5"/>
    <w:rsid w:val="005A74D6"/>
    <w:rsid w:val="005A762C"/>
    <w:rsid w:val="005A776C"/>
    <w:rsid w:val="005A7AEF"/>
    <w:rsid w:val="005B08C5"/>
    <w:rsid w:val="005B0C70"/>
    <w:rsid w:val="005B165D"/>
    <w:rsid w:val="005B18B7"/>
    <w:rsid w:val="005B1A9E"/>
    <w:rsid w:val="005B1DBB"/>
    <w:rsid w:val="005B1E87"/>
    <w:rsid w:val="005B28D1"/>
    <w:rsid w:val="005B2AE1"/>
    <w:rsid w:val="005B3033"/>
    <w:rsid w:val="005B3122"/>
    <w:rsid w:val="005B3C8A"/>
    <w:rsid w:val="005B3E29"/>
    <w:rsid w:val="005B4220"/>
    <w:rsid w:val="005B4704"/>
    <w:rsid w:val="005B478A"/>
    <w:rsid w:val="005B4829"/>
    <w:rsid w:val="005B496E"/>
    <w:rsid w:val="005B49F3"/>
    <w:rsid w:val="005B4CE7"/>
    <w:rsid w:val="005B55F5"/>
    <w:rsid w:val="005B5A20"/>
    <w:rsid w:val="005B5B8C"/>
    <w:rsid w:val="005B60F7"/>
    <w:rsid w:val="005B638F"/>
    <w:rsid w:val="005B68BA"/>
    <w:rsid w:val="005B71D1"/>
    <w:rsid w:val="005B7493"/>
    <w:rsid w:val="005B75A6"/>
    <w:rsid w:val="005B7692"/>
    <w:rsid w:val="005B78EF"/>
    <w:rsid w:val="005C078C"/>
    <w:rsid w:val="005C0FF8"/>
    <w:rsid w:val="005C11FA"/>
    <w:rsid w:val="005C1695"/>
    <w:rsid w:val="005C1815"/>
    <w:rsid w:val="005C18E3"/>
    <w:rsid w:val="005C1A98"/>
    <w:rsid w:val="005C1DA4"/>
    <w:rsid w:val="005C1E51"/>
    <w:rsid w:val="005C1EA4"/>
    <w:rsid w:val="005C2272"/>
    <w:rsid w:val="005C271F"/>
    <w:rsid w:val="005C27B6"/>
    <w:rsid w:val="005C2E89"/>
    <w:rsid w:val="005C2EC3"/>
    <w:rsid w:val="005C31F4"/>
    <w:rsid w:val="005C38C3"/>
    <w:rsid w:val="005C3A6C"/>
    <w:rsid w:val="005C484B"/>
    <w:rsid w:val="005C4CE2"/>
    <w:rsid w:val="005C4D39"/>
    <w:rsid w:val="005C4EC4"/>
    <w:rsid w:val="005C558A"/>
    <w:rsid w:val="005C6210"/>
    <w:rsid w:val="005C6A72"/>
    <w:rsid w:val="005C7D7A"/>
    <w:rsid w:val="005D080D"/>
    <w:rsid w:val="005D0E2E"/>
    <w:rsid w:val="005D0F0F"/>
    <w:rsid w:val="005D1336"/>
    <w:rsid w:val="005D1591"/>
    <w:rsid w:val="005D1610"/>
    <w:rsid w:val="005D172D"/>
    <w:rsid w:val="005D1D7E"/>
    <w:rsid w:val="005D20AB"/>
    <w:rsid w:val="005D2E2C"/>
    <w:rsid w:val="005D2F31"/>
    <w:rsid w:val="005D2FBD"/>
    <w:rsid w:val="005D366E"/>
    <w:rsid w:val="005D3689"/>
    <w:rsid w:val="005D3723"/>
    <w:rsid w:val="005D3A3A"/>
    <w:rsid w:val="005D4254"/>
    <w:rsid w:val="005D4ABC"/>
    <w:rsid w:val="005D7267"/>
    <w:rsid w:val="005D7EBB"/>
    <w:rsid w:val="005E0157"/>
    <w:rsid w:val="005E030D"/>
    <w:rsid w:val="005E035A"/>
    <w:rsid w:val="005E05A3"/>
    <w:rsid w:val="005E158D"/>
    <w:rsid w:val="005E15F8"/>
    <w:rsid w:val="005E177B"/>
    <w:rsid w:val="005E201D"/>
    <w:rsid w:val="005E2D66"/>
    <w:rsid w:val="005E2FFA"/>
    <w:rsid w:val="005E3124"/>
    <w:rsid w:val="005E31F4"/>
    <w:rsid w:val="005E3A7F"/>
    <w:rsid w:val="005E4960"/>
    <w:rsid w:val="005E496A"/>
    <w:rsid w:val="005E4B5B"/>
    <w:rsid w:val="005E5555"/>
    <w:rsid w:val="005E5B1F"/>
    <w:rsid w:val="005E5BE4"/>
    <w:rsid w:val="005E5C6D"/>
    <w:rsid w:val="005E5E05"/>
    <w:rsid w:val="005E615C"/>
    <w:rsid w:val="005E6354"/>
    <w:rsid w:val="005E7304"/>
    <w:rsid w:val="005E7DA7"/>
    <w:rsid w:val="005F0125"/>
    <w:rsid w:val="005F17F5"/>
    <w:rsid w:val="005F1928"/>
    <w:rsid w:val="005F1FBE"/>
    <w:rsid w:val="005F1FFB"/>
    <w:rsid w:val="005F22CC"/>
    <w:rsid w:val="005F2525"/>
    <w:rsid w:val="005F3E5D"/>
    <w:rsid w:val="005F47E0"/>
    <w:rsid w:val="005F48B8"/>
    <w:rsid w:val="005F4914"/>
    <w:rsid w:val="005F55A0"/>
    <w:rsid w:val="005F5965"/>
    <w:rsid w:val="005F5C42"/>
    <w:rsid w:val="005F5C65"/>
    <w:rsid w:val="005F67FC"/>
    <w:rsid w:val="005F6803"/>
    <w:rsid w:val="005F7151"/>
    <w:rsid w:val="005F717C"/>
    <w:rsid w:val="005F73AD"/>
    <w:rsid w:val="005F74D9"/>
    <w:rsid w:val="005F75CB"/>
    <w:rsid w:val="005F7724"/>
    <w:rsid w:val="005F79D8"/>
    <w:rsid w:val="005F7C22"/>
    <w:rsid w:val="005F7CBE"/>
    <w:rsid w:val="005F7D2F"/>
    <w:rsid w:val="005F7FD8"/>
    <w:rsid w:val="00600205"/>
    <w:rsid w:val="00600722"/>
    <w:rsid w:val="00600E93"/>
    <w:rsid w:val="00600F66"/>
    <w:rsid w:val="006013A5"/>
    <w:rsid w:val="0060182E"/>
    <w:rsid w:val="006018A6"/>
    <w:rsid w:val="006018B4"/>
    <w:rsid w:val="00601DE7"/>
    <w:rsid w:val="006021C6"/>
    <w:rsid w:val="00602B9E"/>
    <w:rsid w:val="00602D2F"/>
    <w:rsid w:val="00602E12"/>
    <w:rsid w:val="00603450"/>
    <w:rsid w:val="00603B21"/>
    <w:rsid w:val="00603F6D"/>
    <w:rsid w:val="006048B9"/>
    <w:rsid w:val="00604AB4"/>
    <w:rsid w:val="0060503D"/>
    <w:rsid w:val="00605EEC"/>
    <w:rsid w:val="006061B0"/>
    <w:rsid w:val="006072A7"/>
    <w:rsid w:val="006074C0"/>
    <w:rsid w:val="00607AEF"/>
    <w:rsid w:val="00610312"/>
    <w:rsid w:val="0061034B"/>
    <w:rsid w:val="00610A80"/>
    <w:rsid w:val="006110D7"/>
    <w:rsid w:val="0061139F"/>
    <w:rsid w:val="0061142E"/>
    <w:rsid w:val="00612499"/>
    <w:rsid w:val="006124D9"/>
    <w:rsid w:val="00612898"/>
    <w:rsid w:val="006132FD"/>
    <w:rsid w:val="006133C6"/>
    <w:rsid w:val="00613562"/>
    <w:rsid w:val="006145C0"/>
    <w:rsid w:val="00614D16"/>
    <w:rsid w:val="00614F96"/>
    <w:rsid w:val="0061592A"/>
    <w:rsid w:val="00615971"/>
    <w:rsid w:val="00615A71"/>
    <w:rsid w:val="006162F2"/>
    <w:rsid w:val="00616B13"/>
    <w:rsid w:val="006200D1"/>
    <w:rsid w:val="006201A2"/>
    <w:rsid w:val="0062083F"/>
    <w:rsid w:val="00620D86"/>
    <w:rsid w:val="00621BF5"/>
    <w:rsid w:val="00621DCB"/>
    <w:rsid w:val="0062202F"/>
    <w:rsid w:val="006224C5"/>
    <w:rsid w:val="0062324F"/>
    <w:rsid w:val="00623A5E"/>
    <w:rsid w:val="00624A49"/>
    <w:rsid w:val="00624D5C"/>
    <w:rsid w:val="00624D74"/>
    <w:rsid w:val="00625500"/>
    <w:rsid w:val="00625ACE"/>
    <w:rsid w:val="00625D9D"/>
    <w:rsid w:val="00625FE3"/>
    <w:rsid w:val="006262D6"/>
    <w:rsid w:val="00626764"/>
    <w:rsid w:val="0062681D"/>
    <w:rsid w:val="00626AEF"/>
    <w:rsid w:val="00626C21"/>
    <w:rsid w:val="0062742E"/>
    <w:rsid w:val="0062755E"/>
    <w:rsid w:val="0063094D"/>
    <w:rsid w:val="00630E5A"/>
    <w:rsid w:val="006313F8"/>
    <w:rsid w:val="0063145A"/>
    <w:rsid w:val="00631A66"/>
    <w:rsid w:val="006320E2"/>
    <w:rsid w:val="006321C7"/>
    <w:rsid w:val="0063233D"/>
    <w:rsid w:val="00632C5E"/>
    <w:rsid w:val="00632C68"/>
    <w:rsid w:val="006330EB"/>
    <w:rsid w:val="00633B82"/>
    <w:rsid w:val="00633E2B"/>
    <w:rsid w:val="00633F8A"/>
    <w:rsid w:val="00634D17"/>
    <w:rsid w:val="0063515C"/>
    <w:rsid w:val="0063530C"/>
    <w:rsid w:val="00635438"/>
    <w:rsid w:val="00635DEC"/>
    <w:rsid w:val="0063620A"/>
    <w:rsid w:val="0063650E"/>
    <w:rsid w:val="00636A59"/>
    <w:rsid w:val="00636F26"/>
    <w:rsid w:val="006371CD"/>
    <w:rsid w:val="00637E2E"/>
    <w:rsid w:val="00640F86"/>
    <w:rsid w:val="0064279E"/>
    <w:rsid w:val="006427B5"/>
    <w:rsid w:val="00642840"/>
    <w:rsid w:val="006435FD"/>
    <w:rsid w:val="00644037"/>
    <w:rsid w:val="006449A4"/>
    <w:rsid w:val="00644E0E"/>
    <w:rsid w:val="00644F3C"/>
    <w:rsid w:val="00645A35"/>
    <w:rsid w:val="0064605C"/>
    <w:rsid w:val="006465CB"/>
    <w:rsid w:val="00646E76"/>
    <w:rsid w:val="00646FA0"/>
    <w:rsid w:val="006471F1"/>
    <w:rsid w:val="006477C9"/>
    <w:rsid w:val="00647C36"/>
    <w:rsid w:val="00647F2F"/>
    <w:rsid w:val="00650094"/>
    <w:rsid w:val="006514B2"/>
    <w:rsid w:val="006514D8"/>
    <w:rsid w:val="00651911"/>
    <w:rsid w:val="00651E0D"/>
    <w:rsid w:val="006520A3"/>
    <w:rsid w:val="00652A98"/>
    <w:rsid w:val="00652B65"/>
    <w:rsid w:val="00652E5D"/>
    <w:rsid w:val="00653851"/>
    <w:rsid w:val="00653A59"/>
    <w:rsid w:val="00653CD2"/>
    <w:rsid w:val="00653F60"/>
    <w:rsid w:val="00654051"/>
    <w:rsid w:val="00654B8F"/>
    <w:rsid w:val="0065573B"/>
    <w:rsid w:val="0065588A"/>
    <w:rsid w:val="00655891"/>
    <w:rsid w:val="00655916"/>
    <w:rsid w:val="006559FE"/>
    <w:rsid w:val="00656018"/>
    <w:rsid w:val="00656BFE"/>
    <w:rsid w:val="00656D1F"/>
    <w:rsid w:val="006574B5"/>
    <w:rsid w:val="00657A53"/>
    <w:rsid w:val="00657EB8"/>
    <w:rsid w:val="006608B8"/>
    <w:rsid w:val="00660C5F"/>
    <w:rsid w:val="00661C4B"/>
    <w:rsid w:val="00661CAD"/>
    <w:rsid w:val="00661F75"/>
    <w:rsid w:val="0066244B"/>
    <w:rsid w:val="00662587"/>
    <w:rsid w:val="006625C0"/>
    <w:rsid w:val="0066289E"/>
    <w:rsid w:val="00662B8D"/>
    <w:rsid w:val="00662C35"/>
    <w:rsid w:val="00662CC8"/>
    <w:rsid w:val="006630D1"/>
    <w:rsid w:val="00663643"/>
    <w:rsid w:val="00663978"/>
    <w:rsid w:val="00663BD5"/>
    <w:rsid w:val="00664536"/>
    <w:rsid w:val="00664604"/>
    <w:rsid w:val="00664722"/>
    <w:rsid w:val="006647B8"/>
    <w:rsid w:val="0066598D"/>
    <w:rsid w:val="00666106"/>
    <w:rsid w:val="00667D6B"/>
    <w:rsid w:val="00667F90"/>
    <w:rsid w:val="006703E5"/>
    <w:rsid w:val="00670D13"/>
    <w:rsid w:val="006710C0"/>
    <w:rsid w:val="00671317"/>
    <w:rsid w:val="00671698"/>
    <w:rsid w:val="00671D2A"/>
    <w:rsid w:val="006728E6"/>
    <w:rsid w:val="0067311C"/>
    <w:rsid w:val="006731ED"/>
    <w:rsid w:val="00673452"/>
    <w:rsid w:val="006737B5"/>
    <w:rsid w:val="00673999"/>
    <w:rsid w:val="006739C8"/>
    <w:rsid w:val="0067408F"/>
    <w:rsid w:val="00674A10"/>
    <w:rsid w:val="00674A44"/>
    <w:rsid w:val="00674AA4"/>
    <w:rsid w:val="00675498"/>
    <w:rsid w:val="0067570B"/>
    <w:rsid w:val="00675A68"/>
    <w:rsid w:val="00675F0F"/>
    <w:rsid w:val="00675FD3"/>
    <w:rsid w:val="006760F1"/>
    <w:rsid w:val="00677864"/>
    <w:rsid w:val="006778A2"/>
    <w:rsid w:val="006802EB"/>
    <w:rsid w:val="00680462"/>
    <w:rsid w:val="006804D1"/>
    <w:rsid w:val="006810D1"/>
    <w:rsid w:val="0068111B"/>
    <w:rsid w:val="006816E6"/>
    <w:rsid w:val="006816E9"/>
    <w:rsid w:val="0068223A"/>
    <w:rsid w:val="0068271E"/>
    <w:rsid w:val="00683344"/>
    <w:rsid w:val="006833AB"/>
    <w:rsid w:val="00683BBC"/>
    <w:rsid w:val="00683D3E"/>
    <w:rsid w:val="006842E5"/>
    <w:rsid w:val="00684BD5"/>
    <w:rsid w:val="00685638"/>
    <w:rsid w:val="006856D1"/>
    <w:rsid w:val="00685896"/>
    <w:rsid w:val="00685AB4"/>
    <w:rsid w:val="0068611C"/>
    <w:rsid w:val="00686E19"/>
    <w:rsid w:val="00687430"/>
    <w:rsid w:val="006875CD"/>
    <w:rsid w:val="006878BA"/>
    <w:rsid w:val="00687949"/>
    <w:rsid w:val="00687B3B"/>
    <w:rsid w:val="00687EC9"/>
    <w:rsid w:val="0069020E"/>
    <w:rsid w:val="006906AD"/>
    <w:rsid w:val="00690DBF"/>
    <w:rsid w:val="00690F53"/>
    <w:rsid w:val="006913C2"/>
    <w:rsid w:val="00691785"/>
    <w:rsid w:val="00691C29"/>
    <w:rsid w:val="00691DE0"/>
    <w:rsid w:val="006932FB"/>
    <w:rsid w:val="0069348B"/>
    <w:rsid w:val="006934BE"/>
    <w:rsid w:val="0069378D"/>
    <w:rsid w:val="00693A65"/>
    <w:rsid w:val="0069421A"/>
    <w:rsid w:val="00694372"/>
    <w:rsid w:val="00694B1C"/>
    <w:rsid w:val="00694C19"/>
    <w:rsid w:val="006950A3"/>
    <w:rsid w:val="006955D6"/>
    <w:rsid w:val="00695953"/>
    <w:rsid w:val="00695968"/>
    <w:rsid w:val="00695F4D"/>
    <w:rsid w:val="00696006"/>
    <w:rsid w:val="00696380"/>
    <w:rsid w:val="006963C9"/>
    <w:rsid w:val="00696512"/>
    <w:rsid w:val="00696811"/>
    <w:rsid w:val="00697061"/>
    <w:rsid w:val="006974F4"/>
    <w:rsid w:val="006975D2"/>
    <w:rsid w:val="00697778"/>
    <w:rsid w:val="00697842"/>
    <w:rsid w:val="006A0336"/>
    <w:rsid w:val="006A07C7"/>
    <w:rsid w:val="006A0987"/>
    <w:rsid w:val="006A0CAE"/>
    <w:rsid w:val="006A1129"/>
    <w:rsid w:val="006A14B4"/>
    <w:rsid w:val="006A2C81"/>
    <w:rsid w:val="006A3612"/>
    <w:rsid w:val="006A3E59"/>
    <w:rsid w:val="006A442F"/>
    <w:rsid w:val="006A4B6F"/>
    <w:rsid w:val="006A4F49"/>
    <w:rsid w:val="006A53DA"/>
    <w:rsid w:val="006A546D"/>
    <w:rsid w:val="006A571F"/>
    <w:rsid w:val="006A5934"/>
    <w:rsid w:val="006A5991"/>
    <w:rsid w:val="006A5E03"/>
    <w:rsid w:val="006A60F6"/>
    <w:rsid w:val="006A6A97"/>
    <w:rsid w:val="006A6D01"/>
    <w:rsid w:val="006A747F"/>
    <w:rsid w:val="006A7933"/>
    <w:rsid w:val="006A7ACC"/>
    <w:rsid w:val="006A7E28"/>
    <w:rsid w:val="006B083F"/>
    <w:rsid w:val="006B0B6D"/>
    <w:rsid w:val="006B11EB"/>
    <w:rsid w:val="006B12EC"/>
    <w:rsid w:val="006B1300"/>
    <w:rsid w:val="006B13C1"/>
    <w:rsid w:val="006B1661"/>
    <w:rsid w:val="006B1CAC"/>
    <w:rsid w:val="006B1EBB"/>
    <w:rsid w:val="006B207F"/>
    <w:rsid w:val="006B26BF"/>
    <w:rsid w:val="006B2C0C"/>
    <w:rsid w:val="006B2E68"/>
    <w:rsid w:val="006B2EF5"/>
    <w:rsid w:val="006B2F72"/>
    <w:rsid w:val="006B327B"/>
    <w:rsid w:val="006B37F2"/>
    <w:rsid w:val="006B3CE1"/>
    <w:rsid w:val="006B3FC3"/>
    <w:rsid w:val="006B4605"/>
    <w:rsid w:val="006B4785"/>
    <w:rsid w:val="006B4D91"/>
    <w:rsid w:val="006B5802"/>
    <w:rsid w:val="006B5ABE"/>
    <w:rsid w:val="006B63F5"/>
    <w:rsid w:val="006B64A8"/>
    <w:rsid w:val="006B7109"/>
    <w:rsid w:val="006B7AA0"/>
    <w:rsid w:val="006B7FD6"/>
    <w:rsid w:val="006C032A"/>
    <w:rsid w:val="006C06BC"/>
    <w:rsid w:val="006C126F"/>
    <w:rsid w:val="006C1D6E"/>
    <w:rsid w:val="006C2C39"/>
    <w:rsid w:val="006C3103"/>
    <w:rsid w:val="006C3580"/>
    <w:rsid w:val="006C3D71"/>
    <w:rsid w:val="006C4116"/>
    <w:rsid w:val="006C4690"/>
    <w:rsid w:val="006C4AD1"/>
    <w:rsid w:val="006C5426"/>
    <w:rsid w:val="006C56CB"/>
    <w:rsid w:val="006C5C67"/>
    <w:rsid w:val="006C5E32"/>
    <w:rsid w:val="006C5EDB"/>
    <w:rsid w:val="006C6194"/>
    <w:rsid w:val="006C621E"/>
    <w:rsid w:val="006C64E8"/>
    <w:rsid w:val="006C6E0E"/>
    <w:rsid w:val="006C72F9"/>
    <w:rsid w:val="006C738E"/>
    <w:rsid w:val="006C7635"/>
    <w:rsid w:val="006C7665"/>
    <w:rsid w:val="006D0D91"/>
    <w:rsid w:val="006D1E6E"/>
    <w:rsid w:val="006D2116"/>
    <w:rsid w:val="006D22F4"/>
    <w:rsid w:val="006D26D5"/>
    <w:rsid w:val="006D2900"/>
    <w:rsid w:val="006D2F7A"/>
    <w:rsid w:val="006D37E5"/>
    <w:rsid w:val="006D470B"/>
    <w:rsid w:val="006D4C88"/>
    <w:rsid w:val="006D52B8"/>
    <w:rsid w:val="006D59DF"/>
    <w:rsid w:val="006D5A77"/>
    <w:rsid w:val="006D5D20"/>
    <w:rsid w:val="006D5DBE"/>
    <w:rsid w:val="006D614C"/>
    <w:rsid w:val="006D639A"/>
    <w:rsid w:val="006D63BD"/>
    <w:rsid w:val="006D665D"/>
    <w:rsid w:val="006D67B2"/>
    <w:rsid w:val="006D6A60"/>
    <w:rsid w:val="006D6C22"/>
    <w:rsid w:val="006D7AEE"/>
    <w:rsid w:val="006D7B07"/>
    <w:rsid w:val="006E0236"/>
    <w:rsid w:val="006E0B9C"/>
    <w:rsid w:val="006E1880"/>
    <w:rsid w:val="006E23AA"/>
    <w:rsid w:val="006E27B6"/>
    <w:rsid w:val="006E29F1"/>
    <w:rsid w:val="006E2A71"/>
    <w:rsid w:val="006E3478"/>
    <w:rsid w:val="006E35A7"/>
    <w:rsid w:val="006E3912"/>
    <w:rsid w:val="006E3B04"/>
    <w:rsid w:val="006E3E15"/>
    <w:rsid w:val="006E4CE7"/>
    <w:rsid w:val="006E509D"/>
    <w:rsid w:val="006E5209"/>
    <w:rsid w:val="006E5C9F"/>
    <w:rsid w:val="006E5D3E"/>
    <w:rsid w:val="006E5EE4"/>
    <w:rsid w:val="006E63E5"/>
    <w:rsid w:val="006E7B59"/>
    <w:rsid w:val="006E7E0F"/>
    <w:rsid w:val="006F0B06"/>
    <w:rsid w:val="006F0E61"/>
    <w:rsid w:val="006F127B"/>
    <w:rsid w:val="006F129B"/>
    <w:rsid w:val="006F18E5"/>
    <w:rsid w:val="006F1CF4"/>
    <w:rsid w:val="006F23EB"/>
    <w:rsid w:val="006F2988"/>
    <w:rsid w:val="006F355D"/>
    <w:rsid w:val="006F359C"/>
    <w:rsid w:val="006F3AC8"/>
    <w:rsid w:val="006F3B59"/>
    <w:rsid w:val="006F3DF7"/>
    <w:rsid w:val="006F402B"/>
    <w:rsid w:val="006F40CF"/>
    <w:rsid w:val="006F40D0"/>
    <w:rsid w:val="006F4581"/>
    <w:rsid w:val="006F47BE"/>
    <w:rsid w:val="006F4887"/>
    <w:rsid w:val="006F4D45"/>
    <w:rsid w:val="006F529C"/>
    <w:rsid w:val="006F5438"/>
    <w:rsid w:val="006F5703"/>
    <w:rsid w:val="006F57FE"/>
    <w:rsid w:val="006F5B0D"/>
    <w:rsid w:val="006F62A1"/>
    <w:rsid w:val="006F65BB"/>
    <w:rsid w:val="006F675D"/>
    <w:rsid w:val="00700C2A"/>
    <w:rsid w:val="00701133"/>
    <w:rsid w:val="007011C2"/>
    <w:rsid w:val="007012E9"/>
    <w:rsid w:val="00701671"/>
    <w:rsid w:val="00701777"/>
    <w:rsid w:val="00701A98"/>
    <w:rsid w:val="00701EDE"/>
    <w:rsid w:val="00701FFD"/>
    <w:rsid w:val="00702AAF"/>
    <w:rsid w:val="00703249"/>
    <w:rsid w:val="007038E3"/>
    <w:rsid w:val="007039B8"/>
    <w:rsid w:val="00703B01"/>
    <w:rsid w:val="0070429F"/>
    <w:rsid w:val="0070457F"/>
    <w:rsid w:val="007052DA"/>
    <w:rsid w:val="00705CD9"/>
    <w:rsid w:val="00705E1B"/>
    <w:rsid w:val="00705E83"/>
    <w:rsid w:val="007064E3"/>
    <w:rsid w:val="00706B60"/>
    <w:rsid w:val="007074C0"/>
    <w:rsid w:val="00707820"/>
    <w:rsid w:val="00707D60"/>
    <w:rsid w:val="0071035D"/>
    <w:rsid w:val="0071062F"/>
    <w:rsid w:val="00710D07"/>
    <w:rsid w:val="00710EE2"/>
    <w:rsid w:val="0071170F"/>
    <w:rsid w:val="00711C6B"/>
    <w:rsid w:val="00711D61"/>
    <w:rsid w:val="007127C1"/>
    <w:rsid w:val="00712E45"/>
    <w:rsid w:val="00713329"/>
    <w:rsid w:val="00713515"/>
    <w:rsid w:val="00713569"/>
    <w:rsid w:val="00713702"/>
    <w:rsid w:val="00713782"/>
    <w:rsid w:val="0071394B"/>
    <w:rsid w:val="00713B60"/>
    <w:rsid w:val="00713F57"/>
    <w:rsid w:val="00715109"/>
    <w:rsid w:val="0071525B"/>
    <w:rsid w:val="007152A5"/>
    <w:rsid w:val="00715E2A"/>
    <w:rsid w:val="00715F27"/>
    <w:rsid w:val="00716072"/>
    <w:rsid w:val="00716481"/>
    <w:rsid w:val="00716486"/>
    <w:rsid w:val="0071648C"/>
    <w:rsid w:val="00716655"/>
    <w:rsid w:val="00716CE5"/>
    <w:rsid w:val="007171E3"/>
    <w:rsid w:val="007171E7"/>
    <w:rsid w:val="00717586"/>
    <w:rsid w:val="00717660"/>
    <w:rsid w:val="00720106"/>
    <w:rsid w:val="007212DF"/>
    <w:rsid w:val="0072131B"/>
    <w:rsid w:val="00721B4F"/>
    <w:rsid w:val="00721C05"/>
    <w:rsid w:val="00721E55"/>
    <w:rsid w:val="0072203D"/>
    <w:rsid w:val="00723406"/>
    <w:rsid w:val="00723820"/>
    <w:rsid w:val="0072435C"/>
    <w:rsid w:val="007246F5"/>
    <w:rsid w:val="00724A35"/>
    <w:rsid w:val="00724E1D"/>
    <w:rsid w:val="00724EF5"/>
    <w:rsid w:val="00725203"/>
    <w:rsid w:val="0072526F"/>
    <w:rsid w:val="007254F2"/>
    <w:rsid w:val="0072581C"/>
    <w:rsid w:val="0072589D"/>
    <w:rsid w:val="00725C7B"/>
    <w:rsid w:val="0072650E"/>
    <w:rsid w:val="00726558"/>
    <w:rsid w:val="00726AA8"/>
    <w:rsid w:val="007271BF"/>
    <w:rsid w:val="007274F5"/>
    <w:rsid w:val="00727B00"/>
    <w:rsid w:val="00727F74"/>
    <w:rsid w:val="007301FF"/>
    <w:rsid w:val="00730207"/>
    <w:rsid w:val="00730334"/>
    <w:rsid w:val="0073062E"/>
    <w:rsid w:val="00730848"/>
    <w:rsid w:val="00730889"/>
    <w:rsid w:val="00730D5E"/>
    <w:rsid w:val="00730F60"/>
    <w:rsid w:val="00731002"/>
    <w:rsid w:val="007313B1"/>
    <w:rsid w:val="007314B9"/>
    <w:rsid w:val="00731719"/>
    <w:rsid w:val="00732482"/>
    <w:rsid w:val="007327EE"/>
    <w:rsid w:val="00733B2F"/>
    <w:rsid w:val="00733FB1"/>
    <w:rsid w:val="007340EF"/>
    <w:rsid w:val="007351F1"/>
    <w:rsid w:val="00735463"/>
    <w:rsid w:val="007354D7"/>
    <w:rsid w:val="00735911"/>
    <w:rsid w:val="00735C68"/>
    <w:rsid w:val="007361AF"/>
    <w:rsid w:val="007367C8"/>
    <w:rsid w:val="00736A21"/>
    <w:rsid w:val="00736EA1"/>
    <w:rsid w:val="00737A92"/>
    <w:rsid w:val="00740088"/>
    <w:rsid w:val="00740856"/>
    <w:rsid w:val="00740CC3"/>
    <w:rsid w:val="00740ECD"/>
    <w:rsid w:val="00740F2D"/>
    <w:rsid w:val="00741539"/>
    <w:rsid w:val="00742424"/>
    <w:rsid w:val="007424DD"/>
    <w:rsid w:val="00742996"/>
    <w:rsid w:val="00742BCD"/>
    <w:rsid w:val="00743537"/>
    <w:rsid w:val="0074386C"/>
    <w:rsid w:val="00744BDE"/>
    <w:rsid w:val="00744BF6"/>
    <w:rsid w:val="00744FCD"/>
    <w:rsid w:val="00744FDA"/>
    <w:rsid w:val="0074503F"/>
    <w:rsid w:val="007455B9"/>
    <w:rsid w:val="00745D5D"/>
    <w:rsid w:val="00746657"/>
    <w:rsid w:val="0074688B"/>
    <w:rsid w:val="00747527"/>
    <w:rsid w:val="00747D5A"/>
    <w:rsid w:val="0075059B"/>
    <w:rsid w:val="007509C8"/>
    <w:rsid w:val="0075161E"/>
    <w:rsid w:val="00751B19"/>
    <w:rsid w:val="007526B6"/>
    <w:rsid w:val="00752B07"/>
    <w:rsid w:val="00752CA2"/>
    <w:rsid w:val="007534EC"/>
    <w:rsid w:val="007537A4"/>
    <w:rsid w:val="00754229"/>
    <w:rsid w:val="0075437D"/>
    <w:rsid w:val="0075461A"/>
    <w:rsid w:val="00754713"/>
    <w:rsid w:val="00754A1F"/>
    <w:rsid w:val="00754F57"/>
    <w:rsid w:val="00755DFE"/>
    <w:rsid w:val="00756117"/>
    <w:rsid w:val="00756F43"/>
    <w:rsid w:val="0075766E"/>
    <w:rsid w:val="00757935"/>
    <w:rsid w:val="007579D8"/>
    <w:rsid w:val="00757A17"/>
    <w:rsid w:val="00760CC2"/>
    <w:rsid w:val="00761451"/>
    <w:rsid w:val="00761B2C"/>
    <w:rsid w:val="00762452"/>
    <w:rsid w:val="00762A97"/>
    <w:rsid w:val="00763C84"/>
    <w:rsid w:val="007640DC"/>
    <w:rsid w:val="0076415B"/>
    <w:rsid w:val="007641F3"/>
    <w:rsid w:val="0076455D"/>
    <w:rsid w:val="007646BB"/>
    <w:rsid w:val="00764A96"/>
    <w:rsid w:val="00764C5D"/>
    <w:rsid w:val="00764E47"/>
    <w:rsid w:val="00765157"/>
    <w:rsid w:val="00765843"/>
    <w:rsid w:val="0076622C"/>
    <w:rsid w:val="007663C6"/>
    <w:rsid w:val="007667B1"/>
    <w:rsid w:val="00767195"/>
    <w:rsid w:val="00767D70"/>
    <w:rsid w:val="00770493"/>
    <w:rsid w:val="00770563"/>
    <w:rsid w:val="007706AE"/>
    <w:rsid w:val="00770871"/>
    <w:rsid w:val="00770BC1"/>
    <w:rsid w:val="00770F0B"/>
    <w:rsid w:val="00770F90"/>
    <w:rsid w:val="007710F9"/>
    <w:rsid w:val="0077155C"/>
    <w:rsid w:val="0077184B"/>
    <w:rsid w:val="00771CBA"/>
    <w:rsid w:val="00771EAB"/>
    <w:rsid w:val="00772077"/>
    <w:rsid w:val="007723A7"/>
    <w:rsid w:val="00772C48"/>
    <w:rsid w:val="0077388D"/>
    <w:rsid w:val="007738E8"/>
    <w:rsid w:val="00773A30"/>
    <w:rsid w:val="00773E82"/>
    <w:rsid w:val="00774356"/>
    <w:rsid w:val="00774846"/>
    <w:rsid w:val="00775685"/>
    <w:rsid w:val="00775E11"/>
    <w:rsid w:val="00776439"/>
    <w:rsid w:val="007765CA"/>
    <w:rsid w:val="00776A22"/>
    <w:rsid w:val="00776D54"/>
    <w:rsid w:val="00777432"/>
    <w:rsid w:val="00777761"/>
    <w:rsid w:val="00777795"/>
    <w:rsid w:val="00777838"/>
    <w:rsid w:val="00777C8F"/>
    <w:rsid w:val="007800BF"/>
    <w:rsid w:val="00780B84"/>
    <w:rsid w:val="00780C70"/>
    <w:rsid w:val="00780D7E"/>
    <w:rsid w:val="0078129C"/>
    <w:rsid w:val="007813F7"/>
    <w:rsid w:val="0078142A"/>
    <w:rsid w:val="007818FA"/>
    <w:rsid w:val="00781F26"/>
    <w:rsid w:val="0078258B"/>
    <w:rsid w:val="00782D81"/>
    <w:rsid w:val="00783342"/>
    <w:rsid w:val="00783B46"/>
    <w:rsid w:val="00783CF3"/>
    <w:rsid w:val="00784081"/>
    <w:rsid w:val="00784159"/>
    <w:rsid w:val="00784201"/>
    <w:rsid w:val="0078483B"/>
    <w:rsid w:val="00784940"/>
    <w:rsid w:val="007850C3"/>
    <w:rsid w:val="00785BB3"/>
    <w:rsid w:val="00785F63"/>
    <w:rsid w:val="007861FE"/>
    <w:rsid w:val="00786215"/>
    <w:rsid w:val="007862C0"/>
    <w:rsid w:val="007864C1"/>
    <w:rsid w:val="00786626"/>
    <w:rsid w:val="00786C5B"/>
    <w:rsid w:val="0078749A"/>
    <w:rsid w:val="00787A27"/>
    <w:rsid w:val="00787A76"/>
    <w:rsid w:val="00787B80"/>
    <w:rsid w:val="007906CC"/>
    <w:rsid w:val="00790814"/>
    <w:rsid w:val="00790E54"/>
    <w:rsid w:val="00791316"/>
    <w:rsid w:val="007917D5"/>
    <w:rsid w:val="007918D5"/>
    <w:rsid w:val="00791FDA"/>
    <w:rsid w:val="007924DD"/>
    <w:rsid w:val="007926FF"/>
    <w:rsid w:val="00792A3C"/>
    <w:rsid w:val="00792BCF"/>
    <w:rsid w:val="00792D4D"/>
    <w:rsid w:val="007933F1"/>
    <w:rsid w:val="00794017"/>
    <w:rsid w:val="00794824"/>
    <w:rsid w:val="00794F10"/>
    <w:rsid w:val="00795EEC"/>
    <w:rsid w:val="00796536"/>
    <w:rsid w:val="007970A7"/>
    <w:rsid w:val="0079764B"/>
    <w:rsid w:val="00797726"/>
    <w:rsid w:val="00797AD6"/>
    <w:rsid w:val="00797CEC"/>
    <w:rsid w:val="00797E0E"/>
    <w:rsid w:val="007A050E"/>
    <w:rsid w:val="007A12C7"/>
    <w:rsid w:val="007A153A"/>
    <w:rsid w:val="007A16FF"/>
    <w:rsid w:val="007A1B06"/>
    <w:rsid w:val="007A1E89"/>
    <w:rsid w:val="007A2490"/>
    <w:rsid w:val="007A25D4"/>
    <w:rsid w:val="007A270C"/>
    <w:rsid w:val="007A2C74"/>
    <w:rsid w:val="007A2D56"/>
    <w:rsid w:val="007A3543"/>
    <w:rsid w:val="007A3585"/>
    <w:rsid w:val="007A3660"/>
    <w:rsid w:val="007A397F"/>
    <w:rsid w:val="007A3AF2"/>
    <w:rsid w:val="007A49A1"/>
    <w:rsid w:val="007A4B00"/>
    <w:rsid w:val="007A4BA9"/>
    <w:rsid w:val="007A5061"/>
    <w:rsid w:val="007A59C7"/>
    <w:rsid w:val="007A5D74"/>
    <w:rsid w:val="007A5E3A"/>
    <w:rsid w:val="007A68D3"/>
    <w:rsid w:val="007A6932"/>
    <w:rsid w:val="007A6DB8"/>
    <w:rsid w:val="007A714E"/>
    <w:rsid w:val="007B01C3"/>
    <w:rsid w:val="007B084D"/>
    <w:rsid w:val="007B0CE8"/>
    <w:rsid w:val="007B0F9E"/>
    <w:rsid w:val="007B1635"/>
    <w:rsid w:val="007B188E"/>
    <w:rsid w:val="007B1F65"/>
    <w:rsid w:val="007B2B75"/>
    <w:rsid w:val="007B2DD3"/>
    <w:rsid w:val="007B3023"/>
    <w:rsid w:val="007B349B"/>
    <w:rsid w:val="007B3651"/>
    <w:rsid w:val="007B413A"/>
    <w:rsid w:val="007B45BF"/>
    <w:rsid w:val="007B486C"/>
    <w:rsid w:val="007B49A7"/>
    <w:rsid w:val="007B4BEE"/>
    <w:rsid w:val="007B4E79"/>
    <w:rsid w:val="007B56D0"/>
    <w:rsid w:val="007B58CC"/>
    <w:rsid w:val="007B5C12"/>
    <w:rsid w:val="007B6044"/>
    <w:rsid w:val="007B6262"/>
    <w:rsid w:val="007B696B"/>
    <w:rsid w:val="007B6BF4"/>
    <w:rsid w:val="007B6E18"/>
    <w:rsid w:val="007B74BB"/>
    <w:rsid w:val="007B7C9F"/>
    <w:rsid w:val="007C00EE"/>
    <w:rsid w:val="007C0AA9"/>
    <w:rsid w:val="007C0BDB"/>
    <w:rsid w:val="007C0E76"/>
    <w:rsid w:val="007C0EF8"/>
    <w:rsid w:val="007C0F1B"/>
    <w:rsid w:val="007C1281"/>
    <w:rsid w:val="007C188D"/>
    <w:rsid w:val="007C1A51"/>
    <w:rsid w:val="007C2B0F"/>
    <w:rsid w:val="007C2CB6"/>
    <w:rsid w:val="007C333A"/>
    <w:rsid w:val="007C3541"/>
    <w:rsid w:val="007C36F5"/>
    <w:rsid w:val="007C3B10"/>
    <w:rsid w:val="007C404D"/>
    <w:rsid w:val="007C42EF"/>
    <w:rsid w:val="007C4F6E"/>
    <w:rsid w:val="007C60B7"/>
    <w:rsid w:val="007C63AB"/>
    <w:rsid w:val="007C68E3"/>
    <w:rsid w:val="007C7133"/>
    <w:rsid w:val="007C76BA"/>
    <w:rsid w:val="007C7B1C"/>
    <w:rsid w:val="007D07E4"/>
    <w:rsid w:val="007D0E53"/>
    <w:rsid w:val="007D0E5A"/>
    <w:rsid w:val="007D1A9F"/>
    <w:rsid w:val="007D1B1E"/>
    <w:rsid w:val="007D1E14"/>
    <w:rsid w:val="007D1F05"/>
    <w:rsid w:val="007D270C"/>
    <w:rsid w:val="007D273A"/>
    <w:rsid w:val="007D2959"/>
    <w:rsid w:val="007D29CA"/>
    <w:rsid w:val="007D2DC5"/>
    <w:rsid w:val="007D2FA8"/>
    <w:rsid w:val="007D3061"/>
    <w:rsid w:val="007D36A2"/>
    <w:rsid w:val="007D4DF6"/>
    <w:rsid w:val="007D6273"/>
    <w:rsid w:val="007D6586"/>
    <w:rsid w:val="007D6DB0"/>
    <w:rsid w:val="007D6E3A"/>
    <w:rsid w:val="007D78DC"/>
    <w:rsid w:val="007D78FA"/>
    <w:rsid w:val="007D7EF4"/>
    <w:rsid w:val="007D7FFC"/>
    <w:rsid w:val="007E11E2"/>
    <w:rsid w:val="007E18E7"/>
    <w:rsid w:val="007E1AAD"/>
    <w:rsid w:val="007E211E"/>
    <w:rsid w:val="007E2159"/>
    <w:rsid w:val="007E22B2"/>
    <w:rsid w:val="007E2B75"/>
    <w:rsid w:val="007E2C06"/>
    <w:rsid w:val="007E4D00"/>
    <w:rsid w:val="007E52F3"/>
    <w:rsid w:val="007E5FE6"/>
    <w:rsid w:val="007E61F0"/>
    <w:rsid w:val="007E6415"/>
    <w:rsid w:val="007E66C3"/>
    <w:rsid w:val="007E6907"/>
    <w:rsid w:val="007E6C8E"/>
    <w:rsid w:val="007E7434"/>
    <w:rsid w:val="007E7640"/>
    <w:rsid w:val="007E77C3"/>
    <w:rsid w:val="007E78B5"/>
    <w:rsid w:val="007E7DD4"/>
    <w:rsid w:val="007E7F79"/>
    <w:rsid w:val="007F0238"/>
    <w:rsid w:val="007F045B"/>
    <w:rsid w:val="007F0921"/>
    <w:rsid w:val="007F0D0B"/>
    <w:rsid w:val="007F0EA0"/>
    <w:rsid w:val="007F13FC"/>
    <w:rsid w:val="007F1672"/>
    <w:rsid w:val="007F1DCF"/>
    <w:rsid w:val="007F259C"/>
    <w:rsid w:val="007F2BC3"/>
    <w:rsid w:val="007F38DA"/>
    <w:rsid w:val="007F3E96"/>
    <w:rsid w:val="007F437B"/>
    <w:rsid w:val="007F43FB"/>
    <w:rsid w:val="007F621D"/>
    <w:rsid w:val="007F62DF"/>
    <w:rsid w:val="007F677A"/>
    <w:rsid w:val="007F6E57"/>
    <w:rsid w:val="007F732C"/>
    <w:rsid w:val="007F74AD"/>
    <w:rsid w:val="00800370"/>
    <w:rsid w:val="00802068"/>
    <w:rsid w:val="0080274E"/>
    <w:rsid w:val="00802AAD"/>
    <w:rsid w:val="0080306A"/>
    <w:rsid w:val="00803095"/>
    <w:rsid w:val="008038D8"/>
    <w:rsid w:val="008039A2"/>
    <w:rsid w:val="00803C0E"/>
    <w:rsid w:val="008042E3"/>
    <w:rsid w:val="00804330"/>
    <w:rsid w:val="00804D41"/>
    <w:rsid w:val="0080551D"/>
    <w:rsid w:val="0080561A"/>
    <w:rsid w:val="00805D70"/>
    <w:rsid w:val="00805F40"/>
    <w:rsid w:val="008066F2"/>
    <w:rsid w:val="00807686"/>
    <w:rsid w:val="0080791A"/>
    <w:rsid w:val="00807E52"/>
    <w:rsid w:val="00807EA1"/>
    <w:rsid w:val="00807F3A"/>
    <w:rsid w:val="00807FFA"/>
    <w:rsid w:val="008101AE"/>
    <w:rsid w:val="00810737"/>
    <w:rsid w:val="00810A47"/>
    <w:rsid w:val="00810B94"/>
    <w:rsid w:val="00810E75"/>
    <w:rsid w:val="00811057"/>
    <w:rsid w:val="00811AF3"/>
    <w:rsid w:val="0081219F"/>
    <w:rsid w:val="00812A42"/>
    <w:rsid w:val="00812CD1"/>
    <w:rsid w:val="0081355A"/>
    <w:rsid w:val="00813697"/>
    <w:rsid w:val="00813BB5"/>
    <w:rsid w:val="00813E34"/>
    <w:rsid w:val="00814448"/>
    <w:rsid w:val="008144CE"/>
    <w:rsid w:val="00814AB7"/>
    <w:rsid w:val="00814D76"/>
    <w:rsid w:val="00814E84"/>
    <w:rsid w:val="00814FCE"/>
    <w:rsid w:val="00815154"/>
    <w:rsid w:val="008152B5"/>
    <w:rsid w:val="0081616E"/>
    <w:rsid w:val="0081653B"/>
    <w:rsid w:val="0081663B"/>
    <w:rsid w:val="00816AE9"/>
    <w:rsid w:val="00817ECB"/>
    <w:rsid w:val="00820A1D"/>
    <w:rsid w:val="00821429"/>
    <w:rsid w:val="00821BF7"/>
    <w:rsid w:val="00821F27"/>
    <w:rsid w:val="0082275D"/>
    <w:rsid w:val="00822DEF"/>
    <w:rsid w:val="00822EBB"/>
    <w:rsid w:val="00822F16"/>
    <w:rsid w:val="008238BC"/>
    <w:rsid w:val="0082448A"/>
    <w:rsid w:val="00824621"/>
    <w:rsid w:val="00825640"/>
    <w:rsid w:val="00826454"/>
    <w:rsid w:val="00826476"/>
    <w:rsid w:val="008265B4"/>
    <w:rsid w:val="008266DD"/>
    <w:rsid w:val="00827336"/>
    <w:rsid w:val="00827394"/>
    <w:rsid w:val="008278C9"/>
    <w:rsid w:val="0082793C"/>
    <w:rsid w:val="008279BD"/>
    <w:rsid w:val="00827C16"/>
    <w:rsid w:val="00827E5C"/>
    <w:rsid w:val="00830098"/>
    <w:rsid w:val="008304DF"/>
    <w:rsid w:val="00830CD0"/>
    <w:rsid w:val="008313F6"/>
    <w:rsid w:val="00831C4E"/>
    <w:rsid w:val="00831D95"/>
    <w:rsid w:val="00831E9A"/>
    <w:rsid w:val="00832487"/>
    <w:rsid w:val="00832AD8"/>
    <w:rsid w:val="00832B18"/>
    <w:rsid w:val="0083382F"/>
    <w:rsid w:val="00833ECE"/>
    <w:rsid w:val="00833FAC"/>
    <w:rsid w:val="0083446A"/>
    <w:rsid w:val="008344DF"/>
    <w:rsid w:val="00834936"/>
    <w:rsid w:val="008350F3"/>
    <w:rsid w:val="008352EE"/>
    <w:rsid w:val="0083542C"/>
    <w:rsid w:val="00835F1D"/>
    <w:rsid w:val="00836F34"/>
    <w:rsid w:val="00840CF1"/>
    <w:rsid w:val="00840F0E"/>
    <w:rsid w:val="00840F14"/>
    <w:rsid w:val="00841097"/>
    <w:rsid w:val="00841146"/>
    <w:rsid w:val="008412FB"/>
    <w:rsid w:val="0084159E"/>
    <w:rsid w:val="00841D95"/>
    <w:rsid w:val="00843748"/>
    <w:rsid w:val="00843A83"/>
    <w:rsid w:val="00843E88"/>
    <w:rsid w:val="008442C8"/>
    <w:rsid w:val="008444AE"/>
    <w:rsid w:val="00845009"/>
    <w:rsid w:val="0084545F"/>
    <w:rsid w:val="00845D60"/>
    <w:rsid w:val="00845FC3"/>
    <w:rsid w:val="0084692A"/>
    <w:rsid w:val="00846A25"/>
    <w:rsid w:val="00846B6B"/>
    <w:rsid w:val="008470CF"/>
    <w:rsid w:val="00847113"/>
    <w:rsid w:val="00847722"/>
    <w:rsid w:val="008477D5"/>
    <w:rsid w:val="00847871"/>
    <w:rsid w:val="00847C67"/>
    <w:rsid w:val="00847EF7"/>
    <w:rsid w:val="008504B1"/>
    <w:rsid w:val="00850C7F"/>
    <w:rsid w:val="0085148E"/>
    <w:rsid w:val="00851686"/>
    <w:rsid w:val="00851807"/>
    <w:rsid w:val="00851E2F"/>
    <w:rsid w:val="008522F0"/>
    <w:rsid w:val="008525AF"/>
    <w:rsid w:val="00852C95"/>
    <w:rsid w:val="00853457"/>
    <w:rsid w:val="0085361E"/>
    <w:rsid w:val="00853A8E"/>
    <w:rsid w:val="008543A2"/>
    <w:rsid w:val="00854CA4"/>
    <w:rsid w:val="00854E06"/>
    <w:rsid w:val="00855293"/>
    <w:rsid w:val="008563F7"/>
    <w:rsid w:val="00856E86"/>
    <w:rsid w:val="00857291"/>
    <w:rsid w:val="0085783F"/>
    <w:rsid w:val="00857AED"/>
    <w:rsid w:val="00857C60"/>
    <w:rsid w:val="008602A7"/>
    <w:rsid w:val="008604AC"/>
    <w:rsid w:val="008608C8"/>
    <w:rsid w:val="008614D8"/>
    <w:rsid w:val="008616EA"/>
    <w:rsid w:val="008617B9"/>
    <w:rsid w:val="00861F79"/>
    <w:rsid w:val="0086352E"/>
    <w:rsid w:val="00863721"/>
    <w:rsid w:val="00863B03"/>
    <w:rsid w:val="008641B6"/>
    <w:rsid w:val="008647A6"/>
    <w:rsid w:val="0086494E"/>
    <w:rsid w:val="00864B47"/>
    <w:rsid w:val="00864D63"/>
    <w:rsid w:val="00865476"/>
    <w:rsid w:val="00865B6D"/>
    <w:rsid w:val="008662CE"/>
    <w:rsid w:val="008664A2"/>
    <w:rsid w:val="00866C19"/>
    <w:rsid w:val="00866CBC"/>
    <w:rsid w:val="00866D14"/>
    <w:rsid w:val="00866E09"/>
    <w:rsid w:val="00867290"/>
    <w:rsid w:val="008673BE"/>
    <w:rsid w:val="008675D2"/>
    <w:rsid w:val="00867D91"/>
    <w:rsid w:val="0087045D"/>
    <w:rsid w:val="0087071C"/>
    <w:rsid w:val="00870806"/>
    <w:rsid w:val="00871526"/>
    <w:rsid w:val="00871A5E"/>
    <w:rsid w:val="008722BE"/>
    <w:rsid w:val="0087282F"/>
    <w:rsid w:val="008728E6"/>
    <w:rsid w:val="00872CE5"/>
    <w:rsid w:val="00874031"/>
    <w:rsid w:val="00874101"/>
    <w:rsid w:val="0087416F"/>
    <w:rsid w:val="008745A0"/>
    <w:rsid w:val="00874C1E"/>
    <w:rsid w:val="008751CC"/>
    <w:rsid w:val="0087548C"/>
    <w:rsid w:val="008754D5"/>
    <w:rsid w:val="00876672"/>
    <w:rsid w:val="00876A84"/>
    <w:rsid w:val="00876C36"/>
    <w:rsid w:val="008770C1"/>
    <w:rsid w:val="0087748D"/>
    <w:rsid w:val="008774A8"/>
    <w:rsid w:val="00877847"/>
    <w:rsid w:val="008778F2"/>
    <w:rsid w:val="00880682"/>
    <w:rsid w:val="00880753"/>
    <w:rsid w:val="008807D5"/>
    <w:rsid w:val="00881268"/>
    <w:rsid w:val="00881934"/>
    <w:rsid w:val="00881AD9"/>
    <w:rsid w:val="00881AF1"/>
    <w:rsid w:val="00881BF2"/>
    <w:rsid w:val="008822E6"/>
    <w:rsid w:val="008824BF"/>
    <w:rsid w:val="00882B63"/>
    <w:rsid w:val="00882F25"/>
    <w:rsid w:val="00883499"/>
    <w:rsid w:val="00883BC1"/>
    <w:rsid w:val="00884001"/>
    <w:rsid w:val="0088419C"/>
    <w:rsid w:val="00884237"/>
    <w:rsid w:val="00884B6E"/>
    <w:rsid w:val="00884F93"/>
    <w:rsid w:val="0088506F"/>
    <w:rsid w:val="00885145"/>
    <w:rsid w:val="00885196"/>
    <w:rsid w:val="00885C0C"/>
    <w:rsid w:val="00885D5B"/>
    <w:rsid w:val="00886412"/>
    <w:rsid w:val="00886D34"/>
    <w:rsid w:val="00886EAA"/>
    <w:rsid w:val="008870C8"/>
    <w:rsid w:val="0088731B"/>
    <w:rsid w:val="008874CB"/>
    <w:rsid w:val="008874FF"/>
    <w:rsid w:val="00887501"/>
    <w:rsid w:val="008877B4"/>
    <w:rsid w:val="008879CC"/>
    <w:rsid w:val="00887A6A"/>
    <w:rsid w:val="00887F07"/>
    <w:rsid w:val="00887F25"/>
    <w:rsid w:val="0089041A"/>
    <w:rsid w:val="008917BA"/>
    <w:rsid w:val="00891A02"/>
    <w:rsid w:val="008931DB"/>
    <w:rsid w:val="00893423"/>
    <w:rsid w:val="008937D5"/>
    <w:rsid w:val="00893D09"/>
    <w:rsid w:val="0089428B"/>
    <w:rsid w:val="0089498E"/>
    <w:rsid w:val="00894A42"/>
    <w:rsid w:val="008953A6"/>
    <w:rsid w:val="0089564D"/>
    <w:rsid w:val="008957E7"/>
    <w:rsid w:val="008958AA"/>
    <w:rsid w:val="0089595F"/>
    <w:rsid w:val="0089605E"/>
    <w:rsid w:val="0089693A"/>
    <w:rsid w:val="00896D41"/>
    <w:rsid w:val="00897B78"/>
    <w:rsid w:val="00897D69"/>
    <w:rsid w:val="008A0207"/>
    <w:rsid w:val="008A06E3"/>
    <w:rsid w:val="008A0C30"/>
    <w:rsid w:val="008A1942"/>
    <w:rsid w:val="008A19D6"/>
    <w:rsid w:val="008A1C0A"/>
    <w:rsid w:val="008A23BE"/>
    <w:rsid w:val="008A2565"/>
    <w:rsid w:val="008A26ED"/>
    <w:rsid w:val="008A2A62"/>
    <w:rsid w:val="008A2ED3"/>
    <w:rsid w:val="008A32C5"/>
    <w:rsid w:val="008A3641"/>
    <w:rsid w:val="008A39EE"/>
    <w:rsid w:val="008A4199"/>
    <w:rsid w:val="008A45F2"/>
    <w:rsid w:val="008A558B"/>
    <w:rsid w:val="008A566E"/>
    <w:rsid w:val="008A574B"/>
    <w:rsid w:val="008A5903"/>
    <w:rsid w:val="008A5AFE"/>
    <w:rsid w:val="008A5BFF"/>
    <w:rsid w:val="008A604F"/>
    <w:rsid w:val="008A66DF"/>
    <w:rsid w:val="008A69F8"/>
    <w:rsid w:val="008A6B4E"/>
    <w:rsid w:val="008A6D22"/>
    <w:rsid w:val="008A76F7"/>
    <w:rsid w:val="008A78FB"/>
    <w:rsid w:val="008A7D78"/>
    <w:rsid w:val="008B0194"/>
    <w:rsid w:val="008B0AD2"/>
    <w:rsid w:val="008B0C32"/>
    <w:rsid w:val="008B0CAE"/>
    <w:rsid w:val="008B1879"/>
    <w:rsid w:val="008B1963"/>
    <w:rsid w:val="008B1C1E"/>
    <w:rsid w:val="008B2035"/>
    <w:rsid w:val="008B2657"/>
    <w:rsid w:val="008B2F69"/>
    <w:rsid w:val="008B32A7"/>
    <w:rsid w:val="008B4D0C"/>
    <w:rsid w:val="008B542B"/>
    <w:rsid w:val="008B5589"/>
    <w:rsid w:val="008B5F22"/>
    <w:rsid w:val="008B6CBE"/>
    <w:rsid w:val="008B70E6"/>
    <w:rsid w:val="008B7637"/>
    <w:rsid w:val="008B7EC3"/>
    <w:rsid w:val="008C0C09"/>
    <w:rsid w:val="008C0E71"/>
    <w:rsid w:val="008C10A5"/>
    <w:rsid w:val="008C18B8"/>
    <w:rsid w:val="008C1B8E"/>
    <w:rsid w:val="008C1BC1"/>
    <w:rsid w:val="008C1D8A"/>
    <w:rsid w:val="008C2234"/>
    <w:rsid w:val="008C225C"/>
    <w:rsid w:val="008C2A85"/>
    <w:rsid w:val="008C2E4B"/>
    <w:rsid w:val="008C3167"/>
    <w:rsid w:val="008C32B3"/>
    <w:rsid w:val="008C3462"/>
    <w:rsid w:val="008C358C"/>
    <w:rsid w:val="008C3694"/>
    <w:rsid w:val="008C392C"/>
    <w:rsid w:val="008C3DC3"/>
    <w:rsid w:val="008C4037"/>
    <w:rsid w:val="008C441D"/>
    <w:rsid w:val="008C470D"/>
    <w:rsid w:val="008C4B7F"/>
    <w:rsid w:val="008C4E3A"/>
    <w:rsid w:val="008C4FE3"/>
    <w:rsid w:val="008C5582"/>
    <w:rsid w:val="008C55C2"/>
    <w:rsid w:val="008C5C3B"/>
    <w:rsid w:val="008C5DBE"/>
    <w:rsid w:val="008C6218"/>
    <w:rsid w:val="008C7C55"/>
    <w:rsid w:val="008C7EC3"/>
    <w:rsid w:val="008D0137"/>
    <w:rsid w:val="008D03C9"/>
    <w:rsid w:val="008D09E7"/>
    <w:rsid w:val="008D1AD7"/>
    <w:rsid w:val="008D258E"/>
    <w:rsid w:val="008D2D6A"/>
    <w:rsid w:val="008D2DC5"/>
    <w:rsid w:val="008D327D"/>
    <w:rsid w:val="008D3C60"/>
    <w:rsid w:val="008D3DF6"/>
    <w:rsid w:val="008D42FB"/>
    <w:rsid w:val="008D4535"/>
    <w:rsid w:val="008D4CD9"/>
    <w:rsid w:val="008D4D35"/>
    <w:rsid w:val="008D5C4D"/>
    <w:rsid w:val="008D6952"/>
    <w:rsid w:val="008D7526"/>
    <w:rsid w:val="008D7AB0"/>
    <w:rsid w:val="008D7B91"/>
    <w:rsid w:val="008E0427"/>
    <w:rsid w:val="008E0920"/>
    <w:rsid w:val="008E0D36"/>
    <w:rsid w:val="008E169A"/>
    <w:rsid w:val="008E1913"/>
    <w:rsid w:val="008E1A33"/>
    <w:rsid w:val="008E20AD"/>
    <w:rsid w:val="008E2229"/>
    <w:rsid w:val="008E27C2"/>
    <w:rsid w:val="008E32E6"/>
    <w:rsid w:val="008E39EC"/>
    <w:rsid w:val="008E3ADD"/>
    <w:rsid w:val="008E3E2F"/>
    <w:rsid w:val="008E3F88"/>
    <w:rsid w:val="008E4152"/>
    <w:rsid w:val="008E4DFF"/>
    <w:rsid w:val="008E4E99"/>
    <w:rsid w:val="008E4F00"/>
    <w:rsid w:val="008E521F"/>
    <w:rsid w:val="008E5229"/>
    <w:rsid w:val="008E57DF"/>
    <w:rsid w:val="008E5E83"/>
    <w:rsid w:val="008E627F"/>
    <w:rsid w:val="008E699C"/>
    <w:rsid w:val="008E7AAC"/>
    <w:rsid w:val="008E7E15"/>
    <w:rsid w:val="008E7EEE"/>
    <w:rsid w:val="008E7FB2"/>
    <w:rsid w:val="008F000E"/>
    <w:rsid w:val="008F0332"/>
    <w:rsid w:val="008F044B"/>
    <w:rsid w:val="008F0A5B"/>
    <w:rsid w:val="008F1369"/>
    <w:rsid w:val="008F1C09"/>
    <w:rsid w:val="008F1CF4"/>
    <w:rsid w:val="008F2154"/>
    <w:rsid w:val="008F2884"/>
    <w:rsid w:val="008F2DB3"/>
    <w:rsid w:val="008F2DBE"/>
    <w:rsid w:val="008F3C3B"/>
    <w:rsid w:val="008F3FC9"/>
    <w:rsid w:val="008F44B8"/>
    <w:rsid w:val="008F4789"/>
    <w:rsid w:val="008F4C0D"/>
    <w:rsid w:val="008F52CC"/>
    <w:rsid w:val="008F55EF"/>
    <w:rsid w:val="008F5CE1"/>
    <w:rsid w:val="008F7271"/>
    <w:rsid w:val="008F77CD"/>
    <w:rsid w:val="00900048"/>
    <w:rsid w:val="009005B1"/>
    <w:rsid w:val="00901C73"/>
    <w:rsid w:val="00901FDE"/>
    <w:rsid w:val="009027A6"/>
    <w:rsid w:val="00902A1C"/>
    <w:rsid w:val="009037CD"/>
    <w:rsid w:val="0090386B"/>
    <w:rsid w:val="00903F71"/>
    <w:rsid w:val="00904D7A"/>
    <w:rsid w:val="00904F79"/>
    <w:rsid w:val="00904F89"/>
    <w:rsid w:val="00905657"/>
    <w:rsid w:val="009056B4"/>
    <w:rsid w:val="009056DF"/>
    <w:rsid w:val="00905854"/>
    <w:rsid w:val="00905927"/>
    <w:rsid w:val="0090595C"/>
    <w:rsid w:val="00905B16"/>
    <w:rsid w:val="00905E84"/>
    <w:rsid w:val="00906356"/>
    <w:rsid w:val="009066FB"/>
    <w:rsid w:val="0090686B"/>
    <w:rsid w:val="00907413"/>
    <w:rsid w:val="00907807"/>
    <w:rsid w:val="009078BB"/>
    <w:rsid w:val="00907AEE"/>
    <w:rsid w:val="00907FAE"/>
    <w:rsid w:val="009107C1"/>
    <w:rsid w:val="009108AE"/>
    <w:rsid w:val="00910956"/>
    <w:rsid w:val="00911299"/>
    <w:rsid w:val="009114DC"/>
    <w:rsid w:val="00911D95"/>
    <w:rsid w:val="00911F4B"/>
    <w:rsid w:val="0091327A"/>
    <w:rsid w:val="00913599"/>
    <w:rsid w:val="009135EA"/>
    <w:rsid w:val="0091370C"/>
    <w:rsid w:val="00913C21"/>
    <w:rsid w:val="00913E93"/>
    <w:rsid w:val="00913E9E"/>
    <w:rsid w:val="00914163"/>
    <w:rsid w:val="0091435B"/>
    <w:rsid w:val="0091470E"/>
    <w:rsid w:val="00914C7F"/>
    <w:rsid w:val="00914F17"/>
    <w:rsid w:val="00915138"/>
    <w:rsid w:val="0091557B"/>
    <w:rsid w:val="00916136"/>
    <w:rsid w:val="00916E96"/>
    <w:rsid w:val="00917AC9"/>
    <w:rsid w:val="00917BAD"/>
    <w:rsid w:val="00917FEE"/>
    <w:rsid w:val="00920946"/>
    <w:rsid w:val="00920C5A"/>
    <w:rsid w:val="0092141B"/>
    <w:rsid w:val="00921626"/>
    <w:rsid w:val="00921B4C"/>
    <w:rsid w:val="00921C2A"/>
    <w:rsid w:val="00922B6A"/>
    <w:rsid w:val="00922BF6"/>
    <w:rsid w:val="00922CA1"/>
    <w:rsid w:val="00922F5D"/>
    <w:rsid w:val="00923475"/>
    <w:rsid w:val="00923F85"/>
    <w:rsid w:val="00924AB6"/>
    <w:rsid w:val="009256F7"/>
    <w:rsid w:val="009259C6"/>
    <w:rsid w:val="00925E59"/>
    <w:rsid w:val="009260E8"/>
    <w:rsid w:val="009272B7"/>
    <w:rsid w:val="00927612"/>
    <w:rsid w:val="00927AF4"/>
    <w:rsid w:val="00927B45"/>
    <w:rsid w:val="00927CC0"/>
    <w:rsid w:val="00927EAC"/>
    <w:rsid w:val="00927EC3"/>
    <w:rsid w:val="009301A4"/>
    <w:rsid w:val="009302CD"/>
    <w:rsid w:val="009308E3"/>
    <w:rsid w:val="009315B8"/>
    <w:rsid w:val="00931749"/>
    <w:rsid w:val="00931B65"/>
    <w:rsid w:val="009336B9"/>
    <w:rsid w:val="00933D14"/>
    <w:rsid w:val="00933EAE"/>
    <w:rsid w:val="00933EB7"/>
    <w:rsid w:val="009347F1"/>
    <w:rsid w:val="00934D40"/>
    <w:rsid w:val="00935450"/>
    <w:rsid w:val="00935549"/>
    <w:rsid w:val="00935AB2"/>
    <w:rsid w:val="00935F31"/>
    <w:rsid w:val="00935FA0"/>
    <w:rsid w:val="00935FE3"/>
    <w:rsid w:val="0093620B"/>
    <w:rsid w:val="00936314"/>
    <w:rsid w:val="0093669D"/>
    <w:rsid w:val="009368AA"/>
    <w:rsid w:val="00936972"/>
    <w:rsid w:val="009369E4"/>
    <w:rsid w:val="00936AFE"/>
    <w:rsid w:val="009370AE"/>
    <w:rsid w:val="009376C1"/>
    <w:rsid w:val="00937CA3"/>
    <w:rsid w:val="00937DE3"/>
    <w:rsid w:val="00940069"/>
    <w:rsid w:val="009403FB"/>
    <w:rsid w:val="0094047C"/>
    <w:rsid w:val="00941068"/>
    <w:rsid w:val="00941529"/>
    <w:rsid w:val="00941FDA"/>
    <w:rsid w:val="0094312B"/>
    <w:rsid w:val="0094351D"/>
    <w:rsid w:val="00943693"/>
    <w:rsid w:val="00943FDF"/>
    <w:rsid w:val="009440A9"/>
    <w:rsid w:val="009440CD"/>
    <w:rsid w:val="0094455C"/>
    <w:rsid w:val="00944EFA"/>
    <w:rsid w:val="009462C8"/>
    <w:rsid w:val="00946919"/>
    <w:rsid w:val="00946A31"/>
    <w:rsid w:val="00946C75"/>
    <w:rsid w:val="00946CF5"/>
    <w:rsid w:val="0094727E"/>
    <w:rsid w:val="009474D6"/>
    <w:rsid w:val="00947A9F"/>
    <w:rsid w:val="00947FAC"/>
    <w:rsid w:val="00947FB2"/>
    <w:rsid w:val="00950E2B"/>
    <w:rsid w:val="00950F27"/>
    <w:rsid w:val="0095143F"/>
    <w:rsid w:val="00951728"/>
    <w:rsid w:val="00951FDD"/>
    <w:rsid w:val="00952078"/>
    <w:rsid w:val="00952222"/>
    <w:rsid w:val="009526F7"/>
    <w:rsid w:val="00952ABD"/>
    <w:rsid w:val="00953B0E"/>
    <w:rsid w:val="00953FE7"/>
    <w:rsid w:val="009542CB"/>
    <w:rsid w:val="00954A1A"/>
    <w:rsid w:val="00955949"/>
    <w:rsid w:val="009559A2"/>
    <w:rsid w:val="00955D14"/>
    <w:rsid w:val="00955DFC"/>
    <w:rsid w:val="009560F4"/>
    <w:rsid w:val="009574F9"/>
    <w:rsid w:val="0096003B"/>
    <w:rsid w:val="009605C8"/>
    <w:rsid w:val="00961D8D"/>
    <w:rsid w:val="00963292"/>
    <w:rsid w:val="009634E0"/>
    <w:rsid w:val="00963AF0"/>
    <w:rsid w:val="00963F97"/>
    <w:rsid w:val="00964B52"/>
    <w:rsid w:val="009652F2"/>
    <w:rsid w:val="00965767"/>
    <w:rsid w:val="00965CFE"/>
    <w:rsid w:val="009660BA"/>
    <w:rsid w:val="009664AA"/>
    <w:rsid w:val="0096678B"/>
    <w:rsid w:val="009669E1"/>
    <w:rsid w:val="009671C3"/>
    <w:rsid w:val="009673E1"/>
    <w:rsid w:val="009676B9"/>
    <w:rsid w:val="00967ADB"/>
    <w:rsid w:val="00967BAF"/>
    <w:rsid w:val="00970A9C"/>
    <w:rsid w:val="00970CAC"/>
    <w:rsid w:val="00970E8A"/>
    <w:rsid w:val="00970ED8"/>
    <w:rsid w:val="009713DC"/>
    <w:rsid w:val="00971B4A"/>
    <w:rsid w:val="00971E6D"/>
    <w:rsid w:val="009720BA"/>
    <w:rsid w:val="0097238F"/>
    <w:rsid w:val="00972FA7"/>
    <w:rsid w:val="00973530"/>
    <w:rsid w:val="00973921"/>
    <w:rsid w:val="00973D49"/>
    <w:rsid w:val="0097409A"/>
    <w:rsid w:val="009744DB"/>
    <w:rsid w:val="009750AF"/>
    <w:rsid w:val="009751F9"/>
    <w:rsid w:val="009754C6"/>
    <w:rsid w:val="0097552A"/>
    <w:rsid w:val="00975975"/>
    <w:rsid w:val="00975E50"/>
    <w:rsid w:val="0097610E"/>
    <w:rsid w:val="00976DE9"/>
    <w:rsid w:val="0097733B"/>
    <w:rsid w:val="009773F8"/>
    <w:rsid w:val="00977690"/>
    <w:rsid w:val="009779F2"/>
    <w:rsid w:val="00977C52"/>
    <w:rsid w:val="00980466"/>
    <w:rsid w:val="00980767"/>
    <w:rsid w:val="0098093D"/>
    <w:rsid w:val="00980AE4"/>
    <w:rsid w:val="00980BB8"/>
    <w:rsid w:val="00980E6E"/>
    <w:rsid w:val="00980EAD"/>
    <w:rsid w:val="00980EBE"/>
    <w:rsid w:val="00980F43"/>
    <w:rsid w:val="0098114F"/>
    <w:rsid w:val="00981258"/>
    <w:rsid w:val="00981355"/>
    <w:rsid w:val="00981F43"/>
    <w:rsid w:val="009821E0"/>
    <w:rsid w:val="009834B7"/>
    <w:rsid w:val="00983518"/>
    <w:rsid w:val="00983B80"/>
    <w:rsid w:val="00984715"/>
    <w:rsid w:val="009848E5"/>
    <w:rsid w:val="009850A3"/>
    <w:rsid w:val="00986185"/>
    <w:rsid w:val="00986EEF"/>
    <w:rsid w:val="00987535"/>
    <w:rsid w:val="00987B98"/>
    <w:rsid w:val="00987C41"/>
    <w:rsid w:val="009904E1"/>
    <w:rsid w:val="009909CE"/>
    <w:rsid w:val="00990D1F"/>
    <w:rsid w:val="00991052"/>
    <w:rsid w:val="009911A6"/>
    <w:rsid w:val="00991246"/>
    <w:rsid w:val="009912F7"/>
    <w:rsid w:val="009917DB"/>
    <w:rsid w:val="00991F68"/>
    <w:rsid w:val="00992070"/>
    <w:rsid w:val="009921A8"/>
    <w:rsid w:val="00992A91"/>
    <w:rsid w:val="00992D2A"/>
    <w:rsid w:val="00992F74"/>
    <w:rsid w:val="00993702"/>
    <w:rsid w:val="00993716"/>
    <w:rsid w:val="00993993"/>
    <w:rsid w:val="009939FF"/>
    <w:rsid w:val="00993A4F"/>
    <w:rsid w:val="00993BDD"/>
    <w:rsid w:val="00993F17"/>
    <w:rsid w:val="00993F55"/>
    <w:rsid w:val="0099458E"/>
    <w:rsid w:val="00994A1A"/>
    <w:rsid w:val="00994DBA"/>
    <w:rsid w:val="00994EBF"/>
    <w:rsid w:val="00994EC0"/>
    <w:rsid w:val="00995C9D"/>
    <w:rsid w:val="00995DE6"/>
    <w:rsid w:val="0099644A"/>
    <w:rsid w:val="00996806"/>
    <w:rsid w:val="00996E23"/>
    <w:rsid w:val="009970E0"/>
    <w:rsid w:val="00997320"/>
    <w:rsid w:val="00997B65"/>
    <w:rsid w:val="00997D62"/>
    <w:rsid w:val="00997EB9"/>
    <w:rsid w:val="009A07E6"/>
    <w:rsid w:val="009A0F54"/>
    <w:rsid w:val="009A1799"/>
    <w:rsid w:val="009A1CD0"/>
    <w:rsid w:val="009A2150"/>
    <w:rsid w:val="009A2D07"/>
    <w:rsid w:val="009A2FA1"/>
    <w:rsid w:val="009A3742"/>
    <w:rsid w:val="009A42C7"/>
    <w:rsid w:val="009A493B"/>
    <w:rsid w:val="009A4D1E"/>
    <w:rsid w:val="009A4E83"/>
    <w:rsid w:val="009A6748"/>
    <w:rsid w:val="009A6E98"/>
    <w:rsid w:val="009A7305"/>
    <w:rsid w:val="009A7453"/>
    <w:rsid w:val="009A775C"/>
    <w:rsid w:val="009A7B3C"/>
    <w:rsid w:val="009B0129"/>
    <w:rsid w:val="009B0701"/>
    <w:rsid w:val="009B073F"/>
    <w:rsid w:val="009B0DF8"/>
    <w:rsid w:val="009B228D"/>
    <w:rsid w:val="009B2455"/>
    <w:rsid w:val="009B3A0E"/>
    <w:rsid w:val="009B46E9"/>
    <w:rsid w:val="009B5241"/>
    <w:rsid w:val="009B5981"/>
    <w:rsid w:val="009B5E43"/>
    <w:rsid w:val="009B5FAE"/>
    <w:rsid w:val="009B60F0"/>
    <w:rsid w:val="009B6394"/>
    <w:rsid w:val="009B7041"/>
    <w:rsid w:val="009B7285"/>
    <w:rsid w:val="009B7740"/>
    <w:rsid w:val="009B7901"/>
    <w:rsid w:val="009C01E7"/>
    <w:rsid w:val="009C0651"/>
    <w:rsid w:val="009C12AE"/>
    <w:rsid w:val="009C18D5"/>
    <w:rsid w:val="009C1D6D"/>
    <w:rsid w:val="009C26E4"/>
    <w:rsid w:val="009C296B"/>
    <w:rsid w:val="009C34F7"/>
    <w:rsid w:val="009C3831"/>
    <w:rsid w:val="009C3A52"/>
    <w:rsid w:val="009C3F66"/>
    <w:rsid w:val="009C41FA"/>
    <w:rsid w:val="009C4510"/>
    <w:rsid w:val="009C4C14"/>
    <w:rsid w:val="009C4D81"/>
    <w:rsid w:val="009C50D7"/>
    <w:rsid w:val="009C5164"/>
    <w:rsid w:val="009C51B8"/>
    <w:rsid w:val="009C5A52"/>
    <w:rsid w:val="009C5F8E"/>
    <w:rsid w:val="009C6358"/>
    <w:rsid w:val="009C7B6C"/>
    <w:rsid w:val="009D01CE"/>
    <w:rsid w:val="009D0305"/>
    <w:rsid w:val="009D0717"/>
    <w:rsid w:val="009D090E"/>
    <w:rsid w:val="009D0E84"/>
    <w:rsid w:val="009D0FEB"/>
    <w:rsid w:val="009D1075"/>
    <w:rsid w:val="009D126E"/>
    <w:rsid w:val="009D18AC"/>
    <w:rsid w:val="009D231D"/>
    <w:rsid w:val="009D2BCD"/>
    <w:rsid w:val="009D2FB6"/>
    <w:rsid w:val="009D31C1"/>
    <w:rsid w:val="009D336E"/>
    <w:rsid w:val="009D3471"/>
    <w:rsid w:val="009D3851"/>
    <w:rsid w:val="009D4132"/>
    <w:rsid w:val="009D4343"/>
    <w:rsid w:val="009D44C7"/>
    <w:rsid w:val="009D4885"/>
    <w:rsid w:val="009D57C9"/>
    <w:rsid w:val="009D59D1"/>
    <w:rsid w:val="009D606F"/>
    <w:rsid w:val="009D646F"/>
    <w:rsid w:val="009D68CD"/>
    <w:rsid w:val="009D69B8"/>
    <w:rsid w:val="009D6B9E"/>
    <w:rsid w:val="009D6C9B"/>
    <w:rsid w:val="009D6F65"/>
    <w:rsid w:val="009D71FF"/>
    <w:rsid w:val="009D7736"/>
    <w:rsid w:val="009D77BF"/>
    <w:rsid w:val="009D7A84"/>
    <w:rsid w:val="009E0AEB"/>
    <w:rsid w:val="009E1CAD"/>
    <w:rsid w:val="009E2D63"/>
    <w:rsid w:val="009E30E8"/>
    <w:rsid w:val="009E371E"/>
    <w:rsid w:val="009E3878"/>
    <w:rsid w:val="009E3C04"/>
    <w:rsid w:val="009E3DD3"/>
    <w:rsid w:val="009E410E"/>
    <w:rsid w:val="009E4588"/>
    <w:rsid w:val="009E4661"/>
    <w:rsid w:val="009E50D0"/>
    <w:rsid w:val="009E597D"/>
    <w:rsid w:val="009E5AD2"/>
    <w:rsid w:val="009E5B29"/>
    <w:rsid w:val="009E5B35"/>
    <w:rsid w:val="009E5DB6"/>
    <w:rsid w:val="009E60AB"/>
    <w:rsid w:val="009E6C3B"/>
    <w:rsid w:val="009E6F2A"/>
    <w:rsid w:val="009E77DB"/>
    <w:rsid w:val="009E7A76"/>
    <w:rsid w:val="009E7CA4"/>
    <w:rsid w:val="009E7CE3"/>
    <w:rsid w:val="009F033E"/>
    <w:rsid w:val="009F066E"/>
    <w:rsid w:val="009F06FE"/>
    <w:rsid w:val="009F0F87"/>
    <w:rsid w:val="009F18CA"/>
    <w:rsid w:val="009F1B74"/>
    <w:rsid w:val="009F1BDB"/>
    <w:rsid w:val="009F2502"/>
    <w:rsid w:val="009F2EEB"/>
    <w:rsid w:val="009F3145"/>
    <w:rsid w:val="009F3300"/>
    <w:rsid w:val="009F3C75"/>
    <w:rsid w:val="009F3DA4"/>
    <w:rsid w:val="009F43DA"/>
    <w:rsid w:val="009F4DC2"/>
    <w:rsid w:val="009F4DF0"/>
    <w:rsid w:val="009F5129"/>
    <w:rsid w:val="009F5469"/>
    <w:rsid w:val="009F55E0"/>
    <w:rsid w:val="009F5883"/>
    <w:rsid w:val="009F59D6"/>
    <w:rsid w:val="009F5ADD"/>
    <w:rsid w:val="009F628B"/>
    <w:rsid w:val="009F6890"/>
    <w:rsid w:val="009F6B02"/>
    <w:rsid w:val="009F715C"/>
    <w:rsid w:val="009F737F"/>
    <w:rsid w:val="009F7B80"/>
    <w:rsid w:val="00A00054"/>
    <w:rsid w:val="00A0011F"/>
    <w:rsid w:val="00A00200"/>
    <w:rsid w:val="00A007A7"/>
    <w:rsid w:val="00A00BDB"/>
    <w:rsid w:val="00A00D82"/>
    <w:rsid w:val="00A01CD3"/>
    <w:rsid w:val="00A01F82"/>
    <w:rsid w:val="00A02226"/>
    <w:rsid w:val="00A024B6"/>
    <w:rsid w:val="00A026B3"/>
    <w:rsid w:val="00A02ACC"/>
    <w:rsid w:val="00A02FB6"/>
    <w:rsid w:val="00A03BDC"/>
    <w:rsid w:val="00A03F44"/>
    <w:rsid w:val="00A04966"/>
    <w:rsid w:val="00A04EC8"/>
    <w:rsid w:val="00A05855"/>
    <w:rsid w:val="00A064D3"/>
    <w:rsid w:val="00A0702F"/>
    <w:rsid w:val="00A0704D"/>
    <w:rsid w:val="00A070DF"/>
    <w:rsid w:val="00A0759A"/>
    <w:rsid w:val="00A079A9"/>
    <w:rsid w:val="00A1086F"/>
    <w:rsid w:val="00A10BA8"/>
    <w:rsid w:val="00A10BFD"/>
    <w:rsid w:val="00A11142"/>
    <w:rsid w:val="00A1147F"/>
    <w:rsid w:val="00A11927"/>
    <w:rsid w:val="00A11D8B"/>
    <w:rsid w:val="00A12123"/>
    <w:rsid w:val="00A128A8"/>
    <w:rsid w:val="00A12A6C"/>
    <w:rsid w:val="00A13647"/>
    <w:rsid w:val="00A13C8A"/>
    <w:rsid w:val="00A13F32"/>
    <w:rsid w:val="00A141EA"/>
    <w:rsid w:val="00A14BE0"/>
    <w:rsid w:val="00A14CE2"/>
    <w:rsid w:val="00A14D02"/>
    <w:rsid w:val="00A150C5"/>
    <w:rsid w:val="00A154ED"/>
    <w:rsid w:val="00A16584"/>
    <w:rsid w:val="00A1711B"/>
    <w:rsid w:val="00A17287"/>
    <w:rsid w:val="00A17D09"/>
    <w:rsid w:val="00A200A1"/>
    <w:rsid w:val="00A201BE"/>
    <w:rsid w:val="00A2047C"/>
    <w:rsid w:val="00A20575"/>
    <w:rsid w:val="00A206F3"/>
    <w:rsid w:val="00A219CA"/>
    <w:rsid w:val="00A21B96"/>
    <w:rsid w:val="00A22249"/>
    <w:rsid w:val="00A2242C"/>
    <w:rsid w:val="00A22798"/>
    <w:rsid w:val="00A23207"/>
    <w:rsid w:val="00A23293"/>
    <w:rsid w:val="00A23BB3"/>
    <w:rsid w:val="00A23CBB"/>
    <w:rsid w:val="00A23DBA"/>
    <w:rsid w:val="00A23E7A"/>
    <w:rsid w:val="00A2418C"/>
    <w:rsid w:val="00A241D5"/>
    <w:rsid w:val="00A2427C"/>
    <w:rsid w:val="00A251FE"/>
    <w:rsid w:val="00A2589B"/>
    <w:rsid w:val="00A259AF"/>
    <w:rsid w:val="00A25BC0"/>
    <w:rsid w:val="00A26DBB"/>
    <w:rsid w:val="00A278CB"/>
    <w:rsid w:val="00A279FC"/>
    <w:rsid w:val="00A30A49"/>
    <w:rsid w:val="00A31038"/>
    <w:rsid w:val="00A31044"/>
    <w:rsid w:val="00A31DFD"/>
    <w:rsid w:val="00A321EA"/>
    <w:rsid w:val="00A32748"/>
    <w:rsid w:val="00A32B99"/>
    <w:rsid w:val="00A32BB5"/>
    <w:rsid w:val="00A32FB7"/>
    <w:rsid w:val="00A332E8"/>
    <w:rsid w:val="00A3331C"/>
    <w:rsid w:val="00A33F1B"/>
    <w:rsid w:val="00A34061"/>
    <w:rsid w:val="00A3413D"/>
    <w:rsid w:val="00A3447E"/>
    <w:rsid w:val="00A349D1"/>
    <w:rsid w:val="00A34F20"/>
    <w:rsid w:val="00A35584"/>
    <w:rsid w:val="00A35CF0"/>
    <w:rsid w:val="00A35FA7"/>
    <w:rsid w:val="00A35FAB"/>
    <w:rsid w:val="00A36496"/>
    <w:rsid w:val="00A364E7"/>
    <w:rsid w:val="00A367B7"/>
    <w:rsid w:val="00A36CB7"/>
    <w:rsid w:val="00A370B0"/>
    <w:rsid w:val="00A376A0"/>
    <w:rsid w:val="00A40487"/>
    <w:rsid w:val="00A406EE"/>
    <w:rsid w:val="00A408E8"/>
    <w:rsid w:val="00A40B86"/>
    <w:rsid w:val="00A40B93"/>
    <w:rsid w:val="00A40E98"/>
    <w:rsid w:val="00A41236"/>
    <w:rsid w:val="00A42969"/>
    <w:rsid w:val="00A42A60"/>
    <w:rsid w:val="00A42B53"/>
    <w:rsid w:val="00A42DB4"/>
    <w:rsid w:val="00A43DE9"/>
    <w:rsid w:val="00A43FAD"/>
    <w:rsid w:val="00A4485E"/>
    <w:rsid w:val="00A45046"/>
    <w:rsid w:val="00A4554C"/>
    <w:rsid w:val="00A45898"/>
    <w:rsid w:val="00A46041"/>
    <w:rsid w:val="00A4609E"/>
    <w:rsid w:val="00A464E6"/>
    <w:rsid w:val="00A46538"/>
    <w:rsid w:val="00A466D7"/>
    <w:rsid w:val="00A46CD2"/>
    <w:rsid w:val="00A46D62"/>
    <w:rsid w:val="00A46D8E"/>
    <w:rsid w:val="00A47065"/>
    <w:rsid w:val="00A474CA"/>
    <w:rsid w:val="00A47E3C"/>
    <w:rsid w:val="00A505E3"/>
    <w:rsid w:val="00A5062B"/>
    <w:rsid w:val="00A508D9"/>
    <w:rsid w:val="00A50D9D"/>
    <w:rsid w:val="00A51836"/>
    <w:rsid w:val="00A51D89"/>
    <w:rsid w:val="00A51E40"/>
    <w:rsid w:val="00A52508"/>
    <w:rsid w:val="00A5376D"/>
    <w:rsid w:val="00A53846"/>
    <w:rsid w:val="00A54A00"/>
    <w:rsid w:val="00A55625"/>
    <w:rsid w:val="00A556BC"/>
    <w:rsid w:val="00A55765"/>
    <w:rsid w:val="00A55AF9"/>
    <w:rsid w:val="00A564FC"/>
    <w:rsid w:val="00A571C8"/>
    <w:rsid w:val="00A57969"/>
    <w:rsid w:val="00A60132"/>
    <w:rsid w:val="00A60349"/>
    <w:rsid w:val="00A6080F"/>
    <w:rsid w:val="00A6085A"/>
    <w:rsid w:val="00A614F3"/>
    <w:rsid w:val="00A61577"/>
    <w:rsid w:val="00A61603"/>
    <w:rsid w:val="00A62194"/>
    <w:rsid w:val="00A625D1"/>
    <w:rsid w:val="00A62D8B"/>
    <w:rsid w:val="00A63475"/>
    <w:rsid w:val="00A63ABD"/>
    <w:rsid w:val="00A63FF8"/>
    <w:rsid w:val="00A641D8"/>
    <w:rsid w:val="00A64A9F"/>
    <w:rsid w:val="00A65925"/>
    <w:rsid w:val="00A65AE5"/>
    <w:rsid w:val="00A65C9B"/>
    <w:rsid w:val="00A668FA"/>
    <w:rsid w:val="00A6717E"/>
    <w:rsid w:val="00A672F2"/>
    <w:rsid w:val="00A67BB1"/>
    <w:rsid w:val="00A67E6D"/>
    <w:rsid w:val="00A70396"/>
    <w:rsid w:val="00A70E49"/>
    <w:rsid w:val="00A71599"/>
    <w:rsid w:val="00A7200F"/>
    <w:rsid w:val="00A72531"/>
    <w:rsid w:val="00A73E32"/>
    <w:rsid w:val="00A746D3"/>
    <w:rsid w:val="00A751AE"/>
    <w:rsid w:val="00A75308"/>
    <w:rsid w:val="00A75360"/>
    <w:rsid w:val="00A75624"/>
    <w:rsid w:val="00A75799"/>
    <w:rsid w:val="00A76130"/>
    <w:rsid w:val="00A76477"/>
    <w:rsid w:val="00A766CE"/>
    <w:rsid w:val="00A767D0"/>
    <w:rsid w:val="00A76CBB"/>
    <w:rsid w:val="00A776DD"/>
    <w:rsid w:val="00A7779C"/>
    <w:rsid w:val="00A778BD"/>
    <w:rsid w:val="00A77CEE"/>
    <w:rsid w:val="00A77DCC"/>
    <w:rsid w:val="00A77E5F"/>
    <w:rsid w:val="00A80D2E"/>
    <w:rsid w:val="00A80DD1"/>
    <w:rsid w:val="00A812BA"/>
    <w:rsid w:val="00A81367"/>
    <w:rsid w:val="00A8147C"/>
    <w:rsid w:val="00A8159F"/>
    <w:rsid w:val="00A81811"/>
    <w:rsid w:val="00A820F1"/>
    <w:rsid w:val="00A82334"/>
    <w:rsid w:val="00A824CE"/>
    <w:rsid w:val="00A8344C"/>
    <w:rsid w:val="00A838C6"/>
    <w:rsid w:val="00A8419F"/>
    <w:rsid w:val="00A843FD"/>
    <w:rsid w:val="00A84F0A"/>
    <w:rsid w:val="00A850C3"/>
    <w:rsid w:val="00A85257"/>
    <w:rsid w:val="00A855E9"/>
    <w:rsid w:val="00A86451"/>
    <w:rsid w:val="00A864BC"/>
    <w:rsid w:val="00A86761"/>
    <w:rsid w:val="00A867B4"/>
    <w:rsid w:val="00A86B38"/>
    <w:rsid w:val="00A8729C"/>
    <w:rsid w:val="00A87782"/>
    <w:rsid w:val="00A9027E"/>
    <w:rsid w:val="00A90414"/>
    <w:rsid w:val="00A909D6"/>
    <w:rsid w:val="00A90E2A"/>
    <w:rsid w:val="00A90F04"/>
    <w:rsid w:val="00A91541"/>
    <w:rsid w:val="00A91AE4"/>
    <w:rsid w:val="00A91C0A"/>
    <w:rsid w:val="00A91EB7"/>
    <w:rsid w:val="00A91FE5"/>
    <w:rsid w:val="00A927AD"/>
    <w:rsid w:val="00A92A2D"/>
    <w:rsid w:val="00A92D41"/>
    <w:rsid w:val="00A92F62"/>
    <w:rsid w:val="00A9308F"/>
    <w:rsid w:val="00A936D1"/>
    <w:rsid w:val="00A950C2"/>
    <w:rsid w:val="00A9550F"/>
    <w:rsid w:val="00A95716"/>
    <w:rsid w:val="00A95B46"/>
    <w:rsid w:val="00A95FD7"/>
    <w:rsid w:val="00A9625E"/>
    <w:rsid w:val="00A964B3"/>
    <w:rsid w:val="00A966B4"/>
    <w:rsid w:val="00A96A92"/>
    <w:rsid w:val="00A96C0F"/>
    <w:rsid w:val="00A96C25"/>
    <w:rsid w:val="00A9772D"/>
    <w:rsid w:val="00A97799"/>
    <w:rsid w:val="00A97D6E"/>
    <w:rsid w:val="00AA074A"/>
    <w:rsid w:val="00AA0B49"/>
    <w:rsid w:val="00AA0CD7"/>
    <w:rsid w:val="00AA0D3E"/>
    <w:rsid w:val="00AA0F2F"/>
    <w:rsid w:val="00AA15BD"/>
    <w:rsid w:val="00AA2256"/>
    <w:rsid w:val="00AA2736"/>
    <w:rsid w:val="00AA2EB0"/>
    <w:rsid w:val="00AA43C2"/>
    <w:rsid w:val="00AA4477"/>
    <w:rsid w:val="00AA4621"/>
    <w:rsid w:val="00AA4704"/>
    <w:rsid w:val="00AA4991"/>
    <w:rsid w:val="00AA4A04"/>
    <w:rsid w:val="00AA4A85"/>
    <w:rsid w:val="00AA5212"/>
    <w:rsid w:val="00AA5274"/>
    <w:rsid w:val="00AA5F67"/>
    <w:rsid w:val="00AA6130"/>
    <w:rsid w:val="00AA6257"/>
    <w:rsid w:val="00AA6B38"/>
    <w:rsid w:val="00AA6F53"/>
    <w:rsid w:val="00AA73D2"/>
    <w:rsid w:val="00AA7E9E"/>
    <w:rsid w:val="00AB0425"/>
    <w:rsid w:val="00AB064E"/>
    <w:rsid w:val="00AB081B"/>
    <w:rsid w:val="00AB08C9"/>
    <w:rsid w:val="00AB12B9"/>
    <w:rsid w:val="00AB1D29"/>
    <w:rsid w:val="00AB1DCA"/>
    <w:rsid w:val="00AB243B"/>
    <w:rsid w:val="00AB246C"/>
    <w:rsid w:val="00AB2995"/>
    <w:rsid w:val="00AB2C28"/>
    <w:rsid w:val="00AB310A"/>
    <w:rsid w:val="00AB4155"/>
    <w:rsid w:val="00AB415A"/>
    <w:rsid w:val="00AB457B"/>
    <w:rsid w:val="00AB48CB"/>
    <w:rsid w:val="00AB493F"/>
    <w:rsid w:val="00AB4E96"/>
    <w:rsid w:val="00AB53E6"/>
    <w:rsid w:val="00AB5FFF"/>
    <w:rsid w:val="00AB696A"/>
    <w:rsid w:val="00AB6A46"/>
    <w:rsid w:val="00AB6B44"/>
    <w:rsid w:val="00AB6E64"/>
    <w:rsid w:val="00AB6E7E"/>
    <w:rsid w:val="00AB7243"/>
    <w:rsid w:val="00AB7B8F"/>
    <w:rsid w:val="00AB7F91"/>
    <w:rsid w:val="00AC0D90"/>
    <w:rsid w:val="00AC10E6"/>
    <w:rsid w:val="00AC120F"/>
    <w:rsid w:val="00AC1518"/>
    <w:rsid w:val="00AC1977"/>
    <w:rsid w:val="00AC1E8C"/>
    <w:rsid w:val="00AC2397"/>
    <w:rsid w:val="00AC2655"/>
    <w:rsid w:val="00AC2D5B"/>
    <w:rsid w:val="00AC3190"/>
    <w:rsid w:val="00AC343E"/>
    <w:rsid w:val="00AC3AD9"/>
    <w:rsid w:val="00AC4167"/>
    <w:rsid w:val="00AC55B2"/>
    <w:rsid w:val="00AC5711"/>
    <w:rsid w:val="00AC5BBC"/>
    <w:rsid w:val="00AC5D62"/>
    <w:rsid w:val="00AC7BD6"/>
    <w:rsid w:val="00AD010F"/>
    <w:rsid w:val="00AD06E1"/>
    <w:rsid w:val="00AD0EC5"/>
    <w:rsid w:val="00AD10E4"/>
    <w:rsid w:val="00AD13E0"/>
    <w:rsid w:val="00AD1578"/>
    <w:rsid w:val="00AD1DDA"/>
    <w:rsid w:val="00AD2518"/>
    <w:rsid w:val="00AD258E"/>
    <w:rsid w:val="00AD29BC"/>
    <w:rsid w:val="00AD34C2"/>
    <w:rsid w:val="00AD4555"/>
    <w:rsid w:val="00AD48E3"/>
    <w:rsid w:val="00AD4A36"/>
    <w:rsid w:val="00AD4B6E"/>
    <w:rsid w:val="00AD58C3"/>
    <w:rsid w:val="00AD6D2D"/>
    <w:rsid w:val="00AD6FFF"/>
    <w:rsid w:val="00AD7275"/>
    <w:rsid w:val="00AD72A6"/>
    <w:rsid w:val="00AD7DB1"/>
    <w:rsid w:val="00AD7F4F"/>
    <w:rsid w:val="00AE0241"/>
    <w:rsid w:val="00AE0361"/>
    <w:rsid w:val="00AE14F4"/>
    <w:rsid w:val="00AE1533"/>
    <w:rsid w:val="00AE1805"/>
    <w:rsid w:val="00AE1BE1"/>
    <w:rsid w:val="00AE1D4C"/>
    <w:rsid w:val="00AE2378"/>
    <w:rsid w:val="00AE2B2B"/>
    <w:rsid w:val="00AE3A62"/>
    <w:rsid w:val="00AE3C05"/>
    <w:rsid w:val="00AE3F4B"/>
    <w:rsid w:val="00AE47A4"/>
    <w:rsid w:val="00AE5CCD"/>
    <w:rsid w:val="00AE620D"/>
    <w:rsid w:val="00AE65C2"/>
    <w:rsid w:val="00AE67CC"/>
    <w:rsid w:val="00AE70AF"/>
    <w:rsid w:val="00AE7365"/>
    <w:rsid w:val="00AE7840"/>
    <w:rsid w:val="00AE7E7F"/>
    <w:rsid w:val="00AF00CE"/>
    <w:rsid w:val="00AF051A"/>
    <w:rsid w:val="00AF05B6"/>
    <w:rsid w:val="00AF0C08"/>
    <w:rsid w:val="00AF0E2A"/>
    <w:rsid w:val="00AF0EDA"/>
    <w:rsid w:val="00AF10F6"/>
    <w:rsid w:val="00AF1147"/>
    <w:rsid w:val="00AF13FE"/>
    <w:rsid w:val="00AF14AF"/>
    <w:rsid w:val="00AF1732"/>
    <w:rsid w:val="00AF1EFE"/>
    <w:rsid w:val="00AF2028"/>
    <w:rsid w:val="00AF2E81"/>
    <w:rsid w:val="00AF3888"/>
    <w:rsid w:val="00AF3916"/>
    <w:rsid w:val="00AF3C25"/>
    <w:rsid w:val="00AF3D7E"/>
    <w:rsid w:val="00AF421F"/>
    <w:rsid w:val="00AF4922"/>
    <w:rsid w:val="00AF4C99"/>
    <w:rsid w:val="00AF53EC"/>
    <w:rsid w:val="00AF59AA"/>
    <w:rsid w:val="00AF60DC"/>
    <w:rsid w:val="00AF63A7"/>
    <w:rsid w:val="00AF654F"/>
    <w:rsid w:val="00AF65DC"/>
    <w:rsid w:val="00AF6B70"/>
    <w:rsid w:val="00AF7323"/>
    <w:rsid w:val="00AF769F"/>
    <w:rsid w:val="00AF78E1"/>
    <w:rsid w:val="00AF798C"/>
    <w:rsid w:val="00AF7C79"/>
    <w:rsid w:val="00AF7E01"/>
    <w:rsid w:val="00B00311"/>
    <w:rsid w:val="00B007D9"/>
    <w:rsid w:val="00B00850"/>
    <w:rsid w:val="00B00949"/>
    <w:rsid w:val="00B01214"/>
    <w:rsid w:val="00B012C4"/>
    <w:rsid w:val="00B01851"/>
    <w:rsid w:val="00B02257"/>
    <w:rsid w:val="00B02379"/>
    <w:rsid w:val="00B02B3F"/>
    <w:rsid w:val="00B02ECA"/>
    <w:rsid w:val="00B039E0"/>
    <w:rsid w:val="00B03A4B"/>
    <w:rsid w:val="00B041F0"/>
    <w:rsid w:val="00B04A54"/>
    <w:rsid w:val="00B04EE4"/>
    <w:rsid w:val="00B05833"/>
    <w:rsid w:val="00B059AC"/>
    <w:rsid w:val="00B05FA0"/>
    <w:rsid w:val="00B064E6"/>
    <w:rsid w:val="00B06772"/>
    <w:rsid w:val="00B075CB"/>
    <w:rsid w:val="00B07788"/>
    <w:rsid w:val="00B10270"/>
    <w:rsid w:val="00B104AC"/>
    <w:rsid w:val="00B106DC"/>
    <w:rsid w:val="00B10B28"/>
    <w:rsid w:val="00B11C04"/>
    <w:rsid w:val="00B1206A"/>
    <w:rsid w:val="00B1207A"/>
    <w:rsid w:val="00B1287F"/>
    <w:rsid w:val="00B12CEF"/>
    <w:rsid w:val="00B130A0"/>
    <w:rsid w:val="00B1334B"/>
    <w:rsid w:val="00B13688"/>
    <w:rsid w:val="00B140FD"/>
    <w:rsid w:val="00B14B3A"/>
    <w:rsid w:val="00B14D08"/>
    <w:rsid w:val="00B150F3"/>
    <w:rsid w:val="00B154F3"/>
    <w:rsid w:val="00B158E4"/>
    <w:rsid w:val="00B16000"/>
    <w:rsid w:val="00B163C0"/>
    <w:rsid w:val="00B163E8"/>
    <w:rsid w:val="00B164AE"/>
    <w:rsid w:val="00B165CF"/>
    <w:rsid w:val="00B16732"/>
    <w:rsid w:val="00B17227"/>
    <w:rsid w:val="00B1755D"/>
    <w:rsid w:val="00B1794F"/>
    <w:rsid w:val="00B17D91"/>
    <w:rsid w:val="00B200AF"/>
    <w:rsid w:val="00B200C3"/>
    <w:rsid w:val="00B2069B"/>
    <w:rsid w:val="00B206C0"/>
    <w:rsid w:val="00B20CCA"/>
    <w:rsid w:val="00B21348"/>
    <w:rsid w:val="00B21EA2"/>
    <w:rsid w:val="00B22AA3"/>
    <w:rsid w:val="00B231C0"/>
    <w:rsid w:val="00B24AAF"/>
    <w:rsid w:val="00B25263"/>
    <w:rsid w:val="00B2586B"/>
    <w:rsid w:val="00B263A1"/>
    <w:rsid w:val="00B2649A"/>
    <w:rsid w:val="00B26A35"/>
    <w:rsid w:val="00B27CA8"/>
    <w:rsid w:val="00B27D02"/>
    <w:rsid w:val="00B30A21"/>
    <w:rsid w:val="00B30A45"/>
    <w:rsid w:val="00B313C3"/>
    <w:rsid w:val="00B3152F"/>
    <w:rsid w:val="00B31749"/>
    <w:rsid w:val="00B31781"/>
    <w:rsid w:val="00B319E7"/>
    <w:rsid w:val="00B31ED0"/>
    <w:rsid w:val="00B326F5"/>
    <w:rsid w:val="00B328AB"/>
    <w:rsid w:val="00B32D46"/>
    <w:rsid w:val="00B32EFA"/>
    <w:rsid w:val="00B3338B"/>
    <w:rsid w:val="00B3431A"/>
    <w:rsid w:val="00B34658"/>
    <w:rsid w:val="00B3519E"/>
    <w:rsid w:val="00B35401"/>
    <w:rsid w:val="00B3577B"/>
    <w:rsid w:val="00B35B48"/>
    <w:rsid w:val="00B35F75"/>
    <w:rsid w:val="00B36BBA"/>
    <w:rsid w:val="00B40080"/>
    <w:rsid w:val="00B4015B"/>
    <w:rsid w:val="00B401E7"/>
    <w:rsid w:val="00B40BB0"/>
    <w:rsid w:val="00B40EAA"/>
    <w:rsid w:val="00B41727"/>
    <w:rsid w:val="00B418A0"/>
    <w:rsid w:val="00B41D02"/>
    <w:rsid w:val="00B41EC9"/>
    <w:rsid w:val="00B420FF"/>
    <w:rsid w:val="00B4259F"/>
    <w:rsid w:val="00B42B5F"/>
    <w:rsid w:val="00B42D61"/>
    <w:rsid w:val="00B43870"/>
    <w:rsid w:val="00B439AA"/>
    <w:rsid w:val="00B44265"/>
    <w:rsid w:val="00B450FF"/>
    <w:rsid w:val="00B45830"/>
    <w:rsid w:val="00B45947"/>
    <w:rsid w:val="00B45B1B"/>
    <w:rsid w:val="00B45D5C"/>
    <w:rsid w:val="00B477EB"/>
    <w:rsid w:val="00B4785A"/>
    <w:rsid w:val="00B479FA"/>
    <w:rsid w:val="00B5007D"/>
    <w:rsid w:val="00B509C6"/>
    <w:rsid w:val="00B50B2E"/>
    <w:rsid w:val="00B51475"/>
    <w:rsid w:val="00B5182C"/>
    <w:rsid w:val="00B51E58"/>
    <w:rsid w:val="00B51F4D"/>
    <w:rsid w:val="00B52AD0"/>
    <w:rsid w:val="00B53401"/>
    <w:rsid w:val="00B539AB"/>
    <w:rsid w:val="00B53FEB"/>
    <w:rsid w:val="00B542C6"/>
    <w:rsid w:val="00B54749"/>
    <w:rsid w:val="00B54AC3"/>
    <w:rsid w:val="00B5504D"/>
    <w:rsid w:val="00B5539E"/>
    <w:rsid w:val="00B564B4"/>
    <w:rsid w:val="00B56BFE"/>
    <w:rsid w:val="00B571D3"/>
    <w:rsid w:val="00B575B3"/>
    <w:rsid w:val="00B57AB5"/>
    <w:rsid w:val="00B57B91"/>
    <w:rsid w:val="00B57EA4"/>
    <w:rsid w:val="00B60985"/>
    <w:rsid w:val="00B609CF"/>
    <w:rsid w:val="00B61996"/>
    <w:rsid w:val="00B61DA1"/>
    <w:rsid w:val="00B61E2C"/>
    <w:rsid w:val="00B621DA"/>
    <w:rsid w:val="00B6231B"/>
    <w:rsid w:val="00B625BF"/>
    <w:rsid w:val="00B62703"/>
    <w:rsid w:val="00B633A9"/>
    <w:rsid w:val="00B63539"/>
    <w:rsid w:val="00B639B5"/>
    <w:rsid w:val="00B63B10"/>
    <w:rsid w:val="00B645BB"/>
    <w:rsid w:val="00B64782"/>
    <w:rsid w:val="00B64D98"/>
    <w:rsid w:val="00B64FD3"/>
    <w:rsid w:val="00B651C3"/>
    <w:rsid w:val="00B6569B"/>
    <w:rsid w:val="00B658EE"/>
    <w:rsid w:val="00B6637D"/>
    <w:rsid w:val="00B66573"/>
    <w:rsid w:val="00B66764"/>
    <w:rsid w:val="00B66AE3"/>
    <w:rsid w:val="00B67816"/>
    <w:rsid w:val="00B67999"/>
    <w:rsid w:val="00B67BF9"/>
    <w:rsid w:val="00B70079"/>
    <w:rsid w:val="00B715CE"/>
    <w:rsid w:val="00B71736"/>
    <w:rsid w:val="00B71849"/>
    <w:rsid w:val="00B71B48"/>
    <w:rsid w:val="00B72140"/>
    <w:rsid w:val="00B72A96"/>
    <w:rsid w:val="00B72C92"/>
    <w:rsid w:val="00B72E04"/>
    <w:rsid w:val="00B73011"/>
    <w:rsid w:val="00B73103"/>
    <w:rsid w:val="00B73D79"/>
    <w:rsid w:val="00B73EB1"/>
    <w:rsid w:val="00B74AA1"/>
    <w:rsid w:val="00B75326"/>
    <w:rsid w:val="00B75EE0"/>
    <w:rsid w:val="00B76239"/>
    <w:rsid w:val="00B76297"/>
    <w:rsid w:val="00B762A4"/>
    <w:rsid w:val="00B76489"/>
    <w:rsid w:val="00B7666D"/>
    <w:rsid w:val="00B76DB1"/>
    <w:rsid w:val="00B76DBF"/>
    <w:rsid w:val="00B77AE6"/>
    <w:rsid w:val="00B80CCF"/>
    <w:rsid w:val="00B80FA7"/>
    <w:rsid w:val="00B81096"/>
    <w:rsid w:val="00B810AB"/>
    <w:rsid w:val="00B813E9"/>
    <w:rsid w:val="00B81DA9"/>
    <w:rsid w:val="00B81EC9"/>
    <w:rsid w:val="00B82452"/>
    <w:rsid w:val="00B82D07"/>
    <w:rsid w:val="00B82D93"/>
    <w:rsid w:val="00B830CC"/>
    <w:rsid w:val="00B8358C"/>
    <w:rsid w:val="00B836C8"/>
    <w:rsid w:val="00B84323"/>
    <w:rsid w:val="00B847CB"/>
    <w:rsid w:val="00B848C2"/>
    <w:rsid w:val="00B855FD"/>
    <w:rsid w:val="00B858CE"/>
    <w:rsid w:val="00B85BDE"/>
    <w:rsid w:val="00B867ED"/>
    <w:rsid w:val="00B86FA2"/>
    <w:rsid w:val="00B8702E"/>
    <w:rsid w:val="00B870EA"/>
    <w:rsid w:val="00B8730A"/>
    <w:rsid w:val="00B87538"/>
    <w:rsid w:val="00B87696"/>
    <w:rsid w:val="00B87E0C"/>
    <w:rsid w:val="00B87FF2"/>
    <w:rsid w:val="00B90025"/>
    <w:rsid w:val="00B903B3"/>
    <w:rsid w:val="00B90A60"/>
    <w:rsid w:val="00B913C3"/>
    <w:rsid w:val="00B91411"/>
    <w:rsid w:val="00B91969"/>
    <w:rsid w:val="00B91CDE"/>
    <w:rsid w:val="00B91DB7"/>
    <w:rsid w:val="00B91DCD"/>
    <w:rsid w:val="00B925B0"/>
    <w:rsid w:val="00B93C4B"/>
    <w:rsid w:val="00B946D9"/>
    <w:rsid w:val="00B956B9"/>
    <w:rsid w:val="00B958C5"/>
    <w:rsid w:val="00B9690E"/>
    <w:rsid w:val="00B96A41"/>
    <w:rsid w:val="00B96BC9"/>
    <w:rsid w:val="00B96F95"/>
    <w:rsid w:val="00B97364"/>
    <w:rsid w:val="00B97437"/>
    <w:rsid w:val="00B9745B"/>
    <w:rsid w:val="00B97963"/>
    <w:rsid w:val="00B97B21"/>
    <w:rsid w:val="00BA08AC"/>
    <w:rsid w:val="00BA09D1"/>
    <w:rsid w:val="00BA2521"/>
    <w:rsid w:val="00BA25A9"/>
    <w:rsid w:val="00BA294D"/>
    <w:rsid w:val="00BA4150"/>
    <w:rsid w:val="00BA4B99"/>
    <w:rsid w:val="00BA4BFB"/>
    <w:rsid w:val="00BA4E80"/>
    <w:rsid w:val="00BA5847"/>
    <w:rsid w:val="00BA59DD"/>
    <w:rsid w:val="00BA5A5A"/>
    <w:rsid w:val="00BA60B6"/>
    <w:rsid w:val="00BA686E"/>
    <w:rsid w:val="00BA69E2"/>
    <w:rsid w:val="00BA6AE2"/>
    <w:rsid w:val="00BA6BF7"/>
    <w:rsid w:val="00BA71C0"/>
    <w:rsid w:val="00BA746F"/>
    <w:rsid w:val="00BA752E"/>
    <w:rsid w:val="00BA7B08"/>
    <w:rsid w:val="00BB059A"/>
    <w:rsid w:val="00BB116A"/>
    <w:rsid w:val="00BB1F11"/>
    <w:rsid w:val="00BB1FC1"/>
    <w:rsid w:val="00BB24DC"/>
    <w:rsid w:val="00BB24E7"/>
    <w:rsid w:val="00BB291B"/>
    <w:rsid w:val="00BB3BA2"/>
    <w:rsid w:val="00BB3F34"/>
    <w:rsid w:val="00BB47BF"/>
    <w:rsid w:val="00BB4A7B"/>
    <w:rsid w:val="00BB584B"/>
    <w:rsid w:val="00BB5A57"/>
    <w:rsid w:val="00BB64A6"/>
    <w:rsid w:val="00BB664C"/>
    <w:rsid w:val="00BB667D"/>
    <w:rsid w:val="00BB71A7"/>
    <w:rsid w:val="00BB741D"/>
    <w:rsid w:val="00BB75C9"/>
    <w:rsid w:val="00BB7867"/>
    <w:rsid w:val="00BB7974"/>
    <w:rsid w:val="00BB7984"/>
    <w:rsid w:val="00BC01FD"/>
    <w:rsid w:val="00BC03D3"/>
    <w:rsid w:val="00BC0943"/>
    <w:rsid w:val="00BC0A4C"/>
    <w:rsid w:val="00BC121A"/>
    <w:rsid w:val="00BC1AB3"/>
    <w:rsid w:val="00BC1D8A"/>
    <w:rsid w:val="00BC1E48"/>
    <w:rsid w:val="00BC2312"/>
    <w:rsid w:val="00BC2488"/>
    <w:rsid w:val="00BC307D"/>
    <w:rsid w:val="00BC3EFA"/>
    <w:rsid w:val="00BC400C"/>
    <w:rsid w:val="00BC40F0"/>
    <w:rsid w:val="00BC41A1"/>
    <w:rsid w:val="00BC4218"/>
    <w:rsid w:val="00BC4C1E"/>
    <w:rsid w:val="00BC4E17"/>
    <w:rsid w:val="00BC4E33"/>
    <w:rsid w:val="00BC545A"/>
    <w:rsid w:val="00BC5682"/>
    <w:rsid w:val="00BC573F"/>
    <w:rsid w:val="00BC5B99"/>
    <w:rsid w:val="00BC5EA8"/>
    <w:rsid w:val="00BC69C1"/>
    <w:rsid w:val="00BC79CD"/>
    <w:rsid w:val="00BC79F3"/>
    <w:rsid w:val="00BC7C07"/>
    <w:rsid w:val="00BD014B"/>
    <w:rsid w:val="00BD079F"/>
    <w:rsid w:val="00BD137F"/>
    <w:rsid w:val="00BD2912"/>
    <w:rsid w:val="00BD2940"/>
    <w:rsid w:val="00BD2A7F"/>
    <w:rsid w:val="00BD377B"/>
    <w:rsid w:val="00BD4227"/>
    <w:rsid w:val="00BD4437"/>
    <w:rsid w:val="00BD47E3"/>
    <w:rsid w:val="00BD4A2F"/>
    <w:rsid w:val="00BD4BA1"/>
    <w:rsid w:val="00BD511A"/>
    <w:rsid w:val="00BD53E1"/>
    <w:rsid w:val="00BD5601"/>
    <w:rsid w:val="00BD619E"/>
    <w:rsid w:val="00BD62FA"/>
    <w:rsid w:val="00BD63FF"/>
    <w:rsid w:val="00BD6516"/>
    <w:rsid w:val="00BD6674"/>
    <w:rsid w:val="00BD7051"/>
    <w:rsid w:val="00BD7209"/>
    <w:rsid w:val="00BD74F6"/>
    <w:rsid w:val="00BD7AB6"/>
    <w:rsid w:val="00BD7D43"/>
    <w:rsid w:val="00BE0033"/>
    <w:rsid w:val="00BE003F"/>
    <w:rsid w:val="00BE0728"/>
    <w:rsid w:val="00BE076A"/>
    <w:rsid w:val="00BE0AD0"/>
    <w:rsid w:val="00BE0EF7"/>
    <w:rsid w:val="00BE0F65"/>
    <w:rsid w:val="00BE1320"/>
    <w:rsid w:val="00BE140E"/>
    <w:rsid w:val="00BE14E4"/>
    <w:rsid w:val="00BE1D1A"/>
    <w:rsid w:val="00BE1D92"/>
    <w:rsid w:val="00BE2FE7"/>
    <w:rsid w:val="00BE306B"/>
    <w:rsid w:val="00BE321A"/>
    <w:rsid w:val="00BE332C"/>
    <w:rsid w:val="00BE4352"/>
    <w:rsid w:val="00BE4C5D"/>
    <w:rsid w:val="00BE51E4"/>
    <w:rsid w:val="00BE5C8B"/>
    <w:rsid w:val="00BE5D65"/>
    <w:rsid w:val="00BE5D90"/>
    <w:rsid w:val="00BE5DAD"/>
    <w:rsid w:val="00BE616F"/>
    <w:rsid w:val="00BE6556"/>
    <w:rsid w:val="00BE7F3C"/>
    <w:rsid w:val="00BF068D"/>
    <w:rsid w:val="00BF0A6D"/>
    <w:rsid w:val="00BF0AC4"/>
    <w:rsid w:val="00BF0C21"/>
    <w:rsid w:val="00BF0EB2"/>
    <w:rsid w:val="00BF164F"/>
    <w:rsid w:val="00BF19BC"/>
    <w:rsid w:val="00BF1AD8"/>
    <w:rsid w:val="00BF25A4"/>
    <w:rsid w:val="00BF2A9C"/>
    <w:rsid w:val="00BF2D49"/>
    <w:rsid w:val="00BF2DD5"/>
    <w:rsid w:val="00BF3597"/>
    <w:rsid w:val="00BF3C7C"/>
    <w:rsid w:val="00BF486F"/>
    <w:rsid w:val="00BF488E"/>
    <w:rsid w:val="00BF4B27"/>
    <w:rsid w:val="00BF5619"/>
    <w:rsid w:val="00BF5623"/>
    <w:rsid w:val="00BF567F"/>
    <w:rsid w:val="00BF5ADC"/>
    <w:rsid w:val="00BF5F39"/>
    <w:rsid w:val="00BF6FE4"/>
    <w:rsid w:val="00BF7196"/>
    <w:rsid w:val="00BF7249"/>
    <w:rsid w:val="00BF76D2"/>
    <w:rsid w:val="00BF7B70"/>
    <w:rsid w:val="00BF7DD8"/>
    <w:rsid w:val="00BF7E83"/>
    <w:rsid w:val="00C0004F"/>
    <w:rsid w:val="00C00070"/>
    <w:rsid w:val="00C00531"/>
    <w:rsid w:val="00C0057D"/>
    <w:rsid w:val="00C00B54"/>
    <w:rsid w:val="00C00B5F"/>
    <w:rsid w:val="00C00E8A"/>
    <w:rsid w:val="00C0198C"/>
    <w:rsid w:val="00C01AB4"/>
    <w:rsid w:val="00C01F7A"/>
    <w:rsid w:val="00C025CC"/>
    <w:rsid w:val="00C0345E"/>
    <w:rsid w:val="00C03507"/>
    <w:rsid w:val="00C03996"/>
    <w:rsid w:val="00C03AAF"/>
    <w:rsid w:val="00C03EC6"/>
    <w:rsid w:val="00C04075"/>
    <w:rsid w:val="00C0458B"/>
    <w:rsid w:val="00C04905"/>
    <w:rsid w:val="00C058C7"/>
    <w:rsid w:val="00C05BB6"/>
    <w:rsid w:val="00C06166"/>
    <w:rsid w:val="00C066F2"/>
    <w:rsid w:val="00C06985"/>
    <w:rsid w:val="00C07A63"/>
    <w:rsid w:val="00C07A6B"/>
    <w:rsid w:val="00C07DF6"/>
    <w:rsid w:val="00C10C30"/>
    <w:rsid w:val="00C11285"/>
    <w:rsid w:val="00C1129E"/>
    <w:rsid w:val="00C1134F"/>
    <w:rsid w:val="00C11A95"/>
    <w:rsid w:val="00C11DA7"/>
    <w:rsid w:val="00C12D9A"/>
    <w:rsid w:val="00C13B78"/>
    <w:rsid w:val="00C13C99"/>
    <w:rsid w:val="00C142DA"/>
    <w:rsid w:val="00C147E1"/>
    <w:rsid w:val="00C150A6"/>
    <w:rsid w:val="00C159F0"/>
    <w:rsid w:val="00C15BC4"/>
    <w:rsid w:val="00C163D1"/>
    <w:rsid w:val="00C1649C"/>
    <w:rsid w:val="00C16547"/>
    <w:rsid w:val="00C16877"/>
    <w:rsid w:val="00C1761C"/>
    <w:rsid w:val="00C1778F"/>
    <w:rsid w:val="00C204EF"/>
    <w:rsid w:val="00C2055D"/>
    <w:rsid w:val="00C20C15"/>
    <w:rsid w:val="00C20DCD"/>
    <w:rsid w:val="00C20E3E"/>
    <w:rsid w:val="00C20E84"/>
    <w:rsid w:val="00C217B7"/>
    <w:rsid w:val="00C21B8E"/>
    <w:rsid w:val="00C21C17"/>
    <w:rsid w:val="00C21CEC"/>
    <w:rsid w:val="00C21D4F"/>
    <w:rsid w:val="00C226F7"/>
    <w:rsid w:val="00C22794"/>
    <w:rsid w:val="00C22AA4"/>
    <w:rsid w:val="00C22D6E"/>
    <w:rsid w:val="00C233C0"/>
    <w:rsid w:val="00C23503"/>
    <w:rsid w:val="00C23B8C"/>
    <w:rsid w:val="00C23EB6"/>
    <w:rsid w:val="00C2481B"/>
    <w:rsid w:val="00C24F6E"/>
    <w:rsid w:val="00C25052"/>
    <w:rsid w:val="00C25205"/>
    <w:rsid w:val="00C2566B"/>
    <w:rsid w:val="00C25B6B"/>
    <w:rsid w:val="00C2619B"/>
    <w:rsid w:val="00C266CF"/>
    <w:rsid w:val="00C268A1"/>
    <w:rsid w:val="00C26CCC"/>
    <w:rsid w:val="00C27985"/>
    <w:rsid w:val="00C27BF8"/>
    <w:rsid w:val="00C27F60"/>
    <w:rsid w:val="00C3082B"/>
    <w:rsid w:val="00C30949"/>
    <w:rsid w:val="00C30F2C"/>
    <w:rsid w:val="00C3198A"/>
    <w:rsid w:val="00C32D85"/>
    <w:rsid w:val="00C33092"/>
    <w:rsid w:val="00C3351C"/>
    <w:rsid w:val="00C33A3B"/>
    <w:rsid w:val="00C3451A"/>
    <w:rsid w:val="00C353FA"/>
    <w:rsid w:val="00C35912"/>
    <w:rsid w:val="00C35BC7"/>
    <w:rsid w:val="00C36135"/>
    <w:rsid w:val="00C361B4"/>
    <w:rsid w:val="00C36B80"/>
    <w:rsid w:val="00C36F28"/>
    <w:rsid w:val="00C36FF4"/>
    <w:rsid w:val="00C372C4"/>
    <w:rsid w:val="00C37A85"/>
    <w:rsid w:val="00C37AE7"/>
    <w:rsid w:val="00C37B6C"/>
    <w:rsid w:val="00C37C05"/>
    <w:rsid w:val="00C405D5"/>
    <w:rsid w:val="00C408D8"/>
    <w:rsid w:val="00C40EAB"/>
    <w:rsid w:val="00C41294"/>
    <w:rsid w:val="00C41436"/>
    <w:rsid w:val="00C417E5"/>
    <w:rsid w:val="00C41A8C"/>
    <w:rsid w:val="00C42183"/>
    <w:rsid w:val="00C42383"/>
    <w:rsid w:val="00C4264F"/>
    <w:rsid w:val="00C42897"/>
    <w:rsid w:val="00C42944"/>
    <w:rsid w:val="00C4302E"/>
    <w:rsid w:val="00C43214"/>
    <w:rsid w:val="00C43DB9"/>
    <w:rsid w:val="00C44085"/>
    <w:rsid w:val="00C444EB"/>
    <w:rsid w:val="00C446ED"/>
    <w:rsid w:val="00C44EB0"/>
    <w:rsid w:val="00C44FE5"/>
    <w:rsid w:val="00C452E7"/>
    <w:rsid w:val="00C45B68"/>
    <w:rsid w:val="00C45C3D"/>
    <w:rsid w:val="00C46560"/>
    <w:rsid w:val="00C46871"/>
    <w:rsid w:val="00C47776"/>
    <w:rsid w:val="00C47876"/>
    <w:rsid w:val="00C47A00"/>
    <w:rsid w:val="00C50166"/>
    <w:rsid w:val="00C501D9"/>
    <w:rsid w:val="00C508D2"/>
    <w:rsid w:val="00C50A2D"/>
    <w:rsid w:val="00C50A69"/>
    <w:rsid w:val="00C50CE1"/>
    <w:rsid w:val="00C51144"/>
    <w:rsid w:val="00C511B9"/>
    <w:rsid w:val="00C5140F"/>
    <w:rsid w:val="00C5152C"/>
    <w:rsid w:val="00C51DFC"/>
    <w:rsid w:val="00C52248"/>
    <w:rsid w:val="00C525C3"/>
    <w:rsid w:val="00C527E9"/>
    <w:rsid w:val="00C534D8"/>
    <w:rsid w:val="00C53AC5"/>
    <w:rsid w:val="00C53C34"/>
    <w:rsid w:val="00C53C51"/>
    <w:rsid w:val="00C5409D"/>
    <w:rsid w:val="00C54561"/>
    <w:rsid w:val="00C547E7"/>
    <w:rsid w:val="00C548A7"/>
    <w:rsid w:val="00C54BC3"/>
    <w:rsid w:val="00C54CC4"/>
    <w:rsid w:val="00C54D6D"/>
    <w:rsid w:val="00C5526C"/>
    <w:rsid w:val="00C55A8B"/>
    <w:rsid w:val="00C55BE0"/>
    <w:rsid w:val="00C5610F"/>
    <w:rsid w:val="00C56386"/>
    <w:rsid w:val="00C56EF7"/>
    <w:rsid w:val="00C57180"/>
    <w:rsid w:val="00C57195"/>
    <w:rsid w:val="00C573BB"/>
    <w:rsid w:val="00C573D6"/>
    <w:rsid w:val="00C6038E"/>
    <w:rsid w:val="00C60463"/>
    <w:rsid w:val="00C605FB"/>
    <w:rsid w:val="00C61761"/>
    <w:rsid w:val="00C61D50"/>
    <w:rsid w:val="00C625A0"/>
    <w:rsid w:val="00C62670"/>
    <w:rsid w:val="00C626EF"/>
    <w:rsid w:val="00C628C3"/>
    <w:rsid w:val="00C62986"/>
    <w:rsid w:val="00C62D19"/>
    <w:rsid w:val="00C6335D"/>
    <w:rsid w:val="00C633E7"/>
    <w:rsid w:val="00C6344E"/>
    <w:rsid w:val="00C63456"/>
    <w:rsid w:val="00C63BDB"/>
    <w:rsid w:val="00C640DA"/>
    <w:rsid w:val="00C6438B"/>
    <w:rsid w:val="00C6457B"/>
    <w:rsid w:val="00C64813"/>
    <w:rsid w:val="00C64C4F"/>
    <w:rsid w:val="00C6547F"/>
    <w:rsid w:val="00C6565E"/>
    <w:rsid w:val="00C6651D"/>
    <w:rsid w:val="00C66B05"/>
    <w:rsid w:val="00C66BFB"/>
    <w:rsid w:val="00C674F7"/>
    <w:rsid w:val="00C67839"/>
    <w:rsid w:val="00C679BB"/>
    <w:rsid w:val="00C67E7E"/>
    <w:rsid w:val="00C70592"/>
    <w:rsid w:val="00C70906"/>
    <w:rsid w:val="00C70C03"/>
    <w:rsid w:val="00C71260"/>
    <w:rsid w:val="00C718E6"/>
    <w:rsid w:val="00C71A61"/>
    <w:rsid w:val="00C720E3"/>
    <w:rsid w:val="00C7223C"/>
    <w:rsid w:val="00C7237F"/>
    <w:rsid w:val="00C72B04"/>
    <w:rsid w:val="00C73557"/>
    <w:rsid w:val="00C73CF9"/>
    <w:rsid w:val="00C74369"/>
    <w:rsid w:val="00C7497A"/>
    <w:rsid w:val="00C74CE5"/>
    <w:rsid w:val="00C7528C"/>
    <w:rsid w:val="00C752F6"/>
    <w:rsid w:val="00C754ED"/>
    <w:rsid w:val="00C756B2"/>
    <w:rsid w:val="00C756CB"/>
    <w:rsid w:val="00C75862"/>
    <w:rsid w:val="00C75B08"/>
    <w:rsid w:val="00C76EE5"/>
    <w:rsid w:val="00C77379"/>
    <w:rsid w:val="00C773FA"/>
    <w:rsid w:val="00C778FC"/>
    <w:rsid w:val="00C77D3F"/>
    <w:rsid w:val="00C800E4"/>
    <w:rsid w:val="00C8081D"/>
    <w:rsid w:val="00C80A99"/>
    <w:rsid w:val="00C80BFE"/>
    <w:rsid w:val="00C80F27"/>
    <w:rsid w:val="00C81D89"/>
    <w:rsid w:val="00C81EF7"/>
    <w:rsid w:val="00C82067"/>
    <w:rsid w:val="00C8236D"/>
    <w:rsid w:val="00C8278C"/>
    <w:rsid w:val="00C82C97"/>
    <w:rsid w:val="00C82D47"/>
    <w:rsid w:val="00C82DC3"/>
    <w:rsid w:val="00C834D2"/>
    <w:rsid w:val="00C8355C"/>
    <w:rsid w:val="00C83AD9"/>
    <w:rsid w:val="00C83EC2"/>
    <w:rsid w:val="00C842B9"/>
    <w:rsid w:val="00C846BF"/>
    <w:rsid w:val="00C84E27"/>
    <w:rsid w:val="00C8529F"/>
    <w:rsid w:val="00C8535E"/>
    <w:rsid w:val="00C85573"/>
    <w:rsid w:val="00C856C0"/>
    <w:rsid w:val="00C85B24"/>
    <w:rsid w:val="00C85DD4"/>
    <w:rsid w:val="00C85F16"/>
    <w:rsid w:val="00C866C7"/>
    <w:rsid w:val="00C86E9F"/>
    <w:rsid w:val="00C87556"/>
    <w:rsid w:val="00C901D6"/>
    <w:rsid w:val="00C903C5"/>
    <w:rsid w:val="00C904E3"/>
    <w:rsid w:val="00C9054F"/>
    <w:rsid w:val="00C90780"/>
    <w:rsid w:val="00C908CA"/>
    <w:rsid w:val="00C911B0"/>
    <w:rsid w:val="00C9122E"/>
    <w:rsid w:val="00C91D1C"/>
    <w:rsid w:val="00C921E2"/>
    <w:rsid w:val="00C925C9"/>
    <w:rsid w:val="00C926B5"/>
    <w:rsid w:val="00C92F5A"/>
    <w:rsid w:val="00C92FE4"/>
    <w:rsid w:val="00C9347E"/>
    <w:rsid w:val="00C9352A"/>
    <w:rsid w:val="00C9358E"/>
    <w:rsid w:val="00C936E9"/>
    <w:rsid w:val="00C93BBB"/>
    <w:rsid w:val="00C941E2"/>
    <w:rsid w:val="00C94642"/>
    <w:rsid w:val="00C94D1B"/>
    <w:rsid w:val="00C94EB7"/>
    <w:rsid w:val="00C9562D"/>
    <w:rsid w:val="00C95DEF"/>
    <w:rsid w:val="00C96086"/>
    <w:rsid w:val="00C961AD"/>
    <w:rsid w:val="00C9677A"/>
    <w:rsid w:val="00C970A4"/>
    <w:rsid w:val="00C9739B"/>
    <w:rsid w:val="00C97B15"/>
    <w:rsid w:val="00C97B96"/>
    <w:rsid w:val="00C97BA0"/>
    <w:rsid w:val="00CA0BE0"/>
    <w:rsid w:val="00CA14B5"/>
    <w:rsid w:val="00CA1FD3"/>
    <w:rsid w:val="00CA20A3"/>
    <w:rsid w:val="00CA27E5"/>
    <w:rsid w:val="00CA2B17"/>
    <w:rsid w:val="00CA2BCE"/>
    <w:rsid w:val="00CA2F72"/>
    <w:rsid w:val="00CA4566"/>
    <w:rsid w:val="00CA47CD"/>
    <w:rsid w:val="00CA49D7"/>
    <w:rsid w:val="00CA50D6"/>
    <w:rsid w:val="00CA57F4"/>
    <w:rsid w:val="00CA5BB5"/>
    <w:rsid w:val="00CA5C2F"/>
    <w:rsid w:val="00CA5C88"/>
    <w:rsid w:val="00CA6395"/>
    <w:rsid w:val="00CA704C"/>
    <w:rsid w:val="00CA7537"/>
    <w:rsid w:val="00CA7558"/>
    <w:rsid w:val="00CA7971"/>
    <w:rsid w:val="00CB056B"/>
    <w:rsid w:val="00CB08BE"/>
    <w:rsid w:val="00CB0A06"/>
    <w:rsid w:val="00CB0EBD"/>
    <w:rsid w:val="00CB1566"/>
    <w:rsid w:val="00CB15E1"/>
    <w:rsid w:val="00CB191D"/>
    <w:rsid w:val="00CB1A8D"/>
    <w:rsid w:val="00CB1C17"/>
    <w:rsid w:val="00CB1FF5"/>
    <w:rsid w:val="00CB205A"/>
    <w:rsid w:val="00CB2F14"/>
    <w:rsid w:val="00CB2F3A"/>
    <w:rsid w:val="00CB3961"/>
    <w:rsid w:val="00CB42C3"/>
    <w:rsid w:val="00CB477D"/>
    <w:rsid w:val="00CB51B2"/>
    <w:rsid w:val="00CB538C"/>
    <w:rsid w:val="00CB5892"/>
    <w:rsid w:val="00CB5DC1"/>
    <w:rsid w:val="00CB5E6B"/>
    <w:rsid w:val="00CB6042"/>
    <w:rsid w:val="00CB65C0"/>
    <w:rsid w:val="00CB688B"/>
    <w:rsid w:val="00CB6EC9"/>
    <w:rsid w:val="00CB7552"/>
    <w:rsid w:val="00CB7B09"/>
    <w:rsid w:val="00CB7C1D"/>
    <w:rsid w:val="00CC03A4"/>
    <w:rsid w:val="00CC0EE9"/>
    <w:rsid w:val="00CC1330"/>
    <w:rsid w:val="00CC1427"/>
    <w:rsid w:val="00CC1B12"/>
    <w:rsid w:val="00CC20A3"/>
    <w:rsid w:val="00CC271E"/>
    <w:rsid w:val="00CC3191"/>
    <w:rsid w:val="00CC3350"/>
    <w:rsid w:val="00CC387E"/>
    <w:rsid w:val="00CC403E"/>
    <w:rsid w:val="00CC4684"/>
    <w:rsid w:val="00CC4952"/>
    <w:rsid w:val="00CC4AC9"/>
    <w:rsid w:val="00CC4ED7"/>
    <w:rsid w:val="00CC504F"/>
    <w:rsid w:val="00CC522D"/>
    <w:rsid w:val="00CC5F26"/>
    <w:rsid w:val="00CC5FEF"/>
    <w:rsid w:val="00CC6934"/>
    <w:rsid w:val="00CC6E12"/>
    <w:rsid w:val="00CC6F6E"/>
    <w:rsid w:val="00CC7898"/>
    <w:rsid w:val="00CC7CB5"/>
    <w:rsid w:val="00CD096F"/>
    <w:rsid w:val="00CD0BAD"/>
    <w:rsid w:val="00CD116A"/>
    <w:rsid w:val="00CD11A3"/>
    <w:rsid w:val="00CD1B30"/>
    <w:rsid w:val="00CD1F2C"/>
    <w:rsid w:val="00CD259B"/>
    <w:rsid w:val="00CD3965"/>
    <w:rsid w:val="00CD3FB1"/>
    <w:rsid w:val="00CD4313"/>
    <w:rsid w:val="00CD4F19"/>
    <w:rsid w:val="00CD5A23"/>
    <w:rsid w:val="00CD5FCA"/>
    <w:rsid w:val="00CD6319"/>
    <w:rsid w:val="00CD6CAB"/>
    <w:rsid w:val="00CD7BCD"/>
    <w:rsid w:val="00CD7D99"/>
    <w:rsid w:val="00CD7E9F"/>
    <w:rsid w:val="00CE0B64"/>
    <w:rsid w:val="00CE120F"/>
    <w:rsid w:val="00CE14B2"/>
    <w:rsid w:val="00CE24EE"/>
    <w:rsid w:val="00CE3131"/>
    <w:rsid w:val="00CE4173"/>
    <w:rsid w:val="00CE4915"/>
    <w:rsid w:val="00CE49E6"/>
    <w:rsid w:val="00CE4DCA"/>
    <w:rsid w:val="00CE4E33"/>
    <w:rsid w:val="00CE57D8"/>
    <w:rsid w:val="00CE5C20"/>
    <w:rsid w:val="00CE5C51"/>
    <w:rsid w:val="00CE5D1E"/>
    <w:rsid w:val="00CE5F7B"/>
    <w:rsid w:val="00CE70A5"/>
    <w:rsid w:val="00CE73AD"/>
    <w:rsid w:val="00CE76F0"/>
    <w:rsid w:val="00CE7B44"/>
    <w:rsid w:val="00CE7FF4"/>
    <w:rsid w:val="00CF0707"/>
    <w:rsid w:val="00CF0CAC"/>
    <w:rsid w:val="00CF124E"/>
    <w:rsid w:val="00CF229A"/>
    <w:rsid w:val="00CF2F55"/>
    <w:rsid w:val="00CF339F"/>
    <w:rsid w:val="00CF3648"/>
    <w:rsid w:val="00CF421F"/>
    <w:rsid w:val="00CF4687"/>
    <w:rsid w:val="00CF4FC3"/>
    <w:rsid w:val="00CF5093"/>
    <w:rsid w:val="00CF5B83"/>
    <w:rsid w:val="00CF5CD0"/>
    <w:rsid w:val="00CF5F54"/>
    <w:rsid w:val="00CF6167"/>
    <w:rsid w:val="00CF655F"/>
    <w:rsid w:val="00CF68EE"/>
    <w:rsid w:val="00CF70E9"/>
    <w:rsid w:val="00CF72C5"/>
    <w:rsid w:val="00CF72CB"/>
    <w:rsid w:val="00CF7404"/>
    <w:rsid w:val="00CF7E6E"/>
    <w:rsid w:val="00D00670"/>
    <w:rsid w:val="00D00C12"/>
    <w:rsid w:val="00D01130"/>
    <w:rsid w:val="00D011FA"/>
    <w:rsid w:val="00D01831"/>
    <w:rsid w:val="00D0265C"/>
    <w:rsid w:val="00D02F27"/>
    <w:rsid w:val="00D03353"/>
    <w:rsid w:val="00D0357A"/>
    <w:rsid w:val="00D036DD"/>
    <w:rsid w:val="00D03794"/>
    <w:rsid w:val="00D03F0A"/>
    <w:rsid w:val="00D0435E"/>
    <w:rsid w:val="00D0457C"/>
    <w:rsid w:val="00D04FE6"/>
    <w:rsid w:val="00D053EC"/>
    <w:rsid w:val="00D05464"/>
    <w:rsid w:val="00D0593D"/>
    <w:rsid w:val="00D0643F"/>
    <w:rsid w:val="00D06794"/>
    <w:rsid w:val="00D067F1"/>
    <w:rsid w:val="00D06E08"/>
    <w:rsid w:val="00D072F8"/>
    <w:rsid w:val="00D07DFB"/>
    <w:rsid w:val="00D10A4A"/>
    <w:rsid w:val="00D10BDA"/>
    <w:rsid w:val="00D1111F"/>
    <w:rsid w:val="00D11D34"/>
    <w:rsid w:val="00D1203C"/>
    <w:rsid w:val="00D12F43"/>
    <w:rsid w:val="00D131EF"/>
    <w:rsid w:val="00D13529"/>
    <w:rsid w:val="00D13D8E"/>
    <w:rsid w:val="00D14332"/>
    <w:rsid w:val="00D143DC"/>
    <w:rsid w:val="00D1477A"/>
    <w:rsid w:val="00D14C24"/>
    <w:rsid w:val="00D15974"/>
    <w:rsid w:val="00D1612D"/>
    <w:rsid w:val="00D163F4"/>
    <w:rsid w:val="00D16716"/>
    <w:rsid w:val="00D16802"/>
    <w:rsid w:val="00D16B0A"/>
    <w:rsid w:val="00D16C57"/>
    <w:rsid w:val="00D16C72"/>
    <w:rsid w:val="00D17D7F"/>
    <w:rsid w:val="00D2027F"/>
    <w:rsid w:val="00D206F8"/>
    <w:rsid w:val="00D20868"/>
    <w:rsid w:val="00D20C07"/>
    <w:rsid w:val="00D20FCB"/>
    <w:rsid w:val="00D2243E"/>
    <w:rsid w:val="00D2282A"/>
    <w:rsid w:val="00D2296A"/>
    <w:rsid w:val="00D234E7"/>
    <w:rsid w:val="00D235B8"/>
    <w:rsid w:val="00D23D6E"/>
    <w:rsid w:val="00D242C8"/>
    <w:rsid w:val="00D25217"/>
    <w:rsid w:val="00D252AD"/>
    <w:rsid w:val="00D257E6"/>
    <w:rsid w:val="00D25B53"/>
    <w:rsid w:val="00D25BA9"/>
    <w:rsid w:val="00D25E07"/>
    <w:rsid w:val="00D264F2"/>
    <w:rsid w:val="00D2669D"/>
    <w:rsid w:val="00D268F5"/>
    <w:rsid w:val="00D27634"/>
    <w:rsid w:val="00D276F7"/>
    <w:rsid w:val="00D27724"/>
    <w:rsid w:val="00D27957"/>
    <w:rsid w:val="00D27D52"/>
    <w:rsid w:val="00D306E7"/>
    <w:rsid w:val="00D30BA1"/>
    <w:rsid w:val="00D30BDB"/>
    <w:rsid w:val="00D30D9E"/>
    <w:rsid w:val="00D31008"/>
    <w:rsid w:val="00D315C3"/>
    <w:rsid w:val="00D31943"/>
    <w:rsid w:val="00D3194D"/>
    <w:rsid w:val="00D32911"/>
    <w:rsid w:val="00D32CF1"/>
    <w:rsid w:val="00D33CEF"/>
    <w:rsid w:val="00D33F94"/>
    <w:rsid w:val="00D34043"/>
    <w:rsid w:val="00D3466C"/>
    <w:rsid w:val="00D3548D"/>
    <w:rsid w:val="00D356AD"/>
    <w:rsid w:val="00D35AAC"/>
    <w:rsid w:val="00D35DF0"/>
    <w:rsid w:val="00D369DC"/>
    <w:rsid w:val="00D36A75"/>
    <w:rsid w:val="00D36B56"/>
    <w:rsid w:val="00D371BB"/>
    <w:rsid w:val="00D37654"/>
    <w:rsid w:val="00D3787F"/>
    <w:rsid w:val="00D37A28"/>
    <w:rsid w:val="00D40802"/>
    <w:rsid w:val="00D40C54"/>
    <w:rsid w:val="00D410EE"/>
    <w:rsid w:val="00D414FA"/>
    <w:rsid w:val="00D425AB"/>
    <w:rsid w:val="00D42834"/>
    <w:rsid w:val="00D42DFB"/>
    <w:rsid w:val="00D43217"/>
    <w:rsid w:val="00D43496"/>
    <w:rsid w:val="00D4405E"/>
    <w:rsid w:val="00D446C9"/>
    <w:rsid w:val="00D44CE5"/>
    <w:rsid w:val="00D45115"/>
    <w:rsid w:val="00D453BB"/>
    <w:rsid w:val="00D458C0"/>
    <w:rsid w:val="00D45984"/>
    <w:rsid w:val="00D45AE8"/>
    <w:rsid w:val="00D45C81"/>
    <w:rsid w:val="00D461D6"/>
    <w:rsid w:val="00D468BD"/>
    <w:rsid w:val="00D46CE5"/>
    <w:rsid w:val="00D471C4"/>
    <w:rsid w:val="00D50BC2"/>
    <w:rsid w:val="00D514F7"/>
    <w:rsid w:val="00D51B6A"/>
    <w:rsid w:val="00D52981"/>
    <w:rsid w:val="00D52AE5"/>
    <w:rsid w:val="00D53108"/>
    <w:rsid w:val="00D5314B"/>
    <w:rsid w:val="00D53963"/>
    <w:rsid w:val="00D53C14"/>
    <w:rsid w:val="00D54222"/>
    <w:rsid w:val="00D54C77"/>
    <w:rsid w:val="00D55821"/>
    <w:rsid w:val="00D55C63"/>
    <w:rsid w:val="00D55CBE"/>
    <w:rsid w:val="00D55E76"/>
    <w:rsid w:val="00D55FBD"/>
    <w:rsid w:val="00D56019"/>
    <w:rsid w:val="00D5618A"/>
    <w:rsid w:val="00D56F57"/>
    <w:rsid w:val="00D56F74"/>
    <w:rsid w:val="00D57513"/>
    <w:rsid w:val="00D57FE0"/>
    <w:rsid w:val="00D602B7"/>
    <w:rsid w:val="00D60A33"/>
    <w:rsid w:val="00D60D33"/>
    <w:rsid w:val="00D6156D"/>
    <w:rsid w:val="00D618BA"/>
    <w:rsid w:val="00D61992"/>
    <w:rsid w:val="00D6223C"/>
    <w:rsid w:val="00D62643"/>
    <w:rsid w:val="00D626D8"/>
    <w:rsid w:val="00D62784"/>
    <w:rsid w:val="00D629CB"/>
    <w:rsid w:val="00D62DC6"/>
    <w:rsid w:val="00D62E6A"/>
    <w:rsid w:val="00D62EBC"/>
    <w:rsid w:val="00D63490"/>
    <w:rsid w:val="00D634E6"/>
    <w:rsid w:val="00D6355C"/>
    <w:rsid w:val="00D63D4F"/>
    <w:rsid w:val="00D63EAE"/>
    <w:rsid w:val="00D6468D"/>
    <w:rsid w:val="00D64BDA"/>
    <w:rsid w:val="00D6515E"/>
    <w:rsid w:val="00D65B09"/>
    <w:rsid w:val="00D65F94"/>
    <w:rsid w:val="00D66201"/>
    <w:rsid w:val="00D66261"/>
    <w:rsid w:val="00D66A9A"/>
    <w:rsid w:val="00D66FA1"/>
    <w:rsid w:val="00D67697"/>
    <w:rsid w:val="00D705AE"/>
    <w:rsid w:val="00D70823"/>
    <w:rsid w:val="00D708F1"/>
    <w:rsid w:val="00D70BA1"/>
    <w:rsid w:val="00D71332"/>
    <w:rsid w:val="00D7144E"/>
    <w:rsid w:val="00D71485"/>
    <w:rsid w:val="00D7197F"/>
    <w:rsid w:val="00D720F6"/>
    <w:rsid w:val="00D7210B"/>
    <w:rsid w:val="00D7264C"/>
    <w:rsid w:val="00D730E8"/>
    <w:rsid w:val="00D73384"/>
    <w:rsid w:val="00D73565"/>
    <w:rsid w:val="00D735D5"/>
    <w:rsid w:val="00D74085"/>
    <w:rsid w:val="00D74781"/>
    <w:rsid w:val="00D7491B"/>
    <w:rsid w:val="00D753E0"/>
    <w:rsid w:val="00D7544F"/>
    <w:rsid w:val="00D762B7"/>
    <w:rsid w:val="00D7643C"/>
    <w:rsid w:val="00D76667"/>
    <w:rsid w:val="00D766D8"/>
    <w:rsid w:val="00D76B10"/>
    <w:rsid w:val="00D776C0"/>
    <w:rsid w:val="00D777BF"/>
    <w:rsid w:val="00D77E96"/>
    <w:rsid w:val="00D80A30"/>
    <w:rsid w:val="00D80FB7"/>
    <w:rsid w:val="00D81A28"/>
    <w:rsid w:val="00D81EE7"/>
    <w:rsid w:val="00D832DE"/>
    <w:rsid w:val="00D83374"/>
    <w:rsid w:val="00D8399D"/>
    <w:rsid w:val="00D83EA1"/>
    <w:rsid w:val="00D84730"/>
    <w:rsid w:val="00D8473D"/>
    <w:rsid w:val="00D848BD"/>
    <w:rsid w:val="00D84AFB"/>
    <w:rsid w:val="00D84D45"/>
    <w:rsid w:val="00D84EBF"/>
    <w:rsid w:val="00D84FDD"/>
    <w:rsid w:val="00D85646"/>
    <w:rsid w:val="00D85B07"/>
    <w:rsid w:val="00D861E2"/>
    <w:rsid w:val="00D8796D"/>
    <w:rsid w:val="00D87CAC"/>
    <w:rsid w:val="00D9007A"/>
    <w:rsid w:val="00D9054E"/>
    <w:rsid w:val="00D907D2"/>
    <w:rsid w:val="00D916FD"/>
    <w:rsid w:val="00D91C0A"/>
    <w:rsid w:val="00D9217A"/>
    <w:rsid w:val="00D92508"/>
    <w:rsid w:val="00D92A4E"/>
    <w:rsid w:val="00D92CA3"/>
    <w:rsid w:val="00D92FEE"/>
    <w:rsid w:val="00D935C1"/>
    <w:rsid w:val="00D93695"/>
    <w:rsid w:val="00D93AD6"/>
    <w:rsid w:val="00D93AE7"/>
    <w:rsid w:val="00D93CD9"/>
    <w:rsid w:val="00D93CE4"/>
    <w:rsid w:val="00D93F05"/>
    <w:rsid w:val="00D943CD"/>
    <w:rsid w:val="00D94AB8"/>
    <w:rsid w:val="00D95406"/>
    <w:rsid w:val="00D955EE"/>
    <w:rsid w:val="00D95CDB"/>
    <w:rsid w:val="00D961C5"/>
    <w:rsid w:val="00D96D95"/>
    <w:rsid w:val="00D97B7E"/>
    <w:rsid w:val="00DA012B"/>
    <w:rsid w:val="00DA0796"/>
    <w:rsid w:val="00DA07DF"/>
    <w:rsid w:val="00DA0C43"/>
    <w:rsid w:val="00DA0E1A"/>
    <w:rsid w:val="00DA1CD1"/>
    <w:rsid w:val="00DA1DEC"/>
    <w:rsid w:val="00DA2032"/>
    <w:rsid w:val="00DA2055"/>
    <w:rsid w:val="00DA274D"/>
    <w:rsid w:val="00DA2853"/>
    <w:rsid w:val="00DA2D81"/>
    <w:rsid w:val="00DA304E"/>
    <w:rsid w:val="00DA33C0"/>
    <w:rsid w:val="00DA33C9"/>
    <w:rsid w:val="00DA3478"/>
    <w:rsid w:val="00DA356A"/>
    <w:rsid w:val="00DA3906"/>
    <w:rsid w:val="00DA3F4B"/>
    <w:rsid w:val="00DA40F9"/>
    <w:rsid w:val="00DA4A22"/>
    <w:rsid w:val="00DA4E2C"/>
    <w:rsid w:val="00DA5656"/>
    <w:rsid w:val="00DA56AC"/>
    <w:rsid w:val="00DA577C"/>
    <w:rsid w:val="00DA6645"/>
    <w:rsid w:val="00DA672B"/>
    <w:rsid w:val="00DA6CC7"/>
    <w:rsid w:val="00DA6F3E"/>
    <w:rsid w:val="00DA76AC"/>
    <w:rsid w:val="00DA7720"/>
    <w:rsid w:val="00DA79A6"/>
    <w:rsid w:val="00DB071E"/>
    <w:rsid w:val="00DB08A1"/>
    <w:rsid w:val="00DB0C89"/>
    <w:rsid w:val="00DB0E49"/>
    <w:rsid w:val="00DB14D6"/>
    <w:rsid w:val="00DB1571"/>
    <w:rsid w:val="00DB1A9C"/>
    <w:rsid w:val="00DB1D04"/>
    <w:rsid w:val="00DB2383"/>
    <w:rsid w:val="00DB245A"/>
    <w:rsid w:val="00DB29EE"/>
    <w:rsid w:val="00DB2BC1"/>
    <w:rsid w:val="00DB2D55"/>
    <w:rsid w:val="00DB3A5E"/>
    <w:rsid w:val="00DB3C4F"/>
    <w:rsid w:val="00DB3D74"/>
    <w:rsid w:val="00DB4559"/>
    <w:rsid w:val="00DB4D28"/>
    <w:rsid w:val="00DB4F8D"/>
    <w:rsid w:val="00DB524C"/>
    <w:rsid w:val="00DB575E"/>
    <w:rsid w:val="00DB5E13"/>
    <w:rsid w:val="00DB700B"/>
    <w:rsid w:val="00DB7459"/>
    <w:rsid w:val="00DB789A"/>
    <w:rsid w:val="00DB791E"/>
    <w:rsid w:val="00DB7C1B"/>
    <w:rsid w:val="00DC01C5"/>
    <w:rsid w:val="00DC02CA"/>
    <w:rsid w:val="00DC07B8"/>
    <w:rsid w:val="00DC09A9"/>
    <w:rsid w:val="00DC1699"/>
    <w:rsid w:val="00DC16BD"/>
    <w:rsid w:val="00DC1AD5"/>
    <w:rsid w:val="00DC238B"/>
    <w:rsid w:val="00DC2A8A"/>
    <w:rsid w:val="00DC2EB4"/>
    <w:rsid w:val="00DC3178"/>
    <w:rsid w:val="00DC3179"/>
    <w:rsid w:val="00DC322B"/>
    <w:rsid w:val="00DC35AA"/>
    <w:rsid w:val="00DC402B"/>
    <w:rsid w:val="00DC445D"/>
    <w:rsid w:val="00DC467A"/>
    <w:rsid w:val="00DC56CE"/>
    <w:rsid w:val="00DC65A2"/>
    <w:rsid w:val="00DC6738"/>
    <w:rsid w:val="00DC6864"/>
    <w:rsid w:val="00DC6B00"/>
    <w:rsid w:val="00DC6CDD"/>
    <w:rsid w:val="00DC7B27"/>
    <w:rsid w:val="00DC7C1A"/>
    <w:rsid w:val="00DD0264"/>
    <w:rsid w:val="00DD0612"/>
    <w:rsid w:val="00DD068C"/>
    <w:rsid w:val="00DD06D4"/>
    <w:rsid w:val="00DD0F5C"/>
    <w:rsid w:val="00DD1EF9"/>
    <w:rsid w:val="00DD2793"/>
    <w:rsid w:val="00DD3037"/>
    <w:rsid w:val="00DD3223"/>
    <w:rsid w:val="00DD3CF2"/>
    <w:rsid w:val="00DD4383"/>
    <w:rsid w:val="00DD439F"/>
    <w:rsid w:val="00DD4486"/>
    <w:rsid w:val="00DD44B2"/>
    <w:rsid w:val="00DD45D7"/>
    <w:rsid w:val="00DD5130"/>
    <w:rsid w:val="00DD59AC"/>
    <w:rsid w:val="00DD5B76"/>
    <w:rsid w:val="00DD5DD0"/>
    <w:rsid w:val="00DD5E87"/>
    <w:rsid w:val="00DD60C1"/>
    <w:rsid w:val="00DD62E8"/>
    <w:rsid w:val="00DD6300"/>
    <w:rsid w:val="00DD6C0C"/>
    <w:rsid w:val="00DD6C80"/>
    <w:rsid w:val="00DD6EC6"/>
    <w:rsid w:val="00DD7939"/>
    <w:rsid w:val="00DD79AE"/>
    <w:rsid w:val="00DD7ABB"/>
    <w:rsid w:val="00DD7D15"/>
    <w:rsid w:val="00DD7F45"/>
    <w:rsid w:val="00DE072B"/>
    <w:rsid w:val="00DE0833"/>
    <w:rsid w:val="00DE08DB"/>
    <w:rsid w:val="00DE09E2"/>
    <w:rsid w:val="00DE0AA7"/>
    <w:rsid w:val="00DE0C7A"/>
    <w:rsid w:val="00DE0C92"/>
    <w:rsid w:val="00DE142F"/>
    <w:rsid w:val="00DE145C"/>
    <w:rsid w:val="00DE2098"/>
    <w:rsid w:val="00DE297A"/>
    <w:rsid w:val="00DE2FE9"/>
    <w:rsid w:val="00DE3708"/>
    <w:rsid w:val="00DE3C97"/>
    <w:rsid w:val="00DE3E89"/>
    <w:rsid w:val="00DE3E8E"/>
    <w:rsid w:val="00DE3F8A"/>
    <w:rsid w:val="00DE43A8"/>
    <w:rsid w:val="00DE4585"/>
    <w:rsid w:val="00DE4C27"/>
    <w:rsid w:val="00DE4F52"/>
    <w:rsid w:val="00DE50DC"/>
    <w:rsid w:val="00DE5874"/>
    <w:rsid w:val="00DE5C47"/>
    <w:rsid w:val="00DE5CDD"/>
    <w:rsid w:val="00DE6764"/>
    <w:rsid w:val="00DE71E5"/>
    <w:rsid w:val="00DE746F"/>
    <w:rsid w:val="00DE7BE0"/>
    <w:rsid w:val="00DE7BE7"/>
    <w:rsid w:val="00DF06C0"/>
    <w:rsid w:val="00DF0C28"/>
    <w:rsid w:val="00DF10F1"/>
    <w:rsid w:val="00DF181E"/>
    <w:rsid w:val="00DF1D78"/>
    <w:rsid w:val="00DF2053"/>
    <w:rsid w:val="00DF2545"/>
    <w:rsid w:val="00DF261E"/>
    <w:rsid w:val="00DF30D6"/>
    <w:rsid w:val="00DF31EF"/>
    <w:rsid w:val="00DF34F1"/>
    <w:rsid w:val="00DF3778"/>
    <w:rsid w:val="00DF3A3F"/>
    <w:rsid w:val="00DF3C65"/>
    <w:rsid w:val="00DF43F6"/>
    <w:rsid w:val="00DF4B77"/>
    <w:rsid w:val="00DF4D58"/>
    <w:rsid w:val="00DF4DFB"/>
    <w:rsid w:val="00DF4F78"/>
    <w:rsid w:val="00DF694E"/>
    <w:rsid w:val="00DF6AD7"/>
    <w:rsid w:val="00DF6B4A"/>
    <w:rsid w:val="00DF7A10"/>
    <w:rsid w:val="00E002BE"/>
    <w:rsid w:val="00E003D4"/>
    <w:rsid w:val="00E00BF6"/>
    <w:rsid w:val="00E00ED6"/>
    <w:rsid w:val="00E01086"/>
    <w:rsid w:val="00E01093"/>
    <w:rsid w:val="00E0110F"/>
    <w:rsid w:val="00E012F0"/>
    <w:rsid w:val="00E01496"/>
    <w:rsid w:val="00E0189B"/>
    <w:rsid w:val="00E02120"/>
    <w:rsid w:val="00E024E4"/>
    <w:rsid w:val="00E0294B"/>
    <w:rsid w:val="00E02D65"/>
    <w:rsid w:val="00E03027"/>
    <w:rsid w:val="00E0333D"/>
    <w:rsid w:val="00E03491"/>
    <w:rsid w:val="00E03532"/>
    <w:rsid w:val="00E03569"/>
    <w:rsid w:val="00E03836"/>
    <w:rsid w:val="00E03872"/>
    <w:rsid w:val="00E03D70"/>
    <w:rsid w:val="00E03F5A"/>
    <w:rsid w:val="00E04830"/>
    <w:rsid w:val="00E048BB"/>
    <w:rsid w:val="00E066EA"/>
    <w:rsid w:val="00E066F3"/>
    <w:rsid w:val="00E06B5E"/>
    <w:rsid w:val="00E06EB8"/>
    <w:rsid w:val="00E07432"/>
    <w:rsid w:val="00E075E0"/>
    <w:rsid w:val="00E079BB"/>
    <w:rsid w:val="00E10817"/>
    <w:rsid w:val="00E10B13"/>
    <w:rsid w:val="00E10BD6"/>
    <w:rsid w:val="00E1110A"/>
    <w:rsid w:val="00E130AF"/>
    <w:rsid w:val="00E135F1"/>
    <w:rsid w:val="00E13B29"/>
    <w:rsid w:val="00E1436F"/>
    <w:rsid w:val="00E1474D"/>
    <w:rsid w:val="00E14E91"/>
    <w:rsid w:val="00E1502A"/>
    <w:rsid w:val="00E15ADF"/>
    <w:rsid w:val="00E15D07"/>
    <w:rsid w:val="00E15ED9"/>
    <w:rsid w:val="00E15FD1"/>
    <w:rsid w:val="00E160C3"/>
    <w:rsid w:val="00E16C17"/>
    <w:rsid w:val="00E16D59"/>
    <w:rsid w:val="00E16D71"/>
    <w:rsid w:val="00E171E2"/>
    <w:rsid w:val="00E17228"/>
    <w:rsid w:val="00E177F4"/>
    <w:rsid w:val="00E17FED"/>
    <w:rsid w:val="00E2021C"/>
    <w:rsid w:val="00E2022A"/>
    <w:rsid w:val="00E2029B"/>
    <w:rsid w:val="00E2051C"/>
    <w:rsid w:val="00E20AA1"/>
    <w:rsid w:val="00E20BC6"/>
    <w:rsid w:val="00E21940"/>
    <w:rsid w:val="00E219BF"/>
    <w:rsid w:val="00E22186"/>
    <w:rsid w:val="00E226B3"/>
    <w:rsid w:val="00E22F33"/>
    <w:rsid w:val="00E22F99"/>
    <w:rsid w:val="00E233ED"/>
    <w:rsid w:val="00E23970"/>
    <w:rsid w:val="00E24038"/>
    <w:rsid w:val="00E240B3"/>
    <w:rsid w:val="00E24206"/>
    <w:rsid w:val="00E256CE"/>
    <w:rsid w:val="00E262D3"/>
    <w:rsid w:val="00E262D4"/>
    <w:rsid w:val="00E26667"/>
    <w:rsid w:val="00E26FEA"/>
    <w:rsid w:val="00E270DB"/>
    <w:rsid w:val="00E27418"/>
    <w:rsid w:val="00E27767"/>
    <w:rsid w:val="00E2798D"/>
    <w:rsid w:val="00E27E08"/>
    <w:rsid w:val="00E300AF"/>
    <w:rsid w:val="00E30734"/>
    <w:rsid w:val="00E30A66"/>
    <w:rsid w:val="00E30C94"/>
    <w:rsid w:val="00E30F2A"/>
    <w:rsid w:val="00E30F58"/>
    <w:rsid w:val="00E31A58"/>
    <w:rsid w:val="00E31C13"/>
    <w:rsid w:val="00E31DB0"/>
    <w:rsid w:val="00E323C8"/>
    <w:rsid w:val="00E32641"/>
    <w:rsid w:val="00E32A21"/>
    <w:rsid w:val="00E32F93"/>
    <w:rsid w:val="00E339CE"/>
    <w:rsid w:val="00E33E5B"/>
    <w:rsid w:val="00E346BA"/>
    <w:rsid w:val="00E346D5"/>
    <w:rsid w:val="00E358A0"/>
    <w:rsid w:val="00E358A3"/>
    <w:rsid w:val="00E366E8"/>
    <w:rsid w:val="00E36FAE"/>
    <w:rsid w:val="00E36FC0"/>
    <w:rsid w:val="00E371EE"/>
    <w:rsid w:val="00E37459"/>
    <w:rsid w:val="00E37865"/>
    <w:rsid w:val="00E37B58"/>
    <w:rsid w:val="00E37B92"/>
    <w:rsid w:val="00E4053D"/>
    <w:rsid w:val="00E40F41"/>
    <w:rsid w:val="00E41389"/>
    <w:rsid w:val="00E4152D"/>
    <w:rsid w:val="00E41D97"/>
    <w:rsid w:val="00E420F8"/>
    <w:rsid w:val="00E42CA5"/>
    <w:rsid w:val="00E42CE0"/>
    <w:rsid w:val="00E42E54"/>
    <w:rsid w:val="00E42EA1"/>
    <w:rsid w:val="00E42F89"/>
    <w:rsid w:val="00E43354"/>
    <w:rsid w:val="00E43E81"/>
    <w:rsid w:val="00E44B5C"/>
    <w:rsid w:val="00E44CD3"/>
    <w:rsid w:val="00E44DF2"/>
    <w:rsid w:val="00E4510D"/>
    <w:rsid w:val="00E453B1"/>
    <w:rsid w:val="00E454F5"/>
    <w:rsid w:val="00E4560F"/>
    <w:rsid w:val="00E45D77"/>
    <w:rsid w:val="00E46103"/>
    <w:rsid w:val="00E46424"/>
    <w:rsid w:val="00E466F6"/>
    <w:rsid w:val="00E46E0E"/>
    <w:rsid w:val="00E46E1F"/>
    <w:rsid w:val="00E46EF0"/>
    <w:rsid w:val="00E4784C"/>
    <w:rsid w:val="00E47A89"/>
    <w:rsid w:val="00E47A93"/>
    <w:rsid w:val="00E47B2D"/>
    <w:rsid w:val="00E47C24"/>
    <w:rsid w:val="00E519A2"/>
    <w:rsid w:val="00E51C18"/>
    <w:rsid w:val="00E52531"/>
    <w:rsid w:val="00E529FE"/>
    <w:rsid w:val="00E52A40"/>
    <w:rsid w:val="00E53459"/>
    <w:rsid w:val="00E5396B"/>
    <w:rsid w:val="00E54345"/>
    <w:rsid w:val="00E546B8"/>
    <w:rsid w:val="00E54B17"/>
    <w:rsid w:val="00E54BFB"/>
    <w:rsid w:val="00E54D59"/>
    <w:rsid w:val="00E5559D"/>
    <w:rsid w:val="00E55B32"/>
    <w:rsid w:val="00E55D23"/>
    <w:rsid w:val="00E563FF"/>
    <w:rsid w:val="00E56F8A"/>
    <w:rsid w:val="00E578C8"/>
    <w:rsid w:val="00E579BE"/>
    <w:rsid w:val="00E57C16"/>
    <w:rsid w:val="00E60387"/>
    <w:rsid w:val="00E6065F"/>
    <w:rsid w:val="00E60736"/>
    <w:rsid w:val="00E60A81"/>
    <w:rsid w:val="00E60AAF"/>
    <w:rsid w:val="00E613D9"/>
    <w:rsid w:val="00E61633"/>
    <w:rsid w:val="00E61F69"/>
    <w:rsid w:val="00E62063"/>
    <w:rsid w:val="00E6212F"/>
    <w:rsid w:val="00E62463"/>
    <w:rsid w:val="00E62BB1"/>
    <w:rsid w:val="00E62C6D"/>
    <w:rsid w:val="00E62E7E"/>
    <w:rsid w:val="00E62F0D"/>
    <w:rsid w:val="00E63BE5"/>
    <w:rsid w:val="00E642C5"/>
    <w:rsid w:val="00E64341"/>
    <w:rsid w:val="00E6439A"/>
    <w:rsid w:val="00E643FB"/>
    <w:rsid w:val="00E65794"/>
    <w:rsid w:val="00E65875"/>
    <w:rsid w:val="00E659ED"/>
    <w:rsid w:val="00E6697B"/>
    <w:rsid w:val="00E67527"/>
    <w:rsid w:val="00E70515"/>
    <w:rsid w:val="00E71040"/>
    <w:rsid w:val="00E712F9"/>
    <w:rsid w:val="00E71931"/>
    <w:rsid w:val="00E71A48"/>
    <w:rsid w:val="00E72108"/>
    <w:rsid w:val="00E722DA"/>
    <w:rsid w:val="00E725F2"/>
    <w:rsid w:val="00E7283A"/>
    <w:rsid w:val="00E72CF9"/>
    <w:rsid w:val="00E72E58"/>
    <w:rsid w:val="00E7317D"/>
    <w:rsid w:val="00E732B6"/>
    <w:rsid w:val="00E73FC2"/>
    <w:rsid w:val="00E741BB"/>
    <w:rsid w:val="00E743D4"/>
    <w:rsid w:val="00E748AD"/>
    <w:rsid w:val="00E74974"/>
    <w:rsid w:val="00E74BB5"/>
    <w:rsid w:val="00E74E57"/>
    <w:rsid w:val="00E751DC"/>
    <w:rsid w:val="00E7524F"/>
    <w:rsid w:val="00E7584B"/>
    <w:rsid w:val="00E75900"/>
    <w:rsid w:val="00E76201"/>
    <w:rsid w:val="00E771F0"/>
    <w:rsid w:val="00E77F36"/>
    <w:rsid w:val="00E77FDD"/>
    <w:rsid w:val="00E8056B"/>
    <w:rsid w:val="00E8063B"/>
    <w:rsid w:val="00E8096A"/>
    <w:rsid w:val="00E80AF4"/>
    <w:rsid w:val="00E80E18"/>
    <w:rsid w:val="00E8108C"/>
    <w:rsid w:val="00E81A9F"/>
    <w:rsid w:val="00E81EE5"/>
    <w:rsid w:val="00E825FA"/>
    <w:rsid w:val="00E82934"/>
    <w:rsid w:val="00E83195"/>
    <w:rsid w:val="00E833DE"/>
    <w:rsid w:val="00E8349D"/>
    <w:rsid w:val="00E83505"/>
    <w:rsid w:val="00E8368D"/>
    <w:rsid w:val="00E83781"/>
    <w:rsid w:val="00E83853"/>
    <w:rsid w:val="00E83FF5"/>
    <w:rsid w:val="00E84240"/>
    <w:rsid w:val="00E84544"/>
    <w:rsid w:val="00E84B1A"/>
    <w:rsid w:val="00E8524B"/>
    <w:rsid w:val="00E85E27"/>
    <w:rsid w:val="00E861D8"/>
    <w:rsid w:val="00E86278"/>
    <w:rsid w:val="00E87008"/>
    <w:rsid w:val="00E873A7"/>
    <w:rsid w:val="00E87EFE"/>
    <w:rsid w:val="00E90494"/>
    <w:rsid w:val="00E90EA7"/>
    <w:rsid w:val="00E91139"/>
    <w:rsid w:val="00E911DF"/>
    <w:rsid w:val="00E91388"/>
    <w:rsid w:val="00E91789"/>
    <w:rsid w:val="00E91F73"/>
    <w:rsid w:val="00E92404"/>
    <w:rsid w:val="00E9273E"/>
    <w:rsid w:val="00E9283A"/>
    <w:rsid w:val="00E92946"/>
    <w:rsid w:val="00E92D0A"/>
    <w:rsid w:val="00E92F6D"/>
    <w:rsid w:val="00E92FF9"/>
    <w:rsid w:val="00E932FF"/>
    <w:rsid w:val="00E93943"/>
    <w:rsid w:val="00E93BF5"/>
    <w:rsid w:val="00E94CF9"/>
    <w:rsid w:val="00E954E6"/>
    <w:rsid w:val="00E956F0"/>
    <w:rsid w:val="00E95A73"/>
    <w:rsid w:val="00E96A66"/>
    <w:rsid w:val="00E96BF3"/>
    <w:rsid w:val="00E96E06"/>
    <w:rsid w:val="00E96E0D"/>
    <w:rsid w:val="00E9747A"/>
    <w:rsid w:val="00E97496"/>
    <w:rsid w:val="00E97712"/>
    <w:rsid w:val="00E97A8D"/>
    <w:rsid w:val="00EA0126"/>
    <w:rsid w:val="00EA0699"/>
    <w:rsid w:val="00EA109D"/>
    <w:rsid w:val="00EA13B2"/>
    <w:rsid w:val="00EA1905"/>
    <w:rsid w:val="00EA1B70"/>
    <w:rsid w:val="00EA1C0B"/>
    <w:rsid w:val="00EA1DF2"/>
    <w:rsid w:val="00EA1E4B"/>
    <w:rsid w:val="00EA25C9"/>
    <w:rsid w:val="00EA2A58"/>
    <w:rsid w:val="00EA359F"/>
    <w:rsid w:val="00EA3630"/>
    <w:rsid w:val="00EA36F4"/>
    <w:rsid w:val="00EA3B70"/>
    <w:rsid w:val="00EA5687"/>
    <w:rsid w:val="00EA56ED"/>
    <w:rsid w:val="00EA5C2F"/>
    <w:rsid w:val="00EA5DDC"/>
    <w:rsid w:val="00EA5E57"/>
    <w:rsid w:val="00EA60E9"/>
    <w:rsid w:val="00EA6174"/>
    <w:rsid w:val="00EA6986"/>
    <w:rsid w:val="00EA6B9E"/>
    <w:rsid w:val="00EA6CC9"/>
    <w:rsid w:val="00EA6D68"/>
    <w:rsid w:val="00EA76E2"/>
    <w:rsid w:val="00EA77E6"/>
    <w:rsid w:val="00EA7AF6"/>
    <w:rsid w:val="00EA7D05"/>
    <w:rsid w:val="00EB0108"/>
    <w:rsid w:val="00EB0796"/>
    <w:rsid w:val="00EB086C"/>
    <w:rsid w:val="00EB0B23"/>
    <w:rsid w:val="00EB0DBD"/>
    <w:rsid w:val="00EB120C"/>
    <w:rsid w:val="00EB1617"/>
    <w:rsid w:val="00EB16E7"/>
    <w:rsid w:val="00EB185E"/>
    <w:rsid w:val="00EB1B97"/>
    <w:rsid w:val="00EB1FC4"/>
    <w:rsid w:val="00EB21C1"/>
    <w:rsid w:val="00EB2233"/>
    <w:rsid w:val="00EB22AB"/>
    <w:rsid w:val="00EB22CA"/>
    <w:rsid w:val="00EB23E0"/>
    <w:rsid w:val="00EB24E8"/>
    <w:rsid w:val="00EB25DB"/>
    <w:rsid w:val="00EB2C5D"/>
    <w:rsid w:val="00EB2C9F"/>
    <w:rsid w:val="00EB30D6"/>
    <w:rsid w:val="00EB3639"/>
    <w:rsid w:val="00EB412E"/>
    <w:rsid w:val="00EB420E"/>
    <w:rsid w:val="00EB4863"/>
    <w:rsid w:val="00EB4D48"/>
    <w:rsid w:val="00EB4E41"/>
    <w:rsid w:val="00EB5398"/>
    <w:rsid w:val="00EB59A5"/>
    <w:rsid w:val="00EB67F2"/>
    <w:rsid w:val="00EB6869"/>
    <w:rsid w:val="00EB7558"/>
    <w:rsid w:val="00EC086E"/>
    <w:rsid w:val="00EC1F83"/>
    <w:rsid w:val="00EC2191"/>
    <w:rsid w:val="00EC260B"/>
    <w:rsid w:val="00EC36C1"/>
    <w:rsid w:val="00EC39E2"/>
    <w:rsid w:val="00EC3BB0"/>
    <w:rsid w:val="00EC463C"/>
    <w:rsid w:val="00EC48D8"/>
    <w:rsid w:val="00EC4BFA"/>
    <w:rsid w:val="00EC5612"/>
    <w:rsid w:val="00EC5C4B"/>
    <w:rsid w:val="00EC6114"/>
    <w:rsid w:val="00EC6A26"/>
    <w:rsid w:val="00EC6E63"/>
    <w:rsid w:val="00EC7192"/>
    <w:rsid w:val="00EC74A8"/>
    <w:rsid w:val="00EC7631"/>
    <w:rsid w:val="00EC7A22"/>
    <w:rsid w:val="00EC7C54"/>
    <w:rsid w:val="00EC7C62"/>
    <w:rsid w:val="00EC7D05"/>
    <w:rsid w:val="00EC7F47"/>
    <w:rsid w:val="00EC7FA4"/>
    <w:rsid w:val="00ED03C5"/>
    <w:rsid w:val="00ED07CF"/>
    <w:rsid w:val="00ED08AD"/>
    <w:rsid w:val="00ED0D9A"/>
    <w:rsid w:val="00ED0D9E"/>
    <w:rsid w:val="00ED10DA"/>
    <w:rsid w:val="00ED1425"/>
    <w:rsid w:val="00ED1AD4"/>
    <w:rsid w:val="00ED320A"/>
    <w:rsid w:val="00ED372B"/>
    <w:rsid w:val="00ED378F"/>
    <w:rsid w:val="00ED3B37"/>
    <w:rsid w:val="00ED3EFF"/>
    <w:rsid w:val="00ED4A27"/>
    <w:rsid w:val="00ED4BC8"/>
    <w:rsid w:val="00ED4FC5"/>
    <w:rsid w:val="00ED5014"/>
    <w:rsid w:val="00ED5138"/>
    <w:rsid w:val="00ED539F"/>
    <w:rsid w:val="00ED53C8"/>
    <w:rsid w:val="00ED59A8"/>
    <w:rsid w:val="00ED6E99"/>
    <w:rsid w:val="00ED6EF7"/>
    <w:rsid w:val="00ED7E9B"/>
    <w:rsid w:val="00EE0092"/>
    <w:rsid w:val="00EE04BD"/>
    <w:rsid w:val="00EE0A92"/>
    <w:rsid w:val="00EE16BA"/>
    <w:rsid w:val="00EE1765"/>
    <w:rsid w:val="00EE18BC"/>
    <w:rsid w:val="00EE1A4E"/>
    <w:rsid w:val="00EE297D"/>
    <w:rsid w:val="00EE3171"/>
    <w:rsid w:val="00EE320E"/>
    <w:rsid w:val="00EE3357"/>
    <w:rsid w:val="00EE3732"/>
    <w:rsid w:val="00EE3767"/>
    <w:rsid w:val="00EE3C22"/>
    <w:rsid w:val="00EE3E64"/>
    <w:rsid w:val="00EE4361"/>
    <w:rsid w:val="00EE479A"/>
    <w:rsid w:val="00EE5006"/>
    <w:rsid w:val="00EE52A2"/>
    <w:rsid w:val="00EE545D"/>
    <w:rsid w:val="00EE5AF0"/>
    <w:rsid w:val="00EE643F"/>
    <w:rsid w:val="00EE7383"/>
    <w:rsid w:val="00EE7E29"/>
    <w:rsid w:val="00EF0476"/>
    <w:rsid w:val="00EF07F7"/>
    <w:rsid w:val="00EF0C7D"/>
    <w:rsid w:val="00EF0DC5"/>
    <w:rsid w:val="00EF0F07"/>
    <w:rsid w:val="00EF20EC"/>
    <w:rsid w:val="00EF222D"/>
    <w:rsid w:val="00EF23A9"/>
    <w:rsid w:val="00EF25B5"/>
    <w:rsid w:val="00EF309F"/>
    <w:rsid w:val="00EF337B"/>
    <w:rsid w:val="00EF3490"/>
    <w:rsid w:val="00EF3BCF"/>
    <w:rsid w:val="00EF4469"/>
    <w:rsid w:val="00EF446B"/>
    <w:rsid w:val="00EF4D82"/>
    <w:rsid w:val="00EF4E11"/>
    <w:rsid w:val="00EF51FC"/>
    <w:rsid w:val="00EF6999"/>
    <w:rsid w:val="00EF71FA"/>
    <w:rsid w:val="00EF72E4"/>
    <w:rsid w:val="00EF739F"/>
    <w:rsid w:val="00EF77A6"/>
    <w:rsid w:val="00EF79DE"/>
    <w:rsid w:val="00EF7D81"/>
    <w:rsid w:val="00F00859"/>
    <w:rsid w:val="00F00B26"/>
    <w:rsid w:val="00F00CA1"/>
    <w:rsid w:val="00F00D43"/>
    <w:rsid w:val="00F0126A"/>
    <w:rsid w:val="00F0196C"/>
    <w:rsid w:val="00F01B77"/>
    <w:rsid w:val="00F01B9C"/>
    <w:rsid w:val="00F02248"/>
    <w:rsid w:val="00F02576"/>
    <w:rsid w:val="00F027CB"/>
    <w:rsid w:val="00F02E9B"/>
    <w:rsid w:val="00F03053"/>
    <w:rsid w:val="00F03B6E"/>
    <w:rsid w:val="00F03D8A"/>
    <w:rsid w:val="00F03E2F"/>
    <w:rsid w:val="00F040E5"/>
    <w:rsid w:val="00F0427B"/>
    <w:rsid w:val="00F0514C"/>
    <w:rsid w:val="00F051AC"/>
    <w:rsid w:val="00F05494"/>
    <w:rsid w:val="00F05870"/>
    <w:rsid w:val="00F05D46"/>
    <w:rsid w:val="00F06098"/>
    <w:rsid w:val="00F06332"/>
    <w:rsid w:val="00F06688"/>
    <w:rsid w:val="00F06940"/>
    <w:rsid w:val="00F06B9A"/>
    <w:rsid w:val="00F0700C"/>
    <w:rsid w:val="00F077F6"/>
    <w:rsid w:val="00F07A8B"/>
    <w:rsid w:val="00F10088"/>
    <w:rsid w:val="00F105D3"/>
    <w:rsid w:val="00F10684"/>
    <w:rsid w:val="00F108F4"/>
    <w:rsid w:val="00F10AC6"/>
    <w:rsid w:val="00F10C0C"/>
    <w:rsid w:val="00F11281"/>
    <w:rsid w:val="00F1156D"/>
    <w:rsid w:val="00F11754"/>
    <w:rsid w:val="00F11794"/>
    <w:rsid w:val="00F119C4"/>
    <w:rsid w:val="00F12016"/>
    <w:rsid w:val="00F120A0"/>
    <w:rsid w:val="00F120BF"/>
    <w:rsid w:val="00F1219B"/>
    <w:rsid w:val="00F121AF"/>
    <w:rsid w:val="00F1231F"/>
    <w:rsid w:val="00F128D3"/>
    <w:rsid w:val="00F133B0"/>
    <w:rsid w:val="00F13B8F"/>
    <w:rsid w:val="00F13ECE"/>
    <w:rsid w:val="00F14098"/>
    <w:rsid w:val="00F14E1F"/>
    <w:rsid w:val="00F14E2B"/>
    <w:rsid w:val="00F15AF2"/>
    <w:rsid w:val="00F15AFB"/>
    <w:rsid w:val="00F15C9B"/>
    <w:rsid w:val="00F15DDF"/>
    <w:rsid w:val="00F15E9C"/>
    <w:rsid w:val="00F16824"/>
    <w:rsid w:val="00F172D7"/>
    <w:rsid w:val="00F1732E"/>
    <w:rsid w:val="00F17533"/>
    <w:rsid w:val="00F17A33"/>
    <w:rsid w:val="00F17A44"/>
    <w:rsid w:val="00F17F24"/>
    <w:rsid w:val="00F20004"/>
    <w:rsid w:val="00F20701"/>
    <w:rsid w:val="00F20A14"/>
    <w:rsid w:val="00F20AC9"/>
    <w:rsid w:val="00F20DF4"/>
    <w:rsid w:val="00F20E31"/>
    <w:rsid w:val="00F21C17"/>
    <w:rsid w:val="00F21E3D"/>
    <w:rsid w:val="00F21F35"/>
    <w:rsid w:val="00F22068"/>
    <w:rsid w:val="00F22180"/>
    <w:rsid w:val="00F229E4"/>
    <w:rsid w:val="00F23E79"/>
    <w:rsid w:val="00F244FE"/>
    <w:rsid w:val="00F24648"/>
    <w:rsid w:val="00F2474E"/>
    <w:rsid w:val="00F2485F"/>
    <w:rsid w:val="00F2496A"/>
    <w:rsid w:val="00F24997"/>
    <w:rsid w:val="00F24D66"/>
    <w:rsid w:val="00F250D9"/>
    <w:rsid w:val="00F2587F"/>
    <w:rsid w:val="00F259FD"/>
    <w:rsid w:val="00F25C34"/>
    <w:rsid w:val="00F25D62"/>
    <w:rsid w:val="00F26268"/>
    <w:rsid w:val="00F2638F"/>
    <w:rsid w:val="00F26BFF"/>
    <w:rsid w:val="00F2704A"/>
    <w:rsid w:val="00F304ED"/>
    <w:rsid w:val="00F30717"/>
    <w:rsid w:val="00F30954"/>
    <w:rsid w:val="00F30A3F"/>
    <w:rsid w:val="00F31022"/>
    <w:rsid w:val="00F312CB"/>
    <w:rsid w:val="00F316B4"/>
    <w:rsid w:val="00F31BF7"/>
    <w:rsid w:val="00F31E65"/>
    <w:rsid w:val="00F321A5"/>
    <w:rsid w:val="00F33519"/>
    <w:rsid w:val="00F33DF0"/>
    <w:rsid w:val="00F33E29"/>
    <w:rsid w:val="00F34BA2"/>
    <w:rsid w:val="00F35760"/>
    <w:rsid w:val="00F35C94"/>
    <w:rsid w:val="00F35D56"/>
    <w:rsid w:val="00F35DA9"/>
    <w:rsid w:val="00F36952"/>
    <w:rsid w:val="00F36DB0"/>
    <w:rsid w:val="00F36E00"/>
    <w:rsid w:val="00F374F1"/>
    <w:rsid w:val="00F37CE5"/>
    <w:rsid w:val="00F37E9E"/>
    <w:rsid w:val="00F37ED9"/>
    <w:rsid w:val="00F37F81"/>
    <w:rsid w:val="00F40581"/>
    <w:rsid w:val="00F40616"/>
    <w:rsid w:val="00F40708"/>
    <w:rsid w:val="00F409CE"/>
    <w:rsid w:val="00F4103D"/>
    <w:rsid w:val="00F419EB"/>
    <w:rsid w:val="00F41A62"/>
    <w:rsid w:val="00F41C0C"/>
    <w:rsid w:val="00F41C1E"/>
    <w:rsid w:val="00F41D20"/>
    <w:rsid w:val="00F42208"/>
    <w:rsid w:val="00F422AE"/>
    <w:rsid w:val="00F424EE"/>
    <w:rsid w:val="00F425D4"/>
    <w:rsid w:val="00F42E84"/>
    <w:rsid w:val="00F43454"/>
    <w:rsid w:val="00F434D5"/>
    <w:rsid w:val="00F43637"/>
    <w:rsid w:val="00F43AA3"/>
    <w:rsid w:val="00F43E64"/>
    <w:rsid w:val="00F43F65"/>
    <w:rsid w:val="00F441E2"/>
    <w:rsid w:val="00F44595"/>
    <w:rsid w:val="00F44CB8"/>
    <w:rsid w:val="00F44EE3"/>
    <w:rsid w:val="00F45227"/>
    <w:rsid w:val="00F4549D"/>
    <w:rsid w:val="00F458CF"/>
    <w:rsid w:val="00F46438"/>
    <w:rsid w:val="00F46916"/>
    <w:rsid w:val="00F4740C"/>
    <w:rsid w:val="00F47667"/>
    <w:rsid w:val="00F47720"/>
    <w:rsid w:val="00F47AAC"/>
    <w:rsid w:val="00F50425"/>
    <w:rsid w:val="00F505D0"/>
    <w:rsid w:val="00F508A4"/>
    <w:rsid w:val="00F50927"/>
    <w:rsid w:val="00F50A1B"/>
    <w:rsid w:val="00F50D27"/>
    <w:rsid w:val="00F5164E"/>
    <w:rsid w:val="00F51AA5"/>
    <w:rsid w:val="00F51CF2"/>
    <w:rsid w:val="00F51E27"/>
    <w:rsid w:val="00F524C4"/>
    <w:rsid w:val="00F526D4"/>
    <w:rsid w:val="00F528CB"/>
    <w:rsid w:val="00F543E2"/>
    <w:rsid w:val="00F54800"/>
    <w:rsid w:val="00F549E2"/>
    <w:rsid w:val="00F551B8"/>
    <w:rsid w:val="00F551D3"/>
    <w:rsid w:val="00F5535E"/>
    <w:rsid w:val="00F55DDE"/>
    <w:rsid w:val="00F564D1"/>
    <w:rsid w:val="00F56665"/>
    <w:rsid w:val="00F56D1A"/>
    <w:rsid w:val="00F56E91"/>
    <w:rsid w:val="00F56F7E"/>
    <w:rsid w:val="00F56FD5"/>
    <w:rsid w:val="00F57606"/>
    <w:rsid w:val="00F6043D"/>
    <w:rsid w:val="00F604AB"/>
    <w:rsid w:val="00F6058C"/>
    <w:rsid w:val="00F615B1"/>
    <w:rsid w:val="00F615E4"/>
    <w:rsid w:val="00F6222E"/>
    <w:rsid w:val="00F63212"/>
    <w:rsid w:val="00F63C63"/>
    <w:rsid w:val="00F63CF8"/>
    <w:rsid w:val="00F63D6C"/>
    <w:rsid w:val="00F6409C"/>
    <w:rsid w:val="00F64105"/>
    <w:rsid w:val="00F64381"/>
    <w:rsid w:val="00F658FA"/>
    <w:rsid w:val="00F65EE5"/>
    <w:rsid w:val="00F66115"/>
    <w:rsid w:val="00F6638C"/>
    <w:rsid w:val="00F66751"/>
    <w:rsid w:val="00F66766"/>
    <w:rsid w:val="00F66FC4"/>
    <w:rsid w:val="00F67850"/>
    <w:rsid w:val="00F67BC4"/>
    <w:rsid w:val="00F70833"/>
    <w:rsid w:val="00F709FE"/>
    <w:rsid w:val="00F70C8F"/>
    <w:rsid w:val="00F70D3C"/>
    <w:rsid w:val="00F7108F"/>
    <w:rsid w:val="00F714E5"/>
    <w:rsid w:val="00F71D6F"/>
    <w:rsid w:val="00F73204"/>
    <w:rsid w:val="00F73566"/>
    <w:rsid w:val="00F737A4"/>
    <w:rsid w:val="00F74935"/>
    <w:rsid w:val="00F75932"/>
    <w:rsid w:val="00F75ACA"/>
    <w:rsid w:val="00F760E5"/>
    <w:rsid w:val="00F76844"/>
    <w:rsid w:val="00F76D7D"/>
    <w:rsid w:val="00F76FF0"/>
    <w:rsid w:val="00F77B8D"/>
    <w:rsid w:val="00F77BA0"/>
    <w:rsid w:val="00F8069B"/>
    <w:rsid w:val="00F80713"/>
    <w:rsid w:val="00F80CD0"/>
    <w:rsid w:val="00F80DDF"/>
    <w:rsid w:val="00F815D9"/>
    <w:rsid w:val="00F81A92"/>
    <w:rsid w:val="00F81F48"/>
    <w:rsid w:val="00F81FB5"/>
    <w:rsid w:val="00F824DD"/>
    <w:rsid w:val="00F82B9A"/>
    <w:rsid w:val="00F832D8"/>
    <w:rsid w:val="00F83D01"/>
    <w:rsid w:val="00F83ECD"/>
    <w:rsid w:val="00F8405E"/>
    <w:rsid w:val="00F8492F"/>
    <w:rsid w:val="00F85456"/>
    <w:rsid w:val="00F85AF0"/>
    <w:rsid w:val="00F85EB7"/>
    <w:rsid w:val="00F86E58"/>
    <w:rsid w:val="00F87073"/>
    <w:rsid w:val="00F87344"/>
    <w:rsid w:val="00F87CC9"/>
    <w:rsid w:val="00F90387"/>
    <w:rsid w:val="00F9097B"/>
    <w:rsid w:val="00F91901"/>
    <w:rsid w:val="00F91954"/>
    <w:rsid w:val="00F91B89"/>
    <w:rsid w:val="00F91D50"/>
    <w:rsid w:val="00F91D65"/>
    <w:rsid w:val="00F91ED7"/>
    <w:rsid w:val="00F925F4"/>
    <w:rsid w:val="00F9267F"/>
    <w:rsid w:val="00F9269B"/>
    <w:rsid w:val="00F92D4A"/>
    <w:rsid w:val="00F93ECB"/>
    <w:rsid w:val="00F9432B"/>
    <w:rsid w:val="00F944A9"/>
    <w:rsid w:val="00F949B5"/>
    <w:rsid w:val="00F94FFA"/>
    <w:rsid w:val="00F95318"/>
    <w:rsid w:val="00F95322"/>
    <w:rsid w:val="00F95CB3"/>
    <w:rsid w:val="00F962B9"/>
    <w:rsid w:val="00F96527"/>
    <w:rsid w:val="00F9675C"/>
    <w:rsid w:val="00F96E92"/>
    <w:rsid w:val="00F97118"/>
    <w:rsid w:val="00F9726E"/>
    <w:rsid w:val="00F972BA"/>
    <w:rsid w:val="00F9744E"/>
    <w:rsid w:val="00F9747B"/>
    <w:rsid w:val="00F97F12"/>
    <w:rsid w:val="00FA03D8"/>
    <w:rsid w:val="00FA091D"/>
    <w:rsid w:val="00FA1284"/>
    <w:rsid w:val="00FA1379"/>
    <w:rsid w:val="00FA1ABD"/>
    <w:rsid w:val="00FA1C4B"/>
    <w:rsid w:val="00FA27B2"/>
    <w:rsid w:val="00FA2806"/>
    <w:rsid w:val="00FA31FB"/>
    <w:rsid w:val="00FA3606"/>
    <w:rsid w:val="00FA37AB"/>
    <w:rsid w:val="00FA3810"/>
    <w:rsid w:val="00FA481F"/>
    <w:rsid w:val="00FA5998"/>
    <w:rsid w:val="00FA63D0"/>
    <w:rsid w:val="00FA6621"/>
    <w:rsid w:val="00FA6B77"/>
    <w:rsid w:val="00FA741A"/>
    <w:rsid w:val="00FA77EF"/>
    <w:rsid w:val="00FB0C91"/>
    <w:rsid w:val="00FB1159"/>
    <w:rsid w:val="00FB1841"/>
    <w:rsid w:val="00FB18DC"/>
    <w:rsid w:val="00FB1941"/>
    <w:rsid w:val="00FB1B26"/>
    <w:rsid w:val="00FB1FD5"/>
    <w:rsid w:val="00FB23E6"/>
    <w:rsid w:val="00FB28FF"/>
    <w:rsid w:val="00FB3144"/>
    <w:rsid w:val="00FB3A42"/>
    <w:rsid w:val="00FB3C59"/>
    <w:rsid w:val="00FB41DD"/>
    <w:rsid w:val="00FB42D0"/>
    <w:rsid w:val="00FB4642"/>
    <w:rsid w:val="00FB4916"/>
    <w:rsid w:val="00FB621E"/>
    <w:rsid w:val="00FB662B"/>
    <w:rsid w:val="00FB7762"/>
    <w:rsid w:val="00FB7827"/>
    <w:rsid w:val="00FB7F66"/>
    <w:rsid w:val="00FC0BB3"/>
    <w:rsid w:val="00FC1486"/>
    <w:rsid w:val="00FC1794"/>
    <w:rsid w:val="00FC2114"/>
    <w:rsid w:val="00FC21E8"/>
    <w:rsid w:val="00FC31F7"/>
    <w:rsid w:val="00FC395F"/>
    <w:rsid w:val="00FC4054"/>
    <w:rsid w:val="00FC474F"/>
    <w:rsid w:val="00FC4A42"/>
    <w:rsid w:val="00FC4AA7"/>
    <w:rsid w:val="00FC5696"/>
    <w:rsid w:val="00FC5B2B"/>
    <w:rsid w:val="00FC5D9F"/>
    <w:rsid w:val="00FC5F2D"/>
    <w:rsid w:val="00FC62F1"/>
    <w:rsid w:val="00FC669D"/>
    <w:rsid w:val="00FC6775"/>
    <w:rsid w:val="00FC6DE2"/>
    <w:rsid w:val="00FC7615"/>
    <w:rsid w:val="00FC780D"/>
    <w:rsid w:val="00FD012B"/>
    <w:rsid w:val="00FD0A7B"/>
    <w:rsid w:val="00FD0ACE"/>
    <w:rsid w:val="00FD0F40"/>
    <w:rsid w:val="00FD100E"/>
    <w:rsid w:val="00FD1985"/>
    <w:rsid w:val="00FD25C6"/>
    <w:rsid w:val="00FD2B24"/>
    <w:rsid w:val="00FD2DF5"/>
    <w:rsid w:val="00FD2E19"/>
    <w:rsid w:val="00FD3C2A"/>
    <w:rsid w:val="00FD3D05"/>
    <w:rsid w:val="00FD3DEA"/>
    <w:rsid w:val="00FD3EBC"/>
    <w:rsid w:val="00FD4909"/>
    <w:rsid w:val="00FD496A"/>
    <w:rsid w:val="00FD5265"/>
    <w:rsid w:val="00FD5284"/>
    <w:rsid w:val="00FD53A6"/>
    <w:rsid w:val="00FD58EC"/>
    <w:rsid w:val="00FD5929"/>
    <w:rsid w:val="00FD5F44"/>
    <w:rsid w:val="00FD64F2"/>
    <w:rsid w:val="00FD651D"/>
    <w:rsid w:val="00FD6BB5"/>
    <w:rsid w:val="00FD7003"/>
    <w:rsid w:val="00FD7557"/>
    <w:rsid w:val="00FD7751"/>
    <w:rsid w:val="00FD7772"/>
    <w:rsid w:val="00FD7DD3"/>
    <w:rsid w:val="00FD7F2D"/>
    <w:rsid w:val="00FE060E"/>
    <w:rsid w:val="00FE127C"/>
    <w:rsid w:val="00FE12C1"/>
    <w:rsid w:val="00FE1BD7"/>
    <w:rsid w:val="00FE1E10"/>
    <w:rsid w:val="00FE223F"/>
    <w:rsid w:val="00FE22EB"/>
    <w:rsid w:val="00FE239D"/>
    <w:rsid w:val="00FE2A2C"/>
    <w:rsid w:val="00FE3226"/>
    <w:rsid w:val="00FE385D"/>
    <w:rsid w:val="00FE3B98"/>
    <w:rsid w:val="00FE3D27"/>
    <w:rsid w:val="00FE3F98"/>
    <w:rsid w:val="00FE40DB"/>
    <w:rsid w:val="00FE43FB"/>
    <w:rsid w:val="00FE4450"/>
    <w:rsid w:val="00FE5A7F"/>
    <w:rsid w:val="00FE623F"/>
    <w:rsid w:val="00FE6597"/>
    <w:rsid w:val="00FE665F"/>
    <w:rsid w:val="00FE68A3"/>
    <w:rsid w:val="00FE6B49"/>
    <w:rsid w:val="00FE7160"/>
    <w:rsid w:val="00FE782C"/>
    <w:rsid w:val="00FF172A"/>
    <w:rsid w:val="00FF1845"/>
    <w:rsid w:val="00FF1DDA"/>
    <w:rsid w:val="00FF2173"/>
    <w:rsid w:val="00FF230B"/>
    <w:rsid w:val="00FF28DE"/>
    <w:rsid w:val="00FF28E9"/>
    <w:rsid w:val="00FF2CD9"/>
    <w:rsid w:val="00FF3578"/>
    <w:rsid w:val="00FF3E75"/>
    <w:rsid w:val="00FF48CD"/>
    <w:rsid w:val="00FF4D03"/>
    <w:rsid w:val="00FF4EC0"/>
    <w:rsid w:val="00FF5B1C"/>
    <w:rsid w:val="00FF5C23"/>
    <w:rsid w:val="00FF5CC0"/>
    <w:rsid w:val="00FF5EA2"/>
    <w:rsid w:val="00FF5F81"/>
    <w:rsid w:val="00FF61EA"/>
    <w:rsid w:val="00FF695E"/>
    <w:rsid w:val="00FF6B6E"/>
    <w:rsid w:val="00FF6D25"/>
    <w:rsid w:val="00FF70EF"/>
    <w:rsid w:val="00FF7513"/>
    <w:rsid w:val="00FF7799"/>
    <w:rsid w:val="00FF7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327E5-29B6-4513-BC81-1735911E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655F"/>
    <w:pPr>
      <w:suppressAutoHyphens/>
    </w:pPr>
    <w:rPr>
      <w:sz w:val="24"/>
      <w:szCs w:val="24"/>
      <w:lang w:eastAsia="ar-SA"/>
    </w:rPr>
  </w:style>
  <w:style w:type="paragraph" w:styleId="Nagwek1">
    <w:name w:val="heading 1"/>
    <w:basedOn w:val="Normalny"/>
    <w:next w:val="Normalny"/>
    <w:link w:val="Nagwek1Znak"/>
    <w:qFormat/>
    <w:rsid w:val="00F1156D"/>
    <w:pPr>
      <w:keepNext/>
      <w:tabs>
        <w:tab w:val="num" w:pos="3600"/>
      </w:tabs>
      <w:ind w:left="3600"/>
      <w:outlineLvl w:val="0"/>
    </w:pPr>
    <w:rPr>
      <w:sz w:val="32"/>
    </w:rPr>
  </w:style>
  <w:style w:type="paragraph" w:styleId="Nagwek4">
    <w:name w:val="heading 4"/>
    <w:basedOn w:val="Normalny"/>
    <w:next w:val="Normalny"/>
    <w:link w:val="Nagwek4Znak"/>
    <w:qFormat/>
    <w:rsid w:val="002F26A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rsid w:val="00F1156D"/>
  </w:style>
  <w:style w:type="paragraph" w:styleId="Tekstpodstawowy">
    <w:name w:val="Body Text"/>
    <w:basedOn w:val="Normalny"/>
    <w:link w:val="TekstpodstawowyZnak"/>
    <w:rsid w:val="00F1156D"/>
    <w:rPr>
      <w:b/>
      <w:bCs/>
    </w:rPr>
  </w:style>
  <w:style w:type="paragraph" w:styleId="Nagwek">
    <w:name w:val="header"/>
    <w:aliases w:val="Nagłówek strony,Znak Znak,Znak"/>
    <w:basedOn w:val="Normalny"/>
    <w:link w:val="NagwekZnak"/>
    <w:rsid w:val="00F1156D"/>
    <w:pPr>
      <w:tabs>
        <w:tab w:val="center" w:pos="4536"/>
        <w:tab w:val="right" w:pos="9072"/>
      </w:tabs>
    </w:pPr>
  </w:style>
  <w:style w:type="paragraph" w:styleId="Tekstpodstawowywcity">
    <w:name w:val="Body Text Indent"/>
    <w:basedOn w:val="Normalny"/>
    <w:link w:val="TekstpodstawowywcityZnak"/>
    <w:semiHidden/>
    <w:rsid w:val="00F1156D"/>
    <w:pPr>
      <w:ind w:left="360"/>
    </w:pPr>
  </w:style>
  <w:style w:type="paragraph" w:customStyle="1" w:styleId="Tekstpodstawowy22">
    <w:name w:val="Tekst podstawowy 22"/>
    <w:basedOn w:val="Normalny"/>
    <w:rsid w:val="00F1156D"/>
    <w:rPr>
      <w:u w:val="single"/>
    </w:rPr>
  </w:style>
  <w:style w:type="paragraph" w:customStyle="1" w:styleId="Tekstpodstawowy31">
    <w:name w:val="Tekst podstawowy 31"/>
    <w:basedOn w:val="Normalny"/>
    <w:rsid w:val="00F1156D"/>
    <w:pPr>
      <w:jc w:val="center"/>
    </w:pPr>
    <w:rPr>
      <w:b/>
      <w:bCs/>
      <w:sz w:val="32"/>
    </w:rPr>
  </w:style>
  <w:style w:type="paragraph" w:styleId="Stopka">
    <w:name w:val="footer"/>
    <w:basedOn w:val="Normalny"/>
    <w:link w:val="StopkaZnak"/>
    <w:rsid w:val="00F1156D"/>
    <w:pPr>
      <w:tabs>
        <w:tab w:val="center" w:pos="4536"/>
        <w:tab w:val="right" w:pos="9072"/>
      </w:tabs>
    </w:pPr>
  </w:style>
  <w:style w:type="paragraph" w:customStyle="1" w:styleId="Tekstblokowy1">
    <w:name w:val="Tekst blokowy1"/>
    <w:basedOn w:val="Normalny"/>
    <w:rsid w:val="00F1156D"/>
    <w:pPr>
      <w:ind w:left="567" w:right="510" w:hanging="567"/>
    </w:pPr>
    <w:rPr>
      <w:b/>
      <w:color w:val="000000"/>
      <w:sz w:val="20"/>
    </w:rPr>
  </w:style>
  <w:style w:type="paragraph" w:customStyle="1" w:styleId="nagweksad">
    <w:name w:val="nagłówek sad"/>
    <w:basedOn w:val="Nagwek1"/>
    <w:rsid w:val="00F1156D"/>
    <w:pPr>
      <w:suppressLineNumbers/>
      <w:tabs>
        <w:tab w:val="clear" w:pos="3600"/>
      </w:tabs>
      <w:spacing w:before="240" w:after="240"/>
      <w:ind w:left="0"/>
      <w:jc w:val="center"/>
    </w:pPr>
    <w:rPr>
      <w:b/>
      <w:kern w:val="1"/>
      <w:sz w:val="24"/>
      <w:szCs w:val="20"/>
    </w:rPr>
  </w:style>
  <w:style w:type="paragraph" w:styleId="Tytu">
    <w:name w:val="Title"/>
    <w:basedOn w:val="Normalny"/>
    <w:next w:val="Podtytu"/>
    <w:link w:val="TytuZnak"/>
    <w:qFormat/>
    <w:rsid w:val="00F1156D"/>
    <w:pPr>
      <w:tabs>
        <w:tab w:val="left" w:pos="360"/>
      </w:tabs>
      <w:ind w:left="360" w:hanging="360"/>
      <w:jc w:val="center"/>
    </w:pPr>
    <w:rPr>
      <w:rFonts w:ascii="Arial" w:hAnsi="Arial"/>
      <w:b/>
      <w:bCs/>
      <w:sz w:val="20"/>
      <w:szCs w:val="20"/>
    </w:rPr>
  </w:style>
  <w:style w:type="paragraph" w:styleId="Akapitzlist">
    <w:name w:val="List Paragraph"/>
    <w:aliases w:val="Normal,Akapit z listą3,List Paragraph,Normal2"/>
    <w:basedOn w:val="Normalny"/>
    <w:link w:val="AkapitzlistZnak"/>
    <w:uiPriority w:val="34"/>
    <w:qFormat/>
    <w:rsid w:val="00F1156D"/>
    <w:pPr>
      <w:spacing w:after="200" w:line="276" w:lineRule="auto"/>
      <w:ind w:left="720"/>
    </w:pPr>
    <w:rPr>
      <w:rFonts w:ascii="Calibri" w:hAnsi="Calibri"/>
      <w:sz w:val="22"/>
      <w:szCs w:val="22"/>
    </w:rPr>
  </w:style>
  <w:style w:type="character" w:styleId="Odwoaniedokomentarza">
    <w:name w:val="annotation reference"/>
    <w:unhideWhenUsed/>
    <w:rsid w:val="00F1156D"/>
    <w:rPr>
      <w:sz w:val="16"/>
      <w:szCs w:val="16"/>
    </w:rPr>
  </w:style>
  <w:style w:type="paragraph" w:styleId="Tekstpodstawowywcity2">
    <w:name w:val="Body Text Indent 2"/>
    <w:basedOn w:val="Normalny"/>
    <w:link w:val="Tekstpodstawowywcity2Znak"/>
    <w:unhideWhenUsed/>
    <w:rsid w:val="00F1156D"/>
    <w:pPr>
      <w:spacing w:after="120" w:line="480" w:lineRule="auto"/>
      <w:ind w:left="283"/>
    </w:pPr>
  </w:style>
  <w:style w:type="character" w:customStyle="1" w:styleId="Tekstpodstawowywcity2Znak">
    <w:name w:val="Tekst podstawowy wcięty 2 Znak"/>
    <w:link w:val="Tekstpodstawowywcity2"/>
    <w:rsid w:val="00F1156D"/>
    <w:rPr>
      <w:sz w:val="24"/>
      <w:szCs w:val="24"/>
      <w:lang w:val="pl-PL" w:eastAsia="ar-SA" w:bidi="ar-SA"/>
    </w:rPr>
  </w:style>
  <w:style w:type="paragraph" w:styleId="Listapunktowana">
    <w:name w:val="List Bullet"/>
    <w:basedOn w:val="Normalny"/>
    <w:autoRedefine/>
    <w:rsid w:val="00F1156D"/>
    <w:pPr>
      <w:suppressAutoHyphens w:val="0"/>
      <w:spacing w:after="120"/>
      <w:jc w:val="center"/>
    </w:pPr>
    <w:rPr>
      <w:b/>
      <w:szCs w:val="20"/>
      <w:lang w:eastAsia="pl-PL"/>
    </w:rPr>
  </w:style>
  <w:style w:type="paragraph" w:styleId="Podtytu">
    <w:name w:val="Subtitle"/>
    <w:basedOn w:val="Normalny"/>
    <w:qFormat/>
    <w:rsid w:val="00F1156D"/>
    <w:pPr>
      <w:spacing w:after="60"/>
      <w:jc w:val="center"/>
      <w:outlineLvl w:val="1"/>
    </w:pPr>
    <w:rPr>
      <w:rFonts w:ascii="Arial" w:hAnsi="Arial" w:cs="Arial"/>
    </w:rPr>
  </w:style>
  <w:style w:type="character" w:customStyle="1" w:styleId="StopkaZnak">
    <w:name w:val="Stopka Znak"/>
    <w:link w:val="Stopka"/>
    <w:rsid w:val="00F1156D"/>
    <w:rPr>
      <w:sz w:val="24"/>
      <w:szCs w:val="24"/>
      <w:lang w:eastAsia="ar-SA" w:bidi="ar-SA"/>
    </w:rPr>
  </w:style>
  <w:style w:type="character" w:customStyle="1" w:styleId="NagwekZnak">
    <w:name w:val="Nagłówek Znak"/>
    <w:aliases w:val="Nagłówek strony Znak,Znak Znak Znak,Znak Znak1"/>
    <w:link w:val="Nagwek"/>
    <w:locked/>
    <w:rsid w:val="00F1156D"/>
    <w:rPr>
      <w:sz w:val="24"/>
      <w:szCs w:val="24"/>
      <w:lang w:eastAsia="ar-SA" w:bidi="ar-SA"/>
    </w:rPr>
  </w:style>
  <w:style w:type="paragraph" w:styleId="Tekstprzypisudolnego">
    <w:name w:val="footnote text"/>
    <w:basedOn w:val="Normalny"/>
    <w:link w:val="TekstprzypisudolnegoZnak"/>
    <w:rsid w:val="00F1156D"/>
    <w:pPr>
      <w:suppressAutoHyphens w:val="0"/>
    </w:pPr>
    <w:rPr>
      <w:sz w:val="20"/>
      <w:szCs w:val="20"/>
      <w:lang w:eastAsia="pl-PL"/>
    </w:rPr>
  </w:style>
  <w:style w:type="character" w:customStyle="1" w:styleId="TekstprzypisudolnegoZnak">
    <w:name w:val="Tekst przypisu dolnego Znak"/>
    <w:link w:val="Tekstprzypisudolnego"/>
    <w:rsid w:val="00F1156D"/>
    <w:rPr>
      <w:lang w:val="pl-PL" w:eastAsia="pl-PL" w:bidi="ar-SA"/>
    </w:rPr>
  </w:style>
  <w:style w:type="character" w:styleId="Odwoanieprzypisudolnego">
    <w:name w:val="footnote reference"/>
    <w:rsid w:val="00F1156D"/>
    <w:rPr>
      <w:vertAlign w:val="superscript"/>
    </w:rPr>
  </w:style>
  <w:style w:type="paragraph" w:customStyle="1" w:styleId="Tekstpodstawowy21">
    <w:name w:val="Tekst podstawowy 21"/>
    <w:basedOn w:val="Normalny"/>
    <w:rsid w:val="00F1156D"/>
    <w:pPr>
      <w:tabs>
        <w:tab w:val="left" w:pos="0"/>
      </w:tabs>
      <w:jc w:val="both"/>
    </w:pPr>
    <w:rPr>
      <w:szCs w:val="20"/>
    </w:rPr>
  </w:style>
  <w:style w:type="character" w:customStyle="1" w:styleId="TekstpodstawowyZnak">
    <w:name w:val="Tekst podstawowy Znak"/>
    <w:link w:val="Tekstpodstawowy"/>
    <w:locked/>
    <w:rsid w:val="00F1156D"/>
    <w:rPr>
      <w:b/>
      <w:bCs/>
      <w:sz w:val="24"/>
      <w:szCs w:val="24"/>
      <w:lang w:eastAsia="ar-SA" w:bidi="ar-SA"/>
    </w:rPr>
  </w:style>
  <w:style w:type="character" w:customStyle="1" w:styleId="TytuZnak">
    <w:name w:val="Tytuł Znak"/>
    <w:link w:val="Tytu"/>
    <w:locked/>
    <w:rsid w:val="00F1156D"/>
    <w:rPr>
      <w:rFonts w:ascii="Arial" w:hAnsi="Arial"/>
      <w:b/>
      <w:bCs/>
      <w:lang w:eastAsia="ar-SA" w:bidi="ar-SA"/>
    </w:rPr>
  </w:style>
  <w:style w:type="paragraph" w:styleId="Tekstdymka">
    <w:name w:val="Balloon Text"/>
    <w:basedOn w:val="Normalny"/>
    <w:link w:val="TekstdymkaZnak"/>
    <w:rsid w:val="00FE5A7F"/>
    <w:rPr>
      <w:rFonts w:ascii="Tahoma" w:hAnsi="Tahoma"/>
      <w:sz w:val="16"/>
      <w:szCs w:val="16"/>
    </w:rPr>
  </w:style>
  <w:style w:type="character" w:customStyle="1" w:styleId="TekstdymkaZnak">
    <w:name w:val="Tekst dymka Znak"/>
    <w:link w:val="Tekstdymka"/>
    <w:rsid w:val="00FE5A7F"/>
    <w:rPr>
      <w:rFonts w:ascii="Tahoma" w:hAnsi="Tahoma" w:cs="Tahoma"/>
      <w:sz w:val="16"/>
      <w:szCs w:val="16"/>
      <w:lang w:eastAsia="ar-SA"/>
    </w:rPr>
  </w:style>
  <w:style w:type="character" w:customStyle="1" w:styleId="TekstpodstawowywcityZnak">
    <w:name w:val="Tekst podstawowy wcięty Znak"/>
    <w:link w:val="Tekstpodstawowywcity"/>
    <w:semiHidden/>
    <w:rsid w:val="00B74AA1"/>
    <w:rPr>
      <w:sz w:val="24"/>
      <w:szCs w:val="24"/>
      <w:lang w:eastAsia="ar-SA"/>
    </w:rPr>
  </w:style>
  <w:style w:type="paragraph" w:customStyle="1" w:styleId="Tekstpodstawowy32">
    <w:name w:val="Tekst podstawowy 32"/>
    <w:basedOn w:val="Normalny"/>
    <w:rsid w:val="009A07E6"/>
    <w:pPr>
      <w:spacing w:after="120"/>
    </w:pPr>
    <w:rPr>
      <w:sz w:val="16"/>
      <w:szCs w:val="16"/>
    </w:rPr>
  </w:style>
  <w:style w:type="character" w:customStyle="1" w:styleId="Nagwek1Znak">
    <w:name w:val="Nagłówek 1 Znak"/>
    <w:link w:val="Nagwek1"/>
    <w:rsid w:val="003E7788"/>
    <w:rPr>
      <w:sz w:val="32"/>
      <w:szCs w:val="24"/>
      <w:lang w:eastAsia="ar-SA" w:bidi="ar-SA"/>
    </w:rPr>
  </w:style>
  <w:style w:type="paragraph" w:styleId="Tekstkomentarza">
    <w:name w:val="annotation text"/>
    <w:basedOn w:val="Normalny"/>
    <w:link w:val="TekstkomentarzaZnak"/>
    <w:unhideWhenUsed/>
    <w:rsid w:val="003E7788"/>
    <w:pPr>
      <w:widowControl w:val="0"/>
    </w:pPr>
    <w:rPr>
      <w:sz w:val="20"/>
      <w:szCs w:val="20"/>
    </w:rPr>
  </w:style>
  <w:style w:type="character" w:customStyle="1" w:styleId="TekstkomentarzaZnak">
    <w:name w:val="Tekst komentarza Znak"/>
    <w:link w:val="Tekstkomentarza"/>
    <w:rsid w:val="003E7788"/>
    <w:rPr>
      <w:lang w:eastAsia="ar-SA"/>
    </w:rPr>
  </w:style>
  <w:style w:type="paragraph" w:customStyle="1" w:styleId="p3">
    <w:name w:val="p3"/>
    <w:basedOn w:val="Normalny"/>
    <w:rsid w:val="003E7788"/>
    <w:pPr>
      <w:suppressAutoHyphens w:val="0"/>
      <w:spacing w:before="100" w:beforeAutospacing="1" w:after="100" w:afterAutospacing="1"/>
    </w:pPr>
    <w:rPr>
      <w:lang w:eastAsia="pl-PL"/>
    </w:rPr>
  </w:style>
  <w:style w:type="paragraph" w:customStyle="1" w:styleId="Tekstpodstawowywcity31">
    <w:name w:val="Tekst podstawowy wcięty 31"/>
    <w:basedOn w:val="Normalny"/>
    <w:rsid w:val="003E7788"/>
    <w:pPr>
      <w:widowControl w:val="0"/>
      <w:ind w:left="426"/>
      <w:jc w:val="both"/>
    </w:pPr>
    <w:rPr>
      <w:szCs w:val="20"/>
    </w:rPr>
  </w:style>
  <w:style w:type="character" w:customStyle="1" w:styleId="Nagwek4Znak">
    <w:name w:val="Nagłówek 4 Znak"/>
    <w:link w:val="Nagwek4"/>
    <w:semiHidden/>
    <w:rsid w:val="002F26A1"/>
    <w:rPr>
      <w:rFonts w:ascii="Calibri" w:hAnsi="Calibri"/>
      <w:b/>
      <w:bCs/>
      <w:sz w:val="28"/>
      <w:szCs w:val="28"/>
      <w:lang w:eastAsia="ar-SA"/>
    </w:rPr>
  </w:style>
  <w:style w:type="paragraph" w:customStyle="1" w:styleId="ust">
    <w:name w:val="ust"/>
    <w:rsid w:val="00D70BA1"/>
    <w:pPr>
      <w:suppressAutoHyphens/>
      <w:spacing w:before="60" w:after="60"/>
      <w:ind w:left="426" w:hanging="284"/>
      <w:jc w:val="both"/>
    </w:pPr>
    <w:rPr>
      <w:rFonts w:eastAsia="Arial"/>
      <w:sz w:val="24"/>
      <w:lang w:eastAsia="ar-SA"/>
    </w:rPr>
  </w:style>
  <w:style w:type="character" w:customStyle="1" w:styleId="NagwekZnak1">
    <w:name w:val="Nagłówek Znak1"/>
    <w:aliases w:val="Nagłówek strony Znak1"/>
    <w:uiPriority w:val="99"/>
    <w:rsid w:val="00876672"/>
    <w:rPr>
      <w:sz w:val="24"/>
      <w:szCs w:val="24"/>
      <w:lang w:eastAsia="ar-SA"/>
    </w:rPr>
  </w:style>
  <w:style w:type="character" w:styleId="Hipercze">
    <w:name w:val="Hyperlink"/>
    <w:rsid w:val="004F66FA"/>
    <w:rPr>
      <w:color w:val="0000FF"/>
      <w:u w:val="single"/>
    </w:rPr>
  </w:style>
  <w:style w:type="character" w:styleId="Pogrubienie">
    <w:name w:val="Strong"/>
    <w:uiPriority w:val="22"/>
    <w:qFormat/>
    <w:rsid w:val="00315B48"/>
    <w:rPr>
      <w:b/>
      <w:bCs/>
    </w:rPr>
  </w:style>
  <w:style w:type="paragraph" w:styleId="NormalnyWeb">
    <w:name w:val="Normal (Web)"/>
    <w:basedOn w:val="Normalny"/>
    <w:uiPriority w:val="99"/>
    <w:unhideWhenUsed/>
    <w:rsid w:val="00E177F4"/>
    <w:pPr>
      <w:suppressAutoHyphens w:val="0"/>
      <w:spacing w:before="100" w:beforeAutospacing="1" w:after="100" w:afterAutospacing="1"/>
    </w:pPr>
    <w:rPr>
      <w:lang w:eastAsia="pl-PL"/>
    </w:rPr>
  </w:style>
  <w:style w:type="paragraph" w:styleId="Tematkomentarza">
    <w:name w:val="annotation subject"/>
    <w:basedOn w:val="Tekstkomentarza"/>
    <w:next w:val="Tekstkomentarza"/>
    <w:link w:val="TematkomentarzaZnak"/>
    <w:rsid w:val="00C22AA4"/>
    <w:pPr>
      <w:widowControl/>
    </w:pPr>
    <w:rPr>
      <w:b/>
      <w:bCs/>
    </w:rPr>
  </w:style>
  <w:style w:type="character" w:customStyle="1" w:styleId="TematkomentarzaZnak">
    <w:name w:val="Temat komentarza Znak"/>
    <w:link w:val="Tematkomentarza"/>
    <w:rsid w:val="00C22AA4"/>
    <w:rPr>
      <w:b/>
      <w:bCs/>
      <w:lang w:eastAsia="ar-SA"/>
    </w:rPr>
  </w:style>
  <w:style w:type="paragraph" w:customStyle="1" w:styleId="Nagwektabeli">
    <w:name w:val="Nagłówek tabeli"/>
    <w:basedOn w:val="Normalny"/>
    <w:rsid w:val="00BB667D"/>
    <w:pPr>
      <w:suppressLineNumbers/>
      <w:jc w:val="center"/>
    </w:pPr>
    <w:rPr>
      <w:b/>
      <w:bCs/>
    </w:rPr>
  </w:style>
  <w:style w:type="paragraph" w:customStyle="1" w:styleId="Styl">
    <w:name w:val="Styl"/>
    <w:rsid w:val="006A0CAE"/>
    <w:pPr>
      <w:widowControl w:val="0"/>
      <w:suppressAutoHyphens/>
      <w:autoSpaceDE w:val="0"/>
    </w:pPr>
    <w:rPr>
      <w:rFonts w:eastAsia="Arial"/>
      <w:kern w:val="1"/>
      <w:sz w:val="24"/>
      <w:szCs w:val="24"/>
      <w:lang w:eastAsia="ar-SA"/>
    </w:rPr>
  </w:style>
  <w:style w:type="paragraph" w:customStyle="1" w:styleId="nagweksad0">
    <w:name w:val="nagweksad"/>
    <w:basedOn w:val="Normalny"/>
    <w:uiPriority w:val="99"/>
    <w:rsid w:val="00697778"/>
    <w:pPr>
      <w:suppressAutoHyphens w:val="0"/>
      <w:spacing w:before="100" w:beforeAutospacing="1" w:after="100" w:afterAutospacing="1"/>
    </w:pPr>
    <w:rPr>
      <w:lang w:eastAsia="pl-PL"/>
    </w:rPr>
  </w:style>
  <w:style w:type="table" w:styleId="Tabela-Siatka">
    <w:name w:val="Table Grid"/>
    <w:basedOn w:val="Standardowy"/>
    <w:rsid w:val="0089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58E"/>
    <w:pPr>
      <w:autoSpaceDE w:val="0"/>
      <w:autoSpaceDN w:val="0"/>
      <w:adjustRightInd w:val="0"/>
    </w:pPr>
    <w:rPr>
      <w:color w:val="000000"/>
      <w:sz w:val="24"/>
      <w:szCs w:val="24"/>
    </w:rPr>
  </w:style>
  <w:style w:type="paragraph" w:styleId="Poprawka">
    <w:name w:val="Revision"/>
    <w:hidden/>
    <w:uiPriority w:val="99"/>
    <w:semiHidden/>
    <w:rsid w:val="008E7FB2"/>
    <w:rPr>
      <w:sz w:val="24"/>
      <w:szCs w:val="24"/>
      <w:lang w:eastAsia="ar-SA"/>
    </w:rPr>
  </w:style>
  <w:style w:type="paragraph" w:styleId="Bezodstpw">
    <w:name w:val="No Spacing"/>
    <w:qFormat/>
    <w:rsid w:val="00BF567F"/>
    <w:rPr>
      <w:rFonts w:ascii="Verdana" w:hAnsi="Verdana"/>
      <w:szCs w:val="22"/>
      <w:lang w:val="en-US" w:eastAsia="en-US" w:bidi="en-US"/>
    </w:rPr>
  </w:style>
  <w:style w:type="paragraph" w:styleId="Tekstpodstawowywcity3">
    <w:name w:val="Body Text Indent 3"/>
    <w:basedOn w:val="Normalny"/>
    <w:link w:val="Tekstpodstawowywcity3Znak"/>
    <w:rsid w:val="002E5BD4"/>
    <w:pPr>
      <w:suppressAutoHyphens w:val="0"/>
      <w:spacing w:after="120"/>
      <w:ind w:left="283"/>
    </w:pPr>
    <w:rPr>
      <w:sz w:val="16"/>
      <w:szCs w:val="16"/>
    </w:rPr>
  </w:style>
  <w:style w:type="character" w:customStyle="1" w:styleId="Tekstpodstawowywcity3Znak">
    <w:name w:val="Tekst podstawowy wcięty 3 Znak"/>
    <w:link w:val="Tekstpodstawowywcity3"/>
    <w:rsid w:val="002E5BD4"/>
    <w:rPr>
      <w:sz w:val="16"/>
      <w:szCs w:val="16"/>
    </w:rPr>
  </w:style>
  <w:style w:type="paragraph" w:customStyle="1" w:styleId="Znak2ZnakZnakZnakZnakZnak">
    <w:name w:val="Znak2 Znak Znak Znak Znak Znak"/>
    <w:basedOn w:val="Normalny"/>
    <w:rsid w:val="007171E7"/>
    <w:pPr>
      <w:tabs>
        <w:tab w:val="left" w:pos="709"/>
      </w:tabs>
      <w:suppressAutoHyphens w:val="0"/>
    </w:pPr>
    <w:rPr>
      <w:rFonts w:ascii="Tahoma" w:hAnsi="Tahoma"/>
      <w:lang w:eastAsia="pl-PL"/>
    </w:rPr>
  </w:style>
  <w:style w:type="paragraph" w:styleId="Tekstpodstawowy3">
    <w:name w:val="Body Text 3"/>
    <w:basedOn w:val="Normalny"/>
    <w:link w:val="Tekstpodstawowy3Znak"/>
    <w:rsid w:val="007171E7"/>
    <w:pPr>
      <w:spacing w:after="120"/>
    </w:pPr>
    <w:rPr>
      <w:sz w:val="16"/>
      <w:szCs w:val="16"/>
    </w:rPr>
  </w:style>
  <w:style w:type="character" w:customStyle="1" w:styleId="Tekstpodstawowy3Znak">
    <w:name w:val="Tekst podstawowy 3 Znak"/>
    <w:link w:val="Tekstpodstawowy3"/>
    <w:rsid w:val="007171E7"/>
    <w:rPr>
      <w:sz w:val="16"/>
      <w:szCs w:val="16"/>
      <w:lang w:eastAsia="ar-SA"/>
    </w:rPr>
  </w:style>
  <w:style w:type="paragraph" w:customStyle="1" w:styleId="Style11">
    <w:name w:val="Style 11"/>
    <w:basedOn w:val="Normalny"/>
    <w:rsid w:val="006A6A97"/>
    <w:pPr>
      <w:widowControl w:val="0"/>
      <w:tabs>
        <w:tab w:val="left" w:leader="dot" w:pos="8676"/>
      </w:tabs>
      <w:suppressAutoHyphens w:val="0"/>
      <w:autoSpaceDE w:val="0"/>
      <w:autoSpaceDN w:val="0"/>
      <w:ind w:left="360"/>
    </w:pPr>
    <w:rPr>
      <w:lang w:eastAsia="pl-PL"/>
    </w:rPr>
  </w:style>
  <w:style w:type="character" w:customStyle="1" w:styleId="AkapitzlistZnak">
    <w:name w:val="Akapit z listą Znak"/>
    <w:aliases w:val="Normal Znak,Akapit z listą3 Znak,List Paragraph Znak,Normal2 Znak"/>
    <w:link w:val="Akapitzlist"/>
    <w:rsid w:val="003F54E2"/>
    <w:rPr>
      <w:rFonts w:ascii="Calibri" w:hAnsi="Calibri"/>
      <w:sz w:val="22"/>
      <w:szCs w:val="22"/>
      <w:lang w:eastAsia="ar-SA"/>
    </w:rPr>
  </w:style>
  <w:style w:type="character" w:customStyle="1" w:styleId="Teksttreci">
    <w:name w:val="Tekst treści_"/>
    <w:link w:val="Teksttreci0"/>
    <w:rsid w:val="00B91DB7"/>
    <w:rPr>
      <w:rFonts w:ascii="Arial" w:eastAsia="Arial" w:hAnsi="Arial" w:cs="Arial"/>
      <w:sz w:val="21"/>
      <w:szCs w:val="21"/>
      <w:shd w:val="clear" w:color="auto" w:fill="FFFFFF"/>
    </w:rPr>
  </w:style>
  <w:style w:type="paragraph" w:customStyle="1" w:styleId="Teksttreci0">
    <w:name w:val="Tekst treści"/>
    <w:basedOn w:val="Normalny"/>
    <w:link w:val="Teksttreci"/>
    <w:rsid w:val="00B91DB7"/>
    <w:pPr>
      <w:widowControl w:val="0"/>
      <w:shd w:val="clear" w:color="auto" w:fill="FFFFFF"/>
      <w:suppressAutoHyphens w:val="0"/>
      <w:spacing w:before="300" w:line="250" w:lineRule="exact"/>
      <w:ind w:hanging="380"/>
      <w:jc w:val="both"/>
    </w:pPr>
    <w:rPr>
      <w:rFonts w:ascii="Arial" w:eastAsia="Arial" w:hAnsi="Arial" w:cs="Arial"/>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363">
      <w:bodyDiv w:val="1"/>
      <w:marLeft w:val="0"/>
      <w:marRight w:val="0"/>
      <w:marTop w:val="0"/>
      <w:marBottom w:val="0"/>
      <w:divBdr>
        <w:top w:val="none" w:sz="0" w:space="0" w:color="auto"/>
        <w:left w:val="none" w:sz="0" w:space="0" w:color="auto"/>
        <w:bottom w:val="none" w:sz="0" w:space="0" w:color="auto"/>
        <w:right w:val="none" w:sz="0" w:space="0" w:color="auto"/>
      </w:divBdr>
    </w:div>
    <w:div w:id="135148721">
      <w:bodyDiv w:val="1"/>
      <w:marLeft w:val="0"/>
      <w:marRight w:val="0"/>
      <w:marTop w:val="0"/>
      <w:marBottom w:val="0"/>
      <w:divBdr>
        <w:top w:val="none" w:sz="0" w:space="0" w:color="auto"/>
        <w:left w:val="none" w:sz="0" w:space="0" w:color="auto"/>
        <w:bottom w:val="none" w:sz="0" w:space="0" w:color="auto"/>
        <w:right w:val="none" w:sz="0" w:space="0" w:color="auto"/>
      </w:divBdr>
    </w:div>
    <w:div w:id="258029323">
      <w:bodyDiv w:val="1"/>
      <w:marLeft w:val="0"/>
      <w:marRight w:val="0"/>
      <w:marTop w:val="0"/>
      <w:marBottom w:val="0"/>
      <w:divBdr>
        <w:top w:val="none" w:sz="0" w:space="0" w:color="auto"/>
        <w:left w:val="none" w:sz="0" w:space="0" w:color="auto"/>
        <w:bottom w:val="none" w:sz="0" w:space="0" w:color="auto"/>
        <w:right w:val="none" w:sz="0" w:space="0" w:color="auto"/>
      </w:divBdr>
    </w:div>
    <w:div w:id="288242358">
      <w:bodyDiv w:val="1"/>
      <w:marLeft w:val="0"/>
      <w:marRight w:val="0"/>
      <w:marTop w:val="0"/>
      <w:marBottom w:val="0"/>
      <w:divBdr>
        <w:top w:val="none" w:sz="0" w:space="0" w:color="auto"/>
        <w:left w:val="none" w:sz="0" w:space="0" w:color="auto"/>
        <w:bottom w:val="none" w:sz="0" w:space="0" w:color="auto"/>
        <w:right w:val="none" w:sz="0" w:space="0" w:color="auto"/>
      </w:divBdr>
    </w:div>
    <w:div w:id="291710680">
      <w:bodyDiv w:val="1"/>
      <w:marLeft w:val="0"/>
      <w:marRight w:val="0"/>
      <w:marTop w:val="0"/>
      <w:marBottom w:val="0"/>
      <w:divBdr>
        <w:top w:val="none" w:sz="0" w:space="0" w:color="auto"/>
        <w:left w:val="none" w:sz="0" w:space="0" w:color="auto"/>
        <w:bottom w:val="none" w:sz="0" w:space="0" w:color="auto"/>
        <w:right w:val="none" w:sz="0" w:space="0" w:color="auto"/>
      </w:divBdr>
    </w:div>
    <w:div w:id="386924597">
      <w:bodyDiv w:val="1"/>
      <w:marLeft w:val="0"/>
      <w:marRight w:val="0"/>
      <w:marTop w:val="0"/>
      <w:marBottom w:val="0"/>
      <w:divBdr>
        <w:top w:val="none" w:sz="0" w:space="0" w:color="auto"/>
        <w:left w:val="none" w:sz="0" w:space="0" w:color="auto"/>
        <w:bottom w:val="none" w:sz="0" w:space="0" w:color="auto"/>
        <w:right w:val="none" w:sz="0" w:space="0" w:color="auto"/>
      </w:divBdr>
    </w:div>
    <w:div w:id="413431587">
      <w:bodyDiv w:val="1"/>
      <w:marLeft w:val="0"/>
      <w:marRight w:val="0"/>
      <w:marTop w:val="0"/>
      <w:marBottom w:val="0"/>
      <w:divBdr>
        <w:top w:val="none" w:sz="0" w:space="0" w:color="auto"/>
        <w:left w:val="none" w:sz="0" w:space="0" w:color="auto"/>
        <w:bottom w:val="none" w:sz="0" w:space="0" w:color="auto"/>
        <w:right w:val="none" w:sz="0" w:space="0" w:color="auto"/>
      </w:divBdr>
    </w:div>
    <w:div w:id="441266858">
      <w:bodyDiv w:val="1"/>
      <w:marLeft w:val="0"/>
      <w:marRight w:val="0"/>
      <w:marTop w:val="0"/>
      <w:marBottom w:val="0"/>
      <w:divBdr>
        <w:top w:val="none" w:sz="0" w:space="0" w:color="auto"/>
        <w:left w:val="none" w:sz="0" w:space="0" w:color="auto"/>
        <w:bottom w:val="none" w:sz="0" w:space="0" w:color="auto"/>
        <w:right w:val="none" w:sz="0" w:space="0" w:color="auto"/>
      </w:divBdr>
    </w:div>
    <w:div w:id="604264213">
      <w:bodyDiv w:val="1"/>
      <w:marLeft w:val="0"/>
      <w:marRight w:val="0"/>
      <w:marTop w:val="0"/>
      <w:marBottom w:val="0"/>
      <w:divBdr>
        <w:top w:val="none" w:sz="0" w:space="0" w:color="auto"/>
        <w:left w:val="none" w:sz="0" w:space="0" w:color="auto"/>
        <w:bottom w:val="none" w:sz="0" w:space="0" w:color="auto"/>
        <w:right w:val="none" w:sz="0" w:space="0" w:color="auto"/>
      </w:divBdr>
    </w:div>
    <w:div w:id="789085615">
      <w:bodyDiv w:val="1"/>
      <w:marLeft w:val="0"/>
      <w:marRight w:val="0"/>
      <w:marTop w:val="0"/>
      <w:marBottom w:val="0"/>
      <w:divBdr>
        <w:top w:val="none" w:sz="0" w:space="0" w:color="auto"/>
        <w:left w:val="none" w:sz="0" w:space="0" w:color="auto"/>
        <w:bottom w:val="none" w:sz="0" w:space="0" w:color="auto"/>
        <w:right w:val="none" w:sz="0" w:space="0" w:color="auto"/>
      </w:divBdr>
    </w:div>
    <w:div w:id="819200402">
      <w:bodyDiv w:val="1"/>
      <w:marLeft w:val="0"/>
      <w:marRight w:val="0"/>
      <w:marTop w:val="0"/>
      <w:marBottom w:val="0"/>
      <w:divBdr>
        <w:top w:val="none" w:sz="0" w:space="0" w:color="auto"/>
        <w:left w:val="none" w:sz="0" w:space="0" w:color="auto"/>
        <w:bottom w:val="none" w:sz="0" w:space="0" w:color="auto"/>
        <w:right w:val="none" w:sz="0" w:space="0" w:color="auto"/>
      </w:divBdr>
    </w:div>
    <w:div w:id="986713716">
      <w:bodyDiv w:val="1"/>
      <w:marLeft w:val="0"/>
      <w:marRight w:val="0"/>
      <w:marTop w:val="0"/>
      <w:marBottom w:val="0"/>
      <w:divBdr>
        <w:top w:val="none" w:sz="0" w:space="0" w:color="auto"/>
        <w:left w:val="none" w:sz="0" w:space="0" w:color="auto"/>
        <w:bottom w:val="none" w:sz="0" w:space="0" w:color="auto"/>
        <w:right w:val="none" w:sz="0" w:space="0" w:color="auto"/>
      </w:divBdr>
    </w:div>
    <w:div w:id="1028481490">
      <w:bodyDiv w:val="1"/>
      <w:marLeft w:val="0"/>
      <w:marRight w:val="0"/>
      <w:marTop w:val="0"/>
      <w:marBottom w:val="0"/>
      <w:divBdr>
        <w:top w:val="none" w:sz="0" w:space="0" w:color="auto"/>
        <w:left w:val="none" w:sz="0" w:space="0" w:color="auto"/>
        <w:bottom w:val="none" w:sz="0" w:space="0" w:color="auto"/>
        <w:right w:val="none" w:sz="0" w:space="0" w:color="auto"/>
      </w:divBdr>
    </w:div>
    <w:div w:id="1040546770">
      <w:bodyDiv w:val="1"/>
      <w:marLeft w:val="0"/>
      <w:marRight w:val="0"/>
      <w:marTop w:val="0"/>
      <w:marBottom w:val="0"/>
      <w:divBdr>
        <w:top w:val="none" w:sz="0" w:space="0" w:color="auto"/>
        <w:left w:val="none" w:sz="0" w:space="0" w:color="auto"/>
        <w:bottom w:val="none" w:sz="0" w:space="0" w:color="auto"/>
        <w:right w:val="none" w:sz="0" w:space="0" w:color="auto"/>
      </w:divBdr>
    </w:div>
    <w:div w:id="1104157947">
      <w:bodyDiv w:val="1"/>
      <w:marLeft w:val="0"/>
      <w:marRight w:val="0"/>
      <w:marTop w:val="0"/>
      <w:marBottom w:val="0"/>
      <w:divBdr>
        <w:top w:val="none" w:sz="0" w:space="0" w:color="auto"/>
        <w:left w:val="none" w:sz="0" w:space="0" w:color="auto"/>
        <w:bottom w:val="none" w:sz="0" w:space="0" w:color="auto"/>
        <w:right w:val="none" w:sz="0" w:space="0" w:color="auto"/>
      </w:divBdr>
    </w:div>
    <w:div w:id="1119956672">
      <w:bodyDiv w:val="1"/>
      <w:marLeft w:val="0"/>
      <w:marRight w:val="0"/>
      <w:marTop w:val="0"/>
      <w:marBottom w:val="0"/>
      <w:divBdr>
        <w:top w:val="none" w:sz="0" w:space="0" w:color="auto"/>
        <w:left w:val="none" w:sz="0" w:space="0" w:color="auto"/>
        <w:bottom w:val="none" w:sz="0" w:space="0" w:color="auto"/>
        <w:right w:val="none" w:sz="0" w:space="0" w:color="auto"/>
      </w:divBdr>
    </w:div>
    <w:div w:id="1321887793">
      <w:bodyDiv w:val="1"/>
      <w:marLeft w:val="0"/>
      <w:marRight w:val="0"/>
      <w:marTop w:val="0"/>
      <w:marBottom w:val="0"/>
      <w:divBdr>
        <w:top w:val="none" w:sz="0" w:space="0" w:color="auto"/>
        <w:left w:val="none" w:sz="0" w:space="0" w:color="auto"/>
        <w:bottom w:val="none" w:sz="0" w:space="0" w:color="auto"/>
        <w:right w:val="none" w:sz="0" w:space="0" w:color="auto"/>
      </w:divBdr>
    </w:div>
    <w:div w:id="1323240358">
      <w:bodyDiv w:val="1"/>
      <w:marLeft w:val="0"/>
      <w:marRight w:val="0"/>
      <w:marTop w:val="0"/>
      <w:marBottom w:val="0"/>
      <w:divBdr>
        <w:top w:val="none" w:sz="0" w:space="0" w:color="auto"/>
        <w:left w:val="none" w:sz="0" w:space="0" w:color="auto"/>
        <w:bottom w:val="none" w:sz="0" w:space="0" w:color="auto"/>
        <w:right w:val="none" w:sz="0" w:space="0" w:color="auto"/>
      </w:divBdr>
    </w:div>
    <w:div w:id="1477187568">
      <w:bodyDiv w:val="1"/>
      <w:marLeft w:val="0"/>
      <w:marRight w:val="0"/>
      <w:marTop w:val="0"/>
      <w:marBottom w:val="0"/>
      <w:divBdr>
        <w:top w:val="none" w:sz="0" w:space="0" w:color="auto"/>
        <w:left w:val="none" w:sz="0" w:space="0" w:color="auto"/>
        <w:bottom w:val="none" w:sz="0" w:space="0" w:color="auto"/>
        <w:right w:val="none" w:sz="0" w:space="0" w:color="auto"/>
      </w:divBdr>
    </w:div>
    <w:div w:id="1609853436">
      <w:bodyDiv w:val="1"/>
      <w:marLeft w:val="0"/>
      <w:marRight w:val="0"/>
      <w:marTop w:val="0"/>
      <w:marBottom w:val="0"/>
      <w:divBdr>
        <w:top w:val="none" w:sz="0" w:space="0" w:color="auto"/>
        <w:left w:val="none" w:sz="0" w:space="0" w:color="auto"/>
        <w:bottom w:val="none" w:sz="0" w:space="0" w:color="auto"/>
        <w:right w:val="none" w:sz="0" w:space="0" w:color="auto"/>
      </w:divBdr>
    </w:div>
    <w:div w:id="1653212952">
      <w:bodyDiv w:val="1"/>
      <w:marLeft w:val="0"/>
      <w:marRight w:val="0"/>
      <w:marTop w:val="0"/>
      <w:marBottom w:val="0"/>
      <w:divBdr>
        <w:top w:val="none" w:sz="0" w:space="0" w:color="auto"/>
        <w:left w:val="none" w:sz="0" w:space="0" w:color="auto"/>
        <w:bottom w:val="none" w:sz="0" w:space="0" w:color="auto"/>
        <w:right w:val="none" w:sz="0" w:space="0" w:color="auto"/>
      </w:divBdr>
    </w:div>
    <w:div w:id="1726874937">
      <w:bodyDiv w:val="1"/>
      <w:marLeft w:val="0"/>
      <w:marRight w:val="0"/>
      <w:marTop w:val="0"/>
      <w:marBottom w:val="0"/>
      <w:divBdr>
        <w:top w:val="none" w:sz="0" w:space="0" w:color="auto"/>
        <w:left w:val="none" w:sz="0" w:space="0" w:color="auto"/>
        <w:bottom w:val="none" w:sz="0" w:space="0" w:color="auto"/>
        <w:right w:val="none" w:sz="0" w:space="0" w:color="auto"/>
      </w:divBdr>
    </w:div>
    <w:div w:id="1781799858">
      <w:bodyDiv w:val="1"/>
      <w:marLeft w:val="0"/>
      <w:marRight w:val="0"/>
      <w:marTop w:val="0"/>
      <w:marBottom w:val="0"/>
      <w:divBdr>
        <w:top w:val="none" w:sz="0" w:space="0" w:color="auto"/>
        <w:left w:val="none" w:sz="0" w:space="0" w:color="auto"/>
        <w:bottom w:val="none" w:sz="0" w:space="0" w:color="auto"/>
        <w:right w:val="none" w:sz="0" w:space="0" w:color="auto"/>
      </w:divBdr>
    </w:div>
    <w:div w:id="1786120715">
      <w:bodyDiv w:val="1"/>
      <w:marLeft w:val="0"/>
      <w:marRight w:val="0"/>
      <w:marTop w:val="0"/>
      <w:marBottom w:val="0"/>
      <w:divBdr>
        <w:top w:val="none" w:sz="0" w:space="0" w:color="auto"/>
        <w:left w:val="none" w:sz="0" w:space="0" w:color="auto"/>
        <w:bottom w:val="none" w:sz="0" w:space="0" w:color="auto"/>
        <w:right w:val="none" w:sz="0" w:space="0" w:color="auto"/>
      </w:divBdr>
    </w:div>
    <w:div w:id="1958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m.wro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wm.wroc.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wm.wro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nagorek-muzyka@wm.wroc.pl" TargetMode="External"/><Relationship Id="rId4" Type="http://schemas.openxmlformats.org/officeDocument/2006/relationships/settings" Target="settings.xml"/><Relationship Id="rId9" Type="http://schemas.openxmlformats.org/officeDocument/2006/relationships/hyperlink" Target="http://www.wm.wroc.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3836-C219-4D25-A63E-20BC2E6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29</Pages>
  <Words>11254</Words>
  <Characters>76470</Characters>
  <Application>Microsoft Office Word</Application>
  <DocSecurity>0</DocSecurity>
  <Lines>637</Lines>
  <Paragraphs>175</Paragraphs>
  <ScaleCrop>false</ScaleCrop>
  <HeadingPairs>
    <vt:vector size="2" baseType="variant">
      <vt:variant>
        <vt:lpstr>Tytuł</vt:lpstr>
      </vt:variant>
      <vt:variant>
        <vt:i4>1</vt:i4>
      </vt:variant>
    </vt:vector>
  </HeadingPairs>
  <TitlesOfParts>
    <vt:vector size="1" baseType="lpstr">
      <vt:lpstr>Gmina Wrocław</vt:lpstr>
    </vt:vector>
  </TitlesOfParts>
  <Company>WM</Company>
  <LinksUpToDate>false</LinksUpToDate>
  <CharactersWithSpaces>87549</CharactersWithSpaces>
  <SharedDoc>false</SharedDoc>
  <HLinks>
    <vt:vector size="30" baseType="variant">
      <vt:variant>
        <vt:i4>2293831</vt:i4>
      </vt:variant>
      <vt:variant>
        <vt:i4>12</vt:i4>
      </vt:variant>
      <vt:variant>
        <vt:i4>0</vt:i4>
      </vt:variant>
      <vt:variant>
        <vt:i4>5</vt:i4>
      </vt:variant>
      <vt:variant>
        <vt:lpwstr>mailto:ochronadanych@wm.wroc.pl</vt:lpwstr>
      </vt:variant>
      <vt:variant>
        <vt:lpwstr/>
      </vt:variant>
      <vt:variant>
        <vt:i4>7929882</vt:i4>
      </vt:variant>
      <vt:variant>
        <vt:i4>9</vt:i4>
      </vt:variant>
      <vt:variant>
        <vt:i4>0</vt:i4>
      </vt:variant>
      <vt:variant>
        <vt:i4>5</vt:i4>
      </vt:variant>
      <vt:variant>
        <vt:lpwstr>mailto:zamowienia@wm.wroc.pl</vt:lpwstr>
      </vt:variant>
      <vt:variant>
        <vt:lpwstr/>
      </vt:variant>
      <vt:variant>
        <vt:i4>7143493</vt:i4>
      </vt:variant>
      <vt:variant>
        <vt:i4>6</vt:i4>
      </vt:variant>
      <vt:variant>
        <vt:i4>0</vt:i4>
      </vt:variant>
      <vt:variant>
        <vt:i4>5</vt:i4>
      </vt:variant>
      <vt:variant>
        <vt:lpwstr>mailto:anna.majewska@wm.wroc.pl</vt:lpwstr>
      </vt:variant>
      <vt:variant>
        <vt:lpwstr/>
      </vt:variant>
      <vt:variant>
        <vt:i4>3932263</vt:i4>
      </vt:variant>
      <vt:variant>
        <vt:i4>3</vt:i4>
      </vt:variant>
      <vt:variant>
        <vt:i4>0</vt:i4>
      </vt:variant>
      <vt:variant>
        <vt:i4>5</vt:i4>
      </vt:variant>
      <vt:variant>
        <vt:lpwstr>http://www.wm.wroc.pl/</vt:lpwstr>
      </vt:variant>
      <vt:variant>
        <vt:lpwstr/>
      </vt:variant>
      <vt:variant>
        <vt:i4>3932263</vt:i4>
      </vt:variant>
      <vt:variant>
        <vt:i4>0</vt:i4>
      </vt:variant>
      <vt:variant>
        <vt:i4>0</vt:i4>
      </vt:variant>
      <vt:variant>
        <vt:i4>5</vt:i4>
      </vt:variant>
      <vt:variant>
        <vt:lpwstr>http://www.wm.wroc.pl/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Wrocław</dc:title>
  <dc:subject/>
  <dc:creator>maria debowicz</dc:creator>
  <cp:keywords/>
  <dc:description/>
  <cp:lastModifiedBy>Marta Pawlaczyk</cp:lastModifiedBy>
  <cp:revision>529</cp:revision>
  <cp:lastPrinted>2020-07-07T09:44:00Z</cp:lastPrinted>
  <dcterms:created xsi:type="dcterms:W3CDTF">2019-04-11T08:09:00Z</dcterms:created>
  <dcterms:modified xsi:type="dcterms:W3CDTF">2020-07-08T08:46:00Z</dcterms:modified>
</cp:coreProperties>
</file>